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B56590" w:rsidRDefault="00B56590" w:rsidP="00B56590">
      <w:pPr>
        <w:pStyle w:val="1"/>
        <w:shd w:val="clear" w:color="auto" w:fill="F3F3F3"/>
        <w:spacing w:before="0" w:after="75" w:line="288" w:lineRule="atLeast"/>
        <w:rPr>
          <w:rFonts w:ascii="Tahoma" w:hAnsi="Tahoma" w:cs="Tahoma"/>
          <w:b w:val="0"/>
          <w:bCs w:val="0"/>
          <w:color w:val="535353"/>
          <w:sz w:val="29"/>
          <w:szCs w:val="29"/>
        </w:rPr>
      </w:pPr>
      <w:r>
        <w:rPr>
          <w:rFonts w:ascii="Tahoma" w:hAnsi="Tahoma" w:cs="Tahoma"/>
          <w:b w:val="0"/>
          <w:bCs w:val="0"/>
          <w:color w:val="535353"/>
          <w:sz w:val="29"/>
          <w:szCs w:val="29"/>
        </w:rPr>
        <w:t>Вопросы апелляционного производства в гражданском процессе</w:t>
      </w:r>
    </w:p>
    <w:p w:rsidR="00B56590" w:rsidRDefault="00B56590" w:rsidP="00B56590">
      <w:pPr>
        <w:spacing w:line="270" w:lineRule="atLeast"/>
        <w:rPr>
          <w:rFonts w:ascii="Verdana" w:hAnsi="Verdana"/>
          <w:b/>
          <w:bCs/>
          <w:color w:val="000000"/>
          <w:sz w:val="18"/>
          <w:szCs w:val="18"/>
        </w:rPr>
      </w:pPr>
      <w:r>
        <w:rPr>
          <w:rFonts w:ascii="Verdana" w:hAnsi="Verdana"/>
          <w:b/>
          <w:bCs/>
          <w:color w:val="000000"/>
          <w:sz w:val="18"/>
          <w:szCs w:val="18"/>
        </w:rPr>
        <w:t>Год: </w:t>
      </w:r>
    </w:p>
    <w:p w:rsidR="00B56590" w:rsidRDefault="00B56590" w:rsidP="00B56590">
      <w:pPr>
        <w:spacing w:line="270" w:lineRule="atLeast"/>
        <w:rPr>
          <w:rFonts w:ascii="Verdana" w:hAnsi="Verdana"/>
          <w:color w:val="000000"/>
          <w:sz w:val="18"/>
          <w:szCs w:val="18"/>
        </w:rPr>
      </w:pPr>
      <w:r>
        <w:rPr>
          <w:rFonts w:ascii="Verdana" w:hAnsi="Verdana"/>
          <w:color w:val="000000"/>
          <w:sz w:val="18"/>
          <w:szCs w:val="18"/>
        </w:rPr>
        <w:t>2005</w:t>
      </w:r>
    </w:p>
    <w:p w:rsidR="00B56590" w:rsidRDefault="00B56590" w:rsidP="00B56590">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B56590" w:rsidRDefault="00B56590" w:rsidP="00B56590">
      <w:pPr>
        <w:spacing w:line="270" w:lineRule="atLeast"/>
        <w:rPr>
          <w:rFonts w:ascii="Verdana" w:hAnsi="Verdana"/>
          <w:color w:val="000000"/>
          <w:sz w:val="18"/>
          <w:szCs w:val="18"/>
        </w:rPr>
      </w:pPr>
      <w:r>
        <w:rPr>
          <w:rFonts w:ascii="Verdana" w:hAnsi="Verdana"/>
          <w:color w:val="000000"/>
          <w:sz w:val="18"/>
          <w:szCs w:val="18"/>
        </w:rPr>
        <w:t>Караваева, Елена Владимировна</w:t>
      </w:r>
    </w:p>
    <w:p w:rsidR="00B56590" w:rsidRDefault="00B56590" w:rsidP="00B56590">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B56590" w:rsidRDefault="00B56590" w:rsidP="00B56590">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B56590" w:rsidRDefault="00B56590" w:rsidP="00B56590">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B56590" w:rsidRDefault="00B56590" w:rsidP="00B56590">
      <w:pPr>
        <w:spacing w:line="270" w:lineRule="atLeast"/>
        <w:rPr>
          <w:rFonts w:ascii="Verdana" w:hAnsi="Verdana"/>
          <w:color w:val="000000"/>
          <w:sz w:val="18"/>
          <w:szCs w:val="18"/>
        </w:rPr>
      </w:pPr>
      <w:r>
        <w:rPr>
          <w:rFonts w:ascii="Verdana" w:hAnsi="Verdana"/>
          <w:color w:val="000000"/>
          <w:sz w:val="18"/>
          <w:szCs w:val="18"/>
        </w:rPr>
        <w:t>Саратов</w:t>
      </w:r>
    </w:p>
    <w:p w:rsidR="00B56590" w:rsidRDefault="00B56590" w:rsidP="00B56590">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B56590" w:rsidRDefault="00B56590" w:rsidP="00B56590">
      <w:pPr>
        <w:spacing w:line="270" w:lineRule="atLeast"/>
        <w:rPr>
          <w:rFonts w:ascii="Verdana" w:hAnsi="Verdana"/>
          <w:color w:val="000000"/>
          <w:sz w:val="18"/>
          <w:szCs w:val="18"/>
        </w:rPr>
      </w:pPr>
      <w:r>
        <w:rPr>
          <w:rFonts w:ascii="Verdana" w:hAnsi="Verdana"/>
          <w:color w:val="000000"/>
          <w:sz w:val="18"/>
          <w:szCs w:val="18"/>
        </w:rPr>
        <w:t>12.00.15</w:t>
      </w:r>
    </w:p>
    <w:p w:rsidR="00B56590" w:rsidRDefault="00B56590" w:rsidP="00B56590">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B56590" w:rsidRDefault="00B56590" w:rsidP="00B56590">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B56590" w:rsidRDefault="00B56590" w:rsidP="00B56590">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B56590" w:rsidRDefault="00B56590" w:rsidP="00B56590">
      <w:pPr>
        <w:spacing w:line="270" w:lineRule="atLeast"/>
        <w:rPr>
          <w:rFonts w:ascii="Verdana" w:hAnsi="Verdana"/>
          <w:color w:val="000000"/>
          <w:sz w:val="18"/>
          <w:szCs w:val="18"/>
        </w:rPr>
      </w:pPr>
      <w:r>
        <w:rPr>
          <w:rFonts w:ascii="Verdana" w:hAnsi="Verdana"/>
          <w:color w:val="000000"/>
          <w:sz w:val="18"/>
          <w:szCs w:val="18"/>
        </w:rPr>
        <w:t>190</w:t>
      </w:r>
    </w:p>
    <w:p w:rsidR="00B56590" w:rsidRDefault="00B56590" w:rsidP="00B56590">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Караваева, Елена Владимировна</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 . 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 Возникновение и развитие института апелляции в России. Сущность и значение апелляции.</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Формирование и развитие института апелляции в русском</w:t>
      </w:r>
      <w:r>
        <w:rPr>
          <w:rStyle w:val="WW8Num3z0"/>
          <w:rFonts w:ascii="Verdana" w:hAnsi="Verdana"/>
          <w:color w:val="000000"/>
          <w:sz w:val="18"/>
          <w:szCs w:val="18"/>
        </w:rPr>
        <w:t> </w:t>
      </w:r>
      <w:r>
        <w:rPr>
          <w:rStyle w:val="WW8Num4z0"/>
          <w:rFonts w:ascii="Verdana" w:hAnsi="Verdana"/>
          <w:color w:val="4682B4"/>
          <w:sz w:val="18"/>
          <w:szCs w:val="18"/>
        </w:rPr>
        <w:t>гражданском</w:t>
      </w:r>
      <w:r>
        <w:rPr>
          <w:rStyle w:val="WW8Num3z0"/>
          <w:rFonts w:ascii="Verdana" w:hAnsi="Verdana"/>
          <w:color w:val="000000"/>
          <w:sz w:val="18"/>
          <w:szCs w:val="18"/>
        </w:rPr>
        <w:t> </w:t>
      </w:r>
      <w:r>
        <w:rPr>
          <w:rFonts w:ascii="Verdana" w:hAnsi="Verdana"/>
          <w:color w:val="000000"/>
          <w:sz w:val="18"/>
          <w:szCs w:val="18"/>
        </w:rPr>
        <w:t>процессе. Виды апелляции. Зарубежный опыт.13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§2.Апелляция как институт современного гражданского процесса.51</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 Порядок</w:t>
      </w:r>
      <w:r>
        <w:rPr>
          <w:rStyle w:val="WW8Num3z0"/>
          <w:rFonts w:ascii="Verdana" w:hAnsi="Verdana"/>
          <w:color w:val="000000"/>
          <w:sz w:val="18"/>
          <w:szCs w:val="18"/>
        </w:rPr>
        <w:t> </w:t>
      </w:r>
      <w:r>
        <w:rPr>
          <w:rStyle w:val="WW8Num4z0"/>
          <w:rFonts w:ascii="Verdana" w:hAnsi="Verdana"/>
          <w:color w:val="4682B4"/>
          <w:sz w:val="18"/>
          <w:szCs w:val="18"/>
        </w:rPr>
        <w:t>апелляционного</w:t>
      </w:r>
      <w:r>
        <w:rPr>
          <w:rStyle w:val="WW8Num3z0"/>
          <w:rFonts w:ascii="Verdana" w:hAnsi="Verdana"/>
          <w:color w:val="000000"/>
          <w:sz w:val="18"/>
          <w:szCs w:val="18"/>
        </w:rPr>
        <w:t> </w:t>
      </w:r>
      <w:r>
        <w:rPr>
          <w:rFonts w:ascii="Verdana" w:hAnsi="Verdana"/>
          <w:color w:val="000000"/>
          <w:sz w:val="18"/>
          <w:szCs w:val="18"/>
        </w:rPr>
        <w:t>производства</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Право апелляционного</w:t>
      </w:r>
      <w:r>
        <w:rPr>
          <w:rStyle w:val="WW8Num3z0"/>
          <w:rFonts w:ascii="Verdana" w:hAnsi="Verdana"/>
          <w:color w:val="000000"/>
          <w:sz w:val="18"/>
          <w:szCs w:val="18"/>
        </w:rPr>
        <w:t> </w:t>
      </w:r>
      <w:r>
        <w:rPr>
          <w:rStyle w:val="WW8Num4z0"/>
          <w:rFonts w:ascii="Verdana" w:hAnsi="Verdana"/>
          <w:color w:val="4682B4"/>
          <w:sz w:val="18"/>
          <w:szCs w:val="18"/>
        </w:rPr>
        <w:t>обжалования</w:t>
      </w:r>
      <w:r>
        <w:rPr>
          <w:rFonts w:ascii="Verdana" w:hAnsi="Verdana"/>
          <w:color w:val="000000"/>
          <w:sz w:val="18"/>
          <w:szCs w:val="18"/>
        </w:rPr>
        <w:t>.88</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Подготовка дела к</w:t>
      </w:r>
      <w:r>
        <w:rPr>
          <w:rStyle w:val="WW8Num3z0"/>
          <w:rFonts w:ascii="Verdana" w:hAnsi="Verdana"/>
          <w:color w:val="000000"/>
          <w:sz w:val="18"/>
          <w:szCs w:val="18"/>
        </w:rPr>
        <w:t> </w:t>
      </w:r>
      <w:r>
        <w:rPr>
          <w:rStyle w:val="WW8Num4z0"/>
          <w:rFonts w:ascii="Verdana" w:hAnsi="Verdana"/>
          <w:color w:val="4682B4"/>
          <w:sz w:val="18"/>
          <w:szCs w:val="18"/>
        </w:rPr>
        <w:t>судебному</w:t>
      </w:r>
      <w:r>
        <w:rPr>
          <w:rStyle w:val="WW8Num3z0"/>
          <w:rFonts w:ascii="Verdana" w:hAnsi="Verdana"/>
          <w:color w:val="000000"/>
          <w:sz w:val="18"/>
          <w:szCs w:val="18"/>
        </w:rPr>
        <w:t> </w:t>
      </w:r>
      <w:r>
        <w:rPr>
          <w:rFonts w:ascii="Verdana" w:hAnsi="Verdana"/>
          <w:color w:val="000000"/>
          <w:sz w:val="18"/>
          <w:szCs w:val="18"/>
        </w:rPr>
        <w:t>разбирательству в апелляционной инстанции.122</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 Рассмотрение дела судом</w:t>
      </w:r>
      <w:r>
        <w:rPr>
          <w:rStyle w:val="WW8Num3z0"/>
          <w:rFonts w:ascii="Verdana" w:hAnsi="Verdana"/>
          <w:color w:val="000000"/>
          <w:sz w:val="18"/>
          <w:szCs w:val="18"/>
        </w:rPr>
        <w:t> </w:t>
      </w:r>
      <w:r>
        <w:rPr>
          <w:rStyle w:val="WW8Num4z0"/>
          <w:rFonts w:ascii="Verdana" w:hAnsi="Verdana"/>
          <w:color w:val="4682B4"/>
          <w:sz w:val="18"/>
          <w:szCs w:val="18"/>
        </w:rPr>
        <w:t>апелляционной</w:t>
      </w:r>
      <w:r>
        <w:rPr>
          <w:rStyle w:val="WW8Num3z0"/>
          <w:rFonts w:ascii="Verdana" w:hAnsi="Verdana"/>
          <w:color w:val="000000"/>
          <w:sz w:val="18"/>
          <w:szCs w:val="18"/>
        </w:rPr>
        <w:t> </w:t>
      </w:r>
      <w:r>
        <w:rPr>
          <w:rFonts w:ascii="Verdana" w:hAnsi="Verdana"/>
          <w:color w:val="000000"/>
          <w:sz w:val="18"/>
          <w:szCs w:val="18"/>
        </w:rPr>
        <w:t>инстанции. Полномочия апелляционной инстанции. Основания к отмене и изменению решения мирового</w:t>
      </w:r>
      <w:r>
        <w:rPr>
          <w:rStyle w:val="WW8Num3z0"/>
          <w:rFonts w:ascii="Verdana" w:hAnsi="Verdana"/>
          <w:color w:val="000000"/>
          <w:sz w:val="18"/>
          <w:szCs w:val="18"/>
        </w:rPr>
        <w:t> </w:t>
      </w:r>
      <w:r>
        <w:rPr>
          <w:rStyle w:val="WW8Num4z0"/>
          <w:rFonts w:ascii="Verdana" w:hAnsi="Verdana"/>
          <w:color w:val="4682B4"/>
          <w:sz w:val="18"/>
          <w:szCs w:val="18"/>
        </w:rPr>
        <w:t>судьи</w:t>
      </w:r>
      <w:r>
        <w:rPr>
          <w:rStyle w:val="WW8Num3z0"/>
          <w:rFonts w:ascii="Verdana" w:hAnsi="Verdana"/>
          <w:color w:val="000000"/>
          <w:sz w:val="18"/>
          <w:szCs w:val="18"/>
        </w:rPr>
        <w:t> </w:t>
      </w:r>
      <w:r>
        <w:rPr>
          <w:rFonts w:ascii="Verdana" w:hAnsi="Verdana"/>
          <w:color w:val="000000"/>
          <w:sz w:val="18"/>
          <w:szCs w:val="18"/>
        </w:rPr>
        <w:t>в порядке апелляции.133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§4.0собенности апелляционного обжалования определений.146</w:t>
      </w:r>
    </w:p>
    <w:p w:rsidR="00B56590" w:rsidRDefault="00B56590" w:rsidP="00B56590">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"Вопросы апелляционного производства в гражданском процессе"</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исследования. Кризис гражданского процесса охватил</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системы разных стран, включая и Россию. Одной из причин этого является неспособность исторически сложившихся</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систем обеспечивать справедливое, быстрое, доступное и эффективное рассмотрение гражданских дел. В связи с этим в настоящее время</w:t>
      </w:r>
      <w:r>
        <w:rPr>
          <w:rStyle w:val="WW8Num4z0"/>
          <w:rFonts w:ascii="Verdana" w:hAnsi="Verdana"/>
          <w:color w:val="4682B4"/>
          <w:sz w:val="18"/>
          <w:szCs w:val="18"/>
        </w:rPr>
        <w:t>законодательными</w:t>
      </w:r>
      <w:r>
        <w:rPr>
          <w:rStyle w:val="WW8Num3z0"/>
          <w:rFonts w:ascii="Verdana" w:hAnsi="Verdana"/>
          <w:color w:val="000000"/>
          <w:sz w:val="18"/>
          <w:szCs w:val="18"/>
        </w:rPr>
        <w:t> </w:t>
      </w:r>
      <w:r>
        <w:rPr>
          <w:rFonts w:ascii="Verdana" w:hAnsi="Verdana"/>
          <w:color w:val="000000"/>
          <w:sz w:val="18"/>
          <w:szCs w:val="18"/>
        </w:rPr>
        <w:t>и судебными органами власти разных стран мира проводятся реформы национальных систем гражданского процесса1.</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Предпосылками реформирования</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системы и гражданского судопроизводства в России стали проводимые с начала 90-х годов экономические преобразования и усложнение гражданских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В предисловии к Концепции судебной реформы в</w:t>
      </w:r>
      <w:r>
        <w:rPr>
          <w:rStyle w:val="WW8Num3z0"/>
          <w:rFonts w:ascii="Verdana" w:hAnsi="Verdana"/>
          <w:color w:val="000000"/>
          <w:sz w:val="18"/>
          <w:szCs w:val="18"/>
        </w:rPr>
        <w:t> </w:t>
      </w:r>
      <w:r>
        <w:rPr>
          <w:rStyle w:val="WW8Num4z0"/>
          <w:rFonts w:ascii="Verdana" w:hAnsi="Verdana"/>
          <w:color w:val="4682B4"/>
          <w:sz w:val="18"/>
          <w:szCs w:val="18"/>
        </w:rPr>
        <w:t>РСФСР</w:t>
      </w:r>
      <w:r>
        <w:rPr>
          <w:rFonts w:ascii="Verdana" w:hAnsi="Verdana"/>
          <w:color w:val="000000"/>
          <w:sz w:val="18"/>
          <w:szCs w:val="18"/>
        </w:rPr>
        <w:t>, одобренной Постановлением Верховного Совета РСФСР 24 октября 1991 года, отмечается, что принятие данного документа открывает путь к коренному преобразованию того</w:t>
      </w:r>
      <w:r>
        <w:rPr>
          <w:rStyle w:val="WW8Num3z0"/>
          <w:rFonts w:ascii="Verdana" w:hAnsi="Verdana"/>
          <w:color w:val="000000"/>
          <w:sz w:val="18"/>
          <w:szCs w:val="18"/>
        </w:rPr>
        <w:t> </w:t>
      </w:r>
      <w:r>
        <w:rPr>
          <w:rStyle w:val="WW8Num4z0"/>
          <w:rFonts w:ascii="Verdana" w:hAnsi="Verdana"/>
          <w:color w:val="4682B4"/>
          <w:sz w:val="18"/>
          <w:szCs w:val="18"/>
        </w:rPr>
        <w:t>судоустройства</w:t>
      </w:r>
      <w:r>
        <w:rPr>
          <w:rStyle w:val="WW8Num3z0"/>
          <w:rFonts w:ascii="Verdana" w:hAnsi="Verdana"/>
          <w:color w:val="000000"/>
          <w:sz w:val="18"/>
          <w:szCs w:val="18"/>
        </w:rPr>
        <w:t> </w:t>
      </w:r>
      <w:r>
        <w:rPr>
          <w:rFonts w:ascii="Verdana" w:hAnsi="Verdana"/>
          <w:color w:val="000000"/>
          <w:sz w:val="18"/>
          <w:szCs w:val="18"/>
        </w:rPr>
        <w:t>и того процесса, которые унаследованы Российским государством от тоталитарного режима . Концепция судебной реформы послужила отправной точкой для дальнейшего реформирования гражданского судоустройства и</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Принятие Федерального закона от 27 декабря 1995 года «О внесении изменений и дополнений в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РСФСР», Федерального Конституционного закона от 23 октября 1996 года «</w:t>
      </w:r>
      <w:r>
        <w:rPr>
          <w:rStyle w:val="WW8Num4z0"/>
          <w:rFonts w:ascii="Verdana" w:hAnsi="Verdana"/>
          <w:color w:val="4682B4"/>
          <w:sz w:val="18"/>
          <w:szCs w:val="18"/>
        </w:rPr>
        <w:t>О судебной системе Российской Федерации</w:t>
      </w:r>
      <w:r>
        <w:rPr>
          <w:rFonts w:ascii="Verdana" w:hAnsi="Verdana"/>
          <w:color w:val="000000"/>
          <w:sz w:val="18"/>
          <w:szCs w:val="18"/>
        </w:rPr>
        <w:t>», Федерального закона от 11 ноября 1998 года «О мировых</w:t>
      </w:r>
      <w:r>
        <w:rPr>
          <w:rStyle w:val="WW8Num3z0"/>
          <w:rFonts w:ascii="Verdana" w:hAnsi="Verdana"/>
          <w:color w:val="000000"/>
          <w:sz w:val="18"/>
          <w:szCs w:val="18"/>
        </w:rPr>
        <w:t> </w:t>
      </w:r>
      <w:r>
        <w:rPr>
          <w:rStyle w:val="WW8Num4z0"/>
          <w:rFonts w:ascii="Verdana" w:hAnsi="Verdana"/>
          <w:color w:val="4682B4"/>
          <w:sz w:val="18"/>
          <w:szCs w:val="18"/>
        </w:rPr>
        <w:t>судьях</w:t>
      </w:r>
      <w:r>
        <w:rPr>
          <w:rStyle w:val="WW8Num3z0"/>
          <w:rFonts w:ascii="Verdana" w:hAnsi="Verdana"/>
          <w:color w:val="000000"/>
          <w:sz w:val="18"/>
          <w:szCs w:val="18"/>
        </w:rPr>
        <w:t> </w:t>
      </w:r>
      <w:r>
        <w:rPr>
          <w:rFonts w:ascii="Verdana" w:hAnsi="Verdana"/>
          <w:color w:val="000000"/>
          <w:sz w:val="18"/>
          <w:szCs w:val="18"/>
        </w:rPr>
        <w:t>в Российской Федерации», Федерального закона от 7 июля 2000 года «О внесении изменений и дополнений в Гражданский процессуальный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РСФСР» и, наконец, нового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кодекса Российской Федерации свидетельствует о том, что началось активное реформирование гражданского судоустройства и судопроизводства,</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1 См.:</w:t>
      </w:r>
      <w:r>
        <w:rPr>
          <w:rStyle w:val="WW8Num3z0"/>
          <w:rFonts w:ascii="Verdana" w:hAnsi="Verdana"/>
          <w:color w:val="000000"/>
          <w:sz w:val="18"/>
          <w:szCs w:val="18"/>
        </w:rPr>
        <w:t> </w:t>
      </w:r>
      <w:r>
        <w:rPr>
          <w:rStyle w:val="WW8Num4z0"/>
          <w:rFonts w:ascii="Verdana" w:hAnsi="Verdana"/>
          <w:color w:val="4682B4"/>
          <w:sz w:val="18"/>
          <w:szCs w:val="18"/>
        </w:rPr>
        <w:t>Аболонин</w:t>
      </w:r>
      <w:r>
        <w:rPr>
          <w:rStyle w:val="WW8Num3z0"/>
          <w:rFonts w:ascii="Verdana" w:hAnsi="Verdana"/>
          <w:color w:val="000000"/>
          <w:sz w:val="18"/>
          <w:szCs w:val="18"/>
        </w:rPr>
        <w:t> </w:t>
      </w:r>
      <w:r>
        <w:rPr>
          <w:rFonts w:ascii="Verdana" w:hAnsi="Verdana"/>
          <w:color w:val="000000"/>
          <w:sz w:val="18"/>
          <w:szCs w:val="18"/>
        </w:rPr>
        <w:t>Г.О. Об общих вопросах современного</w:t>
      </w:r>
      <w:r>
        <w:rPr>
          <w:rStyle w:val="WW8Num3z0"/>
          <w:rFonts w:ascii="Verdana" w:hAnsi="Verdana"/>
          <w:color w:val="000000"/>
          <w:sz w:val="18"/>
          <w:szCs w:val="18"/>
        </w:rPr>
        <w:t> </w:t>
      </w:r>
      <w:r>
        <w:rPr>
          <w:rStyle w:val="WW8Num4z0"/>
          <w:rFonts w:ascii="Verdana" w:hAnsi="Verdana"/>
          <w:color w:val="4682B4"/>
          <w:sz w:val="18"/>
          <w:szCs w:val="18"/>
        </w:rPr>
        <w:t>искового</w:t>
      </w:r>
      <w:r>
        <w:rPr>
          <w:rStyle w:val="WW8Num3z0"/>
          <w:rFonts w:ascii="Verdana" w:hAnsi="Verdana"/>
          <w:color w:val="000000"/>
          <w:sz w:val="18"/>
          <w:szCs w:val="18"/>
        </w:rPr>
        <w:t> </w:t>
      </w:r>
      <w:r>
        <w:rPr>
          <w:rFonts w:ascii="Verdana" w:hAnsi="Verdana"/>
          <w:color w:val="000000"/>
          <w:sz w:val="18"/>
          <w:szCs w:val="18"/>
        </w:rPr>
        <w:t>производства // Арбитражный и гражданский процесс. 2000. № 4. С. 45.</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См.: Концепция судебной реформы в Российской Федерации // Сост. С.А. Пашин. М., 1992. С. 3. которое происходит на основе обращения к историческому опыту России и его анализа.</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результате реформирования гражданского процессуального законодательства введен</w:t>
      </w:r>
      <w:r>
        <w:rPr>
          <w:rStyle w:val="WW8Num3z0"/>
          <w:rFonts w:ascii="Verdana" w:hAnsi="Verdana"/>
          <w:color w:val="000000"/>
          <w:sz w:val="18"/>
          <w:szCs w:val="18"/>
        </w:rPr>
        <w:t> </w:t>
      </w:r>
      <w:r>
        <w:rPr>
          <w:rStyle w:val="WW8Num4z0"/>
          <w:rFonts w:ascii="Verdana" w:hAnsi="Verdana"/>
          <w:color w:val="4682B4"/>
          <w:sz w:val="18"/>
          <w:szCs w:val="18"/>
        </w:rPr>
        <w:t>апелляционный</w:t>
      </w:r>
      <w:r>
        <w:rPr>
          <w:rStyle w:val="WW8Num3z0"/>
          <w:rFonts w:ascii="Verdana" w:hAnsi="Verdana"/>
          <w:color w:val="000000"/>
          <w:sz w:val="18"/>
          <w:szCs w:val="18"/>
        </w:rPr>
        <w:t> </w:t>
      </w:r>
      <w:r>
        <w:rPr>
          <w:rFonts w:ascii="Verdana" w:hAnsi="Verdana"/>
          <w:color w:val="000000"/>
          <w:sz w:val="18"/>
          <w:szCs w:val="18"/>
        </w:rPr>
        <w:t>порядок пересмотра решений и определений мировых</w:t>
      </w:r>
      <w:r>
        <w:rPr>
          <w:rStyle w:val="WW8Num3z0"/>
          <w:rFonts w:ascii="Verdana" w:hAnsi="Verdana"/>
          <w:color w:val="000000"/>
          <w:sz w:val="18"/>
          <w:szCs w:val="18"/>
        </w:rPr>
        <w:t> </w:t>
      </w:r>
      <w:r>
        <w:rPr>
          <w:rStyle w:val="WW8Num4z0"/>
          <w:rFonts w:ascii="Verdana" w:hAnsi="Verdana"/>
          <w:color w:val="4682B4"/>
          <w:sz w:val="18"/>
          <w:szCs w:val="18"/>
        </w:rPr>
        <w:t>судей</w:t>
      </w:r>
      <w:r>
        <w:rPr>
          <w:rFonts w:ascii="Verdana" w:hAnsi="Verdana"/>
          <w:color w:val="000000"/>
          <w:sz w:val="18"/>
          <w:szCs w:val="18"/>
        </w:rPr>
        <w:t>.</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Институт апелляции существовал в России до 1917 года, а затем был упразднен. Восстановление института апелляции поставило перед практическими и научными работниками задачу по его изучению в контексте современного уклада жизни и общественных отношений.</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данной темы обусловлена также и тем, что по ряду положений в области апелляции российское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законодательство не соответствует тенденциям, сложившимся в мировой практике, в частности, используются два способа пересмотра судебных актов, не вступивших в</w:t>
      </w:r>
      <w:r>
        <w:rPr>
          <w:rStyle w:val="WW8Num3z0"/>
          <w:rFonts w:ascii="Verdana" w:hAnsi="Verdana"/>
          <w:color w:val="000000"/>
          <w:sz w:val="18"/>
          <w:szCs w:val="18"/>
        </w:rPr>
        <w:t> </w:t>
      </w:r>
      <w:r>
        <w:rPr>
          <w:rStyle w:val="WW8Num4z0"/>
          <w:rFonts w:ascii="Verdana" w:hAnsi="Verdana"/>
          <w:color w:val="4682B4"/>
          <w:sz w:val="18"/>
          <w:szCs w:val="18"/>
        </w:rPr>
        <w:t>законную</w:t>
      </w:r>
      <w:r>
        <w:rPr>
          <w:rStyle w:val="WW8Num3z0"/>
          <w:rFonts w:ascii="Verdana" w:hAnsi="Verdana"/>
          <w:color w:val="000000"/>
          <w:sz w:val="18"/>
          <w:szCs w:val="18"/>
        </w:rPr>
        <w:t> </w:t>
      </w:r>
      <w:r>
        <w:rPr>
          <w:rFonts w:ascii="Verdana" w:hAnsi="Verdana"/>
          <w:color w:val="000000"/>
          <w:sz w:val="18"/>
          <w:szCs w:val="18"/>
        </w:rPr>
        <w:t>силу, — апелляция как способ</w:t>
      </w:r>
      <w:r>
        <w:rPr>
          <w:rStyle w:val="WW8Num3z0"/>
          <w:rFonts w:ascii="Verdana" w:hAnsi="Verdana"/>
          <w:color w:val="000000"/>
          <w:sz w:val="18"/>
          <w:szCs w:val="18"/>
        </w:rPr>
        <w:t> </w:t>
      </w:r>
      <w:r>
        <w:rPr>
          <w:rStyle w:val="WW8Num4z0"/>
          <w:rFonts w:ascii="Verdana" w:hAnsi="Verdana"/>
          <w:color w:val="4682B4"/>
          <w:sz w:val="18"/>
          <w:szCs w:val="18"/>
        </w:rPr>
        <w:t>обжалования</w:t>
      </w:r>
      <w:r>
        <w:rPr>
          <w:rFonts w:ascii="Verdana" w:hAnsi="Verdana"/>
          <w:color w:val="000000"/>
          <w:sz w:val="18"/>
          <w:szCs w:val="18"/>
        </w:rPr>
        <w:t>применяется только в отношении решений и определений мировых судей, а все остальные решения и определения суда первой</w:t>
      </w:r>
      <w:r>
        <w:rPr>
          <w:rStyle w:val="WW8Num3z0"/>
          <w:rFonts w:ascii="Verdana" w:hAnsi="Verdana"/>
          <w:color w:val="000000"/>
          <w:sz w:val="18"/>
          <w:szCs w:val="18"/>
        </w:rPr>
        <w:t> </w:t>
      </w:r>
      <w:r>
        <w:rPr>
          <w:rStyle w:val="WW8Num4z0"/>
          <w:rFonts w:ascii="Verdana" w:hAnsi="Verdana"/>
          <w:color w:val="4682B4"/>
          <w:sz w:val="18"/>
          <w:szCs w:val="18"/>
        </w:rPr>
        <w:t>инстанции</w:t>
      </w:r>
      <w:r>
        <w:rPr>
          <w:rFonts w:ascii="Verdana" w:hAnsi="Verdana"/>
          <w:color w:val="000000"/>
          <w:sz w:val="18"/>
          <w:szCs w:val="18"/>
        </w:rPr>
        <w:t>, не вступившие в законную силу, могут быть</w:t>
      </w:r>
      <w:r>
        <w:rPr>
          <w:rStyle w:val="WW8Num3z0"/>
          <w:rFonts w:ascii="Verdana" w:hAnsi="Verdana"/>
          <w:color w:val="000000"/>
          <w:sz w:val="18"/>
          <w:szCs w:val="18"/>
        </w:rPr>
        <w:t> </w:t>
      </w:r>
      <w:r>
        <w:rPr>
          <w:rStyle w:val="WW8Num4z0"/>
          <w:rFonts w:ascii="Verdana" w:hAnsi="Verdana"/>
          <w:color w:val="4682B4"/>
          <w:sz w:val="18"/>
          <w:szCs w:val="18"/>
        </w:rPr>
        <w:t>обжалованы</w:t>
      </w:r>
      <w:r>
        <w:rPr>
          <w:rStyle w:val="WW8Num3z0"/>
          <w:rFonts w:ascii="Verdana" w:hAnsi="Verdana"/>
          <w:color w:val="000000"/>
          <w:sz w:val="18"/>
          <w:szCs w:val="18"/>
        </w:rPr>
        <w:t> </w:t>
      </w:r>
      <w:r>
        <w:rPr>
          <w:rFonts w:ascii="Verdana" w:hAnsi="Verdana"/>
          <w:color w:val="000000"/>
          <w:sz w:val="18"/>
          <w:szCs w:val="18"/>
        </w:rPr>
        <w:t>в кассационном порядке; реформы гражданского судопроизводства во многих странах привели к отказу от использования в чистом виде полной и неполной апелляции и сочетают указанные виды апелляции, тогда как в России в гражданском процессе</w:t>
      </w:r>
      <w:r>
        <w:rPr>
          <w:rStyle w:val="WW8Num3z0"/>
          <w:rFonts w:ascii="Verdana" w:hAnsi="Verdana"/>
          <w:color w:val="000000"/>
          <w:sz w:val="18"/>
          <w:szCs w:val="18"/>
        </w:rPr>
        <w:t> </w:t>
      </w:r>
      <w:r>
        <w:rPr>
          <w:rStyle w:val="WW8Num4z0"/>
          <w:rFonts w:ascii="Verdana" w:hAnsi="Verdana"/>
          <w:color w:val="4682B4"/>
          <w:sz w:val="18"/>
          <w:szCs w:val="18"/>
        </w:rPr>
        <w:t>апелляционное</w:t>
      </w:r>
      <w:r>
        <w:rPr>
          <w:rStyle w:val="WW8Num3z0"/>
          <w:rFonts w:ascii="Verdana" w:hAnsi="Verdana"/>
          <w:color w:val="000000"/>
          <w:sz w:val="18"/>
          <w:szCs w:val="18"/>
        </w:rPr>
        <w:t> </w:t>
      </w:r>
      <w:r>
        <w:rPr>
          <w:rFonts w:ascii="Verdana" w:hAnsi="Verdana"/>
          <w:color w:val="000000"/>
          <w:sz w:val="18"/>
          <w:szCs w:val="18"/>
        </w:rPr>
        <w:t>производство действует по принципу полной апелляции.</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Для комплексного анализа проблем</w:t>
      </w:r>
      <w:r>
        <w:rPr>
          <w:rStyle w:val="WW8Num3z0"/>
          <w:rFonts w:ascii="Verdana" w:hAnsi="Verdana"/>
          <w:color w:val="000000"/>
          <w:sz w:val="18"/>
          <w:szCs w:val="18"/>
        </w:rPr>
        <w:t> </w:t>
      </w:r>
      <w:r>
        <w:rPr>
          <w:rStyle w:val="WW8Num4z0"/>
          <w:rFonts w:ascii="Verdana" w:hAnsi="Verdana"/>
          <w:color w:val="4682B4"/>
          <w:sz w:val="18"/>
          <w:szCs w:val="18"/>
        </w:rPr>
        <w:t>апелляционного</w:t>
      </w:r>
      <w:r>
        <w:rPr>
          <w:rStyle w:val="WW8Num3z0"/>
          <w:rFonts w:ascii="Verdana" w:hAnsi="Verdana"/>
          <w:color w:val="000000"/>
          <w:sz w:val="18"/>
          <w:szCs w:val="18"/>
        </w:rPr>
        <w:t> </w:t>
      </w:r>
      <w:r>
        <w:rPr>
          <w:rFonts w:ascii="Verdana" w:hAnsi="Verdana"/>
          <w:color w:val="000000"/>
          <w:sz w:val="18"/>
          <w:szCs w:val="18"/>
        </w:rPr>
        <w:t>производства в Российской Федерации необходимо изучение не только российского процессуального законодательства, но и апелляционного производства зарубежных государств с целью выработки рекомендаций по совершенствованию апелляции как одного из институтов проверки</w:t>
      </w:r>
      <w:r>
        <w:rPr>
          <w:rStyle w:val="WW8Num3z0"/>
          <w:rFonts w:ascii="Verdana" w:hAnsi="Verdana"/>
          <w:color w:val="000000"/>
          <w:sz w:val="18"/>
          <w:szCs w:val="18"/>
        </w:rPr>
        <w:t> </w:t>
      </w:r>
      <w:r>
        <w:rPr>
          <w:rStyle w:val="WW8Num4z0"/>
          <w:rFonts w:ascii="Verdana" w:hAnsi="Verdana"/>
          <w:color w:val="4682B4"/>
          <w:sz w:val="18"/>
          <w:szCs w:val="18"/>
        </w:rPr>
        <w:t>законности</w:t>
      </w:r>
      <w:r>
        <w:rPr>
          <w:rStyle w:val="WW8Num3z0"/>
          <w:rFonts w:ascii="Verdana" w:hAnsi="Verdana"/>
          <w:color w:val="000000"/>
          <w:sz w:val="18"/>
          <w:szCs w:val="18"/>
        </w:rPr>
        <w:t> </w:t>
      </w:r>
      <w:r>
        <w:rPr>
          <w:rFonts w:ascii="Verdana" w:hAnsi="Verdana"/>
          <w:color w:val="000000"/>
          <w:sz w:val="18"/>
          <w:szCs w:val="18"/>
        </w:rPr>
        <w:t>и обоснованности решений и определений суда.</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Эффективность функционирования апелляционного производства зависит и от оптимального судоустройства в государстве. Поэтому в работе нельзя обойти вниманием некоторые проблемы, возникшие в процессе проведения в Российской Федерации судебной реформы. Восстановление апелляционного производства и его дальнейшее совершенствование теснейшим образом связаны с предложениями по реформированию судебной системы Российской Федерации. Необходимо дать им правовую оценку и предложить дальнейшие пути их совершенствования.</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Предметом данного исследования является анализ норм</w:t>
      </w:r>
      <w:r>
        <w:rPr>
          <w:rStyle w:val="WW8Num3z0"/>
          <w:rFonts w:ascii="Verdana" w:hAnsi="Verdana"/>
          <w:color w:val="000000"/>
          <w:sz w:val="18"/>
          <w:szCs w:val="18"/>
        </w:rPr>
        <w:t> </w:t>
      </w:r>
      <w:r>
        <w:rPr>
          <w:rStyle w:val="WW8Num4z0"/>
          <w:rFonts w:ascii="Verdana" w:hAnsi="Verdana"/>
          <w:color w:val="4682B4"/>
          <w:sz w:val="18"/>
          <w:szCs w:val="18"/>
        </w:rPr>
        <w:t>ГПК</w:t>
      </w:r>
      <w:r>
        <w:rPr>
          <w:rFonts w:ascii="Verdana" w:hAnsi="Verdana"/>
          <w:color w:val="000000"/>
          <w:sz w:val="18"/>
          <w:szCs w:val="18"/>
        </w:rPr>
        <w:t>, регулирующих апелляционное производство как одного из институтов проверки законности и обоснованности судебных актов, обеспечивающих своевременное устранение судебных ошибок, допущенных при рассмотрении гражданского дела. Настоящее исследование охватывает не только гражданское процессуальное законодательство Российской Федерации в сфере апелляционного производства, но и опыт ряда зарубежных стран, таких как Германия, Франция, Великобритания, Соединенные Штаты Америки.</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работе анализируется эффективность применения в судебной практике Российской Федерации правовых норм, регулирующих порядок подачи и рассмотрения</w:t>
      </w:r>
      <w:r>
        <w:rPr>
          <w:rStyle w:val="WW8Num3z0"/>
          <w:rFonts w:ascii="Verdana" w:hAnsi="Verdana"/>
          <w:color w:val="000000"/>
          <w:sz w:val="18"/>
          <w:szCs w:val="18"/>
        </w:rPr>
        <w:t> </w:t>
      </w:r>
      <w:r>
        <w:rPr>
          <w:rStyle w:val="WW8Num4z0"/>
          <w:rFonts w:ascii="Verdana" w:hAnsi="Verdana"/>
          <w:color w:val="4682B4"/>
          <w:sz w:val="18"/>
          <w:szCs w:val="18"/>
        </w:rPr>
        <w:t>апелляционных</w:t>
      </w:r>
      <w:r>
        <w:rPr>
          <w:rStyle w:val="WW8Num3z0"/>
          <w:rFonts w:ascii="Verdana" w:hAnsi="Verdana"/>
          <w:color w:val="000000"/>
          <w:sz w:val="18"/>
          <w:szCs w:val="18"/>
        </w:rPr>
        <w:t> </w:t>
      </w:r>
      <w:r>
        <w:rPr>
          <w:rFonts w:ascii="Verdana" w:hAnsi="Verdana"/>
          <w:color w:val="000000"/>
          <w:sz w:val="18"/>
          <w:szCs w:val="18"/>
        </w:rPr>
        <w:t>жалоб на решения и определения мировых судей, а также факторы, влияющие на снижение эффективности осуществления</w:t>
      </w:r>
      <w:r>
        <w:rPr>
          <w:rStyle w:val="WW8Num3z0"/>
          <w:rFonts w:ascii="Verdana" w:hAnsi="Verdana"/>
          <w:color w:val="000000"/>
          <w:sz w:val="18"/>
          <w:szCs w:val="18"/>
        </w:rPr>
        <w:t> </w:t>
      </w:r>
      <w:r>
        <w:rPr>
          <w:rStyle w:val="WW8Num4z0"/>
          <w:rFonts w:ascii="Verdana" w:hAnsi="Verdana"/>
          <w:color w:val="4682B4"/>
          <w:sz w:val="18"/>
          <w:szCs w:val="18"/>
        </w:rPr>
        <w:t>правосудия</w:t>
      </w:r>
      <w:r>
        <w:rPr>
          <w:rStyle w:val="WW8Num3z0"/>
          <w:rFonts w:ascii="Verdana" w:hAnsi="Verdana"/>
          <w:color w:val="000000"/>
          <w:sz w:val="18"/>
          <w:szCs w:val="18"/>
        </w:rPr>
        <w:t> </w:t>
      </w:r>
      <w:r>
        <w:rPr>
          <w:rFonts w:ascii="Verdana" w:hAnsi="Verdana"/>
          <w:color w:val="000000"/>
          <w:sz w:val="18"/>
          <w:szCs w:val="18"/>
        </w:rPr>
        <w:t>по гражданским делам. Проводится сравнительный анализ апелляционного и</w:t>
      </w:r>
      <w:r>
        <w:rPr>
          <w:rStyle w:val="WW8Num3z0"/>
          <w:rFonts w:ascii="Verdana" w:hAnsi="Verdana"/>
          <w:color w:val="000000"/>
          <w:sz w:val="18"/>
          <w:szCs w:val="18"/>
        </w:rPr>
        <w:t> </w:t>
      </w:r>
      <w:r>
        <w:rPr>
          <w:rStyle w:val="WW8Num4z0"/>
          <w:rFonts w:ascii="Verdana" w:hAnsi="Verdana"/>
          <w:color w:val="4682B4"/>
          <w:sz w:val="18"/>
          <w:szCs w:val="18"/>
        </w:rPr>
        <w:t>кассационного</w:t>
      </w:r>
      <w:r>
        <w:rPr>
          <w:rStyle w:val="WW8Num3z0"/>
          <w:rFonts w:ascii="Verdana" w:hAnsi="Verdana"/>
          <w:color w:val="000000"/>
          <w:sz w:val="18"/>
          <w:szCs w:val="18"/>
        </w:rPr>
        <w:t> </w:t>
      </w:r>
      <w:r>
        <w:rPr>
          <w:rFonts w:ascii="Verdana" w:hAnsi="Verdana"/>
          <w:color w:val="000000"/>
          <w:sz w:val="18"/>
          <w:szCs w:val="18"/>
        </w:rPr>
        <w:t>производства в гражданском процессе, а также порядок пересмотра судебных актов, не вступивших в законную силу,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исследуется производство в суде первой инстанции в сопоставлении с нормами апелляционного производства гражданского процесса.</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Целью исследования является изучение апелляционного производства в Российской Федерации как процессуального института, обеспечивающего защиту прав и</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интересов граждан путем проверки законности и обоснованности судебных актов и устранения судебных ошибок; сравнение апелляционного производства в Российской Федерации с существующим порядком пересмотра судебных актов в ряде зарубежных стран; а также внесение предложений по дальнейшему совершенствованию норм российского гражданского процессуального права, регулирующих</w:t>
      </w:r>
      <w:r>
        <w:rPr>
          <w:rStyle w:val="WW8Num3z0"/>
          <w:rFonts w:ascii="Verdana" w:hAnsi="Verdana"/>
          <w:color w:val="000000"/>
          <w:sz w:val="18"/>
          <w:szCs w:val="18"/>
        </w:rPr>
        <w:t> </w:t>
      </w:r>
      <w:r>
        <w:rPr>
          <w:rStyle w:val="WW8Num4z0"/>
          <w:rFonts w:ascii="Verdana" w:hAnsi="Verdana"/>
          <w:color w:val="4682B4"/>
          <w:sz w:val="18"/>
          <w:szCs w:val="18"/>
        </w:rPr>
        <w:t>судопроизводство</w:t>
      </w:r>
      <w:r>
        <w:rPr>
          <w:rStyle w:val="WW8Num3z0"/>
          <w:rFonts w:ascii="Verdana" w:hAnsi="Verdana"/>
          <w:color w:val="000000"/>
          <w:sz w:val="18"/>
          <w:szCs w:val="18"/>
        </w:rPr>
        <w:t> </w:t>
      </w:r>
      <w:r>
        <w:rPr>
          <w:rFonts w:ascii="Verdana" w:hAnsi="Verdana"/>
          <w:color w:val="000000"/>
          <w:sz w:val="18"/>
          <w:szCs w:val="18"/>
        </w:rPr>
        <w:t>в апелляционной инстанции.</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Реализация поставленной цели обусловила необходимость решения следующих конкретных задач:</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исследовать причины возникновения апелляционного производства как способа обжалования решений и определений суда;</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провести анализ правовой природы апелляционного производства и выявить признаки апелляционного производства, характеризующие его как процессуальный институт;</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на основе анализа общих задач и целей гражданского судопроизводства выявить и сформулировать цели и задачи апелляционного производства как самостоятельной стадии гражданского судопроизводства;</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провести классификацию апелляции как способа пересмотра судебных актов, не вступивших в законную силу, и определить существенные признаки каждого вида апелляции;</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выявить особенности апелляционного производства, его сходство и различие со смежными правовыми категориями;</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оценить эффективность функционирования апелляционного производства путем анализа применения в судебной практике</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норм, регулирующих порядок подачи и рассмотрения</w:t>
      </w:r>
      <w:r>
        <w:rPr>
          <w:rStyle w:val="WW8Num3z0"/>
          <w:rFonts w:ascii="Verdana" w:hAnsi="Verdana"/>
          <w:color w:val="000000"/>
          <w:sz w:val="18"/>
          <w:szCs w:val="18"/>
        </w:rPr>
        <w:t> </w:t>
      </w:r>
      <w:r>
        <w:rPr>
          <w:rStyle w:val="WW8Num4z0"/>
          <w:rFonts w:ascii="Verdana" w:hAnsi="Verdana"/>
          <w:color w:val="4682B4"/>
          <w:sz w:val="18"/>
          <w:szCs w:val="18"/>
        </w:rPr>
        <w:t>апелляционной</w:t>
      </w:r>
      <w:r>
        <w:rPr>
          <w:rStyle w:val="WW8Num3z0"/>
          <w:rFonts w:ascii="Verdana" w:hAnsi="Verdana"/>
          <w:color w:val="000000"/>
          <w:sz w:val="18"/>
          <w:szCs w:val="18"/>
        </w:rPr>
        <w:t> </w:t>
      </w:r>
      <w:r>
        <w:rPr>
          <w:rFonts w:ascii="Verdana" w:hAnsi="Verdana"/>
          <w:color w:val="000000"/>
          <w:sz w:val="18"/>
          <w:szCs w:val="18"/>
        </w:rPr>
        <w:t>жалобы на решения и определения мирового</w:t>
      </w:r>
      <w:r>
        <w:rPr>
          <w:rStyle w:val="WW8Num3z0"/>
          <w:rFonts w:ascii="Verdana" w:hAnsi="Verdana"/>
          <w:color w:val="000000"/>
          <w:sz w:val="18"/>
          <w:szCs w:val="18"/>
        </w:rPr>
        <w:t> </w:t>
      </w:r>
      <w:r>
        <w:rPr>
          <w:rStyle w:val="WW8Num4z0"/>
          <w:rFonts w:ascii="Verdana" w:hAnsi="Verdana"/>
          <w:color w:val="4682B4"/>
          <w:sz w:val="18"/>
          <w:szCs w:val="18"/>
        </w:rPr>
        <w:t>судьи</w:t>
      </w:r>
      <w:r>
        <w:rPr>
          <w:rFonts w:ascii="Verdana" w:hAnsi="Verdana"/>
          <w:color w:val="000000"/>
          <w:sz w:val="18"/>
          <w:szCs w:val="18"/>
        </w:rPr>
        <w:t>;</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-определить пути совершенствования апелляционного производства и всей системы пересмотра судебных актов.</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Методологическая основа исследования</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Для достижения указанной цели и решения поставленных задач настоящее диссертационное исследование основывалось на общенаучном диалектическом методе познания, предполагающем объективность и всесторонность познания исследуемых явлений, а также на следующих специальных методах исследования: комплексном, системном, сравнительно-правовом, нормативном.</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Положения и выводы диссертации основываются на изучении</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РФ, федеральных законов и иных нормативных актов, обобщении судебной практики по применению норм, регулирующих подачу и рассмотрение апелляционной</w:t>
      </w:r>
      <w:r>
        <w:rPr>
          <w:rStyle w:val="WW8Num3z0"/>
          <w:rFonts w:ascii="Verdana" w:hAnsi="Verdana"/>
          <w:color w:val="000000"/>
          <w:sz w:val="18"/>
          <w:szCs w:val="18"/>
        </w:rPr>
        <w:t> </w:t>
      </w:r>
      <w:r>
        <w:rPr>
          <w:rStyle w:val="WW8Num4z0"/>
          <w:rFonts w:ascii="Verdana" w:hAnsi="Verdana"/>
          <w:color w:val="4682B4"/>
          <w:sz w:val="18"/>
          <w:szCs w:val="18"/>
        </w:rPr>
        <w:t>жалобы</w:t>
      </w:r>
      <w:r>
        <w:rPr>
          <w:rStyle w:val="WW8Num3z0"/>
          <w:rFonts w:ascii="Verdana" w:hAnsi="Verdana"/>
          <w:color w:val="000000"/>
          <w:sz w:val="18"/>
          <w:szCs w:val="18"/>
        </w:rPr>
        <w:t> </w:t>
      </w:r>
      <w:r>
        <w:rPr>
          <w:rFonts w:ascii="Verdana" w:hAnsi="Verdana"/>
          <w:color w:val="000000"/>
          <w:sz w:val="18"/>
          <w:szCs w:val="18"/>
        </w:rPr>
        <w:t>в Российской Федерации, а также зарубежных государств. В работе также использованы правовые акты методического характера (</w:t>
      </w:r>
      <w:r>
        <w:rPr>
          <w:rStyle w:val="WW8Num4z0"/>
          <w:rFonts w:ascii="Verdana" w:hAnsi="Verdana"/>
          <w:color w:val="4682B4"/>
          <w:sz w:val="18"/>
          <w:szCs w:val="18"/>
        </w:rPr>
        <w:t>разъяснения</w:t>
      </w:r>
      <w:r>
        <w:rPr>
          <w:rStyle w:val="WW8Num3z0"/>
          <w:rFonts w:ascii="Verdana" w:hAnsi="Verdana"/>
          <w:color w:val="000000"/>
          <w:sz w:val="18"/>
          <w:szCs w:val="18"/>
        </w:rPr>
        <w:t> </w:t>
      </w:r>
      <w:r>
        <w:rPr>
          <w:rFonts w:ascii="Verdana" w:hAnsi="Verdana"/>
          <w:color w:val="000000"/>
          <w:sz w:val="18"/>
          <w:szCs w:val="18"/>
        </w:rPr>
        <w:t>Пленумов Верховного Суда РФ и Высшего</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РФ).</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При написании диссертации было проанализировано гражданское процессуальное законодательство Германии, Франции и других стран.</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база исследования</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Диссертация аккумулировала в себе научный материал, который послужил ее исследовательской основой и позволил сохранить преемственность в развитии правовой науки. Теоретическую основу настоящего диссертационного исследования составили труды дореволюционных российских</w:t>
      </w:r>
      <w:r>
        <w:rPr>
          <w:rStyle w:val="WW8Num3z0"/>
          <w:rFonts w:ascii="Verdana" w:hAnsi="Verdana"/>
          <w:color w:val="000000"/>
          <w:sz w:val="18"/>
          <w:szCs w:val="18"/>
        </w:rPr>
        <w:t> </w:t>
      </w:r>
      <w:r>
        <w:rPr>
          <w:rStyle w:val="WW8Num4z0"/>
          <w:rFonts w:ascii="Verdana" w:hAnsi="Verdana"/>
          <w:color w:val="4682B4"/>
          <w:sz w:val="18"/>
          <w:szCs w:val="18"/>
        </w:rPr>
        <w:t>процессуалистов</w:t>
      </w:r>
      <w:r>
        <w:rPr>
          <w:rFonts w:ascii="Verdana" w:hAnsi="Verdana"/>
          <w:color w:val="000000"/>
          <w:sz w:val="18"/>
          <w:szCs w:val="18"/>
        </w:rPr>
        <w:t>: К.Н. Анненкова, И.Д. Беляева, К.О. Бентам, Н. Буцковско-го, Е.В.</w:t>
      </w:r>
      <w:r>
        <w:rPr>
          <w:rStyle w:val="WW8Num3z0"/>
          <w:rFonts w:ascii="Verdana" w:hAnsi="Verdana"/>
          <w:color w:val="000000"/>
          <w:sz w:val="18"/>
          <w:szCs w:val="18"/>
        </w:rPr>
        <w:t> </w:t>
      </w:r>
      <w:r>
        <w:rPr>
          <w:rStyle w:val="WW8Num4z0"/>
          <w:rFonts w:ascii="Verdana" w:hAnsi="Verdana"/>
          <w:color w:val="4682B4"/>
          <w:sz w:val="18"/>
          <w:szCs w:val="18"/>
        </w:rPr>
        <w:t>Васьковского</w:t>
      </w:r>
      <w:r>
        <w:rPr>
          <w:rFonts w:ascii="Verdana" w:hAnsi="Verdana"/>
          <w:color w:val="000000"/>
          <w:sz w:val="18"/>
          <w:szCs w:val="18"/>
        </w:rPr>
        <w:t>, Г. Вербловского, А.Х. Гольмстена, О. Дмитриева, А. Куницына, К.И.</w:t>
      </w:r>
      <w:r>
        <w:rPr>
          <w:rStyle w:val="WW8Num3z0"/>
          <w:rFonts w:ascii="Verdana" w:hAnsi="Verdana"/>
          <w:color w:val="000000"/>
          <w:sz w:val="18"/>
          <w:szCs w:val="18"/>
        </w:rPr>
        <w:t> </w:t>
      </w:r>
      <w:r>
        <w:rPr>
          <w:rStyle w:val="WW8Num4z0"/>
          <w:rFonts w:ascii="Verdana" w:hAnsi="Verdana"/>
          <w:color w:val="4682B4"/>
          <w:sz w:val="18"/>
          <w:szCs w:val="18"/>
        </w:rPr>
        <w:t>Малышева</w:t>
      </w:r>
      <w:r>
        <w:rPr>
          <w:rFonts w:ascii="Verdana" w:hAnsi="Verdana"/>
          <w:color w:val="000000"/>
          <w:sz w:val="18"/>
          <w:szCs w:val="18"/>
        </w:rPr>
        <w:t>, М.М. Михайлова, Е.А. Нефедьева, М.М. Нова-ковского, К.П.</w:t>
      </w:r>
      <w:r>
        <w:rPr>
          <w:rStyle w:val="WW8Num3z0"/>
          <w:rFonts w:ascii="Verdana" w:hAnsi="Verdana"/>
          <w:color w:val="000000"/>
          <w:sz w:val="18"/>
          <w:szCs w:val="18"/>
        </w:rPr>
        <w:t> </w:t>
      </w:r>
      <w:r>
        <w:rPr>
          <w:rStyle w:val="WW8Num4z0"/>
          <w:rFonts w:ascii="Verdana" w:hAnsi="Verdana"/>
          <w:color w:val="4682B4"/>
          <w:sz w:val="18"/>
          <w:szCs w:val="18"/>
        </w:rPr>
        <w:t>Победоносцева</w:t>
      </w:r>
      <w:r>
        <w:rPr>
          <w:rFonts w:ascii="Verdana" w:hAnsi="Verdana"/>
          <w:color w:val="000000"/>
          <w:sz w:val="18"/>
          <w:szCs w:val="18"/>
        </w:rPr>
        <w:t>, Т.М. Яблочкова, ученых, занимающихся исследованиями в области теории права, С.С.</w:t>
      </w:r>
      <w:r>
        <w:rPr>
          <w:rStyle w:val="WW8Num3z0"/>
          <w:rFonts w:ascii="Verdana" w:hAnsi="Verdana"/>
          <w:color w:val="000000"/>
          <w:sz w:val="18"/>
          <w:szCs w:val="18"/>
        </w:rPr>
        <w:t> </w:t>
      </w:r>
      <w:r>
        <w:rPr>
          <w:rStyle w:val="WW8Num4z0"/>
          <w:rFonts w:ascii="Verdana" w:hAnsi="Verdana"/>
          <w:color w:val="4682B4"/>
          <w:sz w:val="18"/>
          <w:szCs w:val="18"/>
        </w:rPr>
        <w:t>Алексеева</w:t>
      </w:r>
      <w:r>
        <w:rPr>
          <w:rFonts w:ascii="Verdana" w:hAnsi="Verdana"/>
          <w:color w:val="000000"/>
          <w:sz w:val="18"/>
          <w:szCs w:val="18"/>
        </w:rPr>
        <w:t>, А.В. Малько, Н.И. Матузова, а также современных отечественных ученых — представителей процессуального права: С.Н.</w:t>
      </w:r>
      <w:r>
        <w:rPr>
          <w:rStyle w:val="WW8Num3z0"/>
          <w:rFonts w:ascii="Verdana" w:hAnsi="Verdana"/>
          <w:color w:val="000000"/>
          <w:sz w:val="18"/>
          <w:szCs w:val="18"/>
        </w:rPr>
        <w:t> </w:t>
      </w:r>
      <w:r>
        <w:rPr>
          <w:rStyle w:val="WW8Num4z0"/>
          <w:rFonts w:ascii="Verdana" w:hAnsi="Verdana"/>
          <w:color w:val="4682B4"/>
          <w:sz w:val="18"/>
          <w:szCs w:val="18"/>
        </w:rPr>
        <w:t>Абрамова</w:t>
      </w:r>
      <w:r>
        <w:rPr>
          <w:rFonts w:ascii="Verdana" w:hAnsi="Verdana"/>
          <w:color w:val="000000"/>
          <w:sz w:val="18"/>
          <w:szCs w:val="18"/>
        </w:rPr>
        <w:t>, М.Г. Авдюкова, С.Ф. Афанасьева, А.Т.</w:t>
      </w:r>
      <w:r>
        <w:rPr>
          <w:rStyle w:val="WW8Num3z0"/>
          <w:rFonts w:ascii="Verdana" w:hAnsi="Verdana"/>
          <w:color w:val="000000"/>
          <w:sz w:val="18"/>
          <w:szCs w:val="18"/>
        </w:rPr>
        <w:t> </w:t>
      </w:r>
      <w:r>
        <w:rPr>
          <w:rStyle w:val="WW8Num4z0"/>
          <w:rFonts w:ascii="Verdana" w:hAnsi="Verdana"/>
          <w:color w:val="4682B4"/>
          <w:sz w:val="18"/>
          <w:szCs w:val="18"/>
        </w:rPr>
        <w:t>Боннера</w:t>
      </w:r>
      <w:r>
        <w:rPr>
          <w:rFonts w:ascii="Verdana" w:hAnsi="Verdana"/>
          <w:color w:val="000000"/>
          <w:sz w:val="18"/>
          <w:szCs w:val="18"/>
        </w:rPr>
        <w:t>, Е.А. Борисовой, М.А. Викут, М.А.</w:t>
      </w:r>
      <w:r>
        <w:rPr>
          <w:rStyle w:val="WW8Num3z0"/>
          <w:rFonts w:ascii="Verdana" w:hAnsi="Verdana"/>
          <w:color w:val="000000"/>
          <w:sz w:val="18"/>
          <w:szCs w:val="18"/>
        </w:rPr>
        <w:t> </w:t>
      </w:r>
      <w:r>
        <w:rPr>
          <w:rStyle w:val="WW8Num4z0"/>
          <w:rFonts w:ascii="Verdana" w:hAnsi="Verdana"/>
          <w:color w:val="4682B4"/>
          <w:sz w:val="18"/>
          <w:szCs w:val="18"/>
        </w:rPr>
        <w:t>Гурвича</w:t>
      </w:r>
      <w:r>
        <w:rPr>
          <w:rFonts w:ascii="Verdana" w:hAnsi="Verdana"/>
          <w:color w:val="000000"/>
          <w:sz w:val="18"/>
          <w:szCs w:val="18"/>
        </w:rPr>
        <w:t>, А.И. Зайцева, И.М. Зайцева, Н.Б.</w:t>
      </w:r>
      <w:r>
        <w:rPr>
          <w:rStyle w:val="WW8Num3z0"/>
          <w:rFonts w:ascii="Verdana" w:hAnsi="Verdana"/>
          <w:color w:val="000000"/>
          <w:sz w:val="18"/>
          <w:szCs w:val="18"/>
        </w:rPr>
        <w:t> </w:t>
      </w:r>
      <w:r>
        <w:rPr>
          <w:rStyle w:val="WW8Num4z0"/>
          <w:rFonts w:ascii="Verdana" w:hAnsi="Verdana"/>
          <w:color w:val="4682B4"/>
          <w:sz w:val="18"/>
          <w:szCs w:val="18"/>
        </w:rPr>
        <w:t>Зейдера</w:t>
      </w:r>
      <w:r>
        <w:rPr>
          <w:rFonts w:ascii="Verdana" w:hAnsi="Verdana"/>
          <w:color w:val="000000"/>
          <w:sz w:val="18"/>
          <w:szCs w:val="18"/>
        </w:rPr>
        <w:t>, А.Ф. Клейнман, В.А. Мусина, Г.Л.</w:t>
      </w:r>
      <w:r>
        <w:rPr>
          <w:rStyle w:val="WW8Num3z0"/>
          <w:rFonts w:ascii="Verdana" w:hAnsi="Verdana"/>
          <w:color w:val="000000"/>
          <w:sz w:val="18"/>
          <w:szCs w:val="18"/>
        </w:rPr>
        <w:t> </w:t>
      </w:r>
      <w:r>
        <w:rPr>
          <w:rStyle w:val="WW8Num4z0"/>
          <w:rFonts w:ascii="Verdana" w:hAnsi="Verdana"/>
          <w:color w:val="4682B4"/>
          <w:sz w:val="18"/>
          <w:szCs w:val="18"/>
        </w:rPr>
        <w:t>Осокиной</w:t>
      </w:r>
      <w:r>
        <w:rPr>
          <w:rFonts w:ascii="Verdana" w:hAnsi="Verdana"/>
          <w:color w:val="000000"/>
          <w:sz w:val="18"/>
          <w:szCs w:val="18"/>
        </w:rPr>
        <w:t>, И.О. Подвального, Е.А. Степановой, Н.И.</w:t>
      </w:r>
      <w:r>
        <w:rPr>
          <w:rStyle w:val="WW8Num3z0"/>
          <w:rFonts w:ascii="Verdana" w:hAnsi="Verdana"/>
          <w:color w:val="000000"/>
          <w:sz w:val="18"/>
          <w:szCs w:val="18"/>
        </w:rPr>
        <w:t> </w:t>
      </w:r>
      <w:r>
        <w:rPr>
          <w:rStyle w:val="WW8Num4z0"/>
          <w:rFonts w:ascii="Verdana" w:hAnsi="Verdana"/>
          <w:color w:val="4682B4"/>
          <w:sz w:val="18"/>
          <w:szCs w:val="18"/>
        </w:rPr>
        <w:t>Ткачева</w:t>
      </w:r>
      <w:r>
        <w:rPr>
          <w:rFonts w:ascii="Verdana" w:hAnsi="Verdana"/>
          <w:color w:val="000000"/>
          <w:sz w:val="18"/>
          <w:szCs w:val="18"/>
        </w:rPr>
        <w:t>, М.К. Треушникова, В. Ус-тюжанинова, Н.А.</w:t>
      </w:r>
      <w:r>
        <w:rPr>
          <w:rStyle w:val="WW8Num3z0"/>
          <w:rFonts w:ascii="Verdana" w:hAnsi="Verdana"/>
          <w:color w:val="000000"/>
          <w:sz w:val="18"/>
          <w:szCs w:val="18"/>
        </w:rPr>
        <w:t> </w:t>
      </w:r>
      <w:r>
        <w:rPr>
          <w:rStyle w:val="WW8Num4z0"/>
          <w:rFonts w:ascii="Verdana" w:hAnsi="Verdana"/>
          <w:color w:val="4682B4"/>
          <w:sz w:val="18"/>
          <w:szCs w:val="18"/>
        </w:rPr>
        <w:t>Чечиной</w:t>
      </w:r>
      <w:r>
        <w:rPr>
          <w:rFonts w:ascii="Verdana" w:hAnsi="Verdana"/>
          <w:color w:val="000000"/>
          <w:sz w:val="18"/>
          <w:szCs w:val="18"/>
        </w:rPr>
        <w:t>, Д.М. Чечота, Ю.Н. Чуйкова, М.С.</w:t>
      </w:r>
      <w:r>
        <w:rPr>
          <w:rStyle w:val="WW8Num4z0"/>
          <w:rFonts w:ascii="Verdana" w:hAnsi="Verdana"/>
          <w:color w:val="4682B4"/>
          <w:sz w:val="18"/>
          <w:szCs w:val="18"/>
        </w:rPr>
        <w:t>Шакарян</w:t>
      </w:r>
      <w:r>
        <w:rPr>
          <w:rFonts w:ascii="Verdana" w:hAnsi="Verdana"/>
          <w:color w:val="000000"/>
          <w:sz w:val="18"/>
          <w:szCs w:val="18"/>
        </w:rPr>
        <w:t>, В.М. Шерстюка, Е.В. Шумейко и многих других.</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 Проблемы апелляционного обжалования в гражданском процессе, несмотря на свою актуальность, до настоящего времени не получили должного внимания в правовой науке. Лишь некоторые аспекты этих проблем выступали предметом исследования.</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Одним из первых исследований по этой теме стала работа Е.А.</w:t>
      </w:r>
      <w:r>
        <w:rPr>
          <w:rStyle w:val="WW8Num3z0"/>
          <w:rFonts w:ascii="Verdana" w:hAnsi="Verdana"/>
          <w:color w:val="000000"/>
          <w:sz w:val="18"/>
          <w:szCs w:val="18"/>
        </w:rPr>
        <w:t> </w:t>
      </w:r>
      <w:r>
        <w:rPr>
          <w:rStyle w:val="WW8Num4z0"/>
          <w:rFonts w:ascii="Verdana" w:hAnsi="Verdana"/>
          <w:color w:val="4682B4"/>
          <w:sz w:val="18"/>
          <w:szCs w:val="18"/>
        </w:rPr>
        <w:t>Борисовой</w:t>
      </w:r>
      <w:r>
        <w:rPr>
          <w:rFonts w:ascii="Verdana" w:hAnsi="Verdana"/>
          <w:color w:val="000000"/>
          <w:sz w:val="18"/>
          <w:szCs w:val="18"/>
        </w:rPr>
        <w:t>, однако она была написана до принятия нового Гражданского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Российской Федерации. Ряд ученых, например, Е.А.</w:t>
      </w:r>
      <w:r>
        <w:rPr>
          <w:rStyle w:val="WW8Num3z0"/>
          <w:rFonts w:ascii="Verdana" w:hAnsi="Verdana"/>
          <w:color w:val="000000"/>
          <w:sz w:val="18"/>
          <w:szCs w:val="18"/>
        </w:rPr>
        <w:t> </w:t>
      </w:r>
      <w:r>
        <w:rPr>
          <w:rStyle w:val="WW8Num4z0"/>
          <w:rFonts w:ascii="Verdana" w:hAnsi="Verdana"/>
          <w:color w:val="4682B4"/>
          <w:sz w:val="18"/>
          <w:szCs w:val="18"/>
        </w:rPr>
        <w:t>Степанова</w:t>
      </w:r>
      <w:r>
        <w:rPr>
          <w:rFonts w:ascii="Verdana" w:hAnsi="Verdana"/>
          <w:color w:val="000000"/>
          <w:sz w:val="18"/>
          <w:szCs w:val="18"/>
        </w:rPr>
        <w:t>, М.А. Орлов, Е.Г. Тришина, И.О.</w:t>
      </w:r>
      <w:r>
        <w:rPr>
          <w:rStyle w:val="WW8Num3z0"/>
          <w:rFonts w:ascii="Verdana" w:hAnsi="Verdana"/>
          <w:color w:val="000000"/>
          <w:sz w:val="18"/>
          <w:szCs w:val="18"/>
        </w:rPr>
        <w:t> </w:t>
      </w:r>
      <w:r>
        <w:rPr>
          <w:rStyle w:val="WW8Num4z0"/>
          <w:rFonts w:ascii="Verdana" w:hAnsi="Verdana"/>
          <w:color w:val="4682B4"/>
          <w:sz w:val="18"/>
          <w:szCs w:val="18"/>
        </w:rPr>
        <w:t>Подвальный</w:t>
      </w:r>
      <w:r>
        <w:rPr>
          <w:rStyle w:val="WW8Num3z0"/>
          <w:rFonts w:ascii="Verdana" w:hAnsi="Verdana"/>
          <w:color w:val="000000"/>
          <w:sz w:val="18"/>
          <w:szCs w:val="18"/>
        </w:rPr>
        <w:t> </w:t>
      </w:r>
      <w:r>
        <w:rPr>
          <w:rFonts w:ascii="Verdana" w:hAnsi="Verdana"/>
          <w:color w:val="000000"/>
          <w:sz w:val="18"/>
          <w:szCs w:val="18"/>
        </w:rPr>
        <w:t>уделяли внимание вопросам апелляционного обжалования либо рассматривали его совместно с другими способами обжалования судебных решений, либо только в рамках арбитражного процесса.</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Дальнейшее исследование апелляционного способа обжалования решений и определений суда позволит выявить</w:t>
      </w:r>
      <w:r>
        <w:rPr>
          <w:rStyle w:val="WW8Num3z0"/>
          <w:rFonts w:ascii="Verdana" w:hAnsi="Verdana"/>
          <w:color w:val="000000"/>
          <w:sz w:val="18"/>
          <w:szCs w:val="18"/>
        </w:rPr>
        <w:t> </w:t>
      </w:r>
      <w:r>
        <w:rPr>
          <w:rStyle w:val="WW8Num4z0"/>
          <w:rFonts w:ascii="Verdana" w:hAnsi="Verdana"/>
          <w:color w:val="4682B4"/>
          <w:sz w:val="18"/>
          <w:szCs w:val="18"/>
        </w:rPr>
        <w:t>пробелы</w:t>
      </w:r>
      <w:r>
        <w:rPr>
          <w:rStyle w:val="WW8Num3z0"/>
          <w:rFonts w:ascii="Verdana" w:hAnsi="Verdana"/>
          <w:color w:val="000000"/>
          <w:sz w:val="18"/>
          <w:szCs w:val="18"/>
        </w:rPr>
        <w:t> </w:t>
      </w:r>
      <w:r>
        <w:rPr>
          <w:rFonts w:ascii="Verdana" w:hAnsi="Verdana"/>
          <w:color w:val="000000"/>
          <w:sz w:val="18"/>
          <w:szCs w:val="18"/>
        </w:rPr>
        <w:t>в теоретической разработке, обеспечить</w:t>
      </w:r>
      <w:r>
        <w:rPr>
          <w:rStyle w:val="WW8Num3z0"/>
          <w:rFonts w:ascii="Verdana" w:hAnsi="Verdana"/>
          <w:color w:val="000000"/>
          <w:sz w:val="18"/>
          <w:szCs w:val="18"/>
        </w:rPr>
        <w:t> </w:t>
      </w:r>
      <w:r>
        <w:rPr>
          <w:rStyle w:val="WW8Num4z0"/>
          <w:rFonts w:ascii="Verdana" w:hAnsi="Verdana"/>
          <w:color w:val="4682B4"/>
          <w:sz w:val="18"/>
          <w:szCs w:val="18"/>
        </w:rPr>
        <w:t>единообразное</w:t>
      </w:r>
      <w:r>
        <w:rPr>
          <w:rStyle w:val="WW8Num3z0"/>
          <w:rFonts w:ascii="Verdana" w:hAnsi="Verdana"/>
          <w:color w:val="000000"/>
          <w:sz w:val="18"/>
          <w:szCs w:val="18"/>
        </w:rPr>
        <w:t> </w:t>
      </w:r>
      <w:r>
        <w:rPr>
          <w:rFonts w:ascii="Verdana" w:hAnsi="Verdana"/>
          <w:color w:val="000000"/>
          <w:sz w:val="18"/>
          <w:szCs w:val="18"/>
        </w:rPr>
        <w:t>применение норм гражданского процессуального и арбитражного процессуального права в области обжалования, избежать</w:t>
      </w:r>
      <w:r>
        <w:rPr>
          <w:rStyle w:val="WW8Num3z0"/>
          <w:rFonts w:ascii="Verdana" w:hAnsi="Verdana"/>
          <w:color w:val="000000"/>
          <w:sz w:val="18"/>
          <w:szCs w:val="18"/>
        </w:rPr>
        <w:t> </w:t>
      </w:r>
      <w:r>
        <w:rPr>
          <w:rStyle w:val="WW8Num4z0"/>
          <w:rFonts w:ascii="Verdana" w:hAnsi="Verdana"/>
          <w:color w:val="4682B4"/>
          <w:sz w:val="18"/>
          <w:szCs w:val="18"/>
        </w:rPr>
        <w:t>коллизий</w:t>
      </w:r>
      <w:r>
        <w:rPr>
          <w:rStyle w:val="WW8Num3z0"/>
          <w:rFonts w:ascii="Verdana" w:hAnsi="Verdana"/>
          <w:color w:val="000000"/>
          <w:sz w:val="18"/>
          <w:szCs w:val="18"/>
        </w:rPr>
        <w:t> </w:t>
      </w:r>
      <w:r>
        <w:rPr>
          <w:rFonts w:ascii="Verdana" w:hAnsi="Verdana"/>
          <w:color w:val="000000"/>
          <w:sz w:val="18"/>
          <w:szCs w:val="18"/>
        </w:rPr>
        <w:t>и неточностей. Кроме того, это предоставит возможность понять и сравнить существующие способы обжалования судебных актов, сформулировать ряд понятий, которые войдут в правовое мышление</w:t>
      </w:r>
      <w:r>
        <w:rPr>
          <w:rStyle w:val="WW8Num3z0"/>
          <w:rFonts w:ascii="Verdana" w:hAnsi="Verdana"/>
          <w:color w:val="000000"/>
          <w:sz w:val="18"/>
          <w:szCs w:val="18"/>
        </w:rPr>
        <w:t> </w:t>
      </w:r>
      <w:r>
        <w:rPr>
          <w:rStyle w:val="WW8Num4z0"/>
          <w:rFonts w:ascii="Verdana" w:hAnsi="Verdana"/>
          <w:color w:val="4682B4"/>
          <w:sz w:val="18"/>
          <w:szCs w:val="18"/>
        </w:rPr>
        <w:t>юриста</w:t>
      </w:r>
      <w:r>
        <w:rPr>
          <w:rFonts w:ascii="Verdana" w:hAnsi="Verdana"/>
          <w:color w:val="000000"/>
          <w:sz w:val="18"/>
          <w:szCs w:val="18"/>
        </w:rPr>
        <w:t>, и тем самым сделать значительный вклад в формирование правовой культуры, обеспечивающей становление демократического государства.</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Все сказанное определяет выбор темы диссертационной работы, ее актуальность и значение.</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настоящей работы состоит в комплексном характере исследования особенностей апелляционного производства в гражданском процессе Российской Федерации по новому ГПК РФ.</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Анализ нового и старого процессуального законодательства, регулирующего вопросы апелляционного производства, судебной практики применения данных норм, осуществлен под углом зрения исторического опыта, действующего российского и зарубежного законодательства.</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Обоснованы и представлены актуальные предложения по совершенствованию действующего процессуального законодательства в области апелляционного производства, а также судебной системы.</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диссертации разработаны следующие теоретические положения и практические выводы, характеризующие научную новизну исследования, которые выносятся на защиту:</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анализ ст. 2 ГПК РФ, а также смысл гл. 39 ГПК РФ, позволяют сделать вывод о том, что задачей апелляционной инстанции является повторное рассмотрение и разрешение гражданского дела по существу, на основании имеющихся и вновь представленных</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Style w:val="WW8Num3z0"/>
          <w:rFonts w:ascii="Verdana" w:hAnsi="Verdana"/>
          <w:color w:val="000000"/>
          <w:sz w:val="18"/>
          <w:szCs w:val="18"/>
        </w:rPr>
        <w:t> </w:t>
      </w:r>
      <w:r>
        <w:rPr>
          <w:rFonts w:ascii="Verdana" w:hAnsi="Verdana"/>
          <w:color w:val="000000"/>
          <w:sz w:val="18"/>
          <w:szCs w:val="18"/>
        </w:rPr>
        <w:t>в целях проверки обоснованности и законности решений и определений мирового суда. В связи с этим предлагается внести в ГПК дополнения и изменения, более полно характеризующие цели и задачи апелляционного производства;</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обосновывается право суда апелляционной инстанции проверять обоснованность и</w:t>
      </w:r>
      <w:r>
        <w:rPr>
          <w:rStyle w:val="WW8Num3z0"/>
          <w:rFonts w:ascii="Verdana" w:hAnsi="Verdana"/>
          <w:color w:val="000000"/>
          <w:sz w:val="18"/>
          <w:szCs w:val="18"/>
        </w:rPr>
        <w:t> </w:t>
      </w:r>
      <w:r>
        <w:rPr>
          <w:rStyle w:val="WW8Num4z0"/>
          <w:rFonts w:ascii="Verdana" w:hAnsi="Verdana"/>
          <w:color w:val="4682B4"/>
          <w:sz w:val="18"/>
          <w:szCs w:val="18"/>
        </w:rPr>
        <w:t>законность</w:t>
      </w:r>
      <w:r>
        <w:rPr>
          <w:rStyle w:val="WW8Num3z0"/>
          <w:rFonts w:ascii="Verdana" w:hAnsi="Verdana"/>
          <w:color w:val="000000"/>
          <w:sz w:val="18"/>
          <w:szCs w:val="18"/>
        </w:rPr>
        <w:t> </w:t>
      </w:r>
      <w:r>
        <w:rPr>
          <w:rFonts w:ascii="Verdana" w:hAnsi="Verdana"/>
          <w:color w:val="000000"/>
          <w:sz w:val="18"/>
          <w:szCs w:val="18"/>
        </w:rPr>
        <w:t>решения в полном объеме, не ограничиваясь доводами апелляционной жалобы, поскольку Закон не содержит положений относительно пределов рассмотрения дела судом апелляционной инстанции;</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на основе общего понятия процессуального срока сформулировано понятие апелляционного срока как разновидности процессуального срока, адресованного участникам процесса. Апелляционный срок — это установленный законом период времени, в течение которого лицо, считающее решение мирового судьи</w:t>
      </w:r>
      <w:r>
        <w:rPr>
          <w:rStyle w:val="WW8Num3z0"/>
          <w:rFonts w:ascii="Verdana" w:hAnsi="Verdana"/>
          <w:color w:val="000000"/>
          <w:sz w:val="18"/>
          <w:szCs w:val="18"/>
        </w:rPr>
        <w:t> </w:t>
      </w:r>
      <w:r>
        <w:rPr>
          <w:rStyle w:val="WW8Num4z0"/>
          <w:rFonts w:ascii="Verdana" w:hAnsi="Verdana"/>
          <w:color w:val="4682B4"/>
          <w:sz w:val="18"/>
          <w:szCs w:val="18"/>
        </w:rPr>
        <w:t>незаконным</w:t>
      </w:r>
      <w:r>
        <w:rPr>
          <w:rStyle w:val="WW8Num3z0"/>
          <w:rFonts w:ascii="Verdana" w:hAnsi="Verdana"/>
          <w:color w:val="000000"/>
          <w:sz w:val="18"/>
          <w:szCs w:val="18"/>
        </w:rPr>
        <w:t> </w:t>
      </w:r>
      <w:r>
        <w:rPr>
          <w:rFonts w:ascii="Verdana" w:hAnsi="Verdana"/>
          <w:color w:val="000000"/>
          <w:sz w:val="18"/>
          <w:szCs w:val="18"/>
        </w:rPr>
        <w:t>и необоснованным, имеет право</w:t>
      </w:r>
      <w:r>
        <w:rPr>
          <w:rStyle w:val="WW8Num4z0"/>
          <w:rFonts w:ascii="Verdana" w:hAnsi="Verdana"/>
          <w:color w:val="4682B4"/>
          <w:sz w:val="18"/>
          <w:szCs w:val="18"/>
        </w:rPr>
        <w:t>обжаловать</w:t>
      </w:r>
      <w:r>
        <w:rPr>
          <w:rStyle w:val="WW8Num3z0"/>
          <w:rFonts w:ascii="Verdana" w:hAnsi="Verdana"/>
          <w:color w:val="000000"/>
          <w:sz w:val="18"/>
          <w:szCs w:val="18"/>
        </w:rPr>
        <w:t> </w:t>
      </w:r>
      <w:r>
        <w:rPr>
          <w:rFonts w:ascii="Verdana" w:hAnsi="Verdana"/>
          <w:color w:val="000000"/>
          <w:sz w:val="18"/>
          <w:szCs w:val="18"/>
        </w:rPr>
        <w:t>его в апелляционном порядке, а суд должен рассмотреть по существу</w:t>
      </w:r>
      <w:r>
        <w:rPr>
          <w:rStyle w:val="WW8Num3z0"/>
          <w:rFonts w:ascii="Verdana" w:hAnsi="Verdana"/>
          <w:color w:val="000000"/>
          <w:sz w:val="18"/>
          <w:szCs w:val="18"/>
        </w:rPr>
        <w:t> </w:t>
      </w:r>
      <w:r>
        <w:rPr>
          <w:rStyle w:val="WW8Num4z0"/>
          <w:rFonts w:ascii="Verdana" w:hAnsi="Verdana"/>
          <w:color w:val="4682B4"/>
          <w:sz w:val="18"/>
          <w:szCs w:val="18"/>
        </w:rPr>
        <w:t>спор</w:t>
      </w:r>
      <w:r>
        <w:rPr>
          <w:rFonts w:ascii="Verdana" w:hAnsi="Verdana"/>
          <w:color w:val="000000"/>
          <w:sz w:val="18"/>
          <w:szCs w:val="18"/>
        </w:rPr>
        <w:t>, по которому вынесено обжалуемое решение;</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предлагается установление более длительной продолжительности апелляционного срока (такого его вида, как срок подачи апелляционной жалобы). Учитывая исторический опыт, экономическое и территориальное развитие России, а также, возможный объем действий</w:t>
      </w:r>
      <w:r>
        <w:rPr>
          <w:rStyle w:val="WW8Num3z0"/>
          <w:rFonts w:ascii="Verdana" w:hAnsi="Verdana"/>
          <w:color w:val="000000"/>
          <w:sz w:val="18"/>
          <w:szCs w:val="18"/>
        </w:rPr>
        <w:t> </w:t>
      </w:r>
      <w:r>
        <w:rPr>
          <w:rStyle w:val="WW8Num4z0"/>
          <w:rFonts w:ascii="Verdana" w:hAnsi="Verdana"/>
          <w:color w:val="4682B4"/>
          <w:sz w:val="18"/>
          <w:szCs w:val="18"/>
        </w:rPr>
        <w:t>апеллянта</w:t>
      </w:r>
      <w:r>
        <w:rPr>
          <w:rStyle w:val="WW8Num3z0"/>
          <w:rFonts w:ascii="Verdana" w:hAnsi="Verdana"/>
          <w:color w:val="000000"/>
          <w:sz w:val="18"/>
          <w:szCs w:val="18"/>
        </w:rPr>
        <w:t> </w:t>
      </w:r>
      <w:r>
        <w:rPr>
          <w:rFonts w:ascii="Verdana" w:hAnsi="Verdana"/>
          <w:color w:val="000000"/>
          <w:sz w:val="18"/>
          <w:szCs w:val="18"/>
        </w:rPr>
        <w:t>по сбору новых доказательств и подготовке апелляционной жалобы, исходя из анализа сущности срока на апелляционное</w:t>
      </w:r>
      <w:r>
        <w:rPr>
          <w:rStyle w:val="WW8Num3z0"/>
          <w:rFonts w:ascii="Verdana" w:hAnsi="Verdana"/>
          <w:color w:val="000000"/>
          <w:sz w:val="18"/>
          <w:szCs w:val="18"/>
        </w:rPr>
        <w:t> </w:t>
      </w:r>
      <w:r>
        <w:rPr>
          <w:rStyle w:val="WW8Num4z0"/>
          <w:rFonts w:ascii="Verdana" w:hAnsi="Verdana"/>
          <w:color w:val="4682B4"/>
          <w:sz w:val="18"/>
          <w:szCs w:val="18"/>
        </w:rPr>
        <w:t>обжалование</w:t>
      </w:r>
      <w:r>
        <w:rPr>
          <w:rStyle w:val="WW8Num3z0"/>
          <w:rFonts w:ascii="Verdana" w:hAnsi="Verdana"/>
          <w:color w:val="000000"/>
          <w:sz w:val="18"/>
          <w:szCs w:val="18"/>
        </w:rPr>
        <w:t> </w:t>
      </w:r>
      <w:r>
        <w:rPr>
          <w:rFonts w:ascii="Verdana" w:hAnsi="Verdana"/>
          <w:color w:val="000000"/>
          <w:sz w:val="18"/>
          <w:szCs w:val="18"/>
        </w:rPr>
        <w:t>и принимая во внимание продолжительность срока подачи апелляционной жалобы в зарубежных странах, обосновывается необходимость установления срока на подачу апелляционной жалобы в один месяц;</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предлагается включить в систему принципов гражданского процессуального права принцип контроля за соответствием судебных актов закону (двойной</w:t>
      </w:r>
      <w:r>
        <w:rPr>
          <w:rStyle w:val="WW8Num3z0"/>
          <w:rFonts w:ascii="Verdana" w:hAnsi="Verdana"/>
          <w:color w:val="000000"/>
          <w:sz w:val="18"/>
          <w:szCs w:val="18"/>
        </w:rPr>
        <w:t> </w:t>
      </w:r>
      <w:r>
        <w:rPr>
          <w:rStyle w:val="WW8Num4z0"/>
          <w:rFonts w:ascii="Verdana" w:hAnsi="Verdana"/>
          <w:color w:val="4682B4"/>
          <w:sz w:val="18"/>
          <w:szCs w:val="18"/>
        </w:rPr>
        <w:t>подсудности</w:t>
      </w:r>
      <w:r>
        <w:rPr>
          <w:rFonts w:ascii="Verdana" w:hAnsi="Verdana"/>
          <w:color w:val="000000"/>
          <w:sz w:val="18"/>
          <w:szCs w:val="18"/>
        </w:rPr>
        <w:t>), поскольку данный принцип нашел свое отражение в нормах гражданского процессуального законодательства и характеризует сущность</w:t>
      </w:r>
      <w:r>
        <w:rPr>
          <w:rStyle w:val="WW8Num3z0"/>
          <w:rFonts w:ascii="Verdana" w:hAnsi="Verdana"/>
          <w:color w:val="000000"/>
          <w:sz w:val="18"/>
          <w:szCs w:val="18"/>
        </w:rPr>
        <w:t> </w:t>
      </w:r>
      <w:r>
        <w:rPr>
          <w:rStyle w:val="WW8Num4z0"/>
          <w:rFonts w:ascii="Verdana" w:hAnsi="Verdana"/>
          <w:color w:val="4682B4"/>
          <w:sz w:val="18"/>
          <w:szCs w:val="18"/>
        </w:rPr>
        <w:t>инстанционной</w:t>
      </w:r>
      <w:r>
        <w:rPr>
          <w:rStyle w:val="WW8Num3z0"/>
          <w:rFonts w:ascii="Verdana" w:hAnsi="Verdana"/>
          <w:color w:val="000000"/>
          <w:sz w:val="18"/>
          <w:szCs w:val="18"/>
        </w:rPr>
        <w:t> </w:t>
      </w:r>
      <w:r>
        <w:rPr>
          <w:rFonts w:ascii="Verdana" w:hAnsi="Verdana"/>
          <w:color w:val="000000"/>
          <w:sz w:val="18"/>
          <w:szCs w:val="18"/>
        </w:rPr>
        <w:t>системы, основным признаком которой является возможность рассмотрения дела по существу двумя</w:t>
      </w:r>
      <w:r>
        <w:rPr>
          <w:rStyle w:val="WW8Num3z0"/>
          <w:rFonts w:ascii="Verdana" w:hAnsi="Verdana"/>
          <w:color w:val="000000"/>
          <w:sz w:val="18"/>
          <w:szCs w:val="18"/>
        </w:rPr>
        <w:t> </w:t>
      </w:r>
      <w:r>
        <w:rPr>
          <w:rStyle w:val="WW8Num4z0"/>
          <w:rFonts w:ascii="Verdana" w:hAnsi="Verdana"/>
          <w:color w:val="4682B4"/>
          <w:sz w:val="18"/>
          <w:szCs w:val="18"/>
        </w:rPr>
        <w:t>инстанциями</w:t>
      </w:r>
      <w:r>
        <w:rPr>
          <w:rFonts w:ascii="Verdana" w:hAnsi="Verdana"/>
          <w:color w:val="000000"/>
          <w:sz w:val="18"/>
          <w:szCs w:val="18"/>
        </w:rPr>
        <w:t xml:space="preserve">; обосновывается </w:t>
      </w:r>
      <w:r>
        <w:rPr>
          <w:rFonts w:ascii="Verdana" w:hAnsi="Verdana"/>
          <w:color w:val="000000"/>
          <w:sz w:val="18"/>
          <w:szCs w:val="18"/>
        </w:rPr>
        <w:lastRenderedPageBreak/>
        <w:t>преждевременность ограничения законодателем функции</w:t>
      </w:r>
      <w:r>
        <w:rPr>
          <w:rStyle w:val="WW8Num3z0"/>
          <w:rFonts w:ascii="Verdana" w:hAnsi="Verdana"/>
          <w:color w:val="000000"/>
          <w:sz w:val="18"/>
          <w:szCs w:val="18"/>
        </w:rPr>
        <w:t> </w:t>
      </w:r>
      <w:r>
        <w:rPr>
          <w:rStyle w:val="WW8Num4z0"/>
          <w:rFonts w:ascii="Verdana" w:hAnsi="Verdana"/>
          <w:color w:val="4682B4"/>
          <w:sz w:val="18"/>
          <w:szCs w:val="18"/>
        </w:rPr>
        <w:t>прокурора</w:t>
      </w:r>
      <w:r>
        <w:rPr>
          <w:rStyle w:val="WW8Num3z0"/>
          <w:rFonts w:ascii="Verdana" w:hAnsi="Verdana"/>
          <w:color w:val="000000"/>
          <w:sz w:val="18"/>
          <w:szCs w:val="18"/>
        </w:rPr>
        <w:t> </w:t>
      </w:r>
      <w:r>
        <w:rPr>
          <w:rFonts w:ascii="Verdana" w:hAnsi="Verdana"/>
          <w:color w:val="000000"/>
          <w:sz w:val="18"/>
          <w:szCs w:val="18"/>
        </w:rPr>
        <w:t>в гражданском судопроизводстве и предлагается не связывать право апелляционного обжалования прокурора с его участием в рассмотрении дела. В связи, с чем необходимо внести изменения в гражданско-процессуальное законодательство, предоставив</w:t>
      </w:r>
      <w:r>
        <w:rPr>
          <w:rStyle w:val="WW8Num3z0"/>
          <w:rFonts w:ascii="Verdana" w:hAnsi="Verdana"/>
          <w:color w:val="000000"/>
          <w:sz w:val="18"/>
          <w:szCs w:val="18"/>
        </w:rPr>
        <w:t> </w:t>
      </w:r>
      <w:r>
        <w:rPr>
          <w:rStyle w:val="WW8Num4z0"/>
          <w:rFonts w:ascii="Verdana" w:hAnsi="Verdana"/>
          <w:color w:val="4682B4"/>
          <w:sz w:val="18"/>
          <w:szCs w:val="18"/>
        </w:rPr>
        <w:t>прокурору</w:t>
      </w:r>
      <w:r>
        <w:rPr>
          <w:rStyle w:val="WW8Num3z0"/>
          <w:rFonts w:ascii="Verdana" w:hAnsi="Verdana"/>
          <w:color w:val="000000"/>
          <w:sz w:val="18"/>
          <w:szCs w:val="18"/>
        </w:rPr>
        <w:t> </w:t>
      </w:r>
      <w:r>
        <w:rPr>
          <w:rFonts w:ascii="Verdana" w:hAnsi="Verdana"/>
          <w:color w:val="000000"/>
          <w:sz w:val="18"/>
          <w:szCs w:val="18"/>
        </w:rPr>
        <w:t>право апелляционного обжалования решения мирового судьи без каких-либо ограничений;</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предлагается установить размер государственной пошлины за подачу апелляционной жалобы — 50 процентов от размера государственной пошлины, взимаемой при подаче</w:t>
      </w:r>
      <w:r>
        <w:rPr>
          <w:rStyle w:val="WW8Num3z0"/>
          <w:rFonts w:ascii="Verdana" w:hAnsi="Verdana"/>
          <w:color w:val="000000"/>
          <w:sz w:val="18"/>
          <w:szCs w:val="18"/>
        </w:rPr>
        <w:t> </w:t>
      </w:r>
      <w:r>
        <w:rPr>
          <w:rStyle w:val="WW8Num4z0"/>
          <w:rFonts w:ascii="Verdana" w:hAnsi="Verdana"/>
          <w:color w:val="4682B4"/>
          <w:sz w:val="18"/>
          <w:szCs w:val="18"/>
        </w:rPr>
        <w:t>исковых</w:t>
      </w:r>
      <w:r>
        <w:rPr>
          <w:rStyle w:val="WW8Num3z0"/>
          <w:rFonts w:ascii="Verdana" w:hAnsi="Verdana"/>
          <w:color w:val="000000"/>
          <w:sz w:val="18"/>
          <w:szCs w:val="18"/>
        </w:rPr>
        <w:t> </w:t>
      </w:r>
      <w:r>
        <w:rPr>
          <w:rFonts w:ascii="Verdana" w:hAnsi="Verdana"/>
          <w:color w:val="000000"/>
          <w:sz w:val="18"/>
          <w:szCs w:val="18"/>
        </w:rPr>
        <w:t>заявлений (жалоб) неимущественного характера, а по</w:t>
      </w:r>
      <w:r>
        <w:rPr>
          <w:rStyle w:val="WW8Num3z0"/>
          <w:rFonts w:ascii="Verdana" w:hAnsi="Verdana"/>
          <w:color w:val="000000"/>
          <w:sz w:val="18"/>
          <w:szCs w:val="18"/>
        </w:rPr>
        <w:t> </w:t>
      </w:r>
      <w:r>
        <w:rPr>
          <w:rStyle w:val="WW8Num4z0"/>
          <w:rFonts w:ascii="Verdana" w:hAnsi="Verdana"/>
          <w:color w:val="4682B4"/>
          <w:sz w:val="18"/>
          <w:szCs w:val="18"/>
        </w:rPr>
        <w:t>спорам</w:t>
      </w:r>
      <w:r>
        <w:rPr>
          <w:rStyle w:val="WW8Num3z0"/>
          <w:rFonts w:ascii="Verdana" w:hAnsi="Verdana"/>
          <w:color w:val="000000"/>
          <w:sz w:val="18"/>
          <w:szCs w:val="18"/>
        </w:rPr>
        <w:t> </w:t>
      </w:r>
      <w:r>
        <w:rPr>
          <w:rFonts w:ascii="Verdana" w:hAnsi="Verdana"/>
          <w:color w:val="000000"/>
          <w:sz w:val="18"/>
          <w:szCs w:val="18"/>
        </w:rPr>
        <w:t>имущественного характера - от размера государственной пошлины, исчисленной из суммы,</w:t>
      </w:r>
      <w:r>
        <w:rPr>
          <w:rStyle w:val="WW8Num3z0"/>
          <w:rFonts w:ascii="Verdana" w:hAnsi="Verdana"/>
          <w:color w:val="000000"/>
          <w:sz w:val="18"/>
          <w:szCs w:val="18"/>
        </w:rPr>
        <w:t> </w:t>
      </w:r>
      <w:r>
        <w:rPr>
          <w:rStyle w:val="WW8Num4z0"/>
          <w:rFonts w:ascii="Verdana" w:hAnsi="Verdana"/>
          <w:color w:val="4682B4"/>
          <w:sz w:val="18"/>
          <w:szCs w:val="18"/>
        </w:rPr>
        <w:t>оспариваемой</w:t>
      </w:r>
      <w:r>
        <w:rPr>
          <w:rStyle w:val="WW8Num3z0"/>
          <w:rFonts w:ascii="Verdana" w:hAnsi="Verdana"/>
          <w:color w:val="000000"/>
          <w:sz w:val="18"/>
          <w:szCs w:val="18"/>
        </w:rPr>
        <w:t> </w:t>
      </w:r>
      <w:r>
        <w:rPr>
          <w:rFonts w:ascii="Verdana" w:hAnsi="Verdana"/>
          <w:color w:val="000000"/>
          <w:sz w:val="18"/>
          <w:szCs w:val="18"/>
        </w:rPr>
        <w:t>стороной или другим лицом, участвующим в</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предлагается определить в гражданско-процессуальном законодательстве цель участия представителя по назначению суда и его</w:t>
      </w:r>
      <w:r>
        <w:rPr>
          <w:rStyle w:val="WW8Num3z0"/>
          <w:rFonts w:ascii="Verdana" w:hAnsi="Verdana"/>
          <w:color w:val="000000"/>
          <w:sz w:val="18"/>
          <w:szCs w:val="18"/>
        </w:rPr>
        <w:t> </w:t>
      </w:r>
      <w:r>
        <w:rPr>
          <w:rStyle w:val="WW8Num4z0"/>
          <w:rFonts w:ascii="Verdana" w:hAnsi="Verdana"/>
          <w:color w:val="4682B4"/>
          <w:sz w:val="18"/>
          <w:szCs w:val="18"/>
        </w:rPr>
        <w:t>полномочия</w:t>
      </w:r>
      <w:r>
        <w:rPr>
          <w:rFonts w:ascii="Verdana" w:hAnsi="Verdana"/>
          <w:color w:val="000000"/>
          <w:sz w:val="18"/>
          <w:szCs w:val="18"/>
        </w:rPr>
        <w:t>. Общей целью всех видов представительства является оказание юридической помощи представляемому, таким путем данный институт способствует решению задач правосудия: правильному и своевременному рассмотрению и разрешению дела (ст.2 ГПК РФ),1 представительство по назначению суда, не должно и не может выходить за пределы обозначенной цели. Соответственно целью данного вида представительства является оказание юридической помощи представляемому и осуществление от его имени и в его инте</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См.:</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ГПК РФ под ред. М.А.</w:t>
      </w:r>
      <w:r>
        <w:rPr>
          <w:rStyle w:val="WW8Num3z0"/>
          <w:rFonts w:ascii="Verdana" w:hAnsi="Verdana"/>
          <w:color w:val="000000"/>
          <w:sz w:val="18"/>
          <w:szCs w:val="18"/>
        </w:rPr>
        <w:t> </w:t>
      </w:r>
      <w:r>
        <w:rPr>
          <w:rStyle w:val="WW8Num4z0"/>
          <w:rFonts w:ascii="Verdana" w:hAnsi="Verdana"/>
          <w:color w:val="4682B4"/>
          <w:sz w:val="18"/>
          <w:szCs w:val="18"/>
        </w:rPr>
        <w:t>Викут</w:t>
      </w:r>
      <w:r>
        <w:rPr>
          <w:rStyle w:val="WW8Num3z0"/>
          <w:rFonts w:ascii="Verdana" w:hAnsi="Verdana"/>
          <w:color w:val="000000"/>
          <w:sz w:val="18"/>
          <w:szCs w:val="18"/>
        </w:rPr>
        <w:t> </w:t>
      </w:r>
      <w:r>
        <w:rPr>
          <w:rFonts w:ascii="Verdana" w:hAnsi="Verdana"/>
          <w:color w:val="000000"/>
          <w:sz w:val="18"/>
          <w:szCs w:val="18"/>
        </w:rPr>
        <w:t>(автор главы Н.В. Кузнецов). М.,</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2003. С.128. и ресах процессуальных действий при рассмотрении и разрешении дела судом как первой инстанции, так и при пересмотре дела вышестоящими инстанциями. Поскольку лицо, в защиту интересов которого суд назначает представителя, предполагается</w:t>
      </w:r>
      <w:r>
        <w:rPr>
          <w:rStyle w:val="WW8Num3z0"/>
          <w:rFonts w:ascii="Verdana" w:hAnsi="Verdana"/>
          <w:color w:val="000000"/>
          <w:sz w:val="18"/>
          <w:szCs w:val="18"/>
        </w:rPr>
        <w:t> </w:t>
      </w:r>
      <w:r>
        <w:rPr>
          <w:rStyle w:val="WW8Num4z0"/>
          <w:rFonts w:ascii="Verdana" w:hAnsi="Verdana"/>
          <w:color w:val="4682B4"/>
          <w:sz w:val="18"/>
          <w:szCs w:val="18"/>
        </w:rPr>
        <w:t>дееспособным</w:t>
      </w:r>
      <w:r>
        <w:rPr>
          <w:rFonts w:ascii="Verdana" w:hAnsi="Verdana"/>
          <w:color w:val="000000"/>
          <w:sz w:val="18"/>
          <w:szCs w:val="18"/>
        </w:rPr>
        <w:t>, то предлагается не наделять такого представителя специальными</w:t>
      </w:r>
      <w:r>
        <w:rPr>
          <w:rStyle w:val="WW8Num3z0"/>
          <w:rFonts w:ascii="Verdana" w:hAnsi="Verdana"/>
          <w:color w:val="000000"/>
          <w:sz w:val="18"/>
          <w:szCs w:val="18"/>
        </w:rPr>
        <w:t> </w:t>
      </w:r>
      <w:r>
        <w:rPr>
          <w:rStyle w:val="WW8Num4z0"/>
          <w:rFonts w:ascii="Verdana" w:hAnsi="Verdana"/>
          <w:color w:val="4682B4"/>
          <w:sz w:val="18"/>
          <w:szCs w:val="18"/>
        </w:rPr>
        <w:t>полномочиями</w:t>
      </w:r>
      <w:r>
        <w:rPr>
          <w:rFonts w:ascii="Verdana" w:hAnsi="Verdana"/>
          <w:color w:val="000000"/>
          <w:sz w:val="18"/>
          <w:szCs w:val="18"/>
        </w:rPr>
        <w:t>, за исключением права на обжалование (в том числе апелляционное) решений и определений суда. Правильность изложенных доводов подтверждают и разъяснения</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Верховного Суда РФ. Так, в</w:t>
      </w:r>
      <w:r>
        <w:rPr>
          <w:rStyle w:val="WW8Num3z0"/>
          <w:rFonts w:ascii="Verdana" w:hAnsi="Verdana"/>
          <w:color w:val="000000"/>
          <w:sz w:val="18"/>
          <w:szCs w:val="18"/>
        </w:rPr>
        <w:t> </w:t>
      </w:r>
      <w:r>
        <w:rPr>
          <w:rStyle w:val="WW8Num4z0"/>
          <w:rFonts w:ascii="Verdana" w:hAnsi="Verdana"/>
          <w:color w:val="4682B4"/>
          <w:sz w:val="18"/>
          <w:szCs w:val="18"/>
        </w:rPr>
        <w:t>Постановлении</w:t>
      </w:r>
      <w:r>
        <w:rPr>
          <w:rStyle w:val="WW8Num3z0"/>
          <w:rFonts w:ascii="Verdana" w:hAnsi="Verdana"/>
          <w:color w:val="000000"/>
          <w:sz w:val="18"/>
          <w:szCs w:val="18"/>
        </w:rPr>
        <w:t> </w:t>
      </w:r>
      <w:r>
        <w:rPr>
          <w:rFonts w:ascii="Verdana" w:hAnsi="Verdana"/>
          <w:color w:val="000000"/>
          <w:sz w:val="18"/>
          <w:szCs w:val="18"/>
        </w:rPr>
        <w:t>Пленума Верховного Суда РФ от 19 декабря 2003 года № 23 «О</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решении»1, были даны руководящие разъяснения по применению ст. 50 ГПК РФ, где говорилось о предоставлении представителю по назначению суда права на апелляционное и</w:t>
      </w:r>
      <w:r>
        <w:rPr>
          <w:rStyle w:val="WW8Num3z0"/>
          <w:rFonts w:ascii="Verdana" w:hAnsi="Verdana"/>
          <w:color w:val="000000"/>
          <w:sz w:val="18"/>
          <w:szCs w:val="18"/>
        </w:rPr>
        <w:t> </w:t>
      </w:r>
      <w:r>
        <w:rPr>
          <w:rStyle w:val="WW8Num4z0"/>
          <w:rFonts w:ascii="Verdana" w:hAnsi="Verdana"/>
          <w:color w:val="4682B4"/>
          <w:sz w:val="18"/>
          <w:szCs w:val="18"/>
        </w:rPr>
        <w:t>кассационное</w:t>
      </w:r>
      <w:r>
        <w:rPr>
          <w:rStyle w:val="WW8Num3z0"/>
          <w:rFonts w:ascii="Verdana" w:hAnsi="Verdana"/>
          <w:color w:val="000000"/>
          <w:sz w:val="18"/>
          <w:szCs w:val="18"/>
        </w:rPr>
        <w:t> </w:t>
      </w:r>
      <w:r>
        <w:rPr>
          <w:rFonts w:ascii="Verdana" w:hAnsi="Verdana"/>
          <w:color w:val="000000"/>
          <w:sz w:val="18"/>
          <w:szCs w:val="18"/>
        </w:rPr>
        <w:t>обжалование.</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значимость результатов диссертационного исследования состоит в том, что оно вносит определенный вклад в теорию гражданского процессуального права. Рассматриваемая проблема отличается актуальностью. Учитывая, что апелляция является новшеством для современного российского судопроизводства, необходимы изучение и анализ законодательства в этой области с учетом исторического наследия России и опыта зарубежных государств, которые обеспечили бы развитие данного института в соответствии с требованиями общественных и экономических отношений, сложившихся в Российской Федерации.</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исследования состоит в том, что выводы и положения, содержащиеся в диссертации, могут быть приняты во внимание:</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w:t>
      </w:r>
      <w:r>
        <w:rPr>
          <w:rStyle w:val="WW8Num3z0"/>
          <w:rFonts w:ascii="Verdana" w:hAnsi="Verdana"/>
          <w:color w:val="000000"/>
          <w:sz w:val="18"/>
          <w:szCs w:val="18"/>
        </w:rPr>
        <w:t> </w:t>
      </w:r>
      <w:r>
        <w:rPr>
          <w:rStyle w:val="WW8Num4z0"/>
          <w:rFonts w:ascii="Verdana" w:hAnsi="Verdana"/>
          <w:color w:val="4682B4"/>
          <w:sz w:val="18"/>
          <w:szCs w:val="18"/>
        </w:rPr>
        <w:t>законотворческой</w:t>
      </w:r>
      <w:r>
        <w:rPr>
          <w:rStyle w:val="WW8Num3z0"/>
          <w:rFonts w:ascii="Verdana" w:hAnsi="Verdana"/>
          <w:color w:val="000000"/>
          <w:sz w:val="18"/>
          <w:szCs w:val="18"/>
        </w:rPr>
        <w:t> </w:t>
      </w:r>
      <w:r>
        <w:rPr>
          <w:rFonts w:ascii="Verdana" w:hAnsi="Verdana"/>
          <w:color w:val="000000"/>
          <w:sz w:val="18"/>
          <w:szCs w:val="18"/>
        </w:rPr>
        <w:t>деятельности с целью устранения выявленных</w:t>
      </w:r>
      <w:r>
        <w:rPr>
          <w:rStyle w:val="WW8Num3z0"/>
          <w:rFonts w:ascii="Verdana" w:hAnsi="Verdana"/>
          <w:color w:val="000000"/>
          <w:sz w:val="18"/>
          <w:szCs w:val="18"/>
        </w:rPr>
        <w:t> </w:t>
      </w:r>
      <w:r>
        <w:rPr>
          <w:rStyle w:val="WW8Num4z0"/>
          <w:rFonts w:ascii="Verdana" w:hAnsi="Verdana"/>
          <w:color w:val="4682B4"/>
          <w:sz w:val="18"/>
          <w:szCs w:val="18"/>
        </w:rPr>
        <w:t>пробелов</w:t>
      </w:r>
      <w:r>
        <w:rPr>
          <w:rStyle w:val="WW8Num3z0"/>
          <w:rFonts w:ascii="Verdana" w:hAnsi="Verdana"/>
          <w:color w:val="000000"/>
          <w:sz w:val="18"/>
          <w:szCs w:val="18"/>
        </w:rPr>
        <w:t> </w:t>
      </w:r>
      <w:r>
        <w:rPr>
          <w:rFonts w:ascii="Verdana" w:hAnsi="Verdana"/>
          <w:color w:val="000000"/>
          <w:sz w:val="18"/>
          <w:szCs w:val="18"/>
        </w:rPr>
        <w:t>и недостатков, в частности, при внесении изменений и дополнений в действующее процессуальное законодательство, законодательство о</w:t>
      </w:r>
      <w:r>
        <w:rPr>
          <w:rStyle w:val="WW8Num3z0"/>
          <w:rFonts w:ascii="Verdana" w:hAnsi="Verdana"/>
          <w:color w:val="000000"/>
          <w:sz w:val="18"/>
          <w:szCs w:val="18"/>
        </w:rPr>
        <w:t> </w:t>
      </w:r>
      <w:r>
        <w:rPr>
          <w:rStyle w:val="WW8Num4z0"/>
          <w:rFonts w:ascii="Verdana" w:hAnsi="Verdana"/>
          <w:color w:val="4682B4"/>
          <w:sz w:val="18"/>
          <w:szCs w:val="18"/>
        </w:rPr>
        <w:t>судоустройстве</w:t>
      </w:r>
      <w:r>
        <w:rPr>
          <w:rFonts w:ascii="Verdana" w:hAnsi="Verdana"/>
          <w:color w:val="000000"/>
          <w:sz w:val="18"/>
          <w:szCs w:val="18"/>
        </w:rPr>
        <w:t>, а также в правоприменительной деятельности судов;</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См.:</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Верховного Суда Российской Федерации. 2004. № 2. С.2-5.</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 последующих научных исследованиях проблем апелляционного производства;</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при чтении лекций и проведении семинарских занятий по гражданскому</w:t>
      </w:r>
      <w:r>
        <w:rPr>
          <w:rStyle w:val="WW8Num3z0"/>
          <w:rFonts w:ascii="Verdana" w:hAnsi="Verdana"/>
          <w:color w:val="000000"/>
          <w:sz w:val="18"/>
          <w:szCs w:val="18"/>
        </w:rPr>
        <w:t> </w:t>
      </w:r>
      <w:r>
        <w:rPr>
          <w:rStyle w:val="WW8Num4z0"/>
          <w:rFonts w:ascii="Verdana" w:hAnsi="Verdana"/>
          <w:color w:val="4682B4"/>
          <w:sz w:val="18"/>
          <w:szCs w:val="18"/>
        </w:rPr>
        <w:t>процессуальному</w:t>
      </w:r>
      <w:r>
        <w:rPr>
          <w:rStyle w:val="WW8Num3z0"/>
          <w:rFonts w:ascii="Verdana" w:hAnsi="Verdana"/>
          <w:color w:val="000000"/>
          <w:sz w:val="18"/>
          <w:szCs w:val="18"/>
        </w:rPr>
        <w:t> </w:t>
      </w:r>
      <w:r>
        <w:rPr>
          <w:rFonts w:ascii="Verdana" w:hAnsi="Verdana"/>
          <w:color w:val="000000"/>
          <w:sz w:val="18"/>
          <w:szCs w:val="18"/>
        </w:rPr>
        <w:t>праву.</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Диссертационное исследование выполнено на кафедре гражданского процесса Саратовской государственной академии права.</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Положения диссертации отражены в опубликованных работах автора.</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Теоретические положения диссертационного исследования использовались автором при подготовке и проведении практических занятий со студентами Саратовской государственной академии права по курсу «</w:t>
      </w:r>
      <w:r>
        <w:rPr>
          <w:rStyle w:val="WW8Num4z0"/>
          <w:rFonts w:ascii="Verdana" w:hAnsi="Verdana"/>
          <w:color w:val="4682B4"/>
          <w:sz w:val="18"/>
          <w:szCs w:val="18"/>
        </w:rPr>
        <w:t>Гражданское процессуальное право</w:t>
      </w:r>
      <w:r>
        <w:rPr>
          <w:rFonts w:ascii="Verdana" w:hAnsi="Verdana"/>
          <w:color w:val="000000"/>
          <w:sz w:val="18"/>
          <w:szCs w:val="18"/>
        </w:rPr>
        <w:t>».</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Структура диссертации.</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Диссертация состоит из введения, двух глав, заключения и списка использованной литературы, и приложений.</w:t>
      </w:r>
    </w:p>
    <w:p w:rsidR="00B56590" w:rsidRDefault="00B56590" w:rsidP="00B56590">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"Гражданский процесс; арбитражный процесс", Караваева, Елена Владимировна</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Анализ исторического опыта в области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действующего зарубежного и российского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 сравнительная характеристика отдельных способов</w:t>
      </w:r>
      <w:r>
        <w:rPr>
          <w:rStyle w:val="WW8Num3z0"/>
          <w:rFonts w:ascii="Verdana" w:hAnsi="Verdana"/>
          <w:color w:val="000000"/>
          <w:sz w:val="18"/>
          <w:szCs w:val="18"/>
        </w:rPr>
        <w:t> </w:t>
      </w:r>
      <w:r>
        <w:rPr>
          <w:rStyle w:val="WW8Num4z0"/>
          <w:rFonts w:ascii="Verdana" w:hAnsi="Verdana"/>
          <w:color w:val="4682B4"/>
          <w:sz w:val="18"/>
          <w:szCs w:val="18"/>
        </w:rPr>
        <w:t>обжалования</w:t>
      </w:r>
      <w:r>
        <w:rPr>
          <w:rStyle w:val="WW8Num3z0"/>
          <w:rFonts w:ascii="Verdana" w:hAnsi="Verdana"/>
          <w:color w:val="000000"/>
          <w:sz w:val="18"/>
          <w:szCs w:val="18"/>
        </w:rPr>
        <w:t> </w:t>
      </w:r>
      <w:r>
        <w:rPr>
          <w:rFonts w:ascii="Verdana" w:hAnsi="Verdana"/>
          <w:color w:val="000000"/>
          <w:sz w:val="18"/>
          <w:szCs w:val="18"/>
        </w:rPr>
        <w:t>судебных актов позволяют утверждать, что возможность пересмотра решений мирового</w:t>
      </w:r>
      <w:r>
        <w:rPr>
          <w:rStyle w:val="WW8Num3z0"/>
          <w:rFonts w:ascii="Verdana" w:hAnsi="Verdana"/>
          <w:color w:val="000000"/>
          <w:sz w:val="18"/>
          <w:szCs w:val="18"/>
        </w:rPr>
        <w:t> </w:t>
      </w:r>
      <w:r>
        <w:rPr>
          <w:rStyle w:val="WW8Num4z0"/>
          <w:rFonts w:ascii="Verdana" w:hAnsi="Verdana"/>
          <w:color w:val="4682B4"/>
          <w:sz w:val="18"/>
          <w:szCs w:val="18"/>
        </w:rPr>
        <w:t>судьи</w:t>
      </w:r>
      <w:r>
        <w:rPr>
          <w:rFonts w:ascii="Verdana" w:hAnsi="Verdana"/>
          <w:color w:val="000000"/>
          <w:sz w:val="18"/>
          <w:szCs w:val="18"/>
        </w:rPr>
        <w:t>, не вступивших в законную силу, обеспечивает их истинность и справедливость, способствует повышению качества</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работы, гарантирует наиболее полную и надежную защиту прав и</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интересов граждан.</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Нормы</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не раскрывают особенностей апелляционного производства, содержат много</w:t>
      </w:r>
      <w:r>
        <w:rPr>
          <w:rStyle w:val="WW8Num3z0"/>
          <w:rFonts w:ascii="Verdana" w:hAnsi="Verdana"/>
          <w:color w:val="000000"/>
          <w:sz w:val="18"/>
          <w:szCs w:val="18"/>
        </w:rPr>
        <w:t> </w:t>
      </w:r>
      <w:r>
        <w:rPr>
          <w:rStyle w:val="WW8Num4z0"/>
          <w:rFonts w:ascii="Verdana" w:hAnsi="Verdana"/>
          <w:color w:val="4682B4"/>
          <w:sz w:val="18"/>
          <w:szCs w:val="18"/>
        </w:rPr>
        <w:t>отсылочных</w:t>
      </w:r>
      <w:r>
        <w:rPr>
          <w:rStyle w:val="WW8Num3z0"/>
          <w:rFonts w:ascii="Verdana" w:hAnsi="Verdana"/>
          <w:color w:val="000000"/>
          <w:sz w:val="18"/>
          <w:szCs w:val="18"/>
        </w:rPr>
        <w:t> </w:t>
      </w:r>
      <w:r>
        <w:rPr>
          <w:rFonts w:ascii="Verdana" w:hAnsi="Verdana"/>
          <w:color w:val="000000"/>
          <w:sz w:val="18"/>
          <w:szCs w:val="18"/>
        </w:rPr>
        <w:t>норм, что приводит к</w:t>
      </w:r>
      <w:r>
        <w:rPr>
          <w:rStyle w:val="WW8Num3z0"/>
          <w:rFonts w:ascii="Verdana" w:hAnsi="Verdana"/>
          <w:color w:val="000000"/>
          <w:sz w:val="18"/>
          <w:szCs w:val="18"/>
        </w:rPr>
        <w:t> </w:t>
      </w:r>
      <w:r>
        <w:rPr>
          <w:rStyle w:val="WW8Num4z0"/>
          <w:rFonts w:ascii="Verdana" w:hAnsi="Verdana"/>
          <w:color w:val="4682B4"/>
          <w:sz w:val="18"/>
          <w:szCs w:val="18"/>
        </w:rPr>
        <w:t>пробелам</w:t>
      </w:r>
      <w:r>
        <w:rPr>
          <w:rStyle w:val="WW8Num3z0"/>
          <w:rFonts w:ascii="Verdana" w:hAnsi="Verdana"/>
          <w:color w:val="000000"/>
          <w:sz w:val="18"/>
          <w:szCs w:val="18"/>
        </w:rPr>
        <w:t> </w:t>
      </w:r>
      <w:r>
        <w:rPr>
          <w:rFonts w:ascii="Verdana" w:hAnsi="Verdana"/>
          <w:color w:val="000000"/>
          <w:sz w:val="18"/>
          <w:szCs w:val="18"/>
        </w:rPr>
        <w:t>и коллизиям. В частности, требуют</w:t>
      </w:r>
      <w:r>
        <w:rPr>
          <w:rStyle w:val="WW8Num3z0"/>
          <w:rFonts w:ascii="Verdana" w:hAnsi="Verdana"/>
          <w:color w:val="000000"/>
          <w:sz w:val="18"/>
          <w:szCs w:val="18"/>
        </w:rPr>
        <w:t> </w:t>
      </w:r>
      <w:r>
        <w:rPr>
          <w:rStyle w:val="WW8Num4z0"/>
          <w:rFonts w:ascii="Verdana" w:hAnsi="Verdana"/>
          <w:color w:val="4682B4"/>
          <w:sz w:val="18"/>
          <w:szCs w:val="18"/>
        </w:rPr>
        <w:t>законодательного</w:t>
      </w:r>
      <w:r>
        <w:rPr>
          <w:rStyle w:val="WW8Num3z0"/>
          <w:rFonts w:ascii="Verdana" w:hAnsi="Verdana"/>
          <w:color w:val="000000"/>
          <w:sz w:val="18"/>
          <w:szCs w:val="18"/>
        </w:rPr>
        <w:t> </w:t>
      </w:r>
      <w:r>
        <w:rPr>
          <w:rFonts w:ascii="Verdana" w:hAnsi="Verdana"/>
          <w:color w:val="000000"/>
          <w:sz w:val="18"/>
          <w:szCs w:val="18"/>
        </w:rPr>
        <w:t>закрепления особенности досудебной подготовки дела к</w:t>
      </w:r>
      <w:r>
        <w:rPr>
          <w:rStyle w:val="WW8Num3z0"/>
          <w:rFonts w:ascii="Verdana" w:hAnsi="Verdana"/>
          <w:color w:val="000000"/>
          <w:sz w:val="18"/>
          <w:szCs w:val="18"/>
        </w:rPr>
        <w:t> </w:t>
      </w:r>
      <w:r>
        <w:rPr>
          <w:rStyle w:val="WW8Num4z0"/>
          <w:rFonts w:ascii="Verdana" w:hAnsi="Verdana"/>
          <w:color w:val="4682B4"/>
          <w:sz w:val="18"/>
          <w:szCs w:val="18"/>
        </w:rPr>
        <w:t>апелляционному</w:t>
      </w:r>
      <w:r>
        <w:rPr>
          <w:rStyle w:val="WW8Num3z0"/>
          <w:rFonts w:ascii="Verdana" w:hAnsi="Verdana"/>
          <w:color w:val="000000"/>
          <w:sz w:val="18"/>
          <w:szCs w:val="18"/>
        </w:rPr>
        <w:t> </w:t>
      </w:r>
      <w:r>
        <w:rPr>
          <w:rFonts w:ascii="Verdana" w:hAnsi="Verdana"/>
          <w:color w:val="000000"/>
          <w:sz w:val="18"/>
          <w:szCs w:val="18"/>
        </w:rPr>
        <w:t>обжалованию, самого судебного разбирательства в</w:t>
      </w:r>
      <w:r>
        <w:rPr>
          <w:rStyle w:val="WW8Num3z0"/>
          <w:rFonts w:ascii="Verdana" w:hAnsi="Verdana"/>
          <w:color w:val="000000"/>
          <w:sz w:val="18"/>
          <w:szCs w:val="18"/>
        </w:rPr>
        <w:t> </w:t>
      </w:r>
      <w:r>
        <w:rPr>
          <w:rStyle w:val="WW8Num4z0"/>
          <w:rFonts w:ascii="Verdana" w:hAnsi="Verdana"/>
          <w:color w:val="4682B4"/>
          <w:sz w:val="18"/>
          <w:szCs w:val="18"/>
        </w:rPr>
        <w:t>апелляционной</w:t>
      </w:r>
      <w:r>
        <w:rPr>
          <w:rStyle w:val="WW8Num3z0"/>
          <w:rFonts w:ascii="Verdana" w:hAnsi="Verdana"/>
          <w:color w:val="000000"/>
          <w:sz w:val="18"/>
          <w:szCs w:val="18"/>
        </w:rPr>
        <w:t> </w:t>
      </w:r>
      <w:r>
        <w:rPr>
          <w:rFonts w:ascii="Verdana" w:hAnsi="Verdana"/>
          <w:color w:val="000000"/>
          <w:sz w:val="18"/>
          <w:szCs w:val="18"/>
        </w:rPr>
        <w:t>инстанции.</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Итогом изучения норм гражданского процессуального законодательства, регулирующего порядок обжалования не вступивших в силу решений и определений судов, стало выдвижение пяти предложений по совершенствованию законодательства в этой области.</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частности:</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.Предлагается дополнить гражданско-процессуальное законодательство РФ</w:t>
      </w:r>
      <w:r>
        <w:rPr>
          <w:rStyle w:val="WW8Num3z0"/>
          <w:rFonts w:ascii="Verdana" w:hAnsi="Verdana"/>
          <w:color w:val="000000"/>
          <w:sz w:val="18"/>
          <w:szCs w:val="18"/>
        </w:rPr>
        <w:t> </w:t>
      </w:r>
      <w:r>
        <w:rPr>
          <w:rStyle w:val="WW8Num4z0"/>
          <w:rFonts w:ascii="Verdana" w:hAnsi="Verdana"/>
          <w:color w:val="4682B4"/>
          <w:sz w:val="18"/>
          <w:szCs w:val="18"/>
        </w:rPr>
        <w:t>статьей</w:t>
      </w:r>
      <w:r>
        <w:rPr>
          <w:rFonts w:ascii="Verdana" w:hAnsi="Verdana"/>
          <w:color w:val="000000"/>
          <w:sz w:val="18"/>
          <w:szCs w:val="18"/>
        </w:rPr>
        <w:t>, следующего содержания:</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Статья</w:t>
      </w:r>
      <w:r>
        <w:rPr>
          <w:rFonts w:ascii="Verdana" w:hAnsi="Verdana"/>
          <w:color w:val="000000"/>
          <w:sz w:val="18"/>
          <w:szCs w:val="18"/>
        </w:rPr>
        <w:t>. Пределы рассмотрения дела в апелляционной</w:t>
      </w:r>
      <w:r>
        <w:rPr>
          <w:rStyle w:val="WW8Num3z0"/>
          <w:rFonts w:ascii="Verdana" w:hAnsi="Verdana"/>
          <w:color w:val="000000"/>
          <w:sz w:val="18"/>
          <w:szCs w:val="18"/>
        </w:rPr>
        <w:t> </w:t>
      </w:r>
      <w:r>
        <w:rPr>
          <w:rStyle w:val="WW8Num4z0"/>
          <w:rFonts w:ascii="Verdana" w:hAnsi="Verdana"/>
          <w:color w:val="4682B4"/>
          <w:sz w:val="18"/>
          <w:szCs w:val="18"/>
        </w:rPr>
        <w:t>инстанции</w:t>
      </w:r>
      <w:r>
        <w:rPr>
          <w:rFonts w:ascii="Verdana" w:hAnsi="Verdana"/>
          <w:color w:val="000000"/>
          <w:sz w:val="18"/>
          <w:szCs w:val="18"/>
        </w:rPr>
        <w:t>.</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1.Суд апелляционной инстанции проверяет обоснованность и</w:t>
      </w:r>
      <w:r>
        <w:rPr>
          <w:rStyle w:val="WW8Num3z0"/>
          <w:rFonts w:ascii="Verdana" w:hAnsi="Verdana"/>
          <w:color w:val="000000"/>
          <w:sz w:val="18"/>
          <w:szCs w:val="18"/>
        </w:rPr>
        <w:t> </w:t>
      </w:r>
      <w:r>
        <w:rPr>
          <w:rStyle w:val="WW8Num4z0"/>
          <w:rFonts w:ascii="Verdana" w:hAnsi="Verdana"/>
          <w:color w:val="4682B4"/>
          <w:sz w:val="18"/>
          <w:szCs w:val="18"/>
        </w:rPr>
        <w:t>законность</w:t>
      </w:r>
      <w:r>
        <w:rPr>
          <w:rStyle w:val="WW8Num3z0"/>
          <w:rFonts w:ascii="Verdana" w:hAnsi="Verdana"/>
          <w:color w:val="000000"/>
          <w:sz w:val="18"/>
          <w:szCs w:val="18"/>
        </w:rPr>
        <w:t> </w:t>
      </w:r>
      <w:r>
        <w:rPr>
          <w:rFonts w:ascii="Verdana" w:hAnsi="Verdana"/>
          <w:color w:val="000000"/>
          <w:sz w:val="18"/>
          <w:szCs w:val="18"/>
        </w:rPr>
        <w:t>решения мирового судьи.</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2.Суд не связан доводами апелляционной</w:t>
      </w:r>
      <w:r>
        <w:rPr>
          <w:rStyle w:val="WW8Num3z0"/>
          <w:rFonts w:ascii="Verdana" w:hAnsi="Verdana"/>
          <w:color w:val="000000"/>
          <w:sz w:val="18"/>
          <w:szCs w:val="18"/>
        </w:rPr>
        <w:t> </w:t>
      </w:r>
      <w:r>
        <w:rPr>
          <w:rStyle w:val="WW8Num4z0"/>
          <w:rFonts w:ascii="Verdana" w:hAnsi="Verdana"/>
          <w:color w:val="4682B4"/>
          <w:sz w:val="18"/>
          <w:szCs w:val="18"/>
        </w:rPr>
        <w:t>жалобы</w:t>
      </w:r>
      <w:r>
        <w:rPr>
          <w:rStyle w:val="WW8Num3z0"/>
          <w:rFonts w:ascii="Verdana" w:hAnsi="Verdana"/>
          <w:color w:val="000000"/>
          <w:sz w:val="18"/>
          <w:szCs w:val="18"/>
        </w:rPr>
        <w:t> </w:t>
      </w:r>
      <w:r>
        <w:rPr>
          <w:rFonts w:ascii="Verdana" w:hAnsi="Verdana"/>
          <w:color w:val="000000"/>
          <w:sz w:val="18"/>
          <w:szCs w:val="18"/>
        </w:rPr>
        <w:t>(представления) и рассматривает дело в полном объеме».</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Предлагается внести изменения в п. 1 подп. 9 ст. 333.19 Налогового</w:t>
      </w:r>
      <w:r>
        <w:rPr>
          <w:rStyle w:val="WW8Num3z0"/>
          <w:rFonts w:ascii="Verdana" w:hAnsi="Verdana"/>
          <w:color w:val="000000"/>
          <w:sz w:val="18"/>
          <w:szCs w:val="18"/>
        </w:rPr>
        <w:t> </w:t>
      </w:r>
      <w:r>
        <w:rPr>
          <w:rStyle w:val="WW8Num4z0"/>
          <w:rFonts w:ascii="Verdana" w:hAnsi="Verdana"/>
          <w:color w:val="4682B4"/>
          <w:sz w:val="18"/>
          <w:szCs w:val="18"/>
        </w:rPr>
        <w:t>кодекса</w:t>
      </w:r>
      <w:r>
        <w:rPr>
          <w:rFonts w:ascii="Verdana" w:hAnsi="Verdana"/>
          <w:color w:val="000000"/>
          <w:sz w:val="18"/>
          <w:szCs w:val="18"/>
        </w:rPr>
        <w:t>, установив размер государственной пошлины за подачу апелляционной жалобы в — « .50 процентов от размера государственной пошлины, взимаемой при подаче</w:t>
      </w:r>
      <w:r>
        <w:rPr>
          <w:rStyle w:val="WW8Num3z0"/>
          <w:rFonts w:ascii="Verdana" w:hAnsi="Verdana"/>
          <w:color w:val="000000"/>
          <w:sz w:val="18"/>
          <w:szCs w:val="18"/>
        </w:rPr>
        <w:t> </w:t>
      </w:r>
      <w:r>
        <w:rPr>
          <w:rStyle w:val="WW8Num4z0"/>
          <w:rFonts w:ascii="Verdana" w:hAnsi="Verdana"/>
          <w:color w:val="4682B4"/>
          <w:sz w:val="18"/>
          <w:szCs w:val="18"/>
        </w:rPr>
        <w:t>исковых</w:t>
      </w:r>
      <w:r>
        <w:rPr>
          <w:rStyle w:val="WW8Num3z0"/>
          <w:rFonts w:ascii="Verdana" w:hAnsi="Verdana"/>
          <w:color w:val="000000"/>
          <w:sz w:val="18"/>
          <w:szCs w:val="18"/>
        </w:rPr>
        <w:t> </w:t>
      </w:r>
      <w:r>
        <w:rPr>
          <w:rFonts w:ascii="Verdana" w:hAnsi="Verdana"/>
          <w:color w:val="000000"/>
          <w:sz w:val="18"/>
          <w:szCs w:val="18"/>
        </w:rPr>
        <w:t>заявлений (жалоб) неимущественного характера, а по</w:t>
      </w:r>
      <w:r>
        <w:rPr>
          <w:rStyle w:val="WW8Num3z0"/>
          <w:rFonts w:ascii="Verdana" w:hAnsi="Verdana"/>
          <w:color w:val="000000"/>
          <w:sz w:val="18"/>
          <w:szCs w:val="18"/>
        </w:rPr>
        <w:t> </w:t>
      </w:r>
      <w:r>
        <w:rPr>
          <w:rStyle w:val="WW8Num4z0"/>
          <w:rFonts w:ascii="Verdana" w:hAnsi="Verdana"/>
          <w:color w:val="4682B4"/>
          <w:sz w:val="18"/>
          <w:szCs w:val="18"/>
        </w:rPr>
        <w:t>спорам</w:t>
      </w:r>
      <w:r>
        <w:rPr>
          <w:rStyle w:val="WW8Num3z0"/>
          <w:rFonts w:ascii="Verdana" w:hAnsi="Verdana"/>
          <w:color w:val="000000"/>
          <w:sz w:val="18"/>
          <w:szCs w:val="18"/>
        </w:rPr>
        <w:t> </w:t>
      </w:r>
      <w:r>
        <w:rPr>
          <w:rFonts w:ascii="Verdana" w:hAnsi="Verdana"/>
          <w:color w:val="000000"/>
          <w:sz w:val="18"/>
          <w:szCs w:val="18"/>
        </w:rPr>
        <w:t>имущественного характера - от размера государственной пошлины, исчисленной из суммы,</w:t>
      </w:r>
      <w:r>
        <w:rPr>
          <w:rStyle w:val="WW8Num3z0"/>
          <w:rFonts w:ascii="Verdana" w:hAnsi="Verdana"/>
          <w:color w:val="000000"/>
          <w:sz w:val="18"/>
          <w:szCs w:val="18"/>
        </w:rPr>
        <w:t> </w:t>
      </w:r>
      <w:r>
        <w:rPr>
          <w:rStyle w:val="WW8Num4z0"/>
          <w:rFonts w:ascii="Verdana" w:hAnsi="Verdana"/>
          <w:color w:val="4682B4"/>
          <w:sz w:val="18"/>
          <w:szCs w:val="18"/>
        </w:rPr>
        <w:t>оспариваемой</w:t>
      </w:r>
      <w:r>
        <w:rPr>
          <w:rStyle w:val="WW8Num3z0"/>
          <w:rFonts w:ascii="Verdana" w:hAnsi="Verdana"/>
          <w:color w:val="000000"/>
          <w:sz w:val="18"/>
          <w:szCs w:val="18"/>
        </w:rPr>
        <w:t> </w:t>
      </w:r>
      <w:r>
        <w:rPr>
          <w:rFonts w:ascii="Verdana" w:hAnsi="Verdana"/>
          <w:color w:val="000000"/>
          <w:sz w:val="18"/>
          <w:szCs w:val="18"/>
        </w:rPr>
        <w:t>стороной или другим лицом, участвующим в</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Обосновывается необходимость внесения изменений в п. 2 ст. 320 ГПК РФ, касающихся предоставления</w:t>
      </w:r>
      <w:r>
        <w:rPr>
          <w:rStyle w:val="WW8Num3z0"/>
          <w:rFonts w:ascii="Verdana" w:hAnsi="Verdana"/>
          <w:color w:val="000000"/>
          <w:sz w:val="18"/>
          <w:szCs w:val="18"/>
        </w:rPr>
        <w:t> </w:t>
      </w:r>
      <w:r>
        <w:rPr>
          <w:rStyle w:val="WW8Num4z0"/>
          <w:rFonts w:ascii="Verdana" w:hAnsi="Verdana"/>
          <w:color w:val="4682B4"/>
          <w:sz w:val="18"/>
          <w:szCs w:val="18"/>
        </w:rPr>
        <w:t>прокурору</w:t>
      </w:r>
      <w:r>
        <w:rPr>
          <w:rStyle w:val="WW8Num3z0"/>
          <w:rFonts w:ascii="Verdana" w:hAnsi="Verdana"/>
          <w:color w:val="000000"/>
          <w:sz w:val="18"/>
          <w:szCs w:val="18"/>
        </w:rPr>
        <w:t> </w:t>
      </w:r>
      <w:r>
        <w:rPr>
          <w:rFonts w:ascii="Verdana" w:hAnsi="Verdana"/>
          <w:color w:val="000000"/>
          <w:sz w:val="18"/>
          <w:szCs w:val="18"/>
        </w:rPr>
        <w:t>права апелляционного обжалования решения мирового судьи без каких-либо ограничений:</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Статья 320 ГПК РФ:.</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На решения мирового судьи</w:t>
      </w:r>
      <w:r>
        <w:rPr>
          <w:rStyle w:val="WW8Num3z0"/>
          <w:rFonts w:ascii="Verdana" w:hAnsi="Verdana"/>
          <w:color w:val="000000"/>
          <w:sz w:val="18"/>
          <w:szCs w:val="18"/>
        </w:rPr>
        <w:t> </w:t>
      </w:r>
      <w:r>
        <w:rPr>
          <w:rStyle w:val="WW8Num4z0"/>
          <w:rFonts w:ascii="Verdana" w:hAnsi="Verdana"/>
          <w:color w:val="4682B4"/>
          <w:sz w:val="18"/>
          <w:szCs w:val="18"/>
        </w:rPr>
        <w:t>прокурор</w:t>
      </w:r>
      <w:r>
        <w:rPr>
          <w:rStyle w:val="WW8Num3z0"/>
          <w:rFonts w:ascii="Verdana" w:hAnsi="Verdana"/>
          <w:color w:val="000000"/>
          <w:sz w:val="18"/>
          <w:szCs w:val="18"/>
        </w:rPr>
        <w:t> </w:t>
      </w:r>
      <w:r>
        <w:rPr>
          <w:rFonts w:ascii="Verdana" w:hAnsi="Verdana"/>
          <w:color w:val="000000"/>
          <w:sz w:val="18"/>
          <w:szCs w:val="18"/>
        </w:rPr>
        <w:t>может принести апелляционное представление»; и дополнить п. 3 ст. 45 ГПК, изложив его в следующей редакции: «Прокурор вступает в процесс на любой стадии и дает заключение.(далее по тексту ст.)».</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Предлагается внести изменения в ст. 321 ГПК РФ, изложив ее в следующей редакции:</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Статья 321 ГПК РФ: «</w:t>
      </w:r>
      <w:r>
        <w:rPr>
          <w:rStyle w:val="WW8Num4z0"/>
          <w:rFonts w:ascii="Verdana" w:hAnsi="Verdana"/>
          <w:color w:val="4682B4"/>
          <w:sz w:val="18"/>
          <w:szCs w:val="18"/>
        </w:rPr>
        <w:t>Апелляционная</w:t>
      </w:r>
      <w:r>
        <w:rPr>
          <w:rStyle w:val="WW8Num3z0"/>
          <w:rFonts w:ascii="Verdana" w:hAnsi="Verdana"/>
          <w:color w:val="000000"/>
          <w:sz w:val="18"/>
          <w:szCs w:val="18"/>
        </w:rPr>
        <w:t> </w:t>
      </w:r>
      <w:r>
        <w:rPr>
          <w:rFonts w:ascii="Verdana" w:hAnsi="Verdana"/>
          <w:color w:val="000000"/>
          <w:sz w:val="18"/>
          <w:szCs w:val="18"/>
        </w:rPr>
        <w:t>жалоба, представление, могут быть поданы в течение одного месяца, со дня принятия мировым</w:t>
      </w:r>
      <w:r>
        <w:rPr>
          <w:rStyle w:val="WW8Num3z0"/>
          <w:rFonts w:ascii="Verdana" w:hAnsi="Verdana"/>
          <w:color w:val="000000"/>
          <w:sz w:val="18"/>
          <w:szCs w:val="18"/>
        </w:rPr>
        <w:t> </w:t>
      </w:r>
      <w:r>
        <w:rPr>
          <w:rStyle w:val="WW8Num4z0"/>
          <w:rFonts w:ascii="Verdana" w:hAnsi="Verdana"/>
          <w:color w:val="4682B4"/>
          <w:sz w:val="18"/>
          <w:szCs w:val="18"/>
        </w:rPr>
        <w:t>судьей</w:t>
      </w:r>
      <w:r>
        <w:rPr>
          <w:rStyle w:val="WW8Num3z0"/>
          <w:rFonts w:ascii="Verdana" w:hAnsi="Verdana"/>
          <w:color w:val="000000"/>
          <w:sz w:val="18"/>
          <w:szCs w:val="18"/>
        </w:rPr>
        <w:t> </w:t>
      </w:r>
      <w:r>
        <w:rPr>
          <w:rFonts w:ascii="Verdana" w:hAnsi="Verdana"/>
          <w:color w:val="000000"/>
          <w:sz w:val="18"/>
          <w:szCs w:val="18"/>
        </w:rPr>
        <w:t>решения в окончательной форме».</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В целях устранения</w:t>
      </w:r>
      <w:r>
        <w:rPr>
          <w:rStyle w:val="WW8Num3z0"/>
          <w:rFonts w:ascii="Verdana" w:hAnsi="Verdana"/>
          <w:color w:val="000000"/>
          <w:sz w:val="18"/>
          <w:szCs w:val="18"/>
        </w:rPr>
        <w:t> </w:t>
      </w:r>
      <w:r>
        <w:rPr>
          <w:rStyle w:val="WW8Num4z0"/>
          <w:rFonts w:ascii="Verdana" w:hAnsi="Verdana"/>
          <w:color w:val="4682B4"/>
          <w:sz w:val="18"/>
          <w:szCs w:val="18"/>
        </w:rPr>
        <w:t>пробела</w:t>
      </w:r>
      <w:r>
        <w:rPr>
          <w:rStyle w:val="WW8Num3z0"/>
          <w:rFonts w:ascii="Verdana" w:hAnsi="Verdana"/>
          <w:color w:val="000000"/>
          <w:sz w:val="18"/>
          <w:szCs w:val="18"/>
        </w:rPr>
        <w:t> </w:t>
      </w:r>
      <w:r>
        <w:rPr>
          <w:rFonts w:ascii="Verdana" w:hAnsi="Verdana"/>
          <w:color w:val="000000"/>
          <w:sz w:val="18"/>
          <w:szCs w:val="18"/>
        </w:rPr>
        <w:t>законодательства, в сфере определения объема</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представителя по назначению суда, обосновывается необходимость внесения дополнений в ст.54 ГПК РФ, следующего содбержания:</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Статья 54 ГПК РФ:</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Представитель по назначению суда, обладает всеми правами, перечисленными в</w:t>
      </w:r>
      <w:r>
        <w:rPr>
          <w:rStyle w:val="WW8Num3z0"/>
          <w:rFonts w:ascii="Verdana" w:hAnsi="Verdana"/>
          <w:color w:val="000000"/>
          <w:sz w:val="18"/>
          <w:szCs w:val="18"/>
        </w:rPr>
        <w:t> </w:t>
      </w:r>
      <w:r>
        <w:rPr>
          <w:rStyle w:val="WW8Num4z0"/>
          <w:rFonts w:ascii="Verdana" w:hAnsi="Verdana"/>
          <w:color w:val="4682B4"/>
          <w:sz w:val="18"/>
          <w:szCs w:val="18"/>
        </w:rPr>
        <w:t>статье</w:t>
      </w:r>
      <w:r>
        <w:rPr>
          <w:rStyle w:val="WW8Num3z0"/>
          <w:rFonts w:ascii="Verdana" w:hAnsi="Verdana"/>
          <w:color w:val="000000"/>
          <w:sz w:val="18"/>
          <w:szCs w:val="18"/>
        </w:rPr>
        <w:t> </w:t>
      </w:r>
      <w:r>
        <w:rPr>
          <w:rFonts w:ascii="Verdana" w:hAnsi="Verdana"/>
          <w:color w:val="000000"/>
          <w:sz w:val="18"/>
          <w:szCs w:val="18"/>
        </w:rPr>
        <w:t>35 части 1 ГПК РФ, в том числе правом на</w:t>
      </w:r>
      <w:r>
        <w:rPr>
          <w:rStyle w:val="WW8Num3z0"/>
          <w:rFonts w:ascii="Verdana" w:hAnsi="Verdana"/>
          <w:color w:val="000000"/>
          <w:sz w:val="18"/>
          <w:szCs w:val="18"/>
        </w:rPr>
        <w:t> </w:t>
      </w:r>
      <w:r>
        <w:rPr>
          <w:rStyle w:val="WW8Num4z0"/>
          <w:rFonts w:ascii="Verdana" w:hAnsi="Verdana"/>
          <w:color w:val="4682B4"/>
          <w:sz w:val="18"/>
          <w:szCs w:val="18"/>
        </w:rPr>
        <w:t>обжалование</w:t>
      </w:r>
      <w:r>
        <w:rPr>
          <w:rStyle w:val="WW8Num3z0"/>
          <w:rFonts w:ascii="Verdana" w:hAnsi="Verdana"/>
          <w:color w:val="000000"/>
          <w:sz w:val="18"/>
          <w:szCs w:val="18"/>
        </w:rPr>
        <w:t> </w:t>
      </w:r>
      <w:r>
        <w:rPr>
          <w:rFonts w:ascii="Verdana" w:hAnsi="Verdana"/>
          <w:color w:val="000000"/>
          <w:sz w:val="18"/>
          <w:szCs w:val="18"/>
        </w:rPr>
        <w:t>судебного постановления».</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 основе мирового опыта и практики в области обжалования</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решений, а также результатов непродолжительного существования</w:t>
      </w:r>
      <w:r>
        <w:rPr>
          <w:rStyle w:val="WW8Num3z0"/>
          <w:rFonts w:ascii="Verdana" w:hAnsi="Verdana"/>
          <w:color w:val="000000"/>
          <w:sz w:val="18"/>
          <w:szCs w:val="18"/>
        </w:rPr>
        <w:t> </w:t>
      </w:r>
      <w:r>
        <w:rPr>
          <w:rStyle w:val="WW8Num4z0"/>
          <w:rFonts w:ascii="Verdana" w:hAnsi="Verdana"/>
          <w:color w:val="4682B4"/>
          <w:sz w:val="18"/>
          <w:szCs w:val="18"/>
        </w:rPr>
        <w:t>апелляционного</w:t>
      </w:r>
      <w:r>
        <w:rPr>
          <w:rStyle w:val="WW8Num3z0"/>
          <w:rFonts w:ascii="Verdana" w:hAnsi="Verdana"/>
          <w:color w:val="000000"/>
          <w:sz w:val="18"/>
          <w:szCs w:val="18"/>
        </w:rPr>
        <w:t> </w:t>
      </w:r>
      <w:r>
        <w:rPr>
          <w:rFonts w:ascii="Verdana" w:hAnsi="Verdana"/>
          <w:color w:val="000000"/>
          <w:sz w:val="18"/>
          <w:szCs w:val="18"/>
        </w:rPr>
        <w:t>производства в России можно с уверенностью утверждать о целесообразности закрепления апелляционного способа обжалования судебных актов в Российском гражданском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Fonts w:ascii="Verdana" w:hAnsi="Verdana"/>
          <w:color w:val="000000"/>
          <w:sz w:val="18"/>
          <w:szCs w:val="18"/>
        </w:rPr>
        <w:t>законодательстве.</w:t>
      </w:r>
    </w:p>
    <w:p w:rsidR="00B56590" w:rsidRDefault="00B56590" w:rsidP="00B56590">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Во-первых, указанный способ обжалования является более демократичным по сравнению с другими.</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Во-вторых, предоставляет сторонам возможность в полной мере реализовать право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В-третьих, рассмотрение дела судом апелляционной инстанции в полном объеме позволяет устранить любые ошибки, допущенные судом первой инстанции, свести к минимуму затраты</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средств и расходов.</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В-четвертых, институт апелляционного обжалования судебных актов служит основой для формирования</w:t>
      </w:r>
      <w:r>
        <w:rPr>
          <w:rStyle w:val="WW8Num3z0"/>
          <w:rFonts w:ascii="Verdana" w:hAnsi="Verdana"/>
          <w:color w:val="000000"/>
          <w:sz w:val="18"/>
          <w:szCs w:val="18"/>
        </w:rPr>
        <w:t> </w:t>
      </w:r>
      <w:r>
        <w:rPr>
          <w:rStyle w:val="WW8Num4z0"/>
          <w:rFonts w:ascii="Verdana" w:hAnsi="Verdana"/>
          <w:color w:val="4682B4"/>
          <w:sz w:val="18"/>
          <w:szCs w:val="18"/>
        </w:rPr>
        <w:t>единообразной</w:t>
      </w:r>
      <w:r>
        <w:rPr>
          <w:rStyle w:val="WW8Num3z0"/>
          <w:rFonts w:ascii="Verdana" w:hAnsi="Verdana"/>
          <w:color w:val="000000"/>
          <w:sz w:val="18"/>
          <w:szCs w:val="18"/>
        </w:rPr>
        <w:t> </w:t>
      </w:r>
      <w:r>
        <w:rPr>
          <w:rFonts w:ascii="Verdana" w:hAnsi="Verdana"/>
          <w:color w:val="000000"/>
          <w:sz w:val="18"/>
          <w:szCs w:val="18"/>
        </w:rPr>
        <w:t>судебной практики.</w:t>
      </w:r>
    </w:p>
    <w:p w:rsidR="00B56590" w:rsidRDefault="00B56590" w:rsidP="00B56590">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 существующие</w:t>
      </w:r>
      <w:r>
        <w:rPr>
          <w:rStyle w:val="WW8Num3z0"/>
          <w:rFonts w:ascii="Verdana" w:hAnsi="Verdana"/>
          <w:color w:val="000000"/>
          <w:sz w:val="18"/>
          <w:szCs w:val="18"/>
        </w:rPr>
        <w:t> </w:t>
      </w:r>
      <w:r>
        <w:rPr>
          <w:rStyle w:val="WW8Num4z0"/>
          <w:rFonts w:ascii="Verdana" w:hAnsi="Verdana"/>
          <w:color w:val="4682B4"/>
          <w:sz w:val="18"/>
          <w:szCs w:val="18"/>
        </w:rPr>
        <w:t>пробелы</w:t>
      </w:r>
      <w:r>
        <w:rPr>
          <w:rStyle w:val="WW8Num3z0"/>
          <w:rFonts w:ascii="Verdana" w:hAnsi="Verdana"/>
          <w:color w:val="000000"/>
          <w:sz w:val="18"/>
          <w:szCs w:val="18"/>
        </w:rPr>
        <w:t> </w:t>
      </w:r>
      <w:r>
        <w:rPr>
          <w:rFonts w:ascii="Verdana" w:hAnsi="Verdana"/>
          <w:color w:val="000000"/>
          <w:sz w:val="18"/>
          <w:szCs w:val="18"/>
        </w:rPr>
        <w:t>и коллизии, недостатки указанного способа обжалования, выявленные в ходе изучения и анализа данного института, предполагается, должны быть устранены, что и является одной из целей судебной реформы.</w:t>
      </w:r>
    </w:p>
    <w:p w:rsidR="00B56590" w:rsidRDefault="00B56590" w:rsidP="00B56590">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Караваева, Елена Владимировна, 2005 год</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НОРМАТИВНЫЕ АКТЫ</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РФ //Российская газета. № 237. 25 декабря 93; СЗ РФ. 1996. № 3. Ст. 152; № 7. Ст. 676; 2001. № 24. Ст. 2421; 2003. № 30. Ст. 3051; 2004. № 13. Ст. 1110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Федеральный</w:t>
      </w:r>
      <w:r>
        <w:rPr>
          <w:rStyle w:val="WW8Num3z0"/>
          <w:rFonts w:ascii="Verdana" w:hAnsi="Verdana"/>
          <w:color w:val="000000"/>
          <w:sz w:val="18"/>
          <w:szCs w:val="18"/>
        </w:rPr>
        <w:t> </w:t>
      </w:r>
      <w:r>
        <w:rPr>
          <w:rStyle w:val="WW8Num4z0"/>
          <w:rFonts w:ascii="Verdana" w:hAnsi="Verdana"/>
          <w:color w:val="4682B4"/>
          <w:sz w:val="18"/>
          <w:szCs w:val="18"/>
        </w:rPr>
        <w:t>конституционный</w:t>
      </w:r>
      <w:r>
        <w:rPr>
          <w:rStyle w:val="WW8Num3z0"/>
          <w:rFonts w:ascii="Verdana" w:hAnsi="Verdana"/>
          <w:color w:val="000000"/>
          <w:sz w:val="18"/>
          <w:szCs w:val="18"/>
        </w:rPr>
        <w:t> </w:t>
      </w:r>
      <w:r>
        <w:rPr>
          <w:rFonts w:ascii="Verdana" w:hAnsi="Verdana"/>
          <w:color w:val="000000"/>
          <w:sz w:val="18"/>
          <w:szCs w:val="18"/>
        </w:rPr>
        <w:t>закон от 28 апреля 1995 (с изм. от 25 марта 2004) № 1-</w:t>
      </w:r>
      <w:r>
        <w:rPr>
          <w:rStyle w:val="WW8Num4z0"/>
          <w:rFonts w:ascii="Verdana" w:hAnsi="Verdana"/>
          <w:color w:val="4682B4"/>
          <w:sz w:val="18"/>
          <w:szCs w:val="18"/>
        </w:rPr>
        <w:t>ФКЗ</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Об арбитражных судах в Российской Федерации</w:t>
      </w:r>
      <w:r>
        <w:rPr>
          <w:rFonts w:ascii="Verdana" w:hAnsi="Verdana"/>
          <w:color w:val="000000"/>
          <w:sz w:val="18"/>
          <w:szCs w:val="18"/>
        </w:rPr>
        <w:t>» // СЗ РФ. 1995.№ 18. Ст. 1589; 2003. № 27. Ст. 2699 (чЛ); 2004. № 13. Ст. 1111.</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Федеральный конституционный закон от 23 октября 1996 г. № 1-ФКЗ «О</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системе Российской Федерации» //СЗ РФ. 1997. № 1. Ст. 1; 2001. № 51. Ст. 4825; 2003. № 27 (ч.1). Ст. 2698.</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Федеральный закон от 17 января 1992 г. № 2201 в ред. от 22 августа 2004 г. «О</w:t>
      </w:r>
      <w:r>
        <w:rPr>
          <w:rStyle w:val="WW8Num3z0"/>
          <w:rFonts w:ascii="Verdana" w:hAnsi="Verdana"/>
          <w:color w:val="000000"/>
          <w:sz w:val="18"/>
          <w:szCs w:val="18"/>
        </w:rPr>
        <w:t> </w:t>
      </w:r>
      <w:r>
        <w:rPr>
          <w:rStyle w:val="WW8Num4z0"/>
          <w:rFonts w:ascii="Verdana" w:hAnsi="Verdana"/>
          <w:color w:val="4682B4"/>
          <w:sz w:val="18"/>
          <w:szCs w:val="18"/>
        </w:rPr>
        <w:t>прокуратуре</w:t>
      </w:r>
      <w:r>
        <w:rPr>
          <w:rStyle w:val="WW8Num3z0"/>
          <w:rFonts w:ascii="Verdana" w:hAnsi="Verdana"/>
          <w:color w:val="000000"/>
          <w:sz w:val="18"/>
          <w:szCs w:val="18"/>
        </w:rPr>
        <w:t> </w:t>
      </w:r>
      <w:r>
        <w:rPr>
          <w:rFonts w:ascii="Verdana" w:hAnsi="Verdana"/>
          <w:color w:val="000000"/>
          <w:sz w:val="18"/>
          <w:szCs w:val="18"/>
        </w:rPr>
        <w:t>Российской Федерации» // СЗ РФ. 1995. №с 47. Ст. 4472; 2003. № 27. Ст.2700 (ч.1); 2004. № 35. Ст. 3607.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Федеральный закон от 30 ноября 1995 г. «О внесении изменений и дополнений в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РСФСР» СЗ РФ. 1995. № 49. Ст. 4696.</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Федеральный закон от 21 июля 1997 г. № 119-ФЗ в ред. от 22 августа 2004 г. «Об</w:t>
      </w:r>
      <w:r>
        <w:rPr>
          <w:rStyle w:val="WW8Num3z0"/>
          <w:rFonts w:ascii="Verdana" w:hAnsi="Verdana"/>
          <w:color w:val="000000"/>
          <w:sz w:val="18"/>
          <w:szCs w:val="18"/>
        </w:rPr>
        <w:t> </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производстве» // СЗ РФ. 1997. № 30. Ст. 3591; 2003. №2.Ст. 160; № 50. Ст. 4847; 2004. № 10. Ст. 837.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Федеральный закон от 11 ноября 1998 г. № 188-ФЗ «О мировых</w:t>
      </w:r>
      <w:r>
        <w:rPr>
          <w:rStyle w:val="WW8Num3z0"/>
          <w:rFonts w:ascii="Verdana" w:hAnsi="Verdana"/>
          <w:color w:val="000000"/>
          <w:sz w:val="18"/>
          <w:szCs w:val="18"/>
        </w:rPr>
        <w:t> </w:t>
      </w:r>
      <w:r>
        <w:rPr>
          <w:rStyle w:val="WW8Num4z0"/>
          <w:rFonts w:ascii="Verdana" w:hAnsi="Verdana"/>
          <w:color w:val="4682B4"/>
          <w:sz w:val="18"/>
          <w:szCs w:val="18"/>
        </w:rPr>
        <w:t>судьях</w:t>
      </w:r>
      <w:r>
        <w:rPr>
          <w:rStyle w:val="WW8Num3z0"/>
          <w:rFonts w:ascii="Verdana" w:hAnsi="Verdana"/>
          <w:color w:val="000000"/>
          <w:sz w:val="18"/>
          <w:szCs w:val="18"/>
        </w:rPr>
        <w:t> </w:t>
      </w:r>
      <w:r>
        <w:rPr>
          <w:rFonts w:ascii="Verdana" w:hAnsi="Verdana"/>
          <w:color w:val="000000"/>
          <w:sz w:val="18"/>
          <w:szCs w:val="18"/>
        </w:rPr>
        <w:t>в Российской Федерации» //СЗ РФ. 1998. № 51. Ст. 6270; 2004. № 25. Ст. 2481; № 35. Ст. 3607; № 49. Ст. 4841; Ст. 4843; Российская газета. 2005. № 32.</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Федеральный закон от 7 июля 2000 г. «О внесении изменений и дополнений в гражданский процессуальный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РСФСР» //СЗ РФ. 2000. № 33. Ст. 3346.</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Ю.Федеральный закон от 14 ноября 2002 г. № 137-ФЭ «О введении в действие</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процессуального кодекса Российской Федерации» // СЗ РФ. 2002. №30. Ст. 3015.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Закон РФ от 9 декабря 1991 г. № 2005-1 «</w:t>
      </w:r>
      <w:r>
        <w:rPr>
          <w:rStyle w:val="WW8Num4z0"/>
          <w:rFonts w:ascii="Verdana" w:hAnsi="Verdana"/>
          <w:color w:val="4682B4"/>
          <w:sz w:val="18"/>
          <w:szCs w:val="18"/>
        </w:rPr>
        <w:t>О государственной пошлине</w:t>
      </w:r>
      <w:r>
        <w:rPr>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СНД и ВС РФ. 1992. № 11. Ст.521; СЗ РФ. 1996. № 1. Ст. 19; 1997. № 29. Ст.3506; 2001. № 33. Ст.3415; 2002. № 12. Ст.1093; № 30. Ст.3032; 2003. № 50. Ст.4855.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Российской Федерации от 5 мая 1995 г. //СЗ РФ. 1995. № 19. Ст. 1709.</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Гражданский процессуальный кодекс Российской Федерации //СЗ РФ. 2002. № 46. Ст. 4532; 2003. № 27. Ст. 2700(ч.1); № 30. Ст. 3101; 2004. № 5. Ст. 403; №9. Ст. 831.</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Арбитражный процессуальный кодекс Российской Федерации от 24 июня 2002г. // СЗ РФ. 2002. № 30. Ст. 3012; 2004; 45. Ст. 4377.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Австрии http: //icpo.at.tut.by/civprru.html (20 сентября 2004).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Гражданский процессуальный кодекс</w:t>
      </w:r>
      <w:r>
        <w:rPr>
          <w:rStyle w:val="WW8Num3z0"/>
          <w:rFonts w:ascii="Verdana" w:hAnsi="Verdana"/>
          <w:color w:val="000000"/>
          <w:sz w:val="18"/>
          <w:szCs w:val="18"/>
        </w:rPr>
        <w:t> </w:t>
      </w:r>
      <w:r>
        <w:rPr>
          <w:rStyle w:val="WW8Num4z0"/>
          <w:rFonts w:ascii="Verdana" w:hAnsi="Verdana"/>
          <w:color w:val="4682B4"/>
          <w:sz w:val="18"/>
          <w:szCs w:val="18"/>
        </w:rPr>
        <w:t>ФРГ</w:t>
      </w:r>
      <w:r>
        <w:rPr>
          <w:rFonts w:ascii="Verdana" w:hAnsi="Verdana"/>
          <w:color w:val="000000"/>
          <w:sz w:val="18"/>
          <w:szCs w:val="18"/>
        </w:rPr>
        <w:t>. http://icpo.at.tut.by/civprru.html (20 сентября 2004).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Гражданский процессуальный кодекс Эстонии // http: //www.bi-info.ee/Jurid/Reg/index (20 сентября 2004).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Декреты Советской власти. Т. 1. М.,</w:t>
      </w:r>
      <w:r>
        <w:rPr>
          <w:rStyle w:val="WW8Num3z0"/>
          <w:rFonts w:ascii="Verdana" w:hAnsi="Verdana"/>
          <w:color w:val="000000"/>
          <w:sz w:val="18"/>
          <w:szCs w:val="18"/>
        </w:rPr>
        <w:t> </w:t>
      </w:r>
      <w:r>
        <w:rPr>
          <w:rStyle w:val="WW8Num4z0"/>
          <w:rFonts w:ascii="Verdana" w:hAnsi="Verdana"/>
          <w:color w:val="4682B4"/>
          <w:sz w:val="18"/>
          <w:szCs w:val="18"/>
        </w:rPr>
        <w:t>Госюриздат</w:t>
      </w:r>
      <w:r>
        <w:rPr>
          <w:rFonts w:ascii="Verdana" w:hAnsi="Verdana"/>
          <w:color w:val="000000"/>
          <w:sz w:val="18"/>
          <w:szCs w:val="18"/>
        </w:rPr>
        <w:t>. 1957.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Законодательство</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http://www.alllaw.com (20 сентября 2004).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20. Памятники русского права. Вып. 2. М., Госюриздат. 1953. 442с.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Памятники русского права. Вып. 3. М., Госюриздат 1955. 528с.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Памятники русского права. Вып. 4. М., Госюриздат 1956. 632с.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Памятники русского права. Вып. 6. М., Госюриздат 1957. 503с.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Памятники русского права. Вып.8. М, Госюриздат 1961. 667с.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Полное Собрание Законов Российской Империи. СПб., 1830. Т. XX. № 143922.</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МОНОГРАФИЧЕСКАЯ ЛИТЕРАТУРА</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w:t>
      </w:r>
      <w:r>
        <w:rPr>
          <w:rStyle w:val="WW8Num3z0"/>
          <w:rFonts w:ascii="Verdana" w:hAnsi="Verdana"/>
          <w:color w:val="000000"/>
          <w:sz w:val="18"/>
          <w:szCs w:val="18"/>
        </w:rPr>
        <w:t> </w:t>
      </w:r>
      <w:r>
        <w:rPr>
          <w:rStyle w:val="WW8Num4z0"/>
          <w:rFonts w:ascii="Verdana" w:hAnsi="Verdana"/>
          <w:color w:val="4682B4"/>
          <w:sz w:val="18"/>
          <w:szCs w:val="18"/>
        </w:rPr>
        <w:t>Абрамов</w:t>
      </w:r>
      <w:r>
        <w:rPr>
          <w:rStyle w:val="WW8Num3z0"/>
          <w:rFonts w:ascii="Verdana" w:hAnsi="Verdana"/>
          <w:color w:val="000000"/>
          <w:sz w:val="18"/>
          <w:szCs w:val="18"/>
        </w:rPr>
        <w:t> </w:t>
      </w:r>
      <w:r>
        <w:rPr>
          <w:rFonts w:ascii="Verdana" w:hAnsi="Verdana"/>
          <w:color w:val="000000"/>
          <w:sz w:val="18"/>
          <w:szCs w:val="18"/>
        </w:rPr>
        <w:t>С.Н. Гражданский процесс / С.Н. Абрамов. М.:</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изд. МЮ СССР, 1950. 232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4z0"/>
          <w:rFonts w:ascii="Verdana" w:hAnsi="Verdana"/>
          <w:color w:val="4682B4"/>
          <w:sz w:val="18"/>
          <w:szCs w:val="18"/>
        </w:rPr>
        <w:t>Авдюков</w:t>
      </w:r>
      <w:r>
        <w:rPr>
          <w:rStyle w:val="WW8Num3z0"/>
          <w:rFonts w:ascii="Verdana" w:hAnsi="Verdana"/>
          <w:color w:val="000000"/>
          <w:sz w:val="18"/>
          <w:szCs w:val="18"/>
        </w:rPr>
        <w:t> </w:t>
      </w:r>
      <w:r>
        <w:rPr>
          <w:rFonts w:ascii="Verdana" w:hAnsi="Verdana"/>
          <w:color w:val="000000"/>
          <w:sz w:val="18"/>
          <w:szCs w:val="18"/>
        </w:rPr>
        <w:t>М.Г. Судебное решение / М.Г.</w:t>
      </w:r>
      <w:r>
        <w:rPr>
          <w:rStyle w:val="WW8Num3z0"/>
          <w:rFonts w:ascii="Verdana" w:hAnsi="Verdana"/>
          <w:color w:val="000000"/>
          <w:sz w:val="18"/>
          <w:szCs w:val="18"/>
        </w:rPr>
        <w:t> </w:t>
      </w:r>
      <w:r>
        <w:rPr>
          <w:rStyle w:val="WW8Num4z0"/>
          <w:rFonts w:ascii="Verdana" w:hAnsi="Verdana"/>
          <w:color w:val="4682B4"/>
          <w:sz w:val="18"/>
          <w:szCs w:val="18"/>
        </w:rPr>
        <w:t>Авдюков</w:t>
      </w:r>
      <w:r>
        <w:rPr>
          <w:rFonts w:ascii="Verdana" w:hAnsi="Verdana"/>
          <w:color w:val="000000"/>
          <w:sz w:val="18"/>
          <w:szCs w:val="18"/>
        </w:rPr>
        <w:t>. М.: Юрид. лит., 1959. 191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w:t>
      </w:r>
      <w:r>
        <w:rPr>
          <w:rStyle w:val="WW8Num3z0"/>
          <w:rFonts w:ascii="Verdana" w:hAnsi="Verdana"/>
          <w:color w:val="000000"/>
          <w:sz w:val="18"/>
          <w:szCs w:val="18"/>
        </w:rPr>
        <w:t> </w:t>
      </w:r>
      <w:r>
        <w:rPr>
          <w:rStyle w:val="WW8Num4z0"/>
          <w:rFonts w:ascii="Verdana" w:hAnsi="Verdana"/>
          <w:color w:val="4682B4"/>
          <w:sz w:val="18"/>
          <w:szCs w:val="18"/>
        </w:rPr>
        <w:t>Авдюков</w:t>
      </w:r>
      <w:r>
        <w:rPr>
          <w:rStyle w:val="WW8Num3z0"/>
          <w:rFonts w:ascii="Verdana" w:hAnsi="Verdana"/>
          <w:color w:val="000000"/>
          <w:sz w:val="18"/>
          <w:szCs w:val="18"/>
        </w:rPr>
        <w:t> </w:t>
      </w:r>
      <w:r>
        <w:rPr>
          <w:rFonts w:ascii="Verdana" w:hAnsi="Verdana"/>
          <w:color w:val="000000"/>
          <w:sz w:val="18"/>
          <w:szCs w:val="18"/>
        </w:rPr>
        <w:t>М.Г. Основные черты буржуазного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 М.Г. Авдюков, А.Ф.</w:t>
      </w:r>
      <w:r>
        <w:rPr>
          <w:rStyle w:val="WW8Num3z0"/>
          <w:rFonts w:ascii="Verdana" w:hAnsi="Verdana"/>
          <w:color w:val="000000"/>
          <w:sz w:val="18"/>
          <w:szCs w:val="18"/>
        </w:rPr>
        <w:t> </w:t>
      </w:r>
      <w:r>
        <w:rPr>
          <w:rStyle w:val="WW8Num4z0"/>
          <w:rFonts w:ascii="Verdana" w:hAnsi="Verdana"/>
          <w:color w:val="4682B4"/>
          <w:sz w:val="18"/>
          <w:szCs w:val="18"/>
        </w:rPr>
        <w:t>Клейнман</w:t>
      </w:r>
      <w:r>
        <w:rPr>
          <w:rFonts w:ascii="Verdana" w:hAnsi="Verdana"/>
          <w:color w:val="000000"/>
          <w:sz w:val="18"/>
          <w:szCs w:val="18"/>
        </w:rPr>
        <w:t>, М.К. Треушников. М.: Изд-во</w:t>
      </w:r>
      <w:r>
        <w:rPr>
          <w:rStyle w:val="WW8Num3z0"/>
          <w:rFonts w:ascii="Verdana" w:hAnsi="Verdana"/>
          <w:color w:val="000000"/>
          <w:sz w:val="18"/>
          <w:szCs w:val="18"/>
        </w:rPr>
        <w:t> </w:t>
      </w:r>
      <w:r>
        <w:rPr>
          <w:rStyle w:val="WW8Num4z0"/>
          <w:rFonts w:ascii="Verdana" w:hAnsi="Verdana"/>
          <w:color w:val="4682B4"/>
          <w:sz w:val="18"/>
          <w:szCs w:val="18"/>
        </w:rPr>
        <w:t>МГУ</w:t>
      </w:r>
      <w:r>
        <w:rPr>
          <w:rFonts w:ascii="Verdana" w:hAnsi="Verdana"/>
          <w:color w:val="000000"/>
          <w:sz w:val="18"/>
          <w:szCs w:val="18"/>
        </w:rPr>
        <w:t>. 1978.97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Общая теория права. Курс в двух томах. Т. 1. / С.С. Алексеев. — М.: Юрид. лит., 1981. 360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w:t>
      </w:r>
      <w:r>
        <w:rPr>
          <w:rStyle w:val="WW8Num3z0"/>
          <w:rFonts w:ascii="Verdana" w:hAnsi="Verdana"/>
          <w:color w:val="000000"/>
          <w:sz w:val="18"/>
          <w:szCs w:val="18"/>
        </w:rPr>
        <w:t> </w:t>
      </w:r>
      <w:r>
        <w:rPr>
          <w:rStyle w:val="WW8Num4z0"/>
          <w:rFonts w:ascii="Verdana" w:hAnsi="Verdana"/>
          <w:color w:val="4682B4"/>
          <w:sz w:val="18"/>
          <w:szCs w:val="18"/>
        </w:rPr>
        <w:t>Алиев</w:t>
      </w:r>
      <w:r>
        <w:rPr>
          <w:rStyle w:val="WW8Num3z0"/>
          <w:rFonts w:ascii="Verdana" w:hAnsi="Verdana"/>
          <w:color w:val="000000"/>
          <w:sz w:val="18"/>
          <w:szCs w:val="18"/>
        </w:rPr>
        <w:t> </w:t>
      </w:r>
      <w:r>
        <w:rPr>
          <w:rFonts w:ascii="Verdana" w:hAnsi="Verdana"/>
          <w:color w:val="000000"/>
          <w:sz w:val="18"/>
          <w:szCs w:val="18"/>
        </w:rPr>
        <w:t>Т.Т. Пересмотр судебных постановлений по вновь открывшимся обстоятельствам / Т.Т. Алиев. Саратов: Изд. центр</w:t>
      </w:r>
      <w:r>
        <w:rPr>
          <w:rStyle w:val="WW8Num3z0"/>
          <w:rFonts w:ascii="Verdana" w:hAnsi="Verdana"/>
          <w:color w:val="000000"/>
          <w:sz w:val="18"/>
          <w:szCs w:val="18"/>
        </w:rPr>
        <w:t> </w:t>
      </w:r>
      <w:r>
        <w:rPr>
          <w:rStyle w:val="WW8Num4z0"/>
          <w:rFonts w:ascii="Verdana" w:hAnsi="Verdana"/>
          <w:color w:val="4682B4"/>
          <w:sz w:val="18"/>
          <w:szCs w:val="18"/>
        </w:rPr>
        <w:t>СГСЭУ</w:t>
      </w:r>
      <w:r>
        <w:rPr>
          <w:rFonts w:ascii="Verdana" w:hAnsi="Verdana"/>
          <w:color w:val="000000"/>
          <w:sz w:val="18"/>
          <w:szCs w:val="18"/>
        </w:rPr>
        <w:t>. 2004. 252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w:t>
      </w:r>
      <w:r>
        <w:rPr>
          <w:rStyle w:val="WW8Num3z0"/>
          <w:rFonts w:ascii="Verdana" w:hAnsi="Verdana"/>
          <w:color w:val="000000"/>
          <w:sz w:val="18"/>
          <w:szCs w:val="18"/>
        </w:rPr>
        <w:t> </w:t>
      </w:r>
      <w:r>
        <w:rPr>
          <w:rStyle w:val="WW8Num4z0"/>
          <w:rFonts w:ascii="Verdana" w:hAnsi="Verdana"/>
          <w:color w:val="4682B4"/>
          <w:sz w:val="18"/>
          <w:szCs w:val="18"/>
        </w:rPr>
        <w:t>Анненков</w:t>
      </w:r>
      <w:r>
        <w:rPr>
          <w:rStyle w:val="WW8Num3z0"/>
          <w:rFonts w:ascii="Verdana" w:hAnsi="Verdana"/>
          <w:color w:val="000000"/>
          <w:sz w:val="18"/>
          <w:szCs w:val="18"/>
        </w:rPr>
        <w:t> </w:t>
      </w:r>
      <w:r>
        <w:rPr>
          <w:rFonts w:ascii="Verdana" w:hAnsi="Verdana"/>
          <w:color w:val="000000"/>
          <w:sz w:val="18"/>
          <w:szCs w:val="18"/>
        </w:rPr>
        <w:t>К. Н. Опыт комментария к</w:t>
      </w:r>
      <w:r>
        <w:rPr>
          <w:rStyle w:val="WW8Num3z0"/>
          <w:rFonts w:ascii="Verdana" w:hAnsi="Verdana"/>
          <w:color w:val="000000"/>
          <w:sz w:val="18"/>
          <w:szCs w:val="18"/>
        </w:rPr>
        <w:t> </w:t>
      </w:r>
      <w:r>
        <w:rPr>
          <w:rStyle w:val="WW8Num4z0"/>
          <w:rFonts w:ascii="Verdana" w:hAnsi="Verdana"/>
          <w:color w:val="4682B4"/>
          <w:sz w:val="18"/>
          <w:szCs w:val="18"/>
        </w:rPr>
        <w:t>Уставу</w:t>
      </w:r>
      <w:r>
        <w:rPr>
          <w:rStyle w:val="WW8Num3z0"/>
          <w:rFonts w:ascii="Verdana" w:hAnsi="Verdana"/>
          <w:color w:val="000000"/>
          <w:sz w:val="18"/>
          <w:szCs w:val="18"/>
        </w:rPr>
        <w:t> </w:t>
      </w:r>
      <w:r>
        <w:rPr>
          <w:rFonts w:ascii="Verdana" w:hAnsi="Verdana"/>
          <w:color w:val="000000"/>
          <w:sz w:val="18"/>
          <w:szCs w:val="18"/>
        </w:rPr>
        <w:t>гражданского судопроизводства. Т.4 Решения и способы его</w:t>
      </w:r>
      <w:r>
        <w:rPr>
          <w:rStyle w:val="WW8Num3z0"/>
          <w:rFonts w:ascii="Verdana" w:hAnsi="Verdana"/>
          <w:color w:val="000000"/>
          <w:sz w:val="18"/>
          <w:szCs w:val="18"/>
        </w:rPr>
        <w:t> </w:t>
      </w:r>
      <w:r>
        <w:rPr>
          <w:rStyle w:val="WW8Num4z0"/>
          <w:rFonts w:ascii="Verdana" w:hAnsi="Verdana"/>
          <w:color w:val="4682B4"/>
          <w:sz w:val="18"/>
          <w:szCs w:val="18"/>
        </w:rPr>
        <w:t>обжалования</w:t>
      </w:r>
      <w:r>
        <w:rPr>
          <w:rFonts w:ascii="Verdana" w:hAnsi="Verdana"/>
          <w:color w:val="000000"/>
          <w:sz w:val="18"/>
          <w:szCs w:val="18"/>
        </w:rPr>
        <w:t>. Судебные сроки и судебные издержки / К.Н. Анненков. СПб.: Тип. М.М. Стасюлевича. 1884. 583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Арбитражный процесс / Под ред.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В.М. Шерстюка. -М.: Городец, 2000. 347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w:t>
      </w:r>
      <w:r>
        <w:rPr>
          <w:rStyle w:val="WW8Num3z0"/>
          <w:rFonts w:ascii="Verdana" w:hAnsi="Verdana"/>
          <w:color w:val="000000"/>
          <w:sz w:val="18"/>
          <w:szCs w:val="18"/>
        </w:rPr>
        <w:t> </w:t>
      </w:r>
      <w:r>
        <w:rPr>
          <w:rStyle w:val="WW8Num4z0"/>
          <w:rFonts w:ascii="Verdana" w:hAnsi="Verdana"/>
          <w:color w:val="4682B4"/>
          <w:sz w:val="18"/>
          <w:szCs w:val="18"/>
        </w:rPr>
        <w:t>Афанасьев</w:t>
      </w:r>
      <w:r>
        <w:rPr>
          <w:rStyle w:val="WW8Num3z0"/>
          <w:rFonts w:ascii="Verdana" w:hAnsi="Verdana"/>
          <w:color w:val="000000"/>
          <w:sz w:val="18"/>
          <w:szCs w:val="18"/>
        </w:rPr>
        <w:t> </w:t>
      </w:r>
      <w:r>
        <w:rPr>
          <w:rFonts w:ascii="Verdana" w:hAnsi="Verdana"/>
          <w:color w:val="000000"/>
          <w:sz w:val="18"/>
          <w:szCs w:val="18"/>
        </w:rPr>
        <w:t>С.Ф. Гражданский процесс. Учебно-методический комплекс / С.Ф. Афанасьев, А.И.</w:t>
      </w:r>
      <w:r>
        <w:rPr>
          <w:rStyle w:val="WW8Num3z0"/>
          <w:rFonts w:ascii="Verdana" w:hAnsi="Verdana"/>
          <w:color w:val="000000"/>
          <w:sz w:val="18"/>
          <w:szCs w:val="18"/>
        </w:rPr>
        <w:t> </w:t>
      </w:r>
      <w:r>
        <w:rPr>
          <w:rStyle w:val="WW8Num4z0"/>
          <w:rFonts w:ascii="Verdana" w:hAnsi="Verdana"/>
          <w:color w:val="4682B4"/>
          <w:sz w:val="18"/>
          <w:szCs w:val="18"/>
        </w:rPr>
        <w:t>Зайцев</w:t>
      </w:r>
      <w:r>
        <w:rPr>
          <w:rFonts w:ascii="Verdana" w:hAnsi="Verdana"/>
          <w:color w:val="000000"/>
          <w:sz w:val="18"/>
          <w:szCs w:val="18"/>
        </w:rPr>
        <w:t>. М.: Норма, 2004. 464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4z0"/>
          <w:rFonts w:ascii="Verdana" w:hAnsi="Verdana"/>
          <w:color w:val="4682B4"/>
          <w:sz w:val="18"/>
          <w:szCs w:val="18"/>
        </w:rPr>
        <w:t>Беляев</w:t>
      </w:r>
      <w:r>
        <w:rPr>
          <w:rStyle w:val="WW8Num3z0"/>
          <w:rFonts w:ascii="Verdana" w:hAnsi="Verdana"/>
          <w:color w:val="000000"/>
          <w:sz w:val="18"/>
          <w:szCs w:val="18"/>
        </w:rPr>
        <w:t> </w:t>
      </w:r>
      <w:r>
        <w:rPr>
          <w:rFonts w:ascii="Verdana" w:hAnsi="Verdana"/>
          <w:color w:val="000000"/>
          <w:sz w:val="18"/>
          <w:szCs w:val="18"/>
        </w:rPr>
        <w:t>И.Д. Лекции по истории русского законодательства / И.Д. Беляев. М.: Универсттетская тип., 1901. 584с.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Бентам К.И. О</w:t>
      </w:r>
      <w:r>
        <w:rPr>
          <w:rStyle w:val="WW8Num3z0"/>
          <w:rFonts w:ascii="Verdana" w:hAnsi="Verdana"/>
          <w:color w:val="000000"/>
          <w:sz w:val="18"/>
          <w:szCs w:val="18"/>
        </w:rPr>
        <w:t> </w:t>
      </w:r>
      <w:r>
        <w:rPr>
          <w:rStyle w:val="WW8Num4z0"/>
          <w:rFonts w:ascii="Verdana" w:hAnsi="Verdana"/>
          <w:color w:val="4682B4"/>
          <w:sz w:val="18"/>
          <w:szCs w:val="18"/>
        </w:rPr>
        <w:t>судоустройстве</w:t>
      </w:r>
      <w:r>
        <w:rPr>
          <w:rFonts w:ascii="Verdana" w:hAnsi="Verdana"/>
          <w:color w:val="000000"/>
          <w:sz w:val="18"/>
          <w:szCs w:val="18"/>
        </w:rPr>
        <w:t>. По франц. Изд. Дюмона / К.И. Бентам. -СПб.: Тип. Шнора. 1860. 222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Законность и справедливость</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деятельности / А.Т. Боннер. М.: Российское право, 1992. 320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Е.А. Апелляция в гражданском (</w:t>
      </w:r>
      <w:r>
        <w:rPr>
          <w:rStyle w:val="WW8Num4z0"/>
          <w:rFonts w:ascii="Verdana" w:hAnsi="Verdana"/>
          <w:color w:val="4682B4"/>
          <w:sz w:val="18"/>
          <w:szCs w:val="18"/>
        </w:rPr>
        <w:t>арбитражном</w:t>
      </w:r>
      <w:r>
        <w:rPr>
          <w:rFonts w:ascii="Verdana" w:hAnsi="Verdana"/>
          <w:color w:val="000000"/>
          <w:sz w:val="18"/>
          <w:szCs w:val="18"/>
        </w:rPr>
        <w:t>) процессе / Е.А. Борисова. М.: Городец, 2000. 288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w:t>
      </w:r>
      <w:r>
        <w:rPr>
          <w:rStyle w:val="WW8Num3z0"/>
          <w:rFonts w:ascii="Verdana" w:hAnsi="Verdana"/>
          <w:color w:val="000000"/>
          <w:sz w:val="18"/>
          <w:szCs w:val="18"/>
        </w:rPr>
        <w:t> </w:t>
      </w:r>
      <w:r>
        <w:rPr>
          <w:rStyle w:val="WW8Num4z0"/>
          <w:rFonts w:ascii="Verdana" w:hAnsi="Verdana"/>
          <w:color w:val="4682B4"/>
          <w:sz w:val="18"/>
          <w:szCs w:val="18"/>
        </w:rPr>
        <w:t>Бугаевский</w:t>
      </w:r>
      <w:r>
        <w:rPr>
          <w:rStyle w:val="WW8Num3z0"/>
          <w:rFonts w:ascii="Verdana" w:hAnsi="Verdana"/>
          <w:color w:val="000000"/>
          <w:sz w:val="18"/>
          <w:szCs w:val="18"/>
        </w:rPr>
        <w:t> </w:t>
      </w:r>
      <w:r>
        <w:rPr>
          <w:rFonts w:ascii="Verdana" w:hAnsi="Verdana"/>
          <w:color w:val="000000"/>
          <w:sz w:val="18"/>
          <w:szCs w:val="18"/>
        </w:rPr>
        <w:t>А.А. Гражданский процесс в его движении / А.А. Бугаев-ский. Л.: Воениздат. 1927. 127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w:t>
      </w:r>
      <w:r>
        <w:rPr>
          <w:rStyle w:val="WW8Num3z0"/>
          <w:rFonts w:ascii="Verdana" w:hAnsi="Verdana"/>
          <w:color w:val="000000"/>
          <w:sz w:val="18"/>
          <w:szCs w:val="18"/>
        </w:rPr>
        <w:t> </w:t>
      </w:r>
      <w:r>
        <w:rPr>
          <w:rStyle w:val="WW8Num4z0"/>
          <w:rFonts w:ascii="Verdana" w:hAnsi="Verdana"/>
          <w:color w:val="4682B4"/>
          <w:sz w:val="18"/>
          <w:szCs w:val="18"/>
        </w:rPr>
        <w:t>Буцковский</w:t>
      </w:r>
      <w:r>
        <w:rPr>
          <w:rStyle w:val="WW8Num3z0"/>
          <w:rFonts w:ascii="Verdana" w:hAnsi="Verdana"/>
          <w:color w:val="000000"/>
          <w:sz w:val="18"/>
          <w:szCs w:val="18"/>
        </w:rPr>
        <w:t> </w:t>
      </w:r>
      <w:r>
        <w:rPr>
          <w:rFonts w:ascii="Verdana" w:hAnsi="Verdana"/>
          <w:color w:val="000000"/>
          <w:sz w:val="18"/>
          <w:szCs w:val="18"/>
        </w:rPr>
        <w:t>Н. Очерки судебных порядков по</w:t>
      </w:r>
      <w:r>
        <w:rPr>
          <w:rStyle w:val="WW8Num3z0"/>
          <w:rFonts w:ascii="Verdana" w:hAnsi="Verdana"/>
          <w:color w:val="000000"/>
          <w:sz w:val="18"/>
          <w:szCs w:val="18"/>
        </w:rPr>
        <w:t> </w:t>
      </w:r>
      <w:r>
        <w:rPr>
          <w:rStyle w:val="WW8Num4z0"/>
          <w:rFonts w:ascii="Verdana" w:hAnsi="Verdana"/>
          <w:color w:val="4682B4"/>
          <w:sz w:val="18"/>
          <w:szCs w:val="18"/>
        </w:rPr>
        <w:t>Уставам</w:t>
      </w:r>
      <w:r>
        <w:rPr>
          <w:rStyle w:val="WW8Num3z0"/>
          <w:rFonts w:ascii="Verdana" w:hAnsi="Verdana"/>
          <w:color w:val="000000"/>
          <w:sz w:val="18"/>
          <w:szCs w:val="18"/>
        </w:rPr>
        <w:t> </w:t>
      </w:r>
      <w:r>
        <w:rPr>
          <w:rFonts w:ascii="Verdana" w:hAnsi="Verdana"/>
          <w:color w:val="000000"/>
          <w:sz w:val="18"/>
          <w:szCs w:val="18"/>
        </w:rPr>
        <w:t>20 ноября 1864 г. / Н. Буцковский. СПб.: Тип. Правит.-Сената. 1874. 381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w:t>
      </w:r>
      <w:r>
        <w:rPr>
          <w:rStyle w:val="WW8Num3z0"/>
          <w:rFonts w:ascii="Verdana" w:hAnsi="Verdana"/>
          <w:color w:val="000000"/>
          <w:sz w:val="18"/>
          <w:szCs w:val="18"/>
        </w:rPr>
        <w:t> </w:t>
      </w:r>
      <w:r>
        <w:rPr>
          <w:rStyle w:val="WW8Num4z0"/>
          <w:rFonts w:ascii="Verdana" w:hAnsi="Verdana"/>
          <w:color w:val="4682B4"/>
          <w:sz w:val="18"/>
          <w:szCs w:val="18"/>
        </w:rPr>
        <w:t>Бырдина</w:t>
      </w:r>
      <w:r>
        <w:rPr>
          <w:rStyle w:val="WW8Num3z0"/>
          <w:rFonts w:ascii="Verdana" w:hAnsi="Verdana"/>
          <w:color w:val="000000"/>
          <w:sz w:val="18"/>
          <w:szCs w:val="18"/>
        </w:rPr>
        <w:t> </w:t>
      </w:r>
      <w:r>
        <w:rPr>
          <w:rFonts w:ascii="Verdana" w:hAnsi="Verdana"/>
          <w:color w:val="000000"/>
          <w:sz w:val="18"/>
          <w:szCs w:val="18"/>
        </w:rPr>
        <w:t>С.В. Подготовка дела к слушанию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процессе / С.В. Бырдина. Саратов:</w:t>
      </w:r>
      <w:r>
        <w:rPr>
          <w:rStyle w:val="WW8Num3z0"/>
          <w:rFonts w:ascii="Verdana" w:hAnsi="Verdana"/>
          <w:color w:val="000000"/>
          <w:sz w:val="18"/>
          <w:szCs w:val="18"/>
        </w:rPr>
        <w:t> </w:t>
      </w:r>
      <w:r>
        <w:rPr>
          <w:rStyle w:val="WW8Num4z0"/>
          <w:rFonts w:ascii="Verdana" w:hAnsi="Verdana"/>
          <w:color w:val="4682B4"/>
          <w:sz w:val="18"/>
          <w:szCs w:val="18"/>
        </w:rPr>
        <w:t>СЮИ</w:t>
      </w:r>
      <w:r>
        <w:rPr>
          <w:rFonts w:ascii="Verdana" w:hAnsi="Verdana"/>
          <w:color w:val="000000"/>
          <w:sz w:val="18"/>
          <w:szCs w:val="18"/>
        </w:rPr>
        <w:t>, 1960. 120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Курс гражданского процесса. T.l. / Е.В.</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Fonts w:ascii="Verdana" w:hAnsi="Verdana"/>
          <w:color w:val="000000"/>
          <w:sz w:val="18"/>
          <w:szCs w:val="18"/>
        </w:rPr>
        <w:t>. -М.: Изд. бр. Башмаковых, 1913. 691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Учебник гражданского процесса / МГУ им. М.В.</w:t>
      </w:r>
      <w:r>
        <w:rPr>
          <w:rStyle w:val="WW8Num3z0"/>
          <w:rFonts w:ascii="Verdana" w:hAnsi="Verdana"/>
          <w:color w:val="000000"/>
          <w:sz w:val="18"/>
          <w:szCs w:val="18"/>
        </w:rPr>
        <w:t> </w:t>
      </w:r>
      <w:r>
        <w:rPr>
          <w:rStyle w:val="WW8Num4z0"/>
          <w:rFonts w:ascii="Verdana" w:hAnsi="Verdana"/>
          <w:color w:val="4682B4"/>
          <w:sz w:val="18"/>
          <w:szCs w:val="18"/>
        </w:rPr>
        <w:t>Ломоносова</w:t>
      </w:r>
      <w:r>
        <w:rPr>
          <w:rFonts w:ascii="Verdana" w:hAnsi="Verdana"/>
          <w:color w:val="000000"/>
          <w:sz w:val="18"/>
          <w:szCs w:val="18"/>
        </w:rPr>
        <w:t>, юрид. фак., каф. граждан. Процесса; КубГУ, юрид. фак., каф. гражд. процесса и трудового права. / Е.В. Васьковский.- Краснодар, 2003. 528с.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4z0"/>
          <w:rFonts w:ascii="Verdana" w:hAnsi="Verdana"/>
          <w:color w:val="4682B4"/>
          <w:sz w:val="18"/>
          <w:szCs w:val="18"/>
        </w:rPr>
        <w:t>Вербловский</w:t>
      </w:r>
      <w:r>
        <w:rPr>
          <w:rStyle w:val="WW8Num3z0"/>
          <w:rFonts w:ascii="Verdana" w:hAnsi="Verdana"/>
          <w:color w:val="000000"/>
          <w:sz w:val="18"/>
          <w:szCs w:val="18"/>
        </w:rPr>
        <w:t> </w:t>
      </w:r>
      <w:r>
        <w:rPr>
          <w:rFonts w:ascii="Verdana" w:hAnsi="Verdana"/>
          <w:color w:val="000000"/>
          <w:sz w:val="18"/>
          <w:szCs w:val="18"/>
        </w:rPr>
        <w:t>Г. Движение русского гражданского процесса, изложенное на одном примере / Г. Вербловский. М.: Университетская тип., 1905. 343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w:t>
      </w:r>
      <w:r>
        <w:rPr>
          <w:rStyle w:val="WW8Num3z0"/>
          <w:rFonts w:ascii="Verdana" w:hAnsi="Verdana"/>
          <w:color w:val="000000"/>
          <w:sz w:val="18"/>
          <w:szCs w:val="18"/>
        </w:rPr>
        <w:t> </w:t>
      </w:r>
      <w:r>
        <w:rPr>
          <w:rStyle w:val="WW8Num4z0"/>
          <w:rFonts w:ascii="Verdana" w:hAnsi="Verdana"/>
          <w:color w:val="4682B4"/>
          <w:sz w:val="18"/>
          <w:szCs w:val="18"/>
        </w:rPr>
        <w:t>Викут</w:t>
      </w:r>
      <w:r>
        <w:rPr>
          <w:rStyle w:val="WW8Num3z0"/>
          <w:rFonts w:ascii="Verdana" w:hAnsi="Verdana"/>
          <w:color w:val="000000"/>
          <w:sz w:val="18"/>
          <w:szCs w:val="18"/>
        </w:rPr>
        <w:t> </w:t>
      </w:r>
      <w:r>
        <w:rPr>
          <w:rFonts w:ascii="Verdana" w:hAnsi="Verdana"/>
          <w:color w:val="000000"/>
          <w:sz w:val="18"/>
          <w:szCs w:val="18"/>
        </w:rPr>
        <w:t>М.А. Гражданский процесс России. Учебник / М.А.</w:t>
      </w:r>
      <w:r>
        <w:rPr>
          <w:rStyle w:val="WW8Num3z0"/>
          <w:rFonts w:ascii="Verdana" w:hAnsi="Verdana"/>
          <w:color w:val="000000"/>
          <w:sz w:val="18"/>
          <w:szCs w:val="18"/>
        </w:rPr>
        <w:t> </w:t>
      </w:r>
      <w:r>
        <w:rPr>
          <w:rStyle w:val="WW8Num4z0"/>
          <w:rFonts w:ascii="Verdana" w:hAnsi="Verdana"/>
          <w:color w:val="4682B4"/>
          <w:sz w:val="18"/>
          <w:szCs w:val="18"/>
        </w:rPr>
        <w:t>Викут</w:t>
      </w:r>
      <w:r>
        <w:rPr>
          <w:rFonts w:ascii="Verdana" w:hAnsi="Verdana"/>
          <w:color w:val="000000"/>
          <w:sz w:val="18"/>
          <w:szCs w:val="18"/>
        </w:rPr>
        <w:t>, И.М. зайцев. М.: Юристъ, 2001. 384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4z0"/>
          <w:rFonts w:ascii="Verdana" w:hAnsi="Verdana"/>
          <w:color w:val="4682B4"/>
          <w:sz w:val="18"/>
          <w:szCs w:val="18"/>
        </w:rPr>
        <w:t>Викут</w:t>
      </w:r>
      <w:r>
        <w:rPr>
          <w:rStyle w:val="WW8Num3z0"/>
          <w:rFonts w:ascii="Verdana" w:hAnsi="Verdana"/>
          <w:color w:val="000000"/>
          <w:sz w:val="18"/>
          <w:szCs w:val="18"/>
        </w:rPr>
        <w:t> </w:t>
      </w:r>
      <w:r>
        <w:rPr>
          <w:rFonts w:ascii="Verdana" w:hAnsi="Verdana"/>
          <w:color w:val="000000"/>
          <w:sz w:val="18"/>
          <w:szCs w:val="18"/>
        </w:rPr>
        <w:t>М.А. Стороны основные лица</w:t>
      </w:r>
      <w:r>
        <w:rPr>
          <w:rStyle w:val="WW8Num3z0"/>
          <w:rFonts w:ascii="Verdana" w:hAnsi="Verdana"/>
          <w:color w:val="000000"/>
          <w:sz w:val="18"/>
          <w:szCs w:val="18"/>
        </w:rPr>
        <w:t> </w:t>
      </w:r>
      <w:r>
        <w:rPr>
          <w:rStyle w:val="WW8Num4z0"/>
          <w:rFonts w:ascii="Verdana" w:hAnsi="Verdana"/>
          <w:color w:val="4682B4"/>
          <w:sz w:val="18"/>
          <w:szCs w:val="18"/>
        </w:rPr>
        <w:t>искового</w:t>
      </w:r>
      <w:r>
        <w:rPr>
          <w:rStyle w:val="WW8Num3z0"/>
          <w:rFonts w:ascii="Verdana" w:hAnsi="Verdana"/>
          <w:color w:val="000000"/>
          <w:sz w:val="18"/>
          <w:szCs w:val="18"/>
        </w:rPr>
        <w:t> </w:t>
      </w:r>
      <w:r>
        <w:rPr>
          <w:rFonts w:ascii="Verdana" w:hAnsi="Verdana"/>
          <w:color w:val="000000"/>
          <w:sz w:val="18"/>
          <w:szCs w:val="18"/>
        </w:rPr>
        <w:t>производства / М.А. Викут. - Саратов: Изд-во</w:t>
      </w:r>
      <w:r>
        <w:rPr>
          <w:rStyle w:val="WW8Num3z0"/>
          <w:rFonts w:ascii="Verdana" w:hAnsi="Verdana"/>
          <w:color w:val="000000"/>
          <w:sz w:val="18"/>
          <w:szCs w:val="18"/>
        </w:rPr>
        <w:t> </w:t>
      </w:r>
      <w:r>
        <w:rPr>
          <w:rStyle w:val="WW8Num4z0"/>
          <w:rFonts w:ascii="Verdana" w:hAnsi="Verdana"/>
          <w:color w:val="4682B4"/>
          <w:sz w:val="18"/>
          <w:szCs w:val="18"/>
        </w:rPr>
        <w:t>СГУ</w:t>
      </w:r>
      <w:r>
        <w:rPr>
          <w:rFonts w:ascii="Verdana" w:hAnsi="Verdana"/>
          <w:color w:val="000000"/>
          <w:sz w:val="18"/>
          <w:szCs w:val="18"/>
        </w:rPr>
        <w:t>, 1968. 76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Виленский</w:t>
      </w:r>
      <w:r>
        <w:rPr>
          <w:rStyle w:val="WW8Num3z0"/>
          <w:rFonts w:ascii="Verdana" w:hAnsi="Verdana"/>
          <w:color w:val="000000"/>
          <w:sz w:val="18"/>
          <w:szCs w:val="18"/>
        </w:rPr>
        <w:t> </w:t>
      </w:r>
      <w:r>
        <w:rPr>
          <w:rFonts w:ascii="Verdana" w:hAnsi="Verdana"/>
          <w:color w:val="000000"/>
          <w:sz w:val="18"/>
          <w:szCs w:val="18"/>
        </w:rPr>
        <w:t>Б.В. Подготовка судебной реформы 20 ноября 1864 года в России / Б.В. Виленский. Саратов: СЮИ, 1963. 146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Воронков</w:t>
      </w:r>
      <w:r>
        <w:rPr>
          <w:rStyle w:val="WW8Num3z0"/>
          <w:rFonts w:ascii="Verdana" w:hAnsi="Verdana"/>
          <w:color w:val="000000"/>
          <w:sz w:val="18"/>
          <w:szCs w:val="18"/>
        </w:rPr>
        <w:t> </w:t>
      </w:r>
      <w:r>
        <w:rPr>
          <w:rFonts w:ascii="Verdana" w:hAnsi="Verdana"/>
          <w:color w:val="000000"/>
          <w:sz w:val="18"/>
          <w:szCs w:val="18"/>
        </w:rPr>
        <w:t>Г.В. Определения суда первой</w:t>
      </w:r>
      <w:r>
        <w:rPr>
          <w:rStyle w:val="WW8Num3z0"/>
          <w:rFonts w:ascii="Verdana" w:hAnsi="Verdana"/>
          <w:color w:val="000000"/>
          <w:sz w:val="18"/>
          <w:szCs w:val="18"/>
        </w:rPr>
        <w:t> </w:t>
      </w:r>
      <w:r>
        <w:rPr>
          <w:rStyle w:val="WW8Num4z0"/>
          <w:rFonts w:ascii="Verdana" w:hAnsi="Verdana"/>
          <w:color w:val="4682B4"/>
          <w:sz w:val="18"/>
          <w:szCs w:val="18"/>
        </w:rPr>
        <w:t>инстанции</w:t>
      </w:r>
      <w:r>
        <w:rPr>
          <w:rStyle w:val="WW8Num3z0"/>
          <w:rFonts w:ascii="Verdana" w:hAnsi="Verdana"/>
          <w:color w:val="000000"/>
          <w:sz w:val="18"/>
          <w:szCs w:val="18"/>
        </w:rPr>
        <w:t> </w:t>
      </w:r>
      <w:r>
        <w:rPr>
          <w:rFonts w:ascii="Verdana" w:hAnsi="Verdana"/>
          <w:color w:val="000000"/>
          <w:sz w:val="18"/>
          <w:szCs w:val="18"/>
        </w:rPr>
        <w:t>в советском гражданском процессе / Г.В. Воронков. Саратов: СЮИ, 1967. 117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w:t>
      </w:r>
      <w:r>
        <w:rPr>
          <w:rStyle w:val="WW8Num3z0"/>
          <w:rFonts w:ascii="Verdana" w:hAnsi="Verdana"/>
          <w:color w:val="000000"/>
          <w:sz w:val="18"/>
          <w:szCs w:val="18"/>
        </w:rPr>
        <w:t> </w:t>
      </w:r>
      <w:r>
        <w:rPr>
          <w:rStyle w:val="WW8Num4z0"/>
          <w:rFonts w:ascii="Verdana" w:hAnsi="Verdana"/>
          <w:color w:val="4682B4"/>
          <w:sz w:val="18"/>
          <w:szCs w:val="18"/>
        </w:rPr>
        <w:t>Власов</w:t>
      </w:r>
      <w:r>
        <w:rPr>
          <w:rStyle w:val="WW8Num3z0"/>
          <w:rFonts w:ascii="Verdana" w:hAnsi="Verdana"/>
          <w:color w:val="000000"/>
          <w:sz w:val="18"/>
          <w:szCs w:val="18"/>
        </w:rPr>
        <w:t> </w:t>
      </w:r>
      <w:r>
        <w:rPr>
          <w:rFonts w:ascii="Verdana" w:hAnsi="Verdana"/>
          <w:color w:val="000000"/>
          <w:sz w:val="18"/>
          <w:szCs w:val="18"/>
        </w:rPr>
        <w:t>А.А. Гражданское процессуальное право: Учебник / А.А. Власов. М.: Т.К.</w:t>
      </w:r>
      <w:r>
        <w:rPr>
          <w:rStyle w:val="WW8Num3z0"/>
          <w:rFonts w:ascii="Verdana" w:hAnsi="Verdana"/>
          <w:color w:val="000000"/>
          <w:sz w:val="18"/>
          <w:szCs w:val="18"/>
        </w:rPr>
        <w:t> </w:t>
      </w:r>
      <w:r>
        <w:rPr>
          <w:rStyle w:val="WW8Num4z0"/>
          <w:rFonts w:ascii="Verdana" w:hAnsi="Verdana"/>
          <w:color w:val="4682B4"/>
          <w:sz w:val="18"/>
          <w:szCs w:val="18"/>
        </w:rPr>
        <w:t>Велби</w:t>
      </w:r>
      <w:r>
        <w:rPr>
          <w:rFonts w:ascii="Verdana" w:hAnsi="Verdana"/>
          <w:color w:val="000000"/>
          <w:sz w:val="18"/>
          <w:szCs w:val="18"/>
        </w:rPr>
        <w:t>, 2004. 432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50.</w:t>
      </w:r>
      <w:r>
        <w:rPr>
          <w:rStyle w:val="WW8Num3z0"/>
          <w:rFonts w:ascii="Verdana" w:hAnsi="Verdana"/>
          <w:color w:val="000000"/>
          <w:sz w:val="18"/>
          <w:szCs w:val="18"/>
        </w:rPr>
        <w:t> </w:t>
      </w:r>
      <w:r>
        <w:rPr>
          <w:rStyle w:val="WW8Num4z0"/>
          <w:rFonts w:ascii="Verdana" w:hAnsi="Verdana"/>
          <w:color w:val="4682B4"/>
          <w:sz w:val="18"/>
          <w:szCs w:val="18"/>
        </w:rPr>
        <w:t>Власов</w:t>
      </w:r>
      <w:r>
        <w:rPr>
          <w:rStyle w:val="WW8Num3z0"/>
          <w:rFonts w:ascii="Verdana" w:hAnsi="Verdana"/>
          <w:color w:val="000000"/>
          <w:sz w:val="18"/>
          <w:szCs w:val="18"/>
        </w:rPr>
        <w:t> </w:t>
      </w:r>
      <w:r>
        <w:rPr>
          <w:rFonts w:ascii="Verdana" w:hAnsi="Verdana"/>
          <w:color w:val="000000"/>
          <w:sz w:val="18"/>
          <w:szCs w:val="18"/>
        </w:rPr>
        <w:t>А.А. Участие прокурора в</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разбирательстве / Учебно-практическое пособие / А.А. Власов. — Ульяновск: Ульяновский дом печати, 2002. 368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Гольмстен</w:t>
      </w:r>
      <w:r>
        <w:rPr>
          <w:rStyle w:val="WW8Num3z0"/>
          <w:rFonts w:ascii="Verdana" w:hAnsi="Verdana"/>
          <w:color w:val="000000"/>
          <w:sz w:val="18"/>
          <w:szCs w:val="18"/>
        </w:rPr>
        <w:t> </w:t>
      </w:r>
      <w:r>
        <w:rPr>
          <w:rFonts w:ascii="Verdana" w:hAnsi="Verdana"/>
          <w:color w:val="000000"/>
          <w:sz w:val="18"/>
          <w:szCs w:val="18"/>
        </w:rPr>
        <w:t>А.Х. Учебник русского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 А.Х. Гольмстен. СПб.: Тип. М.М. Стасюлевича. 1913. 411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 Гражданский процесс. Учебник для студентов юридических факультетов. М.: Юрид. лит., 1968. 456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Гражданский процесс: Учебник / Под ред. В.А. Мусина - М.: Проспект, 2001. 544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 Гражданский процесс: Учебник для юридических вузов / Под ред. М.К. Треушникова М.:</w:t>
      </w:r>
      <w:r>
        <w:rPr>
          <w:rStyle w:val="WW8Num3z0"/>
          <w:rFonts w:ascii="Verdana" w:hAnsi="Verdana"/>
          <w:color w:val="000000"/>
          <w:sz w:val="18"/>
          <w:szCs w:val="18"/>
        </w:rPr>
        <w:t> </w:t>
      </w:r>
      <w:r>
        <w:rPr>
          <w:rStyle w:val="WW8Num4z0"/>
          <w:rFonts w:ascii="Verdana" w:hAnsi="Verdana"/>
          <w:color w:val="4682B4"/>
          <w:sz w:val="18"/>
          <w:szCs w:val="18"/>
        </w:rPr>
        <w:t>Юриспруденция</w:t>
      </w:r>
      <w:r>
        <w:rPr>
          <w:rFonts w:ascii="Verdana" w:hAnsi="Verdana"/>
          <w:color w:val="000000"/>
          <w:sz w:val="18"/>
          <w:szCs w:val="18"/>
        </w:rPr>
        <w:t>, 2001. 400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Гражданский процесс: Учебник. 3-е изд., испр. и доп. / Под ред. М.К. Треушникова М.:</w:t>
      </w:r>
      <w:r>
        <w:rPr>
          <w:rStyle w:val="WW8Num3z0"/>
          <w:rFonts w:ascii="Verdana" w:hAnsi="Verdana"/>
          <w:color w:val="000000"/>
          <w:sz w:val="18"/>
          <w:szCs w:val="18"/>
        </w:rPr>
        <w:t> </w:t>
      </w:r>
      <w:r>
        <w:rPr>
          <w:rStyle w:val="WW8Num4z0"/>
          <w:rFonts w:ascii="Verdana" w:hAnsi="Verdana"/>
          <w:color w:val="4682B4"/>
          <w:sz w:val="18"/>
          <w:szCs w:val="18"/>
        </w:rPr>
        <w:t>ООО</w:t>
      </w:r>
      <w:r>
        <w:rPr>
          <w:rStyle w:val="WW8Num3z0"/>
          <w:rFonts w:ascii="Verdana" w:hAnsi="Verdana"/>
          <w:color w:val="000000"/>
          <w:sz w:val="18"/>
          <w:szCs w:val="18"/>
        </w:rPr>
        <w:t> </w:t>
      </w:r>
      <w:r>
        <w:rPr>
          <w:rFonts w:ascii="Verdana" w:hAnsi="Verdana"/>
          <w:color w:val="000000"/>
          <w:sz w:val="18"/>
          <w:szCs w:val="18"/>
        </w:rPr>
        <w:t>«Городец-издат», 2000. С. 424.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Учебник / Под ред. М.С.</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 ТК Велби. Проспект, 2004. 584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Судебное решение. Теоретические проблемы / М.А. гур-вич. М.: Юрид. лит., 1976. 176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Лекции по советскому гражданскому процессу / М.А. гур-вич. М.:</w:t>
      </w:r>
      <w:r>
        <w:rPr>
          <w:rStyle w:val="WW8Num3z0"/>
          <w:rFonts w:ascii="Verdana" w:hAnsi="Verdana"/>
          <w:color w:val="000000"/>
          <w:sz w:val="18"/>
          <w:szCs w:val="18"/>
        </w:rPr>
        <w:t> </w:t>
      </w:r>
      <w:r>
        <w:rPr>
          <w:rStyle w:val="WW8Num4z0"/>
          <w:rFonts w:ascii="Verdana" w:hAnsi="Verdana"/>
          <w:color w:val="4682B4"/>
          <w:sz w:val="18"/>
          <w:szCs w:val="18"/>
        </w:rPr>
        <w:t>ВЮЗИ</w:t>
      </w:r>
      <w:r>
        <w:rPr>
          <w:rFonts w:ascii="Verdana" w:hAnsi="Verdana"/>
          <w:color w:val="000000"/>
          <w:sz w:val="18"/>
          <w:szCs w:val="18"/>
        </w:rPr>
        <w:t>, 1960. 795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Право на иск / М.А. Гурвич. М.: ВЮЗИ, 1978. 54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Давид Р. Основные правовые системы современности / Р. Давид, К. Жоффе-Спинози. М.: 1996. 400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Дмитриев О. История</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инстанций и гражданского апелляционного судопроизводства от</w:t>
      </w:r>
      <w:r>
        <w:rPr>
          <w:rStyle w:val="WW8Num3z0"/>
          <w:rFonts w:ascii="Verdana" w:hAnsi="Verdana"/>
          <w:color w:val="000000"/>
          <w:sz w:val="18"/>
          <w:szCs w:val="18"/>
        </w:rPr>
        <w:t> </w:t>
      </w:r>
      <w:r>
        <w:rPr>
          <w:rStyle w:val="WW8Num4z0"/>
          <w:rFonts w:ascii="Verdana" w:hAnsi="Verdana"/>
          <w:color w:val="4682B4"/>
          <w:sz w:val="18"/>
          <w:szCs w:val="18"/>
        </w:rPr>
        <w:t>судебника</w:t>
      </w:r>
      <w:r>
        <w:rPr>
          <w:rStyle w:val="WW8Num3z0"/>
          <w:rFonts w:ascii="Verdana" w:hAnsi="Verdana"/>
          <w:color w:val="000000"/>
          <w:sz w:val="18"/>
          <w:szCs w:val="18"/>
        </w:rPr>
        <w:t> </w:t>
      </w:r>
      <w:r>
        <w:rPr>
          <w:rFonts w:ascii="Verdana" w:hAnsi="Verdana"/>
          <w:color w:val="000000"/>
          <w:sz w:val="18"/>
          <w:szCs w:val="18"/>
        </w:rPr>
        <w:t>до учреждения о губерниях / О. Дмитриев.-М.: 1859.580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Дювернуа</w:t>
      </w:r>
      <w:r>
        <w:rPr>
          <w:rStyle w:val="WW8Num3z0"/>
          <w:rFonts w:ascii="Verdana" w:hAnsi="Verdana"/>
          <w:color w:val="000000"/>
          <w:sz w:val="18"/>
          <w:szCs w:val="18"/>
        </w:rPr>
        <w:t> </w:t>
      </w:r>
      <w:r>
        <w:rPr>
          <w:rFonts w:ascii="Verdana" w:hAnsi="Verdana"/>
          <w:color w:val="000000"/>
          <w:sz w:val="18"/>
          <w:szCs w:val="18"/>
        </w:rPr>
        <w:t>Н.А. Источники права и суд в древней России / Н.А.</w:t>
      </w:r>
      <w:r>
        <w:rPr>
          <w:rStyle w:val="WW8Num3z0"/>
          <w:rFonts w:ascii="Verdana" w:hAnsi="Verdana"/>
          <w:color w:val="000000"/>
          <w:sz w:val="18"/>
          <w:szCs w:val="18"/>
        </w:rPr>
        <w:t> </w:t>
      </w:r>
      <w:r>
        <w:rPr>
          <w:rStyle w:val="WW8Num4z0"/>
          <w:rFonts w:ascii="Verdana" w:hAnsi="Verdana"/>
          <w:color w:val="4682B4"/>
          <w:sz w:val="18"/>
          <w:szCs w:val="18"/>
        </w:rPr>
        <w:t>Дювернуа</w:t>
      </w:r>
      <w:r>
        <w:rPr>
          <w:rFonts w:ascii="Verdana" w:hAnsi="Verdana"/>
          <w:color w:val="000000"/>
          <w:sz w:val="18"/>
          <w:szCs w:val="18"/>
        </w:rPr>
        <w:t>. -М.: 1869. 413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Предмет и принципы советского гражданского процессуального права / П.Ф.</w:t>
      </w:r>
      <w:r>
        <w:rPr>
          <w:rStyle w:val="WW8Num3z0"/>
          <w:rFonts w:ascii="Verdana" w:hAnsi="Verdana"/>
          <w:color w:val="000000"/>
          <w:sz w:val="18"/>
          <w:szCs w:val="18"/>
        </w:rPr>
        <w:t> </w:t>
      </w:r>
      <w:r>
        <w:rPr>
          <w:rStyle w:val="WW8Num4z0"/>
          <w:rFonts w:ascii="Verdana" w:hAnsi="Verdana"/>
          <w:color w:val="4682B4"/>
          <w:sz w:val="18"/>
          <w:szCs w:val="18"/>
        </w:rPr>
        <w:t>Елисейкин</w:t>
      </w:r>
      <w:r>
        <w:rPr>
          <w:rFonts w:ascii="Verdana" w:hAnsi="Verdana"/>
          <w:color w:val="000000"/>
          <w:sz w:val="18"/>
          <w:szCs w:val="18"/>
        </w:rPr>
        <w:t>. Ярославль: MB и ССО</w:t>
      </w:r>
      <w:r>
        <w:rPr>
          <w:rStyle w:val="WW8Num3z0"/>
          <w:rFonts w:ascii="Verdana" w:hAnsi="Verdana"/>
          <w:color w:val="000000"/>
          <w:sz w:val="18"/>
          <w:szCs w:val="18"/>
        </w:rPr>
        <w:t> </w:t>
      </w:r>
      <w:r>
        <w:rPr>
          <w:rStyle w:val="WW8Num4z0"/>
          <w:rFonts w:ascii="Verdana" w:hAnsi="Verdana"/>
          <w:color w:val="4682B4"/>
          <w:sz w:val="18"/>
          <w:szCs w:val="18"/>
        </w:rPr>
        <w:t>РСФСР</w:t>
      </w:r>
      <w:r>
        <w:rPr>
          <w:rStyle w:val="WW8Num3z0"/>
          <w:rFonts w:ascii="Verdana" w:hAnsi="Verdana"/>
          <w:color w:val="000000"/>
          <w:sz w:val="18"/>
          <w:szCs w:val="18"/>
        </w:rPr>
        <w:t> </w:t>
      </w:r>
      <w:r>
        <w:rPr>
          <w:rFonts w:ascii="Verdana" w:hAnsi="Verdana"/>
          <w:color w:val="000000"/>
          <w:sz w:val="18"/>
          <w:szCs w:val="18"/>
        </w:rPr>
        <w:t>Ярославский гос. ун-т, 1974. 108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Судебная защита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и юридических лиц / В.М.</w:t>
      </w:r>
      <w:r>
        <w:rPr>
          <w:rStyle w:val="WW8Num3z0"/>
          <w:rFonts w:ascii="Verdana" w:hAnsi="Verdana"/>
          <w:color w:val="000000"/>
          <w:sz w:val="18"/>
          <w:szCs w:val="18"/>
        </w:rPr>
        <w:t> </w:t>
      </w:r>
      <w:r>
        <w:rPr>
          <w:rStyle w:val="WW8Num4z0"/>
          <w:rFonts w:ascii="Verdana" w:hAnsi="Verdana"/>
          <w:color w:val="4682B4"/>
          <w:sz w:val="18"/>
          <w:szCs w:val="18"/>
        </w:rPr>
        <w:t>Жуйков</w:t>
      </w:r>
      <w:r>
        <w:rPr>
          <w:rFonts w:ascii="Verdana" w:hAnsi="Verdana"/>
          <w:color w:val="000000"/>
          <w:sz w:val="18"/>
          <w:szCs w:val="18"/>
        </w:rPr>
        <w:t>. М.: Юр бюро «</w:t>
      </w:r>
      <w:r>
        <w:rPr>
          <w:rStyle w:val="WW8Num4z0"/>
          <w:rFonts w:ascii="Verdana" w:hAnsi="Verdana"/>
          <w:color w:val="4682B4"/>
          <w:sz w:val="18"/>
          <w:szCs w:val="18"/>
        </w:rPr>
        <w:t>Городец</w:t>
      </w:r>
      <w:r>
        <w:rPr>
          <w:rFonts w:ascii="Verdana" w:hAnsi="Verdana"/>
          <w:color w:val="000000"/>
          <w:sz w:val="18"/>
          <w:szCs w:val="18"/>
        </w:rPr>
        <w:t>», 1997. 320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Судебная защита прав человека / В.М. жуйков. М.: Рос. Правовая академия, 1993. 46 с.70.3айцев И.М.</w:t>
      </w:r>
      <w:r>
        <w:rPr>
          <w:rStyle w:val="WW8Num3z0"/>
          <w:rFonts w:ascii="Verdana" w:hAnsi="Verdana"/>
          <w:color w:val="000000"/>
          <w:sz w:val="18"/>
          <w:szCs w:val="18"/>
        </w:rPr>
        <w:t> </w:t>
      </w:r>
      <w:r>
        <w:rPr>
          <w:rStyle w:val="WW8Num4z0"/>
          <w:rFonts w:ascii="Verdana" w:hAnsi="Verdana"/>
          <w:color w:val="4682B4"/>
          <w:sz w:val="18"/>
          <w:szCs w:val="18"/>
        </w:rPr>
        <w:t>Кассационные</w:t>
      </w:r>
      <w:r>
        <w:rPr>
          <w:rStyle w:val="WW8Num3z0"/>
          <w:rFonts w:ascii="Verdana" w:hAnsi="Verdana"/>
          <w:color w:val="000000"/>
          <w:sz w:val="18"/>
          <w:szCs w:val="18"/>
        </w:rPr>
        <w:t> </w:t>
      </w:r>
      <w:r>
        <w:rPr>
          <w:rFonts w:ascii="Verdana" w:hAnsi="Verdana"/>
          <w:color w:val="000000"/>
          <w:sz w:val="18"/>
          <w:szCs w:val="18"/>
        </w:rPr>
        <w:t>определения в советском гражданском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праве / И.М. Зайцев. Саратов, Приволж. кн. изд-во, 1967. 80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4z0"/>
          <w:rFonts w:ascii="Verdana" w:hAnsi="Verdana"/>
          <w:color w:val="4682B4"/>
          <w:sz w:val="18"/>
          <w:szCs w:val="18"/>
        </w:rPr>
        <w:t>Карлен</w:t>
      </w:r>
      <w:r>
        <w:rPr>
          <w:rStyle w:val="WW8Num3z0"/>
          <w:rFonts w:ascii="Verdana" w:hAnsi="Verdana"/>
          <w:color w:val="000000"/>
          <w:sz w:val="18"/>
          <w:szCs w:val="18"/>
        </w:rPr>
        <w:t> </w:t>
      </w:r>
      <w:r>
        <w:rPr>
          <w:rFonts w:ascii="Verdana" w:hAnsi="Verdana"/>
          <w:color w:val="000000"/>
          <w:sz w:val="18"/>
          <w:szCs w:val="18"/>
        </w:rPr>
        <w:t>Д. Американские суды: система и персонал. Организация</w:t>
      </w:r>
      <w:r>
        <w:rPr>
          <w:rStyle w:val="WW8Num3z0"/>
          <w:rFonts w:ascii="Verdana" w:hAnsi="Verdana"/>
          <w:color w:val="000000"/>
          <w:sz w:val="18"/>
          <w:szCs w:val="18"/>
        </w:rPr>
        <w:t> </w:t>
      </w:r>
      <w:r>
        <w:rPr>
          <w:rStyle w:val="WW8Num4z0"/>
          <w:rFonts w:ascii="Verdana" w:hAnsi="Verdana"/>
          <w:color w:val="4682B4"/>
          <w:sz w:val="18"/>
          <w:szCs w:val="18"/>
        </w:rPr>
        <w:t>правосудия</w:t>
      </w:r>
      <w:r>
        <w:rPr>
          <w:rStyle w:val="WW8Num3z0"/>
          <w:rFonts w:ascii="Verdana" w:hAnsi="Verdana"/>
          <w:color w:val="000000"/>
          <w:sz w:val="18"/>
          <w:szCs w:val="18"/>
        </w:rPr>
        <w:t> </w:t>
      </w:r>
      <w:r>
        <w:rPr>
          <w:rFonts w:ascii="Verdana" w:hAnsi="Verdana"/>
          <w:color w:val="000000"/>
          <w:sz w:val="18"/>
          <w:szCs w:val="18"/>
        </w:rPr>
        <w:t>в США / Д. Карлен. М.: Прогресс, 1972. 124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Кейлин</w:t>
      </w:r>
      <w:r>
        <w:rPr>
          <w:rStyle w:val="WW8Num3z0"/>
          <w:rFonts w:ascii="Verdana" w:hAnsi="Verdana"/>
          <w:color w:val="000000"/>
          <w:sz w:val="18"/>
          <w:szCs w:val="18"/>
        </w:rPr>
        <w:t> </w:t>
      </w:r>
      <w:r>
        <w:rPr>
          <w:rFonts w:ascii="Verdana" w:hAnsi="Verdana"/>
          <w:color w:val="000000"/>
          <w:sz w:val="18"/>
          <w:szCs w:val="18"/>
        </w:rPr>
        <w:t>А.Д. Судоустройство и гражданский процесс капиталистических стран. 4.2 Гражданский процесс / А.Д.</w:t>
      </w:r>
      <w:r>
        <w:rPr>
          <w:rStyle w:val="WW8Num3z0"/>
          <w:rFonts w:ascii="Verdana" w:hAnsi="Verdana"/>
          <w:color w:val="000000"/>
          <w:sz w:val="18"/>
          <w:szCs w:val="18"/>
        </w:rPr>
        <w:t> </w:t>
      </w:r>
      <w:r>
        <w:rPr>
          <w:rStyle w:val="WW8Num4z0"/>
          <w:rFonts w:ascii="Verdana" w:hAnsi="Verdana"/>
          <w:color w:val="4682B4"/>
          <w:sz w:val="18"/>
          <w:szCs w:val="18"/>
        </w:rPr>
        <w:t>Кейлин</w:t>
      </w:r>
      <w:r>
        <w:rPr>
          <w:rFonts w:ascii="Verdana" w:hAnsi="Verdana"/>
          <w:color w:val="000000"/>
          <w:sz w:val="18"/>
          <w:szCs w:val="18"/>
        </w:rPr>
        <w:t>. М.: Внешторгиздат, 1958.359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А.Ф. Обжалование и опротестование судебных</w:t>
      </w:r>
      <w:r>
        <w:rPr>
          <w:rStyle w:val="WW8Num3z0"/>
          <w:rFonts w:ascii="Verdana" w:hAnsi="Verdana"/>
          <w:color w:val="000000"/>
          <w:sz w:val="18"/>
          <w:szCs w:val="18"/>
        </w:rPr>
        <w:t> </w:t>
      </w:r>
      <w:r>
        <w:rPr>
          <w:rStyle w:val="WW8Num4z0"/>
          <w:rFonts w:ascii="Verdana" w:hAnsi="Verdana"/>
          <w:color w:val="4682B4"/>
          <w:sz w:val="18"/>
          <w:szCs w:val="18"/>
        </w:rPr>
        <w:t>постановлений</w:t>
      </w:r>
      <w:r>
        <w:rPr>
          <w:rStyle w:val="WW8Num3z0"/>
          <w:rFonts w:ascii="Verdana" w:hAnsi="Verdana"/>
          <w:color w:val="000000"/>
          <w:sz w:val="18"/>
          <w:szCs w:val="18"/>
        </w:rPr>
        <w:t> </w:t>
      </w:r>
      <w:r>
        <w:rPr>
          <w:rFonts w:ascii="Verdana" w:hAnsi="Verdana"/>
          <w:color w:val="000000"/>
          <w:sz w:val="18"/>
          <w:szCs w:val="18"/>
        </w:rPr>
        <w:t>и определений / А.Ф. Клейнман. М.: Советское законодательство, 1939. 90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Котов</w:t>
      </w:r>
      <w:r>
        <w:rPr>
          <w:rStyle w:val="WW8Num3z0"/>
          <w:rFonts w:ascii="Verdana" w:hAnsi="Verdana"/>
          <w:color w:val="000000"/>
          <w:sz w:val="18"/>
          <w:szCs w:val="18"/>
        </w:rPr>
        <w:t> </w:t>
      </w:r>
      <w:r>
        <w:rPr>
          <w:rFonts w:ascii="Verdana" w:hAnsi="Verdana"/>
          <w:color w:val="000000"/>
          <w:sz w:val="18"/>
          <w:szCs w:val="18"/>
        </w:rPr>
        <w:t>О.Ю. Влияние решений конституционного суда России на гражданское</w:t>
      </w:r>
      <w:r>
        <w:rPr>
          <w:rStyle w:val="WW8Num3z0"/>
          <w:rFonts w:ascii="Verdana" w:hAnsi="Verdana"/>
          <w:color w:val="000000"/>
          <w:sz w:val="18"/>
          <w:szCs w:val="18"/>
        </w:rPr>
        <w:t> </w:t>
      </w:r>
      <w:r>
        <w:rPr>
          <w:rStyle w:val="WW8Num4z0"/>
          <w:rFonts w:ascii="Verdana" w:hAnsi="Verdana"/>
          <w:color w:val="4682B4"/>
          <w:sz w:val="18"/>
          <w:szCs w:val="18"/>
        </w:rPr>
        <w:t>судопроизводство</w:t>
      </w:r>
      <w:r>
        <w:rPr>
          <w:rStyle w:val="WW8Num3z0"/>
          <w:rFonts w:ascii="Verdana" w:hAnsi="Verdana"/>
          <w:color w:val="000000"/>
          <w:sz w:val="18"/>
          <w:szCs w:val="18"/>
        </w:rPr>
        <w:t> </w:t>
      </w:r>
      <w:r>
        <w:rPr>
          <w:rFonts w:ascii="Verdana" w:hAnsi="Verdana"/>
          <w:color w:val="000000"/>
          <w:sz w:val="18"/>
          <w:szCs w:val="18"/>
        </w:rPr>
        <w:t>/ О.Ю. Котов. М.: ООО «Городец-Издат», 2002. 192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Кожевников</w:t>
      </w:r>
      <w:r>
        <w:rPr>
          <w:rStyle w:val="WW8Num3z0"/>
          <w:rFonts w:ascii="Verdana" w:hAnsi="Verdana"/>
          <w:color w:val="000000"/>
          <w:sz w:val="18"/>
          <w:szCs w:val="18"/>
        </w:rPr>
        <w:t> </w:t>
      </w:r>
      <w:r>
        <w:rPr>
          <w:rFonts w:ascii="Verdana" w:hAnsi="Verdana"/>
          <w:color w:val="000000"/>
          <w:sz w:val="18"/>
          <w:szCs w:val="18"/>
        </w:rPr>
        <w:t>В.М. История советского суда / В.М. Кожекников. М.: НКЮСССР, 1948.375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арбитражному процессуальному кодексу Российской Федерации / Под ред. Г.А. Жилина. М.: ООО «</w:t>
      </w:r>
      <w:r>
        <w:rPr>
          <w:rStyle w:val="WW8Num4z0"/>
          <w:rFonts w:ascii="Verdana" w:hAnsi="Verdana"/>
          <w:color w:val="4682B4"/>
          <w:sz w:val="18"/>
          <w:szCs w:val="18"/>
        </w:rPr>
        <w:t>ТК Велби</w:t>
      </w:r>
      <w:r>
        <w:rPr>
          <w:rFonts w:ascii="Verdana" w:hAnsi="Verdana"/>
          <w:color w:val="000000"/>
          <w:sz w:val="18"/>
          <w:szCs w:val="18"/>
        </w:rPr>
        <w:t>», 2003. 840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Комментарий к гражданскому</w:t>
      </w:r>
      <w:r>
        <w:rPr>
          <w:rStyle w:val="WW8Num3z0"/>
          <w:rFonts w:ascii="Verdana" w:hAnsi="Verdana"/>
          <w:color w:val="000000"/>
          <w:sz w:val="18"/>
          <w:szCs w:val="18"/>
        </w:rPr>
        <w:t> </w:t>
      </w:r>
      <w:r>
        <w:rPr>
          <w:rStyle w:val="WW8Num4z0"/>
          <w:rFonts w:ascii="Verdana" w:hAnsi="Verdana"/>
          <w:color w:val="4682B4"/>
          <w:sz w:val="18"/>
          <w:szCs w:val="18"/>
        </w:rPr>
        <w:t>процессуальному</w:t>
      </w:r>
      <w:r>
        <w:rPr>
          <w:rStyle w:val="WW8Num3z0"/>
          <w:rFonts w:ascii="Verdana" w:hAnsi="Verdana"/>
          <w:color w:val="000000"/>
          <w:sz w:val="18"/>
          <w:szCs w:val="18"/>
        </w:rPr>
        <w:t> </w:t>
      </w:r>
      <w:r>
        <w:rPr>
          <w:rFonts w:ascii="Verdana" w:hAnsi="Verdana"/>
          <w:color w:val="000000"/>
          <w:sz w:val="18"/>
          <w:szCs w:val="18"/>
        </w:rPr>
        <w:t>кодексу Российской Федерации (постатейный) / Отв. ред. Г.А. Жилин. М.: Велби, 2003. 605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Комментарий к гражданскому процессуальному</w:t>
      </w:r>
      <w:r>
        <w:rPr>
          <w:rStyle w:val="WW8Num3z0"/>
          <w:rFonts w:ascii="Verdana" w:hAnsi="Verdana"/>
          <w:color w:val="000000"/>
          <w:sz w:val="18"/>
          <w:szCs w:val="18"/>
        </w:rPr>
        <w:t> </w:t>
      </w:r>
      <w:r>
        <w:rPr>
          <w:rStyle w:val="WW8Num4z0"/>
          <w:rFonts w:ascii="Verdana" w:hAnsi="Verdana"/>
          <w:color w:val="4682B4"/>
          <w:sz w:val="18"/>
          <w:szCs w:val="18"/>
        </w:rPr>
        <w:t>кодексу</w:t>
      </w:r>
      <w:r>
        <w:rPr>
          <w:rStyle w:val="WW8Num3z0"/>
          <w:rFonts w:ascii="Verdana" w:hAnsi="Verdana"/>
          <w:color w:val="000000"/>
          <w:sz w:val="18"/>
          <w:szCs w:val="18"/>
        </w:rPr>
        <w:t> </w:t>
      </w:r>
      <w:r>
        <w:rPr>
          <w:rFonts w:ascii="Verdana" w:hAnsi="Verdana"/>
          <w:color w:val="000000"/>
          <w:sz w:val="18"/>
          <w:szCs w:val="18"/>
        </w:rPr>
        <w:t>Российской Федерации (постатейный, научно-практический) / Под ред. М.А. Викут. М.: TOII - ДЭКСТРО, 2003. 864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Концепция судебной реформы в Российской Федерации / сост. С.А. Пашин. М.: Наука, 1992. 111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Крыленко</w:t>
      </w:r>
      <w:r>
        <w:rPr>
          <w:rStyle w:val="WW8Num3z0"/>
          <w:rFonts w:ascii="Verdana" w:hAnsi="Verdana"/>
          <w:color w:val="000000"/>
          <w:sz w:val="18"/>
          <w:szCs w:val="18"/>
        </w:rPr>
        <w:t> </w:t>
      </w:r>
      <w:r>
        <w:rPr>
          <w:rFonts w:ascii="Verdana" w:hAnsi="Verdana"/>
          <w:color w:val="000000"/>
          <w:sz w:val="18"/>
          <w:szCs w:val="18"/>
        </w:rPr>
        <w:t>Н.В. Ленин о суде и уголовной политике. К 10-летию смерти / Н.В.</w:t>
      </w:r>
      <w:r>
        <w:rPr>
          <w:rStyle w:val="WW8Num3z0"/>
          <w:rFonts w:ascii="Verdana" w:hAnsi="Verdana"/>
          <w:color w:val="000000"/>
          <w:sz w:val="18"/>
          <w:szCs w:val="18"/>
        </w:rPr>
        <w:t> </w:t>
      </w:r>
      <w:r>
        <w:rPr>
          <w:rStyle w:val="WW8Num4z0"/>
          <w:rFonts w:ascii="Verdana" w:hAnsi="Verdana"/>
          <w:color w:val="4682B4"/>
          <w:sz w:val="18"/>
          <w:szCs w:val="18"/>
        </w:rPr>
        <w:t>Крыленко</w:t>
      </w:r>
      <w:r>
        <w:rPr>
          <w:rFonts w:ascii="Verdana" w:hAnsi="Verdana"/>
          <w:color w:val="000000"/>
          <w:sz w:val="18"/>
          <w:szCs w:val="18"/>
        </w:rPr>
        <w:t>. М.: Политиздат. 1934. 272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Е.В. Судебное решение в английском гражданском процессе / Е.В.</w:t>
      </w:r>
      <w:r>
        <w:rPr>
          <w:rStyle w:val="WW8Num3z0"/>
          <w:rFonts w:ascii="Verdana" w:hAnsi="Verdana"/>
          <w:color w:val="000000"/>
          <w:sz w:val="18"/>
          <w:szCs w:val="18"/>
        </w:rPr>
        <w:t> </w:t>
      </w:r>
      <w:r>
        <w:rPr>
          <w:rStyle w:val="WW8Num4z0"/>
          <w:rFonts w:ascii="Verdana" w:hAnsi="Verdana"/>
          <w:color w:val="4682B4"/>
          <w:sz w:val="18"/>
          <w:szCs w:val="18"/>
        </w:rPr>
        <w:t>Кудрявцев</w:t>
      </w:r>
      <w:r>
        <w:rPr>
          <w:rFonts w:ascii="Verdana" w:hAnsi="Verdana"/>
          <w:color w:val="000000"/>
          <w:sz w:val="18"/>
          <w:szCs w:val="18"/>
        </w:rPr>
        <w:t>. М.: Городец. 1998. - 129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Куницын А. Историческое развитие древнего судопроизводства в России / А. Куницын. СПб.: Тип. Ю. Штауфера. 1843.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78.</w:t>
      </w:r>
      <w:r>
        <w:rPr>
          <w:rStyle w:val="WW8Num3z0"/>
          <w:rFonts w:ascii="Verdana" w:hAnsi="Verdana"/>
          <w:color w:val="000000"/>
          <w:sz w:val="18"/>
          <w:szCs w:val="18"/>
        </w:rPr>
        <w:t> </w:t>
      </w:r>
      <w:r>
        <w:rPr>
          <w:rStyle w:val="WW8Num4z0"/>
          <w:rFonts w:ascii="Verdana" w:hAnsi="Verdana"/>
          <w:color w:val="4682B4"/>
          <w:sz w:val="18"/>
          <w:szCs w:val="18"/>
        </w:rPr>
        <w:t>Курский</w:t>
      </w:r>
      <w:r>
        <w:rPr>
          <w:rStyle w:val="WW8Num3z0"/>
          <w:rFonts w:ascii="Verdana" w:hAnsi="Verdana"/>
          <w:color w:val="000000"/>
          <w:sz w:val="18"/>
          <w:szCs w:val="18"/>
        </w:rPr>
        <w:t> </w:t>
      </w:r>
      <w:r>
        <w:rPr>
          <w:rFonts w:ascii="Verdana" w:hAnsi="Verdana"/>
          <w:color w:val="000000"/>
          <w:sz w:val="18"/>
          <w:szCs w:val="18"/>
        </w:rPr>
        <w:t>Д.И. Пролетарское право // Избранные речи и</w:t>
      </w:r>
      <w:r>
        <w:rPr>
          <w:rStyle w:val="WW8Num3z0"/>
          <w:rFonts w:ascii="Verdana" w:hAnsi="Verdana"/>
          <w:color w:val="000000"/>
          <w:sz w:val="18"/>
          <w:szCs w:val="18"/>
        </w:rPr>
        <w:t> </w:t>
      </w:r>
      <w:r>
        <w:rPr>
          <w:rStyle w:val="WW8Num4z0"/>
          <w:rFonts w:ascii="Verdana" w:hAnsi="Verdana"/>
          <w:color w:val="4682B4"/>
          <w:sz w:val="18"/>
          <w:szCs w:val="18"/>
        </w:rPr>
        <w:t>статьи</w:t>
      </w:r>
      <w:r>
        <w:rPr>
          <w:rStyle w:val="WW8Num3z0"/>
          <w:rFonts w:ascii="Verdana" w:hAnsi="Verdana"/>
          <w:color w:val="000000"/>
          <w:sz w:val="18"/>
          <w:szCs w:val="18"/>
        </w:rPr>
        <w:t> </w:t>
      </w:r>
      <w:r>
        <w:rPr>
          <w:rFonts w:ascii="Verdana" w:hAnsi="Verdana"/>
          <w:color w:val="000000"/>
          <w:sz w:val="18"/>
          <w:szCs w:val="18"/>
        </w:rPr>
        <w:t>/ Д.И. Курский. М.: Госюриздат, 1958. 330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Ленин</w:t>
      </w:r>
      <w:r>
        <w:rPr>
          <w:rStyle w:val="WW8Num3z0"/>
          <w:rFonts w:ascii="Verdana" w:hAnsi="Verdana"/>
          <w:color w:val="000000"/>
          <w:sz w:val="18"/>
          <w:szCs w:val="18"/>
        </w:rPr>
        <w:t> </w:t>
      </w:r>
      <w:r>
        <w:rPr>
          <w:rFonts w:ascii="Verdana" w:hAnsi="Verdana"/>
          <w:color w:val="000000"/>
          <w:sz w:val="18"/>
          <w:szCs w:val="18"/>
        </w:rPr>
        <w:t>В.И. О революционной законности и о задачах суда / В.И. Ленин. М.: Политиздат, 1934. - 17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Лесницкая</w:t>
      </w:r>
      <w:r>
        <w:rPr>
          <w:rStyle w:val="WW8Num3z0"/>
          <w:rFonts w:ascii="Verdana" w:hAnsi="Verdana"/>
          <w:color w:val="000000"/>
          <w:sz w:val="18"/>
          <w:szCs w:val="18"/>
        </w:rPr>
        <w:t> </w:t>
      </w:r>
      <w:r>
        <w:rPr>
          <w:rFonts w:ascii="Verdana" w:hAnsi="Verdana"/>
          <w:color w:val="000000"/>
          <w:sz w:val="18"/>
          <w:szCs w:val="18"/>
        </w:rPr>
        <w:t>Л.Ф. Пересмотр решений в</w:t>
      </w:r>
      <w:r>
        <w:rPr>
          <w:rStyle w:val="WW8Num3z0"/>
          <w:rFonts w:ascii="Verdana" w:hAnsi="Verdana"/>
          <w:color w:val="000000"/>
          <w:sz w:val="18"/>
          <w:szCs w:val="18"/>
        </w:rPr>
        <w:t> </w:t>
      </w:r>
      <w:r>
        <w:rPr>
          <w:rStyle w:val="WW8Num4z0"/>
          <w:rFonts w:ascii="Verdana" w:hAnsi="Verdana"/>
          <w:color w:val="4682B4"/>
          <w:sz w:val="18"/>
          <w:szCs w:val="18"/>
        </w:rPr>
        <w:t>кассационном</w:t>
      </w:r>
      <w:r>
        <w:rPr>
          <w:rStyle w:val="WW8Num3z0"/>
          <w:rFonts w:ascii="Verdana" w:hAnsi="Verdana"/>
          <w:color w:val="000000"/>
          <w:sz w:val="18"/>
          <w:szCs w:val="18"/>
        </w:rPr>
        <w:t> </w:t>
      </w:r>
      <w:r>
        <w:rPr>
          <w:rFonts w:ascii="Verdana" w:hAnsi="Verdana"/>
          <w:color w:val="000000"/>
          <w:sz w:val="18"/>
          <w:szCs w:val="18"/>
        </w:rPr>
        <w:t>порядке / Л.Ф. Лесницкая. М.: Юрид. лит., 1974. 192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Логинов</w:t>
      </w:r>
      <w:r>
        <w:rPr>
          <w:rStyle w:val="WW8Num3z0"/>
          <w:rFonts w:ascii="Verdana" w:hAnsi="Verdana"/>
          <w:color w:val="000000"/>
          <w:sz w:val="18"/>
          <w:szCs w:val="18"/>
        </w:rPr>
        <w:t> </w:t>
      </w:r>
      <w:r>
        <w:rPr>
          <w:rFonts w:ascii="Verdana" w:hAnsi="Verdana"/>
          <w:color w:val="000000"/>
          <w:sz w:val="18"/>
          <w:szCs w:val="18"/>
        </w:rPr>
        <w:t>П.В. Предварительная подготовка гражданских дел / П.В. Логинов. М.: Госюриздат., 1960. 146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Малинин</w:t>
      </w:r>
      <w:r>
        <w:rPr>
          <w:rStyle w:val="WW8Num3z0"/>
          <w:rFonts w:ascii="Verdana" w:hAnsi="Verdana"/>
          <w:color w:val="000000"/>
          <w:sz w:val="18"/>
          <w:szCs w:val="18"/>
        </w:rPr>
        <w:t> </w:t>
      </w:r>
      <w:r>
        <w:rPr>
          <w:rFonts w:ascii="Verdana" w:hAnsi="Verdana"/>
          <w:color w:val="000000"/>
          <w:sz w:val="18"/>
          <w:szCs w:val="18"/>
        </w:rPr>
        <w:t>М.И. Теория гражданского процесса / М.И. Малинин. -Одесса: Тип. Ульриха и Шульце. Выпуск 1. 1881. 99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Малышев</w:t>
      </w:r>
      <w:r>
        <w:rPr>
          <w:rStyle w:val="WW8Num3z0"/>
          <w:rFonts w:ascii="Verdana" w:hAnsi="Verdana"/>
          <w:color w:val="000000"/>
          <w:sz w:val="18"/>
          <w:szCs w:val="18"/>
        </w:rPr>
        <w:t> </w:t>
      </w:r>
      <w:r>
        <w:rPr>
          <w:rFonts w:ascii="Verdana" w:hAnsi="Verdana"/>
          <w:color w:val="000000"/>
          <w:sz w:val="18"/>
          <w:szCs w:val="18"/>
        </w:rPr>
        <w:t>К. И. Курс гражданского судопроизводства. Т.1. Изд-е 2-е. / К.И. Малышев. -СПб.: Тип. М.М. Стасюлевича. 1876. 444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Малышев</w:t>
      </w:r>
      <w:r>
        <w:rPr>
          <w:rStyle w:val="WW8Num3z0"/>
          <w:rFonts w:ascii="Verdana" w:hAnsi="Verdana"/>
          <w:color w:val="000000"/>
          <w:sz w:val="18"/>
          <w:szCs w:val="18"/>
        </w:rPr>
        <w:t> </w:t>
      </w:r>
      <w:r>
        <w:rPr>
          <w:rFonts w:ascii="Verdana" w:hAnsi="Verdana"/>
          <w:color w:val="000000"/>
          <w:sz w:val="18"/>
          <w:szCs w:val="18"/>
        </w:rPr>
        <w:t>К. И. Курс гражданского судопроизводства. Т.2. / К.И. Малышев. СПб.: Тип. М.М. Стасюлевича. 1875. 355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 Материалы</w:t>
      </w:r>
      <w:r>
        <w:rPr>
          <w:rStyle w:val="WW8Num3z0"/>
          <w:rFonts w:ascii="Verdana" w:hAnsi="Verdana"/>
          <w:color w:val="000000"/>
          <w:sz w:val="18"/>
          <w:szCs w:val="18"/>
        </w:rPr>
        <w:t> </w:t>
      </w:r>
      <w:r>
        <w:rPr>
          <w:rStyle w:val="WW8Num4z0"/>
          <w:rFonts w:ascii="Verdana" w:hAnsi="Verdana"/>
          <w:color w:val="4682B4"/>
          <w:sz w:val="18"/>
          <w:szCs w:val="18"/>
        </w:rPr>
        <w:t>НКЮ</w:t>
      </w:r>
      <w:r>
        <w:rPr>
          <w:rFonts w:ascii="Verdana" w:hAnsi="Verdana"/>
          <w:color w:val="000000"/>
          <w:sz w:val="18"/>
          <w:szCs w:val="18"/>
        </w:rPr>
        <w:t>. Выпуск 7. М.: Партиздат. 1920. 64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Международное</w:t>
      </w:r>
      <w:r>
        <w:rPr>
          <w:rStyle w:val="WW8Num3z0"/>
          <w:rFonts w:ascii="Verdana" w:hAnsi="Verdana"/>
          <w:color w:val="000000"/>
          <w:sz w:val="18"/>
          <w:szCs w:val="18"/>
        </w:rPr>
        <w:t> </w:t>
      </w:r>
      <w:r>
        <w:rPr>
          <w:rStyle w:val="WW8Num4z0"/>
          <w:rFonts w:ascii="Verdana" w:hAnsi="Verdana"/>
          <w:color w:val="4682B4"/>
          <w:sz w:val="18"/>
          <w:szCs w:val="18"/>
        </w:rPr>
        <w:t>публичное</w:t>
      </w:r>
      <w:r>
        <w:rPr>
          <w:rStyle w:val="WW8Num3z0"/>
          <w:rFonts w:ascii="Verdana" w:hAnsi="Verdana"/>
          <w:color w:val="000000"/>
          <w:sz w:val="18"/>
          <w:szCs w:val="18"/>
        </w:rPr>
        <w:t> </w:t>
      </w:r>
      <w:r>
        <w:rPr>
          <w:rFonts w:ascii="Verdana" w:hAnsi="Verdana"/>
          <w:color w:val="000000"/>
          <w:sz w:val="18"/>
          <w:szCs w:val="18"/>
        </w:rPr>
        <w:t>право. Сб. документов. Т.2. М.: Проспект. 1996. 475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Мельников</w:t>
      </w:r>
      <w:r>
        <w:rPr>
          <w:rStyle w:val="WW8Num3z0"/>
          <w:rFonts w:ascii="Verdana" w:hAnsi="Verdana"/>
          <w:color w:val="000000"/>
          <w:sz w:val="18"/>
          <w:szCs w:val="18"/>
        </w:rPr>
        <w:t> </w:t>
      </w:r>
      <w:r>
        <w:rPr>
          <w:rFonts w:ascii="Verdana" w:hAnsi="Verdana"/>
          <w:color w:val="000000"/>
          <w:sz w:val="18"/>
          <w:szCs w:val="18"/>
        </w:rPr>
        <w:t>А.А. Правовое положение личности в советском гражданском процессе / А.А. Мельников. М.: Наука, 1969. 247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w:t>
      </w:r>
      <w:r>
        <w:rPr>
          <w:rStyle w:val="WW8Num3z0"/>
          <w:rFonts w:ascii="Verdana" w:hAnsi="Verdana"/>
          <w:color w:val="000000"/>
          <w:sz w:val="18"/>
          <w:szCs w:val="18"/>
        </w:rPr>
        <w:t> </w:t>
      </w:r>
      <w:r>
        <w:rPr>
          <w:rStyle w:val="WW8Num4z0"/>
          <w:rFonts w:ascii="Verdana" w:hAnsi="Verdana"/>
          <w:color w:val="4682B4"/>
          <w:sz w:val="18"/>
          <w:szCs w:val="18"/>
        </w:rPr>
        <w:t>Михайлов</w:t>
      </w:r>
      <w:r>
        <w:rPr>
          <w:rStyle w:val="WW8Num3z0"/>
          <w:rFonts w:ascii="Verdana" w:hAnsi="Verdana"/>
          <w:color w:val="000000"/>
          <w:sz w:val="18"/>
          <w:szCs w:val="18"/>
        </w:rPr>
        <w:t> </w:t>
      </w:r>
      <w:r>
        <w:rPr>
          <w:rFonts w:ascii="Verdana" w:hAnsi="Verdana"/>
          <w:color w:val="000000"/>
          <w:sz w:val="18"/>
          <w:szCs w:val="18"/>
        </w:rPr>
        <w:t>М.М. История образования и развития системы русского гражданского судопроизводства до</w:t>
      </w:r>
      <w:r>
        <w:rPr>
          <w:rStyle w:val="WW8Num3z0"/>
          <w:rFonts w:ascii="Verdana" w:hAnsi="Verdana"/>
          <w:color w:val="000000"/>
          <w:sz w:val="18"/>
          <w:szCs w:val="18"/>
        </w:rPr>
        <w:t> </w:t>
      </w:r>
      <w:r>
        <w:rPr>
          <w:rStyle w:val="WW8Num4z0"/>
          <w:rFonts w:ascii="Verdana" w:hAnsi="Verdana"/>
          <w:color w:val="4682B4"/>
          <w:sz w:val="18"/>
          <w:szCs w:val="18"/>
        </w:rPr>
        <w:t>Уложения</w:t>
      </w:r>
      <w:r>
        <w:rPr>
          <w:rStyle w:val="WW8Num3z0"/>
          <w:rFonts w:ascii="Verdana" w:hAnsi="Verdana"/>
          <w:color w:val="000000"/>
          <w:sz w:val="18"/>
          <w:szCs w:val="18"/>
        </w:rPr>
        <w:t> </w:t>
      </w:r>
      <w:r>
        <w:rPr>
          <w:rFonts w:ascii="Verdana" w:hAnsi="Verdana"/>
          <w:color w:val="000000"/>
          <w:sz w:val="18"/>
          <w:szCs w:val="18"/>
        </w:rPr>
        <w:t>1649 года / М.М. Михайлов. -СПб.: Тип. М.М. Стасюлевича. 1848. 133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Михайлов</w:t>
      </w:r>
      <w:r>
        <w:rPr>
          <w:rStyle w:val="WW8Num3z0"/>
          <w:rFonts w:ascii="Verdana" w:hAnsi="Verdana"/>
          <w:color w:val="000000"/>
          <w:sz w:val="18"/>
          <w:szCs w:val="18"/>
        </w:rPr>
        <w:t> </w:t>
      </w:r>
      <w:r>
        <w:rPr>
          <w:rFonts w:ascii="Verdana" w:hAnsi="Verdana"/>
          <w:color w:val="000000"/>
          <w:sz w:val="18"/>
          <w:szCs w:val="18"/>
        </w:rPr>
        <w:t>М.М. Русское гражданское судопроизводство в его историческом развитии от Уложения 1649 г. до издания Свода законов / М.М. Михайлов. СПб.: Тип. М.М. Стасюлевича. 1856. 156.</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Мохов</w:t>
      </w:r>
      <w:r>
        <w:rPr>
          <w:rStyle w:val="WW8Num3z0"/>
          <w:rFonts w:ascii="Verdana" w:hAnsi="Verdana"/>
          <w:color w:val="000000"/>
          <w:sz w:val="18"/>
          <w:szCs w:val="18"/>
        </w:rPr>
        <w:t> </w:t>
      </w:r>
      <w:r>
        <w:rPr>
          <w:rFonts w:ascii="Verdana" w:hAnsi="Verdana"/>
          <w:color w:val="000000"/>
          <w:sz w:val="18"/>
          <w:szCs w:val="18"/>
        </w:rPr>
        <w:t>А.А. Доказательства и доказывание по гражданским</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 А.А. Мохов. Волгоград: Изд-во</w:t>
      </w:r>
      <w:r>
        <w:rPr>
          <w:rStyle w:val="WW8Num3z0"/>
          <w:rFonts w:ascii="Verdana" w:hAnsi="Verdana"/>
          <w:color w:val="000000"/>
          <w:sz w:val="18"/>
          <w:szCs w:val="18"/>
        </w:rPr>
        <w:t> </w:t>
      </w:r>
      <w:r>
        <w:rPr>
          <w:rStyle w:val="WW8Num4z0"/>
          <w:rFonts w:ascii="Verdana" w:hAnsi="Verdana"/>
          <w:color w:val="4682B4"/>
          <w:sz w:val="18"/>
          <w:szCs w:val="18"/>
        </w:rPr>
        <w:t>МУПК</w:t>
      </w:r>
      <w:r>
        <w:rPr>
          <w:rFonts w:ascii="Verdana" w:hAnsi="Verdana"/>
          <w:color w:val="000000"/>
          <w:sz w:val="18"/>
          <w:szCs w:val="18"/>
        </w:rPr>
        <w:t>, 2001. 82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Необходимые</w:t>
      </w:r>
      <w:r>
        <w:rPr>
          <w:rStyle w:val="WW8Num3z0"/>
          <w:rFonts w:ascii="Verdana" w:hAnsi="Verdana"/>
          <w:color w:val="000000"/>
          <w:sz w:val="18"/>
          <w:szCs w:val="18"/>
        </w:rPr>
        <w:t> </w:t>
      </w:r>
      <w:r>
        <w:rPr>
          <w:rStyle w:val="WW8Num4z0"/>
          <w:rFonts w:ascii="Verdana" w:hAnsi="Verdana"/>
          <w:color w:val="4682B4"/>
          <w:sz w:val="18"/>
          <w:szCs w:val="18"/>
        </w:rPr>
        <w:t>доказательства</w:t>
      </w:r>
      <w:r>
        <w:rPr>
          <w:rStyle w:val="WW8Num3z0"/>
          <w:rFonts w:ascii="Verdana" w:hAnsi="Verdana"/>
          <w:color w:val="000000"/>
          <w:sz w:val="18"/>
          <w:szCs w:val="18"/>
        </w:rPr>
        <w:t> </w:t>
      </w:r>
      <w:r>
        <w:rPr>
          <w:rFonts w:ascii="Verdana" w:hAnsi="Verdana"/>
          <w:color w:val="000000"/>
          <w:sz w:val="18"/>
          <w:szCs w:val="18"/>
        </w:rPr>
        <w:t>и практика их использования в гражданском процессе. Практическое пособие. /Саратов: Изд-во СГУ, 1987. 80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Нефедьев</w:t>
      </w:r>
      <w:r>
        <w:rPr>
          <w:rStyle w:val="WW8Num3z0"/>
          <w:rFonts w:ascii="Verdana" w:hAnsi="Verdana"/>
          <w:color w:val="000000"/>
          <w:sz w:val="18"/>
          <w:szCs w:val="18"/>
        </w:rPr>
        <w:t> </w:t>
      </w:r>
      <w:r>
        <w:rPr>
          <w:rFonts w:ascii="Verdana" w:hAnsi="Verdana"/>
          <w:color w:val="000000"/>
          <w:sz w:val="18"/>
          <w:szCs w:val="18"/>
        </w:rPr>
        <w:t>Е.А. Курс гражданского судопроизводства / Е.А. Не-федьев. М.: Университетская типограф. 1902. 454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w:t>
      </w:r>
      <w:r>
        <w:rPr>
          <w:rStyle w:val="WW8Num3z0"/>
          <w:rFonts w:ascii="Verdana" w:hAnsi="Verdana"/>
          <w:color w:val="000000"/>
          <w:sz w:val="18"/>
          <w:szCs w:val="18"/>
        </w:rPr>
        <w:t> </w:t>
      </w:r>
      <w:r>
        <w:rPr>
          <w:rStyle w:val="WW8Num4z0"/>
          <w:rFonts w:ascii="Verdana" w:hAnsi="Verdana"/>
          <w:color w:val="4682B4"/>
          <w:sz w:val="18"/>
          <w:szCs w:val="18"/>
        </w:rPr>
        <w:t>Нефедьев</w:t>
      </w:r>
      <w:r>
        <w:rPr>
          <w:rStyle w:val="WW8Num3z0"/>
          <w:rFonts w:ascii="Verdana" w:hAnsi="Verdana"/>
          <w:color w:val="000000"/>
          <w:sz w:val="18"/>
          <w:szCs w:val="18"/>
        </w:rPr>
        <w:t> </w:t>
      </w:r>
      <w:r>
        <w:rPr>
          <w:rFonts w:ascii="Verdana" w:hAnsi="Verdana"/>
          <w:color w:val="000000"/>
          <w:sz w:val="18"/>
          <w:szCs w:val="18"/>
        </w:rPr>
        <w:t>Е.А. Учебник русского гражданского судопроизводства. Вып. 3. / Е.А. Нефедьев. -М.: Университетская типограф. 1906. 341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w:t>
      </w:r>
      <w:r>
        <w:rPr>
          <w:rStyle w:val="WW8Num3z0"/>
          <w:rFonts w:ascii="Verdana" w:hAnsi="Verdana"/>
          <w:color w:val="000000"/>
          <w:sz w:val="18"/>
          <w:szCs w:val="18"/>
        </w:rPr>
        <w:t> </w:t>
      </w:r>
      <w:r>
        <w:rPr>
          <w:rStyle w:val="WW8Num4z0"/>
          <w:rFonts w:ascii="Verdana" w:hAnsi="Verdana"/>
          <w:color w:val="4682B4"/>
          <w:sz w:val="18"/>
          <w:szCs w:val="18"/>
        </w:rPr>
        <w:t>Осокина</w:t>
      </w:r>
      <w:r>
        <w:rPr>
          <w:rStyle w:val="WW8Num3z0"/>
          <w:rFonts w:ascii="Verdana" w:hAnsi="Verdana"/>
          <w:color w:val="000000"/>
          <w:sz w:val="18"/>
          <w:szCs w:val="18"/>
        </w:rPr>
        <w:t> </w:t>
      </w:r>
      <w:r>
        <w:rPr>
          <w:rFonts w:ascii="Verdana" w:hAnsi="Verdana"/>
          <w:color w:val="000000"/>
          <w:sz w:val="18"/>
          <w:szCs w:val="18"/>
        </w:rPr>
        <w:t>Г.Л. Гражданский процесс. Общая часть / Г.Л. Осокина. М.:</w:t>
      </w:r>
      <w:r>
        <w:rPr>
          <w:rStyle w:val="WW8Num3z0"/>
          <w:rFonts w:ascii="Verdana" w:hAnsi="Verdana"/>
          <w:color w:val="000000"/>
          <w:sz w:val="18"/>
          <w:szCs w:val="18"/>
        </w:rPr>
        <w:t> </w:t>
      </w:r>
      <w:r>
        <w:rPr>
          <w:rStyle w:val="WW8Num4z0"/>
          <w:rFonts w:ascii="Verdana" w:hAnsi="Verdana"/>
          <w:color w:val="4682B4"/>
          <w:sz w:val="18"/>
          <w:szCs w:val="18"/>
        </w:rPr>
        <w:t>Юристъ</w:t>
      </w:r>
      <w:r>
        <w:rPr>
          <w:rFonts w:ascii="Verdana" w:hAnsi="Verdana"/>
          <w:color w:val="000000"/>
          <w:sz w:val="18"/>
          <w:szCs w:val="18"/>
        </w:rPr>
        <w:t>, 2003. 669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Ожегов</w:t>
      </w:r>
      <w:r>
        <w:rPr>
          <w:rStyle w:val="WW8Num3z0"/>
          <w:rFonts w:ascii="Verdana" w:hAnsi="Verdana"/>
          <w:color w:val="000000"/>
          <w:sz w:val="18"/>
          <w:szCs w:val="18"/>
        </w:rPr>
        <w:t> </w:t>
      </w:r>
      <w:r>
        <w:rPr>
          <w:rFonts w:ascii="Verdana" w:hAnsi="Verdana"/>
          <w:color w:val="000000"/>
          <w:sz w:val="18"/>
          <w:szCs w:val="18"/>
        </w:rPr>
        <w:t>С.И. Толковый словарь русского языка / С.И.</w:t>
      </w:r>
      <w:r>
        <w:rPr>
          <w:rStyle w:val="WW8Num3z0"/>
          <w:rFonts w:ascii="Verdana" w:hAnsi="Verdana"/>
          <w:color w:val="000000"/>
          <w:sz w:val="18"/>
          <w:szCs w:val="18"/>
        </w:rPr>
        <w:t> </w:t>
      </w:r>
      <w:r>
        <w:rPr>
          <w:rStyle w:val="WW8Num4z0"/>
          <w:rFonts w:ascii="Verdana" w:hAnsi="Verdana"/>
          <w:color w:val="4682B4"/>
          <w:sz w:val="18"/>
          <w:szCs w:val="18"/>
        </w:rPr>
        <w:t>Ожегов</w:t>
      </w:r>
      <w:r>
        <w:rPr>
          <w:rFonts w:ascii="Verdana" w:hAnsi="Verdana"/>
          <w:color w:val="000000"/>
          <w:sz w:val="18"/>
          <w:szCs w:val="18"/>
        </w:rPr>
        <w:t>, Н.Ю. Шведова. М.: АЗЪ, 1994. 928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Петрухин</w:t>
      </w:r>
      <w:r>
        <w:rPr>
          <w:rStyle w:val="WW8Num3z0"/>
          <w:rFonts w:ascii="Verdana" w:hAnsi="Verdana"/>
          <w:color w:val="000000"/>
          <w:sz w:val="18"/>
          <w:szCs w:val="18"/>
        </w:rPr>
        <w:t> </w:t>
      </w:r>
      <w:r>
        <w:rPr>
          <w:rFonts w:ascii="Verdana" w:hAnsi="Verdana"/>
          <w:color w:val="000000"/>
          <w:sz w:val="18"/>
          <w:szCs w:val="18"/>
        </w:rPr>
        <w:t>И. Л. Правосудие: время реформ / И.Л.</w:t>
      </w:r>
      <w:r>
        <w:rPr>
          <w:rStyle w:val="WW8Num3z0"/>
          <w:rFonts w:ascii="Verdana" w:hAnsi="Verdana"/>
          <w:color w:val="000000"/>
          <w:sz w:val="18"/>
          <w:szCs w:val="18"/>
        </w:rPr>
        <w:t> </w:t>
      </w:r>
      <w:r>
        <w:rPr>
          <w:rStyle w:val="WW8Num4z0"/>
          <w:rFonts w:ascii="Verdana" w:hAnsi="Verdana"/>
          <w:color w:val="4682B4"/>
          <w:sz w:val="18"/>
          <w:szCs w:val="18"/>
        </w:rPr>
        <w:t>Петрухин</w:t>
      </w:r>
      <w:r>
        <w:rPr>
          <w:rFonts w:ascii="Verdana" w:hAnsi="Verdana"/>
          <w:color w:val="000000"/>
          <w:sz w:val="18"/>
          <w:szCs w:val="18"/>
        </w:rPr>
        <w:t>. М.: Наука, 1991.208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Победоносцев</w:t>
      </w:r>
      <w:r>
        <w:rPr>
          <w:rStyle w:val="WW8Num3z0"/>
          <w:rFonts w:ascii="Verdana" w:hAnsi="Verdana"/>
          <w:color w:val="000000"/>
          <w:sz w:val="18"/>
          <w:szCs w:val="18"/>
        </w:rPr>
        <w:t> </w:t>
      </w:r>
      <w:r>
        <w:rPr>
          <w:rFonts w:ascii="Verdana" w:hAnsi="Verdana"/>
          <w:color w:val="000000"/>
          <w:sz w:val="18"/>
          <w:szCs w:val="18"/>
        </w:rPr>
        <w:t>К. П. Лекции о русском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Style w:val="WW8Num3z0"/>
          <w:rFonts w:ascii="Verdana" w:hAnsi="Verdana"/>
          <w:color w:val="000000"/>
          <w:sz w:val="18"/>
          <w:szCs w:val="18"/>
        </w:rPr>
        <w:t> </w:t>
      </w:r>
      <w:r>
        <w:rPr>
          <w:rFonts w:ascii="Verdana" w:hAnsi="Verdana"/>
          <w:color w:val="000000"/>
          <w:sz w:val="18"/>
          <w:szCs w:val="18"/>
        </w:rPr>
        <w:t>/ К.П. Победоносцев. СПб.: Тип. И.П. Анисимова. 1860. 154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 Подготовка гражданских дел к</w:t>
      </w:r>
      <w:r>
        <w:rPr>
          <w:rStyle w:val="WW8Num3z0"/>
          <w:rFonts w:ascii="Verdana" w:hAnsi="Verdana"/>
          <w:color w:val="000000"/>
          <w:sz w:val="18"/>
          <w:szCs w:val="18"/>
        </w:rPr>
        <w:t> </w:t>
      </w:r>
      <w:r>
        <w:rPr>
          <w:rStyle w:val="WW8Num4z0"/>
          <w:rFonts w:ascii="Verdana" w:hAnsi="Verdana"/>
          <w:color w:val="4682B4"/>
          <w:sz w:val="18"/>
          <w:szCs w:val="18"/>
        </w:rPr>
        <w:t>судебному</w:t>
      </w:r>
      <w:r>
        <w:rPr>
          <w:rStyle w:val="WW8Num3z0"/>
          <w:rFonts w:ascii="Verdana" w:hAnsi="Verdana"/>
          <w:color w:val="000000"/>
          <w:sz w:val="18"/>
          <w:szCs w:val="18"/>
        </w:rPr>
        <w:t> </w:t>
      </w:r>
      <w:r>
        <w:rPr>
          <w:rFonts w:ascii="Verdana" w:hAnsi="Verdana"/>
          <w:color w:val="000000"/>
          <w:sz w:val="18"/>
          <w:szCs w:val="18"/>
        </w:rPr>
        <w:t>разбирательству / Под ред. К.К. Червякова. Саратов: СГУ, 1971. 71с.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Пучинский</w:t>
      </w:r>
      <w:r>
        <w:rPr>
          <w:rStyle w:val="WW8Num3z0"/>
          <w:rFonts w:ascii="Verdana" w:hAnsi="Verdana"/>
          <w:color w:val="000000"/>
          <w:sz w:val="18"/>
          <w:szCs w:val="18"/>
        </w:rPr>
        <w:t> </w:t>
      </w:r>
      <w:r>
        <w:rPr>
          <w:rFonts w:ascii="Verdana" w:hAnsi="Verdana"/>
          <w:color w:val="000000"/>
          <w:sz w:val="18"/>
          <w:szCs w:val="18"/>
        </w:rPr>
        <w:t>В.К. Кассационное производство в советском гражданском процессе / В.К.</w:t>
      </w:r>
      <w:r>
        <w:rPr>
          <w:rStyle w:val="WW8Num3z0"/>
          <w:rFonts w:ascii="Verdana" w:hAnsi="Verdana"/>
          <w:color w:val="000000"/>
          <w:sz w:val="18"/>
          <w:szCs w:val="18"/>
        </w:rPr>
        <w:t> </w:t>
      </w:r>
      <w:r>
        <w:rPr>
          <w:rStyle w:val="WW8Num4z0"/>
          <w:rFonts w:ascii="Verdana" w:hAnsi="Verdana"/>
          <w:color w:val="4682B4"/>
          <w:sz w:val="18"/>
          <w:szCs w:val="18"/>
        </w:rPr>
        <w:t>Пучинский</w:t>
      </w:r>
      <w:r>
        <w:rPr>
          <w:rFonts w:ascii="Verdana" w:hAnsi="Verdana"/>
          <w:color w:val="000000"/>
          <w:sz w:val="18"/>
          <w:szCs w:val="18"/>
        </w:rPr>
        <w:t>. М.: Юрид. лит., 1973. 140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Пучинский</w:t>
      </w:r>
      <w:r>
        <w:rPr>
          <w:rStyle w:val="WW8Num3z0"/>
          <w:rFonts w:ascii="Verdana" w:hAnsi="Verdana"/>
          <w:color w:val="000000"/>
          <w:sz w:val="18"/>
          <w:szCs w:val="18"/>
        </w:rPr>
        <w:t> </w:t>
      </w:r>
      <w:r>
        <w:rPr>
          <w:rFonts w:ascii="Verdana" w:hAnsi="Verdana"/>
          <w:color w:val="000000"/>
          <w:sz w:val="18"/>
          <w:szCs w:val="18"/>
        </w:rPr>
        <w:t>В.К. Подготовка гражданских дел к судебному</w:t>
      </w:r>
      <w:r>
        <w:rPr>
          <w:rStyle w:val="WW8Num3z0"/>
          <w:rFonts w:ascii="Verdana" w:hAnsi="Verdana"/>
          <w:color w:val="000000"/>
          <w:sz w:val="18"/>
          <w:szCs w:val="18"/>
        </w:rPr>
        <w:t> </w:t>
      </w:r>
      <w:r>
        <w:rPr>
          <w:rStyle w:val="WW8Num4z0"/>
          <w:rFonts w:ascii="Verdana" w:hAnsi="Verdana"/>
          <w:color w:val="4682B4"/>
          <w:sz w:val="18"/>
          <w:szCs w:val="18"/>
        </w:rPr>
        <w:t>разбирательству</w:t>
      </w:r>
      <w:r>
        <w:rPr>
          <w:rStyle w:val="WW8Num3z0"/>
          <w:rFonts w:ascii="Verdana" w:hAnsi="Verdana"/>
          <w:color w:val="000000"/>
          <w:sz w:val="18"/>
          <w:szCs w:val="18"/>
        </w:rPr>
        <w:t> </w:t>
      </w:r>
      <w:r>
        <w:rPr>
          <w:rFonts w:ascii="Verdana" w:hAnsi="Verdana"/>
          <w:color w:val="000000"/>
          <w:sz w:val="18"/>
          <w:szCs w:val="18"/>
        </w:rPr>
        <w:t>/ В.К. Пучинский. М.: Гос.юриздат, 1962. 89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Рассахатская</w:t>
      </w:r>
      <w:r>
        <w:rPr>
          <w:rStyle w:val="WW8Num3z0"/>
          <w:rFonts w:ascii="Verdana" w:hAnsi="Verdana"/>
          <w:color w:val="000000"/>
          <w:sz w:val="18"/>
          <w:szCs w:val="18"/>
        </w:rPr>
        <w:t> </w:t>
      </w:r>
      <w:r>
        <w:rPr>
          <w:rFonts w:ascii="Verdana" w:hAnsi="Verdana"/>
          <w:color w:val="000000"/>
          <w:sz w:val="18"/>
          <w:szCs w:val="18"/>
        </w:rPr>
        <w:t>Н.А. Гражданская процессуальная форма: Учебное пособие / Н.А.</w:t>
      </w:r>
      <w:r>
        <w:rPr>
          <w:rStyle w:val="WW8Num3z0"/>
          <w:rFonts w:ascii="Verdana" w:hAnsi="Verdana"/>
          <w:color w:val="000000"/>
          <w:sz w:val="18"/>
          <w:szCs w:val="18"/>
        </w:rPr>
        <w:t> </w:t>
      </w:r>
      <w:r>
        <w:rPr>
          <w:rStyle w:val="WW8Num4z0"/>
          <w:rFonts w:ascii="Verdana" w:hAnsi="Verdana"/>
          <w:color w:val="4682B4"/>
          <w:sz w:val="18"/>
          <w:szCs w:val="18"/>
        </w:rPr>
        <w:t>Рассахатская</w:t>
      </w:r>
      <w:r>
        <w:rPr>
          <w:rFonts w:ascii="Verdana" w:hAnsi="Verdana"/>
          <w:color w:val="000000"/>
          <w:sz w:val="18"/>
          <w:szCs w:val="18"/>
        </w:rPr>
        <w:t>. Саратов: СГАП, 1998. 88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Резниченко</w:t>
      </w:r>
      <w:r>
        <w:rPr>
          <w:rStyle w:val="WW8Num3z0"/>
          <w:rFonts w:ascii="Verdana" w:hAnsi="Verdana"/>
          <w:color w:val="000000"/>
          <w:sz w:val="18"/>
          <w:szCs w:val="18"/>
        </w:rPr>
        <w:t> </w:t>
      </w:r>
      <w:r>
        <w:rPr>
          <w:rFonts w:ascii="Verdana" w:hAnsi="Verdana"/>
          <w:color w:val="000000"/>
          <w:sz w:val="18"/>
          <w:szCs w:val="18"/>
        </w:rPr>
        <w:t>И.М. Психологические вопросы подготовки и</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разбирательства гражданских дел / И.М. Резниченко. Владивосток: Изд-во Дальневосточного ун-та, 1983. 88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Доказательственное право в Российском гражданском судопроизводстве / И.В.</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Fonts w:ascii="Verdana" w:hAnsi="Verdana"/>
          <w:color w:val="000000"/>
          <w:sz w:val="18"/>
          <w:szCs w:val="18"/>
        </w:rPr>
        <w:t>. Екатеринбург: Изд-во Урал. Гос. Юрид. академии. 1997. 156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Розенберг</w:t>
      </w:r>
      <w:r>
        <w:rPr>
          <w:rStyle w:val="WW8Num3z0"/>
          <w:rFonts w:ascii="Verdana" w:hAnsi="Verdana"/>
          <w:color w:val="000000"/>
          <w:sz w:val="18"/>
          <w:szCs w:val="18"/>
        </w:rPr>
        <w:t> </w:t>
      </w:r>
      <w:r>
        <w:rPr>
          <w:rFonts w:ascii="Verdana" w:hAnsi="Verdana"/>
          <w:color w:val="000000"/>
          <w:sz w:val="18"/>
          <w:szCs w:val="18"/>
        </w:rPr>
        <w:t>Я.А. Представительство по гражданским делам в суде и</w:t>
      </w:r>
      <w:r>
        <w:rPr>
          <w:rStyle w:val="WW8Num3z0"/>
          <w:rFonts w:ascii="Verdana" w:hAnsi="Verdana"/>
          <w:color w:val="000000"/>
          <w:sz w:val="18"/>
          <w:szCs w:val="18"/>
        </w:rPr>
        <w:t> </w:t>
      </w:r>
      <w:r>
        <w:rPr>
          <w:rStyle w:val="WW8Num4z0"/>
          <w:rFonts w:ascii="Verdana" w:hAnsi="Verdana"/>
          <w:color w:val="4682B4"/>
          <w:sz w:val="18"/>
          <w:szCs w:val="18"/>
        </w:rPr>
        <w:t>арбитраже</w:t>
      </w:r>
      <w:r>
        <w:rPr>
          <w:rStyle w:val="WW8Num3z0"/>
          <w:rFonts w:ascii="Verdana" w:hAnsi="Verdana"/>
          <w:color w:val="000000"/>
          <w:sz w:val="18"/>
          <w:szCs w:val="18"/>
        </w:rPr>
        <w:t> </w:t>
      </w:r>
      <w:r>
        <w:rPr>
          <w:rFonts w:ascii="Verdana" w:hAnsi="Verdana"/>
          <w:color w:val="000000"/>
          <w:sz w:val="18"/>
          <w:szCs w:val="18"/>
        </w:rPr>
        <w:t>/ Я.А. Розенберг. Рига: Зинатке. 1981. 147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105. Рыдзюнский Г.</w:t>
      </w:r>
      <w:r>
        <w:rPr>
          <w:rStyle w:val="WW8Num3z0"/>
          <w:rFonts w:ascii="Verdana" w:hAnsi="Verdana"/>
          <w:color w:val="000000"/>
          <w:sz w:val="18"/>
          <w:szCs w:val="18"/>
        </w:rPr>
        <w:t> </w:t>
      </w:r>
      <w:r>
        <w:rPr>
          <w:rStyle w:val="WW8Num4z0"/>
          <w:rFonts w:ascii="Verdana" w:hAnsi="Verdana"/>
          <w:color w:val="4682B4"/>
          <w:sz w:val="18"/>
          <w:szCs w:val="18"/>
        </w:rPr>
        <w:t>Исполнение</w:t>
      </w:r>
      <w:r>
        <w:rPr>
          <w:rStyle w:val="WW8Num3z0"/>
          <w:rFonts w:ascii="Verdana" w:hAnsi="Verdana"/>
          <w:color w:val="000000"/>
          <w:sz w:val="18"/>
          <w:szCs w:val="18"/>
        </w:rPr>
        <w:t> </w:t>
      </w:r>
      <w:r>
        <w:rPr>
          <w:rFonts w:ascii="Verdana" w:hAnsi="Verdana"/>
          <w:color w:val="000000"/>
          <w:sz w:val="18"/>
          <w:szCs w:val="18"/>
        </w:rPr>
        <w:t>судебных решений по гражданскому процессуальному кодексу РСФСР / Г. Рыдзюнский. М.: Юр.изд-во НКЮ РСФСР, 1927. 169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Рындзюнский Г. Техника гражданского процесса / Г. Рыдзюнский.- М.: 1924. 210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w:t>
      </w:r>
      <w:r>
        <w:rPr>
          <w:rStyle w:val="WW8Num3z0"/>
          <w:rFonts w:ascii="Verdana" w:hAnsi="Verdana"/>
          <w:color w:val="000000"/>
          <w:sz w:val="18"/>
          <w:szCs w:val="18"/>
        </w:rPr>
        <w:t> </w:t>
      </w:r>
      <w:r>
        <w:rPr>
          <w:rStyle w:val="WW8Num4z0"/>
          <w:rFonts w:ascii="Verdana" w:hAnsi="Verdana"/>
          <w:color w:val="4682B4"/>
          <w:sz w:val="18"/>
          <w:szCs w:val="18"/>
        </w:rPr>
        <w:t>Рязановский</w:t>
      </w:r>
      <w:r>
        <w:rPr>
          <w:rStyle w:val="WW8Num3z0"/>
          <w:rFonts w:ascii="Verdana" w:hAnsi="Verdana"/>
          <w:color w:val="000000"/>
          <w:sz w:val="18"/>
          <w:szCs w:val="18"/>
        </w:rPr>
        <w:t> </w:t>
      </w:r>
      <w:r>
        <w:rPr>
          <w:rFonts w:ascii="Verdana" w:hAnsi="Verdana"/>
          <w:color w:val="000000"/>
          <w:sz w:val="18"/>
          <w:szCs w:val="18"/>
        </w:rPr>
        <w:t>В.А. Единство процесса / В.А.</w:t>
      </w:r>
      <w:r>
        <w:rPr>
          <w:rStyle w:val="WW8Num3z0"/>
          <w:rFonts w:ascii="Verdana" w:hAnsi="Verdana"/>
          <w:color w:val="000000"/>
          <w:sz w:val="18"/>
          <w:szCs w:val="18"/>
        </w:rPr>
        <w:t> </w:t>
      </w:r>
      <w:r>
        <w:rPr>
          <w:rStyle w:val="WW8Num4z0"/>
          <w:rFonts w:ascii="Verdana" w:hAnsi="Verdana"/>
          <w:color w:val="4682B4"/>
          <w:sz w:val="18"/>
          <w:szCs w:val="18"/>
        </w:rPr>
        <w:t>Рязановский</w:t>
      </w:r>
      <w:r>
        <w:rPr>
          <w:rFonts w:ascii="Verdana" w:hAnsi="Verdana"/>
          <w:color w:val="000000"/>
          <w:sz w:val="18"/>
          <w:szCs w:val="18"/>
        </w:rPr>
        <w:t>. М.: Городец. 1996.</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Советский гражданский процесс /Под ред. М.А. Гурвича. М.: Высшая школа, 1967. 435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Советский гражданский процесс / Под ред. А.А. Добровольского. М.: МГУ, 1979. 366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власть / Под ред. И.Л.</w:t>
      </w:r>
      <w:r>
        <w:rPr>
          <w:rStyle w:val="WW8Num3z0"/>
          <w:rFonts w:ascii="Verdana" w:hAnsi="Verdana"/>
          <w:color w:val="000000"/>
          <w:sz w:val="18"/>
          <w:szCs w:val="18"/>
        </w:rPr>
        <w:t> </w:t>
      </w:r>
      <w:r>
        <w:rPr>
          <w:rStyle w:val="WW8Num4z0"/>
          <w:rFonts w:ascii="Verdana" w:hAnsi="Verdana"/>
          <w:color w:val="4682B4"/>
          <w:sz w:val="18"/>
          <w:szCs w:val="18"/>
        </w:rPr>
        <w:t>Петрухина</w:t>
      </w:r>
      <w:r>
        <w:rPr>
          <w:rFonts w:ascii="Verdana" w:hAnsi="Verdana"/>
          <w:color w:val="000000"/>
          <w:sz w:val="18"/>
          <w:szCs w:val="18"/>
        </w:rPr>
        <w:t>. М.: ООО «ТК Вел-би», 2003. 680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Уставы 20 ноября 1864 года с изложением рассуждений, на коих они основаны, изданные государственною канцелярею. 4.1 //</w:t>
      </w:r>
      <w:r>
        <w:rPr>
          <w:rStyle w:val="WW8Num3z0"/>
          <w:rFonts w:ascii="Verdana" w:hAnsi="Verdana"/>
          <w:color w:val="000000"/>
          <w:sz w:val="18"/>
          <w:szCs w:val="18"/>
        </w:rPr>
        <w:t> </w:t>
      </w:r>
      <w:r>
        <w:rPr>
          <w:rStyle w:val="WW8Num4z0"/>
          <w:rFonts w:ascii="Verdana" w:hAnsi="Verdana"/>
          <w:color w:val="4682B4"/>
          <w:sz w:val="18"/>
          <w:szCs w:val="18"/>
        </w:rPr>
        <w:t>Устав</w:t>
      </w:r>
      <w:r>
        <w:rPr>
          <w:rStyle w:val="WW8Num3z0"/>
          <w:rFonts w:ascii="Verdana" w:hAnsi="Verdana"/>
          <w:color w:val="000000"/>
          <w:sz w:val="18"/>
          <w:szCs w:val="18"/>
        </w:rPr>
        <w:t> </w:t>
      </w:r>
      <w:r>
        <w:rPr>
          <w:rFonts w:ascii="Verdana" w:hAnsi="Verdana"/>
          <w:color w:val="000000"/>
          <w:sz w:val="18"/>
          <w:szCs w:val="18"/>
        </w:rPr>
        <w:t>гражданского судопроизводства. СПб., 1866. 713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Ткачев</w:t>
      </w:r>
      <w:r>
        <w:rPr>
          <w:rStyle w:val="WW8Num3z0"/>
          <w:rFonts w:ascii="Verdana" w:hAnsi="Verdana"/>
          <w:color w:val="000000"/>
          <w:sz w:val="18"/>
          <w:szCs w:val="18"/>
        </w:rPr>
        <w:t> </w:t>
      </w:r>
      <w:r>
        <w:rPr>
          <w:rFonts w:ascii="Verdana" w:hAnsi="Verdana"/>
          <w:color w:val="000000"/>
          <w:sz w:val="18"/>
          <w:szCs w:val="18"/>
        </w:rPr>
        <w:t>Н.И. Законность и обоснованность судебных постановлений по гражданским делам / Н.И. Ткачев. Саратов: СГУ. 1987. 109с.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w:t>
      </w:r>
      <w:r>
        <w:rPr>
          <w:rStyle w:val="WW8Num3z0"/>
          <w:rFonts w:ascii="Verdana" w:hAnsi="Verdana"/>
          <w:color w:val="000000"/>
          <w:sz w:val="18"/>
          <w:szCs w:val="18"/>
        </w:rPr>
        <w:t> </w:t>
      </w:r>
      <w:r>
        <w:rPr>
          <w:rStyle w:val="WW8Num4z0"/>
          <w:rFonts w:ascii="Verdana" w:hAnsi="Verdana"/>
          <w:color w:val="4682B4"/>
          <w:sz w:val="18"/>
          <w:szCs w:val="18"/>
        </w:rPr>
        <w:t>Фишман</w:t>
      </w:r>
      <w:r>
        <w:rPr>
          <w:rStyle w:val="WW8Num3z0"/>
          <w:rFonts w:ascii="Verdana" w:hAnsi="Verdana"/>
          <w:color w:val="000000"/>
          <w:sz w:val="18"/>
          <w:szCs w:val="18"/>
        </w:rPr>
        <w:t> </w:t>
      </w:r>
      <w:r>
        <w:rPr>
          <w:rFonts w:ascii="Verdana" w:hAnsi="Verdana"/>
          <w:color w:val="000000"/>
          <w:sz w:val="18"/>
          <w:szCs w:val="18"/>
        </w:rPr>
        <w:t>Л.И. Движение гражданского процесса / Л.И. Фишман. -Харьков: 1926.261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Постановления суда первой инстанции по гражданским делам / Д.М.</w:t>
      </w:r>
      <w:r>
        <w:rPr>
          <w:rStyle w:val="WW8Num3z0"/>
          <w:rFonts w:ascii="Verdana" w:hAnsi="Verdana"/>
          <w:color w:val="000000"/>
          <w:sz w:val="18"/>
          <w:szCs w:val="18"/>
        </w:rPr>
        <w:t> </w:t>
      </w:r>
      <w:r>
        <w:rPr>
          <w:rStyle w:val="WW8Num4z0"/>
          <w:rFonts w:ascii="Verdana" w:hAnsi="Verdana"/>
          <w:color w:val="4682B4"/>
          <w:sz w:val="18"/>
          <w:szCs w:val="18"/>
        </w:rPr>
        <w:t>Чечот</w:t>
      </w:r>
      <w:r>
        <w:rPr>
          <w:rFonts w:ascii="Verdana" w:hAnsi="Verdana"/>
          <w:color w:val="000000"/>
          <w:sz w:val="18"/>
          <w:szCs w:val="18"/>
        </w:rPr>
        <w:t>. М.: Юрид. лит., 1958. 165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Чуйков</w:t>
      </w:r>
      <w:r>
        <w:rPr>
          <w:rStyle w:val="WW8Num3z0"/>
          <w:rFonts w:ascii="Verdana" w:hAnsi="Verdana"/>
          <w:color w:val="000000"/>
          <w:sz w:val="18"/>
          <w:szCs w:val="18"/>
        </w:rPr>
        <w:t> </w:t>
      </w:r>
      <w:r>
        <w:rPr>
          <w:rFonts w:ascii="Verdana" w:hAnsi="Verdana"/>
          <w:color w:val="000000"/>
          <w:sz w:val="18"/>
          <w:szCs w:val="18"/>
        </w:rPr>
        <w:t>Ю.Н. Частное определение в гражданском судопроизводстве / Ю.Н. Чуйков. М.: Юрид. лит., 1974. 120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Субъекты советского гражданского процессуального права / М.С. Шакарян. М.: ВМссо</w:t>
      </w:r>
      <w:r>
        <w:rPr>
          <w:rStyle w:val="WW8Num3z0"/>
          <w:rFonts w:ascii="Verdana" w:hAnsi="Verdana"/>
          <w:color w:val="000000"/>
          <w:sz w:val="18"/>
          <w:szCs w:val="18"/>
        </w:rPr>
        <w:t> </w:t>
      </w:r>
      <w:r>
        <w:rPr>
          <w:rStyle w:val="WW8Num4z0"/>
          <w:rFonts w:ascii="Verdana" w:hAnsi="Verdana"/>
          <w:color w:val="4682B4"/>
          <w:sz w:val="18"/>
          <w:szCs w:val="18"/>
        </w:rPr>
        <w:t>СССР</w:t>
      </w:r>
      <w:r>
        <w:rPr>
          <w:rStyle w:val="WW8Num3z0"/>
          <w:rFonts w:ascii="Verdana" w:hAnsi="Verdana"/>
          <w:color w:val="000000"/>
          <w:sz w:val="18"/>
          <w:szCs w:val="18"/>
        </w:rPr>
        <w:t> </w:t>
      </w:r>
      <w:r>
        <w:rPr>
          <w:rFonts w:ascii="Verdana" w:hAnsi="Verdana"/>
          <w:color w:val="000000"/>
          <w:sz w:val="18"/>
          <w:szCs w:val="18"/>
        </w:rPr>
        <w:t>Вюзи, 1970. 210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Учение о сторонах в советском гражданском процессе / М.С. Шакарян. М.: ВЮЗИ, 1983. 68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Шишкин</w:t>
      </w:r>
      <w:r>
        <w:rPr>
          <w:rStyle w:val="WW8Num3z0"/>
          <w:rFonts w:ascii="Verdana" w:hAnsi="Verdana"/>
          <w:color w:val="000000"/>
          <w:sz w:val="18"/>
          <w:szCs w:val="18"/>
        </w:rPr>
        <w:t> </w:t>
      </w:r>
      <w:r>
        <w:rPr>
          <w:rFonts w:ascii="Verdana" w:hAnsi="Verdana"/>
          <w:color w:val="000000"/>
          <w:sz w:val="18"/>
          <w:szCs w:val="18"/>
        </w:rPr>
        <w:t>С.А. Состязательность в гражданском и арбитражном судопроизводстве / С.А. Шишкин. -. М.: Проспект, 1997.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Советское гражданское процессуальное право. Лекции для студентов-заочников / В.Н. Щеглов. — Томск: Изд-во ун-та, 1976. 79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Субъекты гражданского процесса. (Лекции для студентов) / В.Н, Щеглов. Томск: Изд-во Томского университета, 1979. 129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4z0"/>
          <w:rFonts w:ascii="Verdana" w:hAnsi="Verdana"/>
          <w:color w:val="4682B4"/>
          <w:sz w:val="18"/>
          <w:szCs w:val="18"/>
        </w:rPr>
        <w:t>Энгельман</w:t>
      </w:r>
      <w:r>
        <w:rPr>
          <w:rStyle w:val="WW8Num3z0"/>
          <w:rFonts w:ascii="Verdana" w:hAnsi="Verdana"/>
          <w:color w:val="000000"/>
          <w:sz w:val="18"/>
          <w:szCs w:val="18"/>
        </w:rPr>
        <w:t> </w:t>
      </w:r>
      <w:r>
        <w:rPr>
          <w:rFonts w:ascii="Verdana" w:hAnsi="Verdana"/>
          <w:color w:val="000000"/>
          <w:sz w:val="18"/>
          <w:szCs w:val="18"/>
        </w:rPr>
        <w:t>И. Е. Гражданский процесс: конспект / И.Е. Энгель-ман. М.: Универститетская типограф., 1913. 96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К.С. Предварительная подготовка дела в советском гражданском процессе / К.С.</w:t>
      </w:r>
      <w:r>
        <w:rPr>
          <w:rStyle w:val="WW8Num3z0"/>
          <w:rFonts w:ascii="Verdana" w:hAnsi="Verdana"/>
          <w:color w:val="000000"/>
          <w:sz w:val="18"/>
          <w:szCs w:val="18"/>
        </w:rPr>
        <w:t> </w:t>
      </w:r>
      <w:r>
        <w:rPr>
          <w:rStyle w:val="WW8Num4z0"/>
          <w:rFonts w:ascii="Verdana" w:hAnsi="Verdana"/>
          <w:color w:val="4682B4"/>
          <w:sz w:val="18"/>
          <w:szCs w:val="18"/>
        </w:rPr>
        <w:t>Юдельсон</w:t>
      </w:r>
      <w:r>
        <w:rPr>
          <w:rFonts w:ascii="Verdana" w:hAnsi="Verdana"/>
          <w:color w:val="000000"/>
          <w:sz w:val="18"/>
          <w:szCs w:val="18"/>
        </w:rPr>
        <w:t>. М.: Юр.лит. 1948. 30с.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4z0"/>
          <w:rFonts w:ascii="Verdana" w:hAnsi="Verdana"/>
          <w:color w:val="4682B4"/>
          <w:sz w:val="18"/>
          <w:szCs w:val="18"/>
        </w:rPr>
        <w:t>Яблочков</w:t>
      </w:r>
      <w:r>
        <w:rPr>
          <w:rStyle w:val="WW8Num3z0"/>
          <w:rFonts w:ascii="Verdana" w:hAnsi="Verdana"/>
          <w:color w:val="000000"/>
          <w:sz w:val="18"/>
          <w:szCs w:val="18"/>
        </w:rPr>
        <w:t> </w:t>
      </w:r>
      <w:r>
        <w:rPr>
          <w:rFonts w:ascii="Verdana" w:hAnsi="Verdana"/>
          <w:color w:val="000000"/>
          <w:sz w:val="18"/>
          <w:szCs w:val="18"/>
        </w:rPr>
        <w:t>Т.М. Учебник русского гражданского судопроизводства / Т.М.</w:t>
      </w:r>
      <w:r>
        <w:rPr>
          <w:rStyle w:val="WW8Num3z0"/>
          <w:rFonts w:ascii="Verdana" w:hAnsi="Verdana"/>
          <w:color w:val="000000"/>
          <w:sz w:val="18"/>
          <w:szCs w:val="18"/>
        </w:rPr>
        <w:t> </w:t>
      </w:r>
      <w:r>
        <w:rPr>
          <w:rStyle w:val="WW8Num4z0"/>
          <w:rFonts w:ascii="Verdana" w:hAnsi="Verdana"/>
          <w:color w:val="4682B4"/>
          <w:sz w:val="18"/>
          <w:szCs w:val="18"/>
        </w:rPr>
        <w:t>Яблочков</w:t>
      </w:r>
      <w:r>
        <w:rPr>
          <w:rFonts w:ascii="Verdana" w:hAnsi="Verdana"/>
          <w:color w:val="000000"/>
          <w:sz w:val="18"/>
          <w:szCs w:val="18"/>
        </w:rPr>
        <w:t>. — Ярославль: 1912. 318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Юридические факты в механизме реализации норм гражданского процессуального права / В.В.</w:t>
      </w:r>
      <w:r>
        <w:rPr>
          <w:rStyle w:val="WW8Num3z0"/>
          <w:rFonts w:ascii="Verdana" w:hAnsi="Verdana"/>
          <w:color w:val="000000"/>
          <w:sz w:val="18"/>
          <w:szCs w:val="18"/>
        </w:rPr>
        <w:t> </w:t>
      </w:r>
      <w:r>
        <w:rPr>
          <w:rStyle w:val="WW8Num4z0"/>
          <w:rFonts w:ascii="Verdana" w:hAnsi="Verdana"/>
          <w:color w:val="4682B4"/>
          <w:sz w:val="18"/>
          <w:szCs w:val="18"/>
        </w:rPr>
        <w:t>Ярков</w:t>
      </w:r>
      <w:r>
        <w:rPr>
          <w:rFonts w:ascii="Verdana" w:hAnsi="Verdana"/>
          <w:color w:val="000000"/>
          <w:sz w:val="18"/>
          <w:szCs w:val="18"/>
        </w:rPr>
        <w:t>. Екатеринбург: 1992. 186 с.1. СТАТЬИ</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w:t>
      </w:r>
      <w:r>
        <w:rPr>
          <w:rStyle w:val="WW8Num3z0"/>
          <w:rFonts w:ascii="Verdana" w:hAnsi="Verdana"/>
          <w:color w:val="000000"/>
          <w:sz w:val="18"/>
          <w:szCs w:val="18"/>
        </w:rPr>
        <w:t> </w:t>
      </w:r>
      <w:r>
        <w:rPr>
          <w:rStyle w:val="WW8Num4z0"/>
          <w:rFonts w:ascii="Verdana" w:hAnsi="Verdana"/>
          <w:color w:val="4682B4"/>
          <w:sz w:val="18"/>
          <w:szCs w:val="18"/>
        </w:rPr>
        <w:t>Аболонин</w:t>
      </w:r>
      <w:r>
        <w:rPr>
          <w:rStyle w:val="WW8Num3z0"/>
          <w:rFonts w:ascii="Verdana" w:hAnsi="Verdana"/>
          <w:color w:val="000000"/>
          <w:sz w:val="18"/>
          <w:szCs w:val="18"/>
        </w:rPr>
        <w:t> </w:t>
      </w:r>
      <w:r>
        <w:rPr>
          <w:rFonts w:ascii="Verdana" w:hAnsi="Verdana"/>
          <w:color w:val="000000"/>
          <w:sz w:val="18"/>
          <w:szCs w:val="18"/>
        </w:rPr>
        <w:t>Г.О. Об общих вопросах современного искового производства // Арбитражный и гражданский процесс. 2000. № 4. С.39-47.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4z0"/>
          <w:rFonts w:ascii="Verdana" w:hAnsi="Verdana"/>
          <w:color w:val="4682B4"/>
          <w:sz w:val="18"/>
          <w:szCs w:val="18"/>
        </w:rPr>
        <w:t>Апостолова</w:t>
      </w:r>
      <w:r>
        <w:rPr>
          <w:rStyle w:val="WW8Num3z0"/>
          <w:rFonts w:ascii="Verdana" w:hAnsi="Verdana"/>
          <w:color w:val="000000"/>
          <w:sz w:val="18"/>
          <w:szCs w:val="18"/>
        </w:rPr>
        <w:t> </w:t>
      </w:r>
      <w:r>
        <w:rPr>
          <w:rFonts w:ascii="Verdana" w:hAnsi="Verdana"/>
          <w:color w:val="000000"/>
          <w:sz w:val="18"/>
          <w:szCs w:val="18"/>
        </w:rPr>
        <w:t>Н.Н., Ляхов Ю.А. Производство в мировых судах Российской Федерации // Ученые записки: Сборник научных трудов. Вып.1. Ростовн/Д., ДЮИ , 2000. С. 274.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4z0"/>
          <w:rFonts w:ascii="Verdana" w:hAnsi="Verdana"/>
          <w:color w:val="4682B4"/>
          <w:sz w:val="18"/>
          <w:szCs w:val="18"/>
        </w:rPr>
        <w:t>Афанасьев</w:t>
      </w:r>
      <w:r>
        <w:rPr>
          <w:rStyle w:val="WW8Num3z0"/>
          <w:rFonts w:ascii="Verdana" w:hAnsi="Verdana"/>
          <w:color w:val="000000"/>
          <w:sz w:val="18"/>
          <w:szCs w:val="18"/>
        </w:rPr>
        <w:t> </w:t>
      </w:r>
      <w:r>
        <w:rPr>
          <w:rFonts w:ascii="Verdana" w:hAnsi="Verdana"/>
          <w:color w:val="000000"/>
          <w:sz w:val="18"/>
          <w:szCs w:val="18"/>
        </w:rPr>
        <w:t>С.Ф. О соотношении конституционного права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 и юридического интереса в</w:t>
      </w:r>
      <w:r>
        <w:rPr>
          <w:rStyle w:val="WW8Num3z0"/>
          <w:rFonts w:ascii="Verdana" w:hAnsi="Verdana"/>
          <w:color w:val="000000"/>
          <w:sz w:val="18"/>
          <w:szCs w:val="18"/>
        </w:rPr>
        <w:t> </w:t>
      </w:r>
      <w:r>
        <w:rPr>
          <w:rStyle w:val="WW8Num4z0"/>
          <w:rFonts w:ascii="Verdana" w:hAnsi="Verdana"/>
          <w:color w:val="4682B4"/>
          <w:sz w:val="18"/>
          <w:szCs w:val="18"/>
        </w:rPr>
        <w:t>цивилистическом</w:t>
      </w:r>
      <w:r>
        <w:rPr>
          <w:rStyle w:val="WW8Num3z0"/>
          <w:rFonts w:ascii="Verdana" w:hAnsi="Verdana"/>
          <w:color w:val="000000"/>
          <w:sz w:val="18"/>
          <w:szCs w:val="18"/>
        </w:rPr>
        <w:t> </w:t>
      </w:r>
      <w:r>
        <w:rPr>
          <w:rFonts w:ascii="Verdana" w:hAnsi="Verdana"/>
          <w:color w:val="000000"/>
          <w:sz w:val="18"/>
          <w:szCs w:val="18"/>
        </w:rPr>
        <w:t>процессе // Арбитражный и гражданский процесс. 2004. № 12. С. 2-6.</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Базаров Б. При</w:t>
      </w:r>
      <w:r>
        <w:rPr>
          <w:rStyle w:val="WW8Num3z0"/>
          <w:rFonts w:ascii="Verdana" w:hAnsi="Verdana"/>
          <w:color w:val="000000"/>
          <w:sz w:val="18"/>
          <w:szCs w:val="18"/>
        </w:rPr>
        <w:t> </w:t>
      </w:r>
      <w:r>
        <w:rPr>
          <w:rStyle w:val="WW8Num4z0"/>
          <w:rFonts w:ascii="Verdana" w:hAnsi="Verdana"/>
          <w:color w:val="4682B4"/>
          <w:sz w:val="18"/>
          <w:szCs w:val="18"/>
        </w:rPr>
        <w:t>апелляционном</w:t>
      </w:r>
      <w:r>
        <w:rPr>
          <w:rStyle w:val="WW8Num3z0"/>
          <w:rFonts w:ascii="Verdana" w:hAnsi="Verdana"/>
          <w:color w:val="000000"/>
          <w:sz w:val="18"/>
          <w:szCs w:val="18"/>
        </w:rPr>
        <w:t> </w:t>
      </w:r>
      <w:r>
        <w:rPr>
          <w:rFonts w:ascii="Verdana" w:hAnsi="Verdana"/>
          <w:color w:val="000000"/>
          <w:sz w:val="18"/>
          <w:szCs w:val="18"/>
        </w:rPr>
        <w:t>производстве возможно нарушение принципа</w:t>
      </w:r>
      <w:r>
        <w:rPr>
          <w:rStyle w:val="WW8Num3z0"/>
          <w:rFonts w:ascii="Verdana" w:hAnsi="Verdana"/>
          <w:color w:val="000000"/>
          <w:sz w:val="18"/>
          <w:szCs w:val="18"/>
        </w:rPr>
        <w:t> </w:t>
      </w:r>
      <w:r>
        <w:rPr>
          <w:rStyle w:val="WW8Num4z0"/>
          <w:rFonts w:ascii="Verdana" w:hAnsi="Verdana"/>
          <w:color w:val="4682B4"/>
          <w:sz w:val="18"/>
          <w:szCs w:val="18"/>
        </w:rPr>
        <w:t>состязательности</w:t>
      </w:r>
      <w:r>
        <w:rPr>
          <w:rStyle w:val="WW8Num3z0"/>
          <w:rFonts w:ascii="Verdana" w:hAnsi="Verdana"/>
          <w:color w:val="000000"/>
          <w:sz w:val="18"/>
          <w:szCs w:val="18"/>
        </w:rPr>
        <w:t> </w:t>
      </w:r>
      <w:r>
        <w:rPr>
          <w:rFonts w:ascii="Verdana" w:hAnsi="Verdana"/>
          <w:color w:val="000000"/>
          <w:sz w:val="18"/>
          <w:szCs w:val="18"/>
        </w:rPr>
        <w:t>// Российская юстиция. 2002. № 3. С. 41-42.</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Принципы гражданского процессуального права (проблемы и перспективы) // Проблемы защиты прав и</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интересов граждан и организаций. Краснодар. Изд-во Советская Кубань. 2002. С.320.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Е.А. Обжалование не вступивших в</w:t>
      </w:r>
      <w:r>
        <w:rPr>
          <w:rStyle w:val="WW8Num3z0"/>
          <w:rFonts w:ascii="Verdana" w:hAnsi="Verdana"/>
          <w:color w:val="000000"/>
          <w:sz w:val="18"/>
          <w:szCs w:val="18"/>
        </w:rPr>
        <w:t> </w:t>
      </w:r>
      <w:r>
        <w:rPr>
          <w:rStyle w:val="WW8Num4z0"/>
          <w:rFonts w:ascii="Verdana" w:hAnsi="Verdana"/>
          <w:color w:val="4682B4"/>
          <w:sz w:val="18"/>
          <w:szCs w:val="18"/>
        </w:rPr>
        <w:t>законную</w:t>
      </w:r>
      <w:r>
        <w:rPr>
          <w:rStyle w:val="WW8Num3z0"/>
          <w:rFonts w:ascii="Verdana" w:hAnsi="Verdana"/>
          <w:color w:val="000000"/>
          <w:sz w:val="18"/>
          <w:szCs w:val="18"/>
        </w:rPr>
        <w:t> </w:t>
      </w:r>
      <w:r>
        <w:rPr>
          <w:rFonts w:ascii="Verdana" w:hAnsi="Verdana"/>
          <w:color w:val="000000"/>
          <w:sz w:val="18"/>
          <w:szCs w:val="18"/>
        </w:rPr>
        <w:t>силу судебных решений в гражданском процессе // Российская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2003. № 9. С. 16-28.</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Е.А. О гарантиях судебной защиты на стадиях</w:t>
      </w:r>
      <w:r>
        <w:rPr>
          <w:rStyle w:val="WW8Num3z0"/>
          <w:rFonts w:ascii="Verdana" w:hAnsi="Verdana"/>
          <w:color w:val="000000"/>
          <w:sz w:val="18"/>
          <w:szCs w:val="18"/>
        </w:rPr>
        <w:t> </w:t>
      </w:r>
      <w:r>
        <w:rPr>
          <w:rStyle w:val="WW8Num4z0"/>
          <w:rFonts w:ascii="Verdana" w:hAnsi="Verdana"/>
          <w:color w:val="4682B4"/>
          <w:sz w:val="18"/>
          <w:szCs w:val="18"/>
        </w:rPr>
        <w:t>апелляционной</w:t>
      </w:r>
      <w:r>
        <w:rPr>
          <w:rFonts w:ascii="Verdana" w:hAnsi="Verdana"/>
          <w:color w:val="000000"/>
          <w:sz w:val="18"/>
          <w:szCs w:val="18"/>
        </w:rPr>
        <w:t>, надзорной проверки судебных решений // Арбитражный и гражданский процесс. 2005. № 1. С.24-27.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 Бородин М.</w:t>
      </w:r>
      <w:r>
        <w:rPr>
          <w:rStyle w:val="WW8Num3z0"/>
          <w:rFonts w:ascii="Verdana" w:hAnsi="Verdana"/>
          <w:color w:val="000000"/>
          <w:sz w:val="18"/>
          <w:szCs w:val="18"/>
        </w:rPr>
        <w:t> </w:t>
      </w:r>
      <w:r>
        <w:rPr>
          <w:rStyle w:val="WW8Num4z0"/>
          <w:rFonts w:ascii="Verdana" w:hAnsi="Verdana"/>
          <w:color w:val="4682B4"/>
          <w:sz w:val="18"/>
          <w:szCs w:val="18"/>
        </w:rPr>
        <w:t>Апелляционное</w:t>
      </w:r>
      <w:r>
        <w:rPr>
          <w:rStyle w:val="WW8Num3z0"/>
          <w:rFonts w:ascii="Verdana" w:hAnsi="Verdana"/>
          <w:color w:val="000000"/>
          <w:sz w:val="18"/>
          <w:szCs w:val="18"/>
        </w:rPr>
        <w:t> </w:t>
      </w:r>
      <w:r>
        <w:rPr>
          <w:rFonts w:ascii="Verdana" w:hAnsi="Verdana"/>
          <w:color w:val="000000"/>
          <w:sz w:val="18"/>
          <w:szCs w:val="18"/>
        </w:rPr>
        <w:t>и кассационное обжалование по ШГПК Украины // Российская юстиция. № 1. 2004. С.55-57.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133.</w:t>
      </w:r>
      <w:r>
        <w:rPr>
          <w:rStyle w:val="WW8Num3z0"/>
          <w:rFonts w:ascii="Verdana" w:hAnsi="Verdana"/>
          <w:color w:val="000000"/>
          <w:sz w:val="18"/>
          <w:szCs w:val="18"/>
        </w:rPr>
        <w:t> </w:t>
      </w:r>
      <w:r>
        <w:rPr>
          <w:rStyle w:val="WW8Num4z0"/>
          <w:rFonts w:ascii="Verdana" w:hAnsi="Verdana"/>
          <w:color w:val="4682B4"/>
          <w:sz w:val="18"/>
          <w:szCs w:val="18"/>
        </w:rPr>
        <w:t>Власов</w:t>
      </w:r>
      <w:r>
        <w:rPr>
          <w:rStyle w:val="WW8Num3z0"/>
          <w:rFonts w:ascii="Verdana" w:hAnsi="Verdana"/>
          <w:color w:val="000000"/>
          <w:sz w:val="18"/>
          <w:szCs w:val="18"/>
        </w:rPr>
        <w:t> </w:t>
      </w:r>
      <w:r>
        <w:rPr>
          <w:rFonts w:ascii="Verdana" w:hAnsi="Verdana"/>
          <w:color w:val="000000"/>
          <w:sz w:val="18"/>
          <w:szCs w:val="18"/>
        </w:rPr>
        <w:t>А.А. Не ограничивать права</w:t>
      </w:r>
      <w:r>
        <w:rPr>
          <w:rStyle w:val="WW8Num3z0"/>
          <w:rFonts w:ascii="Verdana" w:hAnsi="Verdana"/>
          <w:color w:val="000000"/>
          <w:sz w:val="18"/>
          <w:szCs w:val="18"/>
        </w:rPr>
        <w:t> </w:t>
      </w:r>
      <w:r>
        <w:rPr>
          <w:rStyle w:val="WW8Num4z0"/>
          <w:rFonts w:ascii="Verdana" w:hAnsi="Verdana"/>
          <w:color w:val="4682B4"/>
          <w:sz w:val="18"/>
          <w:szCs w:val="18"/>
        </w:rPr>
        <w:t>прокурора</w:t>
      </w:r>
      <w:r>
        <w:rPr>
          <w:rStyle w:val="WW8Num3z0"/>
          <w:rFonts w:ascii="Verdana" w:hAnsi="Verdana"/>
          <w:color w:val="000000"/>
          <w:sz w:val="18"/>
          <w:szCs w:val="18"/>
        </w:rPr>
        <w:t> </w:t>
      </w:r>
      <w:r>
        <w:rPr>
          <w:rFonts w:ascii="Verdana" w:hAnsi="Verdana"/>
          <w:color w:val="000000"/>
          <w:sz w:val="18"/>
          <w:szCs w:val="18"/>
        </w:rPr>
        <w:t>в гражданском процессе //</w:t>
      </w:r>
      <w:r>
        <w:rPr>
          <w:rStyle w:val="WW8Num3z0"/>
          <w:rFonts w:ascii="Verdana" w:hAnsi="Verdana"/>
          <w:color w:val="000000"/>
          <w:sz w:val="18"/>
          <w:szCs w:val="18"/>
        </w:rPr>
        <w:t> </w:t>
      </w:r>
      <w:r>
        <w:rPr>
          <w:rStyle w:val="WW8Num4z0"/>
          <w:rFonts w:ascii="Verdana" w:hAnsi="Verdana"/>
          <w:color w:val="4682B4"/>
          <w:sz w:val="18"/>
          <w:szCs w:val="18"/>
        </w:rPr>
        <w:t>Законность</w:t>
      </w:r>
      <w:r>
        <w:rPr>
          <w:rFonts w:ascii="Verdana" w:hAnsi="Verdana"/>
          <w:color w:val="000000"/>
          <w:sz w:val="18"/>
          <w:szCs w:val="18"/>
        </w:rPr>
        <w:t>. 2000. № 8. С. 41-43;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Гапеев</w:t>
      </w:r>
      <w:r>
        <w:rPr>
          <w:rStyle w:val="WW8Num3z0"/>
          <w:rFonts w:ascii="Verdana" w:hAnsi="Verdana"/>
          <w:color w:val="000000"/>
          <w:sz w:val="18"/>
          <w:szCs w:val="18"/>
        </w:rPr>
        <w:t> </w:t>
      </w:r>
      <w:r>
        <w:rPr>
          <w:rFonts w:ascii="Verdana" w:hAnsi="Verdana"/>
          <w:color w:val="000000"/>
          <w:sz w:val="18"/>
          <w:szCs w:val="18"/>
        </w:rPr>
        <w:t>В.П. Особенности гражданского судопроизводства у мирового</w:t>
      </w:r>
      <w:r>
        <w:rPr>
          <w:rStyle w:val="WW8Num3z0"/>
          <w:rFonts w:ascii="Verdana" w:hAnsi="Verdana"/>
          <w:color w:val="000000"/>
          <w:sz w:val="18"/>
          <w:szCs w:val="18"/>
        </w:rPr>
        <w:t> </w:t>
      </w:r>
      <w:r>
        <w:rPr>
          <w:rStyle w:val="WW8Num4z0"/>
          <w:rFonts w:ascii="Verdana" w:hAnsi="Verdana"/>
          <w:color w:val="4682B4"/>
          <w:sz w:val="18"/>
          <w:szCs w:val="18"/>
        </w:rPr>
        <w:t>судьи</w:t>
      </w:r>
      <w:r>
        <w:rPr>
          <w:rStyle w:val="WW8Num3z0"/>
          <w:rFonts w:ascii="Verdana" w:hAnsi="Verdana"/>
          <w:color w:val="000000"/>
          <w:sz w:val="18"/>
          <w:szCs w:val="18"/>
        </w:rPr>
        <w:t> </w:t>
      </w:r>
      <w:r>
        <w:rPr>
          <w:rFonts w:ascii="Verdana" w:hAnsi="Verdana"/>
          <w:color w:val="000000"/>
          <w:sz w:val="18"/>
          <w:szCs w:val="18"/>
        </w:rPr>
        <w:t>// Ученые записки. Т. 15. Ростовн/Д., издательство ДЮИ. 2001.С. 14-22. 352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Гойденко</w:t>
      </w:r>
      <w:r>
        <w:rPr>
          <w:rStyle w:val="WW8Num3z0"/>
          <w:rFonts w:ascii="Verdana" w:hAnsi="Verdana"/>
          <w:color w:val="000000"/>
          <w:sz w:val="18"/>
          <w:szCs w:val="18"/>
        </w:rPr>
        <w:t> </w:t>
      </w:r>
      <w:r>
        <w:rPr>
          <w:rFonts w:ascii="Verdana" w:hAnsi="Verdana"/>
          <w:color w:val="000000"/>
          <w:sz w:val="18"/>
          <w:szCs w:val="18"/>
        </w:rPr>
        <w:t>Е.Г. Об основаниях к отмене или изменению решения суда в кассационном порядке // Российский</w:t>
      </w:r>
      <w:r>
        <w:rPr>
          <w:rStyle w:val="WW8Num3z0"/>
          <w:rFonts w:ascii="Verdana" w:hAnsi="Verdana"/>
          <w:color w:val="000000"/>
          <w:sz w:val="18"/>
          <w:szCs w:val="18"/>
        </w:rPr>
        <w:t> </w:t>
      </w:r>
      <w:r>
        <w:rPr>
          <w:rStyle w:val="WW8Num4z0"/>
          <w:rFonts w:ascii="Verdana" w:hAnsi="Verdana"/>
          <w:color w:val="4682B4"/>
          <w:sz w:val="18"/>
          <w:szCs w:val="18"/>
        </w:rPr>
        <w:t>судья</w:t>
      </w:r>
      <w:r>
        <w:rPr>
          <w:rFonts w:ascii="Verdana" w:hAnsi="Verdana"/>
          <w:color w:val="000000"/>
          <w:sz w:val="18"/>
          <w:szCs w:val="18"/>
        </w:rPr>
        <w:t>. 2003. № 3. С. 6-8.</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Гойденко</w:t>
      </w:r>
      <w:r>
        <w:rPr>
          <w:rStyle w:val="WW8Num3z0"/>
          <w:rFonts w:ascii="Verdana" w:hAnsi="Verdana"/>
          <w:color w:val="000000"/>
          <w:sz w:val="18"/>
          <w:szCs w:val="18"/>
        </w:rPr>
        <w:t> </w:t>
      </w:r>
      <w:r>
        <w:rPr>
          <w:rFonts w:ascii="Verdana" w:hAnsi="Verdana"/>
          <w:color w:val="000000"/>
          <w:sz w:val="18"/>
          <w:szCs w:val="18"/>
        </w:rPr>
        <w:t>Е.Г. О полномочиях кассационной инстанции по отмене судебных решений // Арбитражный и гражданский процесс. 2003. № 8. С. 22-24.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w:t>
      </w:r>
      <w:r>
        <w:rPr>
          <w:rStyle w:val="WW8Num3z0"/>
          <w:rFonts w:ascii="Verdana" w:hAnsi="Verdana"/>
          <w:color w:val="000000"/>
          <w:sz w:val="18"/>
          <w:szCs w:val="18"/>
        </w:rPr>
        <w:t> </w:t>
      </w:r>
      <w:r>
        <w:rPr>
          <w:rStyle w:val="WW8Num4z0"/>
          <w:rFonts w:ascii="Verdana" w:hAnsi="Verdana"/>
          <w:color w:val="4682B4"/>
          <w:sz w:val="18"/>
          <w:szCs w:val="18"/>
        </w:rPr>
        <w:t>Грязева</w:t>
      </w:r>
      <w:r>
        <w:rPr>
          <w:rStyle w:val="WW8Num3z0"/>
          <w:rFonts w:ascii="Verdana" w:hAnsi="Verdana"/>
          <w:color w:val="000000"/>
          <w:sz w:val="18"/>
          <w:szCs w:val="18"/>
        </w:rPr>
        <w:t> </w:t>
      </w:r>
      <w:r>
        <w:rPr>
          <w:rFonts w:ascii="Verdana" w:hAnsi="Verdana"/>
          <w:color w:val="000000"/>
          <w:sz w:val="18"/>
          <w:szCs w:val="18"/>
        </w:rPr>
        <w:t>В.В. Эффективность деятельности суда апелляционной инстанции // Арбитражный и гражданский процесс. 2005. № 1. С. 16-19.</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Диордиева</w:t>
      </w:r>
      <w:r>
        <w:rPr>
          <w:rStyle w:val="WW8Num3z0"/>
          <w:rFonts w:ascii="Verdana" w:hAnsi="Verdana"/>
          <w:color w:val="000000"/>
          <w:sz w:val="18"/>
          <w:szCs w:val="18"/>
        </w:rPr>
        <w:t> </w:t>
      </w:r>
      <w:r>
        <w:rPr>
          <w:rFonts w:ascii="Verdana" w:hAnsi="Verdana"/>
          <w:color w:val="000000"/>
          <w:sz w:val="18"/>
          <w:szCs w:val="18"/>
        </w:rPr>
        <w:t>О. Обжалование определений суда первой инстанции // Российская юстиция. 2000. № 10. С. 14-15.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Зайцев</w:t>
      </w:r>
      <w:r>
        <w:rPr>
          <w:rStyle w:val="WW8Num3z0"/>
          <w:rFonts w:ascii="Verdana" w:hAnsi="Verdana"/>
          <w:color w:val="000000"/>
          <w:sz w:val="18"/>
          <w:szCs w:val="18"/>
        </w:rPr>
        <w:t> </w:t>
      </w:r>
      <w:r>
        <w:rPr>
          <w:rFonts w:ascii="Verdana" w:hAnsi="Verdana"/>
          <w:color w:val="000000"/>
          <w:sz w:val="18"/>
          <w:szCs w:val="18"/>
        </w:rPr>
        <w:t>И.М. О природе правовых понятий // Некоторые философские проблемы государства и права. Сб. статей. Вып. 2., Саратов, Изд-во СГУ. 1974. С.155.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Интересам личности —</w:t>
      </w:r>
      <w:r>
        <w:rPr>
          <w:rStyle w:val="WW8Num3z0"/>
          <w:rFonts w:ascii="Verdana" w:hAnsi="Verdana"/>
          <w:color w:val="000000"/>
          <w:sz w:val="18"/>
          <w:szCs w:val="18"/>
        </w:rPr>
        <w:t> </w:t>
      </w:r>
      <w:r>
        <w:rPr>
          <w:rStyle w:val="WW8Num4z0"/>
          <w:rFonts w:ascii="Verdana" w:hAnsi="Verdana"/>
          <w:color w:val="4682B4"/>
          <w:sz w:val="18"/>
          <w:szCs w:val="18"/>
        </w:rPr>
        <w:t>гарантии</w:t>
      </w:r>
      <w:r>
        <w:rPr>
          <w:rStyle w:val="WW8Num3z0"/>
          <w:rFonts w:ascii="Verdana" w:hAnsi="Verdana"/>
          <w:color w:val="000000"/>
          <w:sz w:val="18"/>
          <w:szCs w:val="18"/>
        </w:rPr>
        <w:t> </w:t>
      </w:r>
      <w:r>
        <w:rPr>
          <w:rFonts w:ascii="Verdana" w:hAnsi="Verdana"/>
          <w:color w:val="000000"/>
          <w:sz w:val="18"/>
          <w:szCs w:val="18"/>
        </w:rPr>
        <w:t>судопроизводства //Вестник Верховного суда СССР. 1991. № 10. С. 8-11.</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Коваленко</w:t>
      </w:r>
      <w:r>
        <w:rPr>
          <w:rStyle w:val="WW8Num3z0"/>
          <w:rFonts w:ascii="Verdana" w:hAnsi="Verdana"/>
          <w:color w:val="000000"/>
          <w:sz w:val="18"/>
          <w:szCs w:val="18"/>
        </w:rPr>
        <w:t> </w:t>
      </w:r>
      <w:r>
        <w:rPr>
          <w:rFonts w:ascii="Verdana" w:hAnsi="Verdana"/>
          <w:color w:val="000000"/>
          <w:sz w:val="18"/>
          <w:szCs w:val="18"/>
        </w:rPr>
        <w:t>А.Г. Реализация состязательности в ходе судебной реформы // Вестник Саратовской государственной академии права. Саратов, 1998. № i.e. 48-49.</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Козлов</w:t>
      </w:r>
      <w:r>
        <w:rPr>
          <w:rStyle w:val="WW8Num3z0"/>
          <w:rFonts w:ascii="Verdana" w:hAnsi="Verdana"/>
          <w:color w:val="000000"/>
          <w:sz w:val="18"/>
          <w:szCs w:val="18"/>
        </w:rPr>
        <w:t> </w:t>
      </w:r>
      <w:r>
        <w:rPr>
          <w:rFonts w:ascii="Verdana" w:hAnsi="Verdana"/>
          <w:color w:val="000000"/>
          <w:sz w:val="18"/>
          <w:szCs w:val="18"/>
        </w:rPr>
        <w:t>А.Ф. Полномочия суда первой инстанции по привлечению к участию в рассмотрении гражданского дела заинтересованных лиц //Сборник ученых трудов Свердловского юридического института. Вып. 12. Свердловск. СЮИ, 1979.</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w:t>
      </w:r>
      <w:r>
        <w:rPr>
          <w:rStyle w:val="WW8Num3z0"/>
          <w:rFonts w:ascii="Verdana" w:hAnsi="Verdana"/>
          <w:color w:val="000000"/>
          <w:sz w:val="18"/>
          <w:szCs w:val="18"/>
        </w:rPr>
        <w:t> </w:t>
      </w:r>
      <w:r>
        <w:rPr>
          <w:rStyle w:val="WW8Num4z0"/>
          <w:rFonts w:ascii="Verdana" w:hAnsi="Verdana"/>
          <w:color w:val="4682B4"/>
          <w:sz w:val="18"/>
          <w:szCs w:val="18"/>
        </w:rPr>
        <w:t>Курылев</w:t>
      </w:r>
      <w:r>
        <w:rPr>
          <w:rStyle w:val="WW8Num3z0"/>
          <w:rFonts w:ascii="Verdana" w:hAnsi="Verdana"/>
          <w:color w:val="000000"/>
          <w:sz w:val="18"/>
          <w:szCs w:val="18"/>
        </w:rPr>
        <w:t> </w:t>
      </w:r>
      <w:r>
        <w:rPr>
          <w:rFonts w:ascii="Verdana" w:hAnsi="Verdana"/>
          <w:color w:val="000000"/>
          <w:sz w:val="18"/>
          <w:szCs w:val="18"/>
        </w:rPr>
        <w:t>С.В. Понятие и гарантии принципа объективной истины //Труды ВЮЗИ /Под ред. М.С. Шакарян. Том 51. М., ВЮЗИ. 1977. 246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4z0"/>
          <w:rFonts w:ascii="Verdana" w:hAnsi="Verdana"/>
          <w:color w:val="4682B4"/>
          <w:sz w:val="18"/>
          <w:szCs w:val="18"/>
        </w:rPr>
        <w:t>Лапин</w:t>
      </w:r>
      <w:r>
        <w:rPr>
          <w:rStyle w:val="WW8Num3z0"/>
          <w:rFonts w:ascii="Verdana" w:hAnsi="Verdana"/>
          <w:color w:val="000000"/>
          <w:sz w:val="18"/>
          <w:szCs w:val="18"/>
        </w:rPr>
        <w:t> </w:t>
      </w:r>
      <w:r>
        <w:rPr>
          <w:rFonts w:ascii="Verdana" w:hAnsi="Verdana"/>
          <w:color w:val="000000"/>
          <w:sz w:val="18"/>
          <w:szCs w:val="18"/>
        </w:rPr>
        <w:t>Б.Н. О проблемах реформирования гражданского судопроизводства в странах</w:t>
      </w:r>
      <w:r>
        <w:rPr>
          <w:rStyle w:val="WW8Num3z0"/>
          <w:rFonts w:ascii="Verdana" w:hAnsi="Verdana"/>
          <w:color w:val="000000"/>
          <w:sz w:val="18"/>
          <w:szCs w:val="18"/>
        </w:rPr>
        <w:t> </w:t>
      </w:r>
      <w:r>
        <w:rPr>
          <w:rStyle w:val="WW8Num4z0"/>
          <w:rFonts w:ascii="Verdana" w:hAnsi="Verdana"/>
          <w:color w:val="4682B4"/>
          <w:sz w:val="18"/>
          <w:szCs w:val="18"/>
        </w:rPr>
        <w:t>СНГ</w:t>
      </w:r>
      <w:r>
        <w:rPr>
          <w:rStyle w:val="WW8Num3z0"/>
          <w:rFonts w:ascii="Verdana" w:hAnsi="Verdana"/>
          <w:color w:val="000000"/>
          <w:sz w:val="18"/>
          <w:szCs w:val="18"/>
        </w:rPr>
        <w:t> </w:t>
      </w:r>
      <w:r>
        <w:rPr>
          <w:rFonts w:ascii="Verdana" w:hAnsi="Verdana"/>
          <w:color w:val="000000"/>
          <w:sz w:val="18"/>
          <w:szCs w:val="18"/>
        </w:rPr>
        <w:t>// Журнал российского права. 2000. № 9. С. 97111.</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4z0"/>
          <w:rFonts w:ascii="Verdana" w:hAnsi="Verdana"/>
          <w:color w:val="4682B4"/>
          <w:sz w:val="18"/>
          <w:szCs w:val="18"/>
        </w:rPr>
        <w:t>Моисеев</w:t>
      </w:r>
      <w:r>
        <w:rPr>
          <w:rStyle w:val="WW8Num3z0"/>
          <w:rFonts w:ascii="Verdana" w:hAnsi="Verdana"/>
          <w:color w:val="000000"/>
          <w:sz w:val="18"/>
          <w:szCs w:val="18"/>
        </w:rPr>
        <w:t> </w:t>
      </w:r>
      <w:r>
        <w:rPr>
          <w:rFonts w:ascii="Verdana" w:hAnsi="Verdana"/>
          <w:color w:val="000000"/>
          <w:sz w:val="18"/>
          <w:szCs w:val="18"/>
        </w:rPr>
        <w:t>С.В. Несколько слов об участии прокурора в гражданском процессе // Арбитражный и гражданский процесс. 2003. № 8. С. 15-21.</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Носырева</w:t>
      </w:r>
      <w:r>
        <w:rPr>
          <w:rStyle w:val="WW8Num3z0"/>
          <w:rFonts w:ascii="Verdana" w:hAnsi="Verdana"/>
          <w:color w:val="000000"/>
          <w:sz w:val="18"/>
          <w:szCs w:val="18"/>
        </w:rPr>
        <w:t> </w:t>
      </w:r>
      <w:r>
        <w:rPr>
          <w:rFonts w:ascii="Verdana" w:hAnsi="Verdana"/>
          <w:color w:val="000000"/>
          <w:sz w:val="18"/>
          <w:szCs w:val="18"/>
        </w:rPr>
        <w:t>Е. И. Суды мелких</w:t>
      </w:r>
      <w:r>
        <w:rPr>
          <w:rStyle w:val="WW8Num3z0"/>
          <w:rFonts w:ascii="Verdana" w:hAnsi="Verdana"/>
          <w:color w:val="000000"/>
          <w:sz w:val="18"/>
          <w:szCs w:val="18"/>
        </w:rPr>
        <w:t> </w:t>
      </w:r>
      <w:r>
        <w:rPr>
          <w:rStyle w:val="WW8Num4z0"/>
          <w:rFonts w:ascii="Verdana" w:hAnsi="Verdana"/>
          <w:color w:val="4682B4"/>
          <w:sz w:val="18"/>
          <w:szCs w:val="18"/>
        </w:rPr>
        <w:t>исков</w:t>
      </w:r>
      <w:r>
        <w:rPr>
          <w:rStyle w:val="WW8Num3z0"/>
          <w:rFonts w:ascii="Verdana" w:hAnsi="Verdana"/>
          <w:color w:val="000000"/>
          <w:sz w:val="18"/>
          <w:szCs w:val="18"/>
        </w:rPr>
        <w:t> </w:t>
      </w:r>
      <w:r>
        <w:rPr>
          <w:rFonts w:ascii="Verdana" w:hAnsi="Verdana"/>
          <w:color w:val="000000"/>
          <w:sz w:val="18"/>
          <w:szCs w:val="18"/>
        </w:rPr>
        <w:t>// Российская юстиция. 2000. № 6. С. 52-54.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 Объяснительная записка к проекту новой редакции</w:t>
      </w:r>
      <w:r>
        <w:rPr>
          <w:rStyle w:val="WW8Num3z0"/>
          <w:rFonts w:ascii="Verdana" w:hAnsi="Verdana"/>
          <w:color w:val="000000"/>
          <w:sz w:val="18"/>
          <w:szCs w:val="18"/>
        </w:rPr>
        <w:t> </w:t>
      </w:r>
      <w:r>
        <w:rPr>
          <w:rStyle w:val="WW8Num4z0"/>
          <w:rFonts w:ascii="Verdana" w:hAnsi="Verdana"/>
          <w:color w:val="4682B4"/>
          <w:sz w:val="18"/>
          <w:szCs w:val="18"/>
        </w:rPr>
        <w:t>Устава</w:t>
      </w:r>
      <w:r>
        <w:rPr>
          <w:rStyle w:val="WW8Num3z0"/>
          <w:rFonts w:ascii="Verdana" w:hAnsi="Verdana"/>
          <w:color w:val="000000"/>
          <w:sz w:val="18"/>
          <w:szCs w:val="18"/>
        </w:rPr>
        <w:t> </w:t>
      </w:r>
      <w:r>
        <w:rPr>
          <w:rFonts w:ascii="Verdana" w:hAnsi="Verdana"/>
          <w:color w:val="000000"/>
          <w:sz w:val="18"/>
          <w:szCs w:val="18"/>
        </w:rPr>
        <w:t>гражданского судопроизводства. Т.2. СПб., 1900.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Пашкова</w:t>
      </w:r>
      <w:r>
        <w:rPr>
          <w:rStyle w:val="WW8Num3z0"/>
          <w:rFonts w:ascii="Verdana" w:hAnsi="Verdana"/>
          <w:color w:val="000000"/>
          <w:sz w:val="18"/>
          <w:szCs w:val="18"/>
        </w:rPr>
        <w:t> </w:t>
      </w:r>
      <w:r>
        <w:rPr>
          <w:rFonts w:ascii="Verdana" w:hAnsi="Verdana"/>
          <w:color w:val="000000"/>
          <w:sz w:val="18"/>
          <w:szCs w:val="18"/>
        </w:rPr>
        <w:t>О.А. Принципы гражданского процесса в государствах-членах европейского Союза // Вестник МГУ № 3. Серия 11. Право. 2000.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 Попов П. Создать</w:t>
      </w:r>
      <w:r>
        <w:rPr>
          <w:rStyle w:val="WW8Num3z0"/>
          <w:rFonts w:ascii="Verdana" w:hAnsi="Verdana"/>
          <w:color w:val="000000"/>
          <w:sz w:val="18"/>
          <w:szCs w:val="18"/>
        </w:rPr>
        <w:t> </w:t>
      </w:r>
      <w:r>
        <w:rPr>
          <w:rStyle w:val="WW8Num4z0"/>
          <w:rFonts w:ascii="Verdana" w:hAnsi="Verdana"/>
          <w:color w:val="4682B4"/>
          <w:sz w:val="18"/>
          <w:szCs w:val="18"/>
        </w:rPr>
        <w:t>апелляционную</w:t>
      </w:r>
      <w:r>
        <w:rPr>
          <w:rStyle w:val="WW8Num3z0"/>
          <w:rFonts w:ascii="Verdana" w:hAnsi="Verdana"/>
          <w:color w:val="000000"/>
          <w:sz w:val="18"/>
          <w:szCs w:val="18"/>
        </w:rPr>
        <w:t> </w:t>
      </w:r>
      <w:r>
        <w:rPr>
          <w:rFonts w:ascii="Verdana" w:hAnsi="Verdana"/>
          <w:color w:val="000000"/>
          <w:sz w:val="18"/>
          <w:szCs w:val="18"/>
        </w:rPr>
        <w:t>инстанцию для пересмотра решений районных судов// Российская юстиция. 2002. № 9. С. 30.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 Практические заметки по вопросу о достижении скорости в гражданском судопроизводстве. М.: Университетская типограф., 1897. С. 140.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На пути от следствия к состязанию в гражданском процессе // Теоретические и прикладные реформы гражданской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Fonts w:ascii="Verdana" w:hAnsi="Verdana"/>
          <w:color w:val="000000"/>
          <w:sz w:val="18"/>
          <w:szCs w:val="18"/>
        </w:rPr>
        <w:t>. Екатеринбург. 1998. С. 73-85.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w:t>
      </w:r>
      <w:r>
        <w:rPr>
          <w:rStyle w:val="WW8Num3z0"/>
          <w:rFonts w:ascii="Verdana" w:hAnsi="Verdana"/>
          <w:color w:val="000000"/>
          <w:sz w:val="18"/>
          <w:szCs w:val="18"/>
        </w:rPr>
        <w:t> </w:t>
      </w:r>
      <w:r>
        <w:rPr>
          <w:rStyle w:val="WW8Num4z0"/>
          <w:rFonts w:ascii="Verdana" w:hAnsi="Verdana"/>
          <w:color w:val="4682B4"/>
          <w:sz w:val="18"/>
          <w:szCs w:val="18"/>
        </w:rPr>
        <w:t>Рихтер</w:t>
      </w:r>
      <w:r>
        <w:rPr>
          <w:rStyle w:val="WW8Num3z0"/>
          <w:rFonts w:ascii="Verdana" w:hAnsi="Verdana"/>
          <w:color w:val="000000"/>
          <w:sz w:val="18"/>
          <w:szCs w:val="18"/>
        </w:rPr>
        <w:t> </w:t>
      </w:r>
      <w:r>
        <w:rPr>
          <w:rFonts w:ascii="Verdana" w:hAnsi="Verdana"/>
          <w:color w:val="000000"/>
          <w:sz w:val="18"/>
          <w:szCs w:val="18"/>
        </w:rPr>
        <w:t>А.К. О полной и неполной апелляции // Журнал Министерства</w:t>
      </w:r>
      <w:r>
        <w:rPr>
          <w:rStyle w:val="WW8Num3z0"/>
          <w:rFonts w:ascii="Verdana" w:hAnsi="Verdana"/>
          <w:color w:val="000000"/>
          <w:sz w:val="18"/>
          <w:szCs w:val="18"/>
        </w:rPr>
        <w:t> </w:t>
      </w:r>
      <w:r>
        <w:rPr>
          <w:rStyle w:val="WW8Num4z0"/>
          <w:rFonts w:ascii="Verdana" w:hAnsi="Verdana"/>
          <w:color w:val="4682B4"/>
          <w:sz w:val="18"/>
          <w:szCs w:val="18"/>
        </w:rPr>
        <w:t>Юстиции</w:t>
      </w:r>
      <w:r>
        <w:rPr>
          <w:rFonts w:ascii="Verdana" w:hAnsi="Verdana"/>
          <w:color w:val="000000"/>
          <w:sz w:val="18"/>
          <w:szCs w:val="18"/>
        </w:rPr>
        <w:t>. СПб. 1907. № 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4z0"/>
          <w:rFonts w:ascii="Verdana" w:hAnsi="Verdana"/>
          <w:color w:val="4682B4"/>
          <w:sz w:val="18"/>
          <w:szCs w:val="18"/>
        </w:rPr>
        <w:t>Рой</w:t>
      </w:r>
      <w:r>
        <w:rPr>
          <w:rStyle w:val="WW8Num3z0"/>
          <w:rFonts w:ascii="Verdana" w:hAnsi="Verdana"/>
          <w:color w:val="000000"/>
          <w:sz w:val="18"/>
          <w:szCs w:val="18"/>
        </w:rPr>
        <w:t> </w:t>
      </w:r>
      <w:r>
        <w:rPr>
          <w:rFonts w:ascii="Verdana" w:hAnsi="Verdana"/>
          <w:color w:val="000000"/>
          <w:sz w:val="18"/>
          <w:szCs w:val="18"/>
        </w:rPr>
        <w:t>Е.Б. Дискуссионные вопросы процессуального положения судебного представителя // Арбитражный и гражданский процесс. 2004. № 3. С. 2-5.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 Сапожников С.,</w:t>
      </w:r>
      <w:r>
        <w:rPr>
          <w:rStyle w:val="WW8Num3z0"/>
          <w:rFonts w:ascii="Verdana" w:hAnsi="Verdana"/>
          <w:color w:val="000000"/>
          <w:sz w:val="18"/>
          <w:szCs w:val="18"/>
        </w:rPr>
        <w:t> </w:t>
      </w:r>
      <w:r>
        <w:rPr>
          <w:rStyle w:val="WW8Num4z0"/>
          <w:rFonts w:ascii="Verdana" w:hAnsi="Verdana"/>
          <w:color w:val="4682B4"/>
          <w:sz w:val="18"/>
          <w:szCs w:val="18"/>
        </w:rPr>
        <w:t>Устюжанинов</w:t>
      </w:r>
      <w:r>
        <w:rPr>
          <w:rStyle w:val="WW8Num3z0"/>
          <w:rFonts w:ascii="Verdana" w:hAnsi="Verdana"/>
          <w:color w:val="000000"/>
          <w:sz w:val="18"/>
          <w:szCs w:val="18"/>
        </w:rPr>
        <w:t> </w:t>
      </w:r>
      <w:r>
        <w:rPr>
          <w:rFonts w:ascii="Verdana" w:hAnsi="Verdana"/>
          <w:color w:val="000000"/>
          <w:sz w:val="18"/>
          <w:szCs w:val="18"/>
        </w:rPr>
        <w:t>В. Апелляционное производство по пересмотру решений и определений мировых</w:t>
      </w:r>
      <w:r>
        <w:rPr>
          <w:rStyle w:val="WW8Num3z0"/>
          <w:rFonts w:ascii="Verdana" w:hAnsi="Verdana"/>
          <w:color w:val="000000"/>
          <w:sz w:val="18"/>
          <w:szCs w:val="18"/>
        </w:rPr>
        <w:t> </w:t>
      </w:r>
      <w:r>
        <w:rPr>
          <w:rStyle w:val="WW8Num4z0"/>
          <w:rFonts w:ascii="Verdana" w:hAnsi="Verdana"/>
          <w:color w:val="4682B4"/>
          <w:sz w:val="18"/>
          <w:szCs w:val="18"/>
        </w:rPr>
        <w:t>судей</w:t>
      </w:r>
      <w:r>
        <w:rPr>
          <w:rStyle w:val="WW8Num3z0"/>
          <w:rFonts w:ascii="Verdana" w:hAnsi="Verdana"/>
          <w:color w:val="000000"/>
          <w:sz w:val="18"/>
          <w:szCs w:val="18"/>
        </w:rPr>
        <w:t> </w:t>
      </w:r>
      <w:r>
        <w:rPr>
          <w:rFonts w:ascii="Verdana" w:hAnsi="Verdana"/>
          <w:color w:val="000000"/>
          <w:sz w:val="18"/>
          <w:szCs w:val="18"/>
        </w:rPr>
        <w:t>// Российская юстиция. 2001. №2. С. 12-13.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w:t>
      </w:r>
      <w:r>
        <w:rPr>
          <w:rStyle w:val="WW8Num3z0"/>
          <w:rFonts w:ascii="Verdana" w:hAnsi="Verdana"/>
          <w:color w:val="000000"/>
          <w:sz w:val="18"/>
          <w:szCs w:val="18"/>
        </w:rPr>
        <w:t> </w:t>
      </w:r>
      <w:r>
        <w:rPr>
          <w:rStyle w:val="WW8Num4z0"/>
          <w:rFonts w:ascii="Verdana" w:hAnsi="Verdana"/>
          <w:color w:val="4682B4"/>
          <w:sz w:val="18"/>
          <w:szCs w:val="18"/>
        </w:rPr>
        <w:t>Сахнова</w:t>
      </w:r>
      <w:r>
        <w:rPr>
          <w:rStyle w:val="WW8Num3z0"/>
          <w:rFonts w:ascii="Verdana" w:hAnsi="Verdana"/>
          <w:color w:val="000000"/>
          <w:sz w:val="18"/>
          <w:szCs w:val="18"/>
        </w:rPr>
        <w:t> </w:t>
      </w:r>
      <w:r>
        <w:rPr>
          <w:rFonts w:ascii="Verdana" w:hAnsi="Verdana"/>
          <w:color w:val="000000"/>
          <w:sz w:val="18"/>
          <w:szCs w:val="18"/>
        </w:rPr>
        <w:t>Т.В. Реформа цивилистического процесса: проблемы и перспективы // Государство и право. 1997. № 9. С. 50-56.</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4z0"/>
          <w:rFonts w:ascii="Verdana" w:hAnsi="Verdana"/>
          <w:color w:val="4682B4"/>
          <w:sz w:val="18"/>
          <w:szCs w:val="18"/>
        </w:rPr>
        <w:t>Семенов</w:t>
      </w:r>
      <w:r>
        <w:rPr>
          <w:rStyle w:val="WW8Num3z0"/>
          <w:rFonts w:ascii="Verdana" w:hAnsi="Verdana"/>
          <w:color w:val="000000"/>
          <w:sz w:val="18"/>
          <w:szCs w:val="18"/>
        </w:rPr>
        <w:t> </w:t>
      </w:r>
      <w:r>
        <w:rPr>
          <w:rFonts w:ascii="Verdana" w:hAnsi="Verdana"/>
          <w:color w:val="000000"/>
          <w:sz w:val="18"/>
          <w:szCs w:val="18"/>
        </w:rPr>
        <w:t>В.М. Специфические отраслевые принципы советского гражданского процессуального права // Сборник ученых трудов Свердловского юридического института. Вып.4. СЮИ, Свердловск. 1976.</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 Симонян С. Проблемы</w:t>
      </w:r>
      <w:r>
        <w:rPr>
          <w:rStyle w:val="WW8Num3z0"/>
          <w:rFonts w:ascii="Verdana" w:hAnsi="Verdana"/>
          <w:color w:val="000000"/>
          <w:sz w:val="18"/>
          <w:szCs w:val="18"/>
        </w:rPr>
        <w:t> </w:t>
      </w:r>
      <w:r>
        <w:rPr>
          <w:rStyle w:val="WW8Num4z0"/>
          <w:rFonts w:ascii="Verdana" w:hAnsi="Verdana"/>
          <w:color w:val="4682B4"/>
          <w:sz w:val="18"/>
          <w:szCs w:val="18"/>
        </w:rPr>
        <w:t>апелляционного</w:t>
      </w:r>
      <w:r>
        <w:rPr>
          <w:rStyle w:val="WW8Num3z0"/>
          <w:rFonts w:ascii="Verdana" w:hAnsi="Verdana"/>
          <w:color w:val="000000"/>
          <w:sz w:val="18"/>
          <w:szCs w:val="18"/>
        </w:rPr>
        <w:t> </w:t>
      </w:r>
      <w:r>
        <w:rPr>
          <w:rFonts w:ascii="Verdana" w:hAnsi="Verdana"/>
          <w:color w:val="000000"/>
          <w:sz w:val="18"/>
          <w:szCs w:val="18"/>
        </w:rPr>
        <w:t>производства по гражданским делам // Российская юстиция. 2001. № 11. С. 39-40.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158.</w:t>
      </w:r>
      <w:r>
        <w:rPr>
          <w:rStyle w:val="WW8Num3z0"/>
          <w:rFonts w:ascii="Verdana" w:hAnsi="Verdana"/>
          <w:color w:val="000000"/>
          <w:sz w:val="18"/>
          <w:szCs w:val="18"/>
        </w:rPr>
        <w:t> </w:t>
      </w:r>
      <w:r>
        <w:rPr>
          <w:rStyle w:val="WW8Num4z0"/>
          <w:rFonts w:ascii="Verdana" w:hAnsi="Verdana"/>
          <w:color w:val="4682B4"/>
          <w:sz w:val="18"/>
          <w:szCs w:val="18"/>
        </w:rPr>
        <w:t>Смирнова</w:t>
      </w:r>
      <w:r>
        <w:rPr>
          <w:rStyle w:val="WW8Num3z0"/>
          <w:rFonts w:ascii="Verdana" w:hAnsi="Verdana"/>
          <w:color w:val="000000"/>
          <w:sz w:val="18"/>
          <w:szCs w:val="18"/>
        </w:rPr>
        <w:t> </w:t>
      </w:r>
      <w:r>
        <w:rPr>
          <w:rFonts w:ascii="Verdana" w:hAnsi="Verdana"/>
          <w:color w:val="000000"/>
          <w:sz w:val="18"/>
          <w:szCs w:val="18"/>
        </w:rPr>
        <w:t>О.В. К вопросу об участии прокурора в гражданском судопроизводстве // Участие прокурора в гражданском и арбитражном судопроизводстве: проблемы теории и практики: Сборник научных трудов. М. 2001. С. 31-32.</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 Проблемы, предложения, полемика (тезисы из выступлений, прозвучавших на 2 Всероссийском съезде судей) //Советская юстиция. 1993. № 15.С. 4-5.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 Судебная власть: пути становления (говорят делегаты) // Советская юстиция. 1993. № 16. С. 2-5.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 Судебная реформа в России и ее результаты // Арбитражный и гражданский процесс. 2003. № 2. С. 12.</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 Сведения о работе районных (городских) судов и мировых судей Саратовской области за 2003 год //</w:t>
      </w:r>
      <w:r>
        <w:rPr>
          <w:rStyle w:val="WW8Num3z0"/>
          <w:rFonts w:ascii="Verdana" w:hAnsi="Verdana"/>
          <w:color w:val="000000"/>
          <w:sz w:val="18"/>
          <w:szCs w:val="18"/>
        </w:rPr>
        <w:t> </w:t>
      </w:r>
      <w:r>
        <w:rPr>
          <w:rStyle w:val="WW8Num4z0"/>
          <w:rFonts w:ascii="Verdana" w:hAnsi="Verdana"/>
          <w:color w:val="4682B4"/>
          <w:sz w:val="18"/>
          <w:szCs w:val="18"/>
        </w:rPr>
        <w:t>Судебный</w:t>
      </w:r>
      <w:r>
        <w:rPr>
          <w:rStyle w:val="WW8Num3z0"/>
          <w:rFonts w:ascii="Verdana" w:hAnsi="Verdana"/>
          <w:color w:val="000000"/>
          <w:sz w:val="18"/>
          <w:szCs w:val="18"/>
        </w:rPr>
        <w:t> </w:t>
      </w:r>
      <w:r>
        <w:rPr>
          <w:rFonts w:ascii="Verdana" w:hAnsi="Verdana"/>
          <w:color w:val="000000"/>
          <w:sz w:val="18"/>
          <w:szCs w:val="18"/>
        </w:rPr>
        <w:t>вестник № 4. Информационный</w:t>
      </w:r>
      <w:r>
        <w:rPr>
          <w:rStyle w:val="WW8Num3z0"/>
          <w:rFonts w:ascii="Verdana" w:hAnsi="Verdana"/>
          <w:color w:val="000000"/>
          <w:sz w:val="18"/>
          <w:szCs w:val="18"/>
        </w:rPr>
        <w:t> </w:t>
      </w:r>
      <w:r>
        <w:rPr>
          <w:rStyle w:val="WW8Num4z0"/>
          <w:rFonts w:ascii="Verdana" w:hAnsi="Verdana"/>
          <w:color w:val="4682B4"/>
          <w:sz w:val="18"/>
          <w:szCs w:val="18"/>
        </w:rPr>
        <w:t>бюллетень</w:t>
      </w:r>
      <w:r>
        <w:rPr>
          <w:rFonts w:ascii="Verdana" w:hAnsi="Verdana"/>
          <w:color w:val="000000"/>
          <w:sz w:val="18"/>
          <w:szCs w:val="18"/>
        </w:rPr>
        <w:t>. Саратов. 2004. 113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w:t>
      </w:r>
      <w:r>
        <w:rPr>
          <w:rStyle w:val="WW8Num3z0"/>
          <w:rFonts w:ascii="Verdana" w:hAnsi="Verdana"/>
          <w:color w:val="000000"/>
          <w:sz w:val="18"/>
          <w:szCs w:val="18"/>
        </w:rPr>
        <w:t> </w:t>
      </w:r>
      <w:r>
        <w:rPr>
          <w:rStyle w:val="WW8Num4z0"/>
          <w:rFonts w:ascii="Verdana" w:hAnsi="Verdana"/>
          <w:color w:val="4682B4"/>
          <w:sz w:val="18"/>
          <w:szCs w:val="18"/>
        </w:rPr>
        <w:t>Тараненко</w:t>
      </w:r>
      <w:r>
        <w:rPr>
          <w:rStyle w:val="WW8Num3z0"/>
          <w:rFonts w:ascii="Verdana" w:hAnsi="Verdana"/>
          <w:color w:val="000000"/>
          <w:sz w:val="18"/>
          <w:szCs w:val="18"/>
        </w:rPr>
        <w:t> </w:t>
      </w:r>
      <w:r>
        <w:rPr>
          <w:rFonts w:ascii="Verdana" w:hAnsi="Verdana"/>
          <w:color w:val="000000"/>
          <w:sz w:val="18"/>
          <w:szCs w:val="18"/>
        </w:rPr>
        <w:t>В.В. Участие прокурора в гражданском судопроизводстве не только допустимо, но и необходимо //</w:t>
      </w:r>
      <w:r>
        <w:rPr>
          <w:rStyle w:val="WW8Num3z0"/>
          <w:rFonts w:ascii="Verdana" w:hAnsi="Verdana"/>
          <w:color w:val="000000"/>
          <w:sz w:val="18"/>
          <w:szCs w:val="18"/>
        </w:rPr>
        <w:t> </w:t>
      </w:r>
      <w:r>
        <w:rPr>
          <w:rStyle w:val="WW8Num4z0"/>
          <w:rFonts w:ascii="Verdana" w:hAnsi="Verdana"/>
          <w:color w:val="4682B4"/>
          <w:sz w:val="18"/>
          <w:szCs w:val="18"/>
        </w:rPr>
        <w:t>Прокурорская</w:t>
      </w:r>
      <w:r>
        <w:rPr>
          <w:rStyle w:val="WW8Num3z0"/>
          <w:rFonts w:ascii="Verdana" w:hAnsi="Verdana"/>
          <w:color w:val="000000"/>
          <w:sz w:val="18"/>
          <w:szCs w:val="18"/>
        </w:rPr>
        <w:t> </w:t>
      </w:r>
      <w:r>
        <w:rPr>
          <w:rFonts w:ascii="Verdana" w:hAnsi="Verdana"/>
          <w:color w:val="000000"/>
          <w:sz w:val="18"/>
          <w:szCs w:val="18"/>
        </w:rPr>
        <w:t>и следственная практика. 1999. № 1-2. С. 131-136.</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w:t>
      </w:r>
      <w:r>
        <w:rPr>
          <w:rStyle w:val="WW8Num3z0"/>
          <w:rFonts w:ascii="Verdana" w:hAnsi="Verdana"/>
          <w:color w:val="000000"/>
          <w:sz w:val="18"/>
          <w:szCs w:val="18"/>
        </w:rPr>
        <w:t> </w:t>
      </w:r>
      <w:r>
        <w:rPr>
          <w:rStyle w:val="WW8Num4z0"/>
          <w:rFonts w:ascii="Verdana" w:hAnsi="Verdana"/>
          <w:color w:val="4682B4"/>
          <w:sz w:val="18"/>
          <w:szCs w:val="18"/>
        </w:rPr>
        <w:t>Тихонович</w:t>
      </w:r>
      <w:r>
        <w:rPr>
          <w:rStyle w:val="WW8Num3z0"/>
          <w:rFonts w:ascii="Verdana" w:hAnsi="Verdana"/>
          <w:color w:val="000000"/>
          <w:sz w:val="18"/>
          <w:szCs w:val="18"/>
        </w:rPr>
        <w:t> </w:t>
      </w:r>
      <w:r>
        <w:rPr>
          <w:rFonts w:ascii="Verdana" w:hAnsi="Verdana"/>
          <w:color w:val="000000"/>
          <w:sz w:val="18"/>
          <w:szCs w:val="18"/>
        </w:rPr>
        <w:t>В.В. К вопросу о принципе</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экономии в советском гражданском процессуальном праве // Труды ВЮЗИ / под ред. М.С. Шакарян. М., ВЮЗИ. Том 51. 1977. 246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w:t>
      </w:r>
      <w:r>
        <w:rPr>
          <w:rStyle w:val="WW8Num3z0"/>
          <w:rFonts w:ascii="Verdana" w:hAnsi="Verdana"/>
          <w:color w:val="000000"/>
          <w:sz w:val="18"/>
          <w:szCs w:val="18"/>
        </w:rPr>
        <w:t> </w:t>
      </w:r>
      <w:r>
        <w:rPr>
          <w:rStyle w:val="WW8Num4z0"/>
          <w:rFonts w:ascii="Verdana" w:hAnsi="Verdana"/>
          <w:color w:val="4682B4"/>
          <w:sz w:val="18"/>
          <w:szCs w:val="18"/>
        </w:rPr>
        <w:t>Чесовской</w:t>
      </w:r>
      <w:r>
        <w:rPr>
          <w:rStyle w:val="WW8Num3z0"/>
          <w:rFonts w:ascii="Verdana" w:hAnsi="Verdana"/>
          <w:color w:val="000000"/>
          <w:sz w:val="18"/>
          <w:szCs w:val="18"/>
        </w:rPr>
        <w:t> </w:t>
      </w:r>
      <w:r>
        <w:rPr>
          <w:rFonts w:ascii="Verdana" w:hAnsi="Verdana"/>
          <w:color w:val="000000"/>
          <w:sz w:val="18"/>
          <w:szCs w:val="18"/>
        </w:rPr>
        <w:t>Е. Действует ли принцип объективной истины в гражданском процессе ? // Российская юстиция. 2001. № 5. С. 16-17.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ГПК необходимо пересмотреть //Российская юстиция. 1994. № 4. С. 27-30.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w:t>
      </w:r>
      <w:r>
        <w:rPr>
          <w:rStyle w:val="WW8Num3z0"/>
          <w:rFonts w:ascii="Verdana" w:hAnsi="Verdana"/>
          <w:color w:val="000000"/>
          <w:sz w:val="18"/>
          <w:szCs w:val="18"/>
        </w:rPr>
        <w:t> </w:t>
      </w:r>
      <w:r>
        <w:rPr>
          <w:rStyle w:val="WW8Num4z0"/>
          <w:rFonts w:ascii="Verdana" w:hAnsi="Verdana"/>
          <w:color w:val="4682B4"/>
          <w:sz w:val="18"/>
          <w:szCs w:val="18"/>
        </w:rPr>
        <w:t>Шакирьянов</w:t>
      </w:r>
      <w:r>
        <w:rPr>
          <w:rStyle w:val="WW8Num3z0"/>
          <w:rFonts w:ascii="Verdana" w:hAnsi="Verdana"/>
          <w:color w:val="000000"/>
          <w:sz w:val="18"/>
          <w:szCs w:val="18"/>
        </w:rPr>
        <w:t> </w:t>
      </w:r>
      <w:r>
        <w:rPr>
          <w:rFonts w:ascii="Verdana" w:hAnsi="Verdana"/>
          <w:color w:val="000000"/>
          <w:sz w:val="18"/>
          <w:szCs w:val="18"/>
        </w:rPr>
        <w:t>Р.В. Апелляционное производство по гражданским делам // Российская юстиция. 2002. № 10. С. 39-40.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Шакирьянов</w:t>
      </w:r>
      <w:r>
        <w:rPr>
          <w:rStyle w:val="WW8Num3z0"/>
          <w:rFonts w:ascii="Verdana" w:hAnsi="Verdana"/>
          <w:color w:val="000000"/>
          <w:sz w:val="18"/>
          <w:szCs w:val="18"/>
        </w:rPr>
        <w:t> </w:t>
      </w:r>
      <w:r>
        <w:rPr>
          <w:rFonts w:ascii="Verdana" w:hAnsi="Verdana"/>
          <w:color w:val="000000"/>
          <w:sz w:val="18"/>
          <w:szCs w:val="18"/>
        </w:rPr>
        <w:t>Р.В. Пределы рассмотрения дела судом апелляционной инстанции // Арбитражный и гражданский процесс. 2004. № 1. С. 24-28.</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4z0"/>
          <w:rFonts w:ascii="Verdana" w:hAnsi="Verdana"/>
          <w:color w:val="4682B4"/>
          <w:sz w:val="18"/>
          <w:szCs w:val="18"/>
        </w:rPr>
        <w:t>Шакирьянов</w:t>
      </w:r>
      <w:r>
        <w:rPr>
          <w:rStyle w:val="WW8Num3z0"/>
          <w:rFonts w:ascii="Verdana" w:hAnsi="Verdana"/>
          <w:color w:val="000000"/>
          <w:sz w:val="18"/>
          <w:szCs w:val="18"/>
        </w:rPr>
        <w:t> </w:t>
      </w:r>
      <w:r>
        <w:rPr>
          <w:rFonts w:ascii="Verdana" w:hAnsi="Verdana"/>
          <w:color w:val="000000"/>
          <w:sz w:val="18"/>
          <w:szCs w:val="18"/>
        </w:rPr>
        <w:t>Р.В. Принятие апелляционных жалоб, подготовка и направление дел мировыми</w:t>
      </w:r>
      <w:r>
        <w:rPr>
          <w:rStyle w:val="WW8Num3z0"/>
          <w:rFonts w:ascii="Verdana" w:hAnsi="Verdana"/>
          <w:color w:val="000000"/>
          <w:sz w:val="18"/>
          <w:szCs w:val="18"/>
        </w:rPr>
        <w:t> </w:t>
      </w:r>
      <w:r>
        <w:rPr>
          <w:rStyle w:val="WW8Num4z0"/>
          <w:rFonts w:ascii="Verdana" w:hAnsi="Verdana"/>
          <w:color w:val="4682B4"/>
          <w:sz w:val="18"/>
          <w:szCs w:val="18"/>
        </w:rPr>
        <w:t>судьями</w:t>
      </w:r>
      <w:r>
        <w:rPr>
          <w:rStyle w:val="WW8Num3z0"/>
          <w:rFonts w:ascii="Verdana" w:hAnsi="Verdana"/>
          <w:color w:val="000000"/>
          <w:sz w:val="18"/>
          <w:szCs w:val="18"/>
        </w:rPr>
        <w:t> </w:t>
      </w:r>
      <w:r>
        <w:rPr>
          <w:rFonts w:ascii="Verdana" w:hAnsi="Verdana"/>
          <w:color w:val="000000"/>
          <w:sz w:val="18"/>
          <w:szCs w:val="18"/>
        </w:rPr>
        <w:t>на апелляционное рассмотрение // Российский судья. 2002. № 3. С. 34-36.</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Шакирьянов</w:t>
      </w:r>
      <w:r>
        <w:rPr>
          <w:rStyle w:val="WW8Num3z0"/>
          <w:rFonts w:ascii="Verdana" w:hAnsi="Verdana"/>
          <w:color w:val="000000"/>
          <w:sz w:val="18"/>
          <w:szCs w:val="18"/>
        </w:rPr>
        <w:t> </w:t>
      </w:r>
      <w:r>
        <w:rPr>
          <w:rFonts w:ascii="Verdana" w:hAnsi="Verdana"/>
          <w:color w:val="000000"/>
          <w:sz w:val="18"/>
          <w:szCs w:val="18"/>
        </w:rPr>
        <w:t>Р.В. Стабильность решений мировых судей зависит от выполнения требований закона // Российская юстиция. 2003. № 5. С. 39-40.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 Шаркова И. На правовом поле появились мировые судьи // Российская юстиция. 1999. № 1. С. 8-10.</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Шарыло</w:t>
      </w:r>
      <w:r>
        <w:rPr>
          <w:rStyle w:val="WW8Num3z0"/>
          <w:rFonts w:ascii="Verdana" w:hAnsi="Verdana"/>
          <w:color w:val="000000"/>
          <w:sz w:val="18"/>
          <w:szCs w:val="18"/>
        </w:rPr>
        <w:t> </w:t>
      </w:r>
      <w:r>
        <w:rPr>
          <w:rFonts w:ascii="Verdana" w:hAnsi="Verdana"/>
          <w:color w:val="000000"/>
          <w:sz w:val="18"/>
          <w:szCs w:val="18"/>
        </w:rPr>
        <w:t>Н.П. Проблемы участия прокурора в гражданском судопроизводстве // Проблемы совершенствования</w:t>
      </w:r>
      <w:r>
        <w:rPr>
          <w:rStyle w:val="WW8Num3z0"/>
          <w:rFonts w:ascii="Verdana" w:hAnsi="Verdana"/>
          <w:color w:val="000000"/>
          <w:sz w:val="18"/>
          <w:szCs w:val="18"/>
        </w:rPr>
        <w:t> </w:t>
      </w:r>
      <w:r>
        <w:rPr>
          <w:rStyle w:val="WW8Num4z0"/>
          <w:rFonts w:ascii="Verdana" w:hAnsi="Verdana"/>
          <w:color w:val="4682B4"/>
          <w:sz w:val="18"/>
          <w:szCs w:val="18"/>
        </w:rPr>
        <w:t>прокурорского</w:t>
      </w:r>
      <w:r>
        <w:rPr>
          <w:rStyle w:val="WW8Num3z0"/>
          <w:rFonts w:ascii="Verdana" w:hAnsi="Verdana"/>
          <w:color w:val="000000"/>
          <w:sz w:val="18"/>
          <w:szCs w:val="18"/>
        </w:rPr>
        <w:t> </w:t>
      </w:r>
      <w:r>
        <w:rPr>
          <w:rFonts w:ascii="Verdana" w:hAnsi="Verdana"/>
          <w:color w:val="000000"/>
          <w:sz w:val="18"/>
          <w:szCs w:val="18"/>
        </w:rPr>
        <w:t>надзора. М., 1997.</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Принципы искового производства // Вопросы теории и практики гражданского процесса. Саратов. Изд-во СГУ. 1976. 152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Будущее системы гражданской юрисдикции: попытка прогноза // Система гражданской юрисдикции в канун XXI века: современное состояние и перспективы развития. Екатеринбург. Урал.гос.юрид.академии, 2000.1. АВТОРЕФЕРАТЫ</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Алиева</w:t>
      </w:r>
      <w:r>
        <w:rPr>
          <w:rStyle w:val="WW8Num3z0"/>
          <w:rFonts w:ascii="Verdana" w:hAnsi="Verdana"/>
          <w:color w:val="000000"/>
          <w:sz w:val="18"/>
          <w:szCs w:val="18"/>
        </w:rPr>
        <w:t> </w:t>
      </w:r>
      <w:r>
        <w:rPr>
          <w:rFonts w:ascii="Verdana" w:hAnsi="Verdana"/>
          <w:color w:val="000000"/>
          <w:sz w:val="18"/>
          <w:szCs w:val="18"/>
        </w:rPr>
        <w:t>И.Д. Гражданско-процессуальная защита прав и</w:t>
      </w:r>
      <w:r>
        <w:rPr>
          <w:rStyle w:val="WW8Num3z0"/>
          <w:rFonts w:ascii="Verdana" w:hAnsi="Verdana"/>
          <w:color w:val="000000"/>
          <w:sz w:val="18"/>
          <w:szCs w:val="18"/>
        </w:rPr>
        <w:t> </w:t>
      </w:r>
      <w:r>
        <w:rPr>
          <w:rStyle w:val="WW8Num4z0"/>
          <w:rFonts w:ascii="Verdana" w:hAnsi="Verdana"/>
          <w:color w:val="4682B4"/>
          <w:sz w:val="18"/>
          <w:szCs w:val="18"/>
        </w:rPr>
        <w:t>охраняемых</w:t>
      </w:r>
      <w:r>
        <w:rPr>
          <w:rStyle w:val="WW8Num3z0"/>
          <w:rFonts w:ascii="Verdana" w:hAnsi="Verdana"/>
          <w:color w:val="000000"/>
          <w:sz w:val="18"/>
          <w:szCs w:val="18"/>
        </w:rPr>
        <w:t> </w:t>
      </w:r>
      <w:r>
        <w:rPr>
          <w:rFonts w:ascii="Verdana" w:hAnsi="Verdana"/>
          <w:color w:val="000000"/>
          <w:sz w:val="18"/>
          <w:szCs w:val="18"/>
        </w:rPr>
        <w:t>законом интересов других лиц по законодательству Российской Федерации: Автореф. дис. . канд. юрид. наук. М., 2000. 21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w:t>
      </w:r>
      <w:r>
        <w:rPr>
          <w:rStyle w:val="WW8Num3z0"/>
          <w:rFonts w:ascii="Verdana" w:hAnsi="Verdana"/>
          <w:color w:val="000000"/>
          <w:sz w:val="18"/>
          <w:szCs w:val="18"/>
        </w:rPr>
        <w:t> </w:t>
      </w:r>
      <w:r>
        <w:rPr>
          <w:rStyle w:val="WW8Num4z0"/>
          <w:rFonts w:ascii="Verdana" w:hAnsi="Verdana"/>
          <w:color w:val="4682B4"/>
          <w:sz w:val="18"/>
          <w:szCs w:val="18"/>
        </w:rPr>
        <w:t>Аргунов</w:t>
      </w:r>
      <w:r>
        <w:rPr>
          <w:rStyle w:val="WW8Num3z0"/>
          <w:rFonts w:ascii="Verdana" w:hAnsi="Verdana"/>
          <w:color w:val="000000"/>
          <w:sz w:val="18"/>
          <w:szCs w:val="18"/>
        </w:rPr>
        <w:t> </w:t>
      </w:r>
      <w:r>
        <w:rPr>
          <w:rFonts w:ascii="Verdana" w:hAnsi="Verdana"/>
          <w:color w:val="000000"/>
          <w:sz w:val="18"/>
          <w:szCs w:val="18"/>
        </w:rPr>
        <w:t>В.Н. Участие третьих лиц в советском гражданском процессе: Автореф. дис. .д-ра юрид. наук М., 1980. 18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w:t>
      </w:r>
      <w:r>
        <w:rPr>
          <w:rStyle w:val="WW8Num3z0"/>
          <w:rFonts w:ascii="Verdana" w:hAnsi="Verdana"/>
          <w:color w:val="000000"/>
          <w:sz w:val="18"/>
          <w:szCs w:val="18"/>
        </w:rPr>
        <w:t> </w:t>
      </w:r>
      <w:r>
        <w:rPr>
          <w:rStyle w:val="WW8Num4z0"/>
          <w:rFonts w:ascii="Verdana" w:hAnsi="Verdana"/>
          <w:color w:val="4682B4"/>
          <w:sz w:val="18"/>
          <w:szCs w:val="18"/>
        </w:rPr>
        <w:t>Балакин</w:t>
      </w:r>
      <w:r>
        <w:rPr>
          <w:rStyle w:val="WW8Num3z0"/>
          <w:rFonts w:ascii="Verdana" w:hAnsi="Verdana"/>
          <w:color w:val="000000"/>
          <w:sz w:val="18"/>
          <w:szCs w:val="18"/>
        </w:rPr>
        <w:t> </w:t>
      </w:r>
      <w:r>
        <w:rPr>
          <w:rFonts w:ascii="Verdana" w:hAnsi="Verdana"/>
          <w:color w:val="000000"/>
          <w:sz w:val="18"/>
          <w:szCs w:val="18"/>
        </w:rPr>
        <w:t>К.В. Обжалование постановлений судов гражданской юрисдикции во Франции: Автореф. дис. .канд. юрид. наук. М., 2001. 24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w:t>
      </w:r>
      <w:r>
        <w:rPr>
          <w:rStyle w:val="WW8Num3z0"/>
          <w:rFonts w:ascii="Verdana" w:hAnsi="Verdana"/>
          <w:color w:val="000000"/>
          <w:sz w:val="18"/>
          <w:szCs w:val="18"/>
        </w:rPr>
        <w:t> </w:t>
      </w:r>
      <w:r>
        <w:rPr>
          <w:rStyle w:val="WW8Num4z0"/>
          <w:rFonts w:ascii="Verdana" w:hAnsi="Verdana"/>
          <w:color w:val="4682B4"/>
          <w:sz w:val="18"/>
          <w:szCs w:val="18"/>
        </w:rPr>
        <w:t>Давтян</w:t>
      </w:r>
      <w:r>
        <w:rPr>
          <w:rStyle w:val="WW8Num3z0"/>
          <w:rFonts w:ascii="Verdana" w:hAnsi="Verdana"/>
          <w:color w:val="000000"/>
          <w:sz w:val="18"/>
          <w:szCs w:val="18"/>
        </w:rPr>
        <w:t> </w:t>
      </w:r>
      <w:r>
        <w:rPr>
          <w:rFonts w:ascii="Verdana" w:hAnsi="Verdana"/>
          <w:color w:val="000000"/>
          <w:sz w:val="18"/>
          <w:szCs w:val="18"/>
        </w:rPr>
        <w:t>А.Г. Гражданское процессуальное право Германии (основные институты): Автореф. дис. .д-ра юрид. наук. М., 2002. 38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w:t>
      </w:r>
      <w:r>
        <w:rPr>
          <w:rStyle w:val="WW8Num3z0"/>
          <w:rFonts w:ascii="Verdana" w:hAnsi="Verdana"/>
          <w:color w:val="000000"/>
          <w:sz w:val="18"/>
          <w:szCs w:val="18"/>
        </w:rPr>
        <w:t> </w:t>
      </w:r>
      <w:r>
        <w:rPr>
          <w:rStyle w:val="WW8Num4z0"/>
          <w:rFonts w:ascii="Verdana" w:hAnsi="Verdana"/>
          <w:color w:val="4682B4"/>
          <w:sz w:val="18"/>
          <w:szCs w:val="18"/>
        </w:rPr>
        <w:t>Елисеев</w:t>
      </w:r>
      <w:r>
        <w:rPr>
          <w:rStyle w:val="WW8Num3z0"/>
          <w:rFonts w:ascii="Verdana" w:hAnsi="Verdana"/>
          <w:color w:val="000000"/>
          <w:sz w:val="18"/>
          <w:szCs w:val="18"/>
        </w:rPr>
        <w:t> </w:t>
      </w:r>
      <w:r>
        <w:rPr>
          <w:rFonts w:ascii="Verdana" w:hAnsi="Verdana"/>
          <w:color w:val="000000"/>
          <w:sz w:val="18"/>
          <w:szCs w:val="18"/>
        </w:rPr>
        <w:t>М.Г. Доказывание в гражданском процессе</w:t>
      </w:r>
      <w:r>
        <w:rPr>
          <w:rStyle w:val="WW8Num3z0"/>
          <w:rFonts w:ascii="Verdana" w:hAnsi="Verdana"/>
          <w:color w:val="000000"/>
          <w:sz w:val="18"/>
          <w:szCs w:val="18"/>
        </w:rPr>
        <w:t> </w:t>
      </w:r>
      <w:r>
        <w:rPr>
          <w:rStyle w:val="WW8Num4z0"/>
          <w:rFonts w:ascii="Verdana" w:hAnsi="Verdana"/>
          <w:color w:val="4682B4"/>
          <w:sz w:val="18"/>
          <w:szCs w:val="18"/>
        </w:rPr>
        <w:t>Федеративной</w:t>
      </w:r>
      <w:r>
        <w:rPr>
          <w:rStyle w:val="WW8Num3z0"/>
          <w:rFonts w:ascii="Verdana" w:hAnsi="Verdana"/>
          <w:color w:val="000000"/>
          <w:sz w:val="18"/>
          <w:szCs w:val="18"/>
        </w:rPr>
        <w:t> </w:t>
      </w:r>
      <w:r>
        <w:rPr>
          <w:rFonts w:ascii="Verdana" w:hAnsi="Verdana"/>
          <w:color w:val="000000"/>
          <w:sz w:val="18"/>
          <w:szCs w:val="18"/>
        </w:rPr>
        <w:t>республики Германии: Автореф. дис. .канд. юрид. наук. М., 1986. 24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4z0"/>
          <w:rFonts w:ascii="Verdana" w:hAnsi="Verdana"/>
          <w:color w:val="4682B4"/>
          <w:sz w:val="18"/>
          <w:szCs w:val="18"/>
        </w:rPr>
        <w:t>Жилин</w:t>
      </w:r>
      <w:r>
        <w:rPr>
          <w:rStyle w:val="WW8Num3z0"/>
          <w:rFonts w:ascii="Verdana" w:hAnsi="Verdana"/>
          <w:color w:val="000000"/>
          <w:sz w:val="18"/>
          <w:szCs w:val="18"/>
        </w:rPr>
        <w:t> </w:t>
      </w:r>
      <w:r>
        <w:rPr>
          <w:rFonts w:ascii="Verdana" w:hAnsi="Verdana"/>
          <w:color w:val="000000"/>
          <w:sz w:val="18"/>
          <w:szCs w:val="18"/>
        </w:rPr>
        <w:t>Г.А. Цели гражданского судопроизводства и их реализация в суде первой инстанции: Автореф. дис. .д-ра юрид. наук. М., 2000. 70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Реализация конституционного права на судебную защиту: Автореф. дис. .канд. юрид. наук. М., 1996. 29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w:t>
      </w:r>
      <w:r>
        <w:rPr>
          <w:rStyle w:val="WW8Num3z0"/>
          <w:rFonts w:ascii="Verdana" w:hAnsi="Verdana"/>
          <w:color w:val="000000"/>
          <w:sz w:val="18"/>
          <w:szCs w:val="18"/>
        </w:rPr>
        <w:t> </w:t>
      </w:r>
      <w:r>
        <w:rPr>
          <w:rStyle w:val="WW8Num4z0"/>
          <w:rFonts w:ascii="Verdana" w:hAnsi="Verdana"/>
          <w:color w:val="4682B4"/>
          <w:sz w:val="18"/>
          <w:szCs w:val="18"/>
        </w:rPr>
        <w:t>Изварина</w:t>
      </w:r>
      <w:r>
        <w:rPr>
          <w:rStyle w:val="WW8Num3z0"/>
          <w:rFonts w:ascii="Verdana" w:hAnsi="Verdana"/>
          <w:color w:val="000000"/>
          <w:sz w:val="18"/>
          <w:szCs w:val="18"/>
        </w:rPr>
        <w:t> </w:t>
      </w:r>
      <w:r>
        <w:rPr>
          <w:rFonts w:ascii="Verdana" w:hAnsi="Verdana"/>
          <w:color w:val="000000"/>
          <w:sz w:val="18"/>
          <w:szCs w:val="18"/>
        </w:rPr>
        <w:t>А.Ф. Акты судов общей юрисдикции: Автореф.дис. . канд. юрид. наук. М., 1999. 23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w:t>
      </w:r>
      <w:r>
        <w:rPr>
          <w:rStyle w:val="WW8Num3z0"/>
          <w:rFonts w:ascii="Verdana" w:hAnsi="Verdana"/>
          <w:color w:val="000000"/>
          <w:sz w:val="18"/>
          <w:szCs w:val="18"/>
        </w:rPr>
        <w:t> </w:t>
      </w:r>
      <w:r>
        <w:rPr>
          <w:rStyle w:val="WW8Num4z0"/>
          <w:rFonts w:ascii="Verdana" w:hAnsi="Verdana"/>
          <w:color w:val="4682B4"/>
          <w:sz w:val="18"/>
          <w:szCs w:val="18"/>
        </w:rPr>
        <w:t>Исаева</w:t>
      </w:r>
      <w:r>
        <w:rPr>
          <w:rStyle w:val="WW8Num3z0"/>
          <w:rFonts w:ascii="Verdana" w:hAnsi="Verdana"/>
          <w:color w:val="000000"/>
          <w:sz w:val="18"/>
          <w:szCs w:val="18"/>
        </w:rPr>
        <w:t> </w:t>
      </w:r>
      <w:r>
        <w:rPr>
          <w:rFonts w:ascii="Verdana" w:hAnsi="Verdana"/>
          <w:color w:val="000000"/>
          <w:sz w:val="18"/>
          <w:szCs w:val="18"/>
        </w:rPr>
        <w:t>Е.В. Процессуальные сроки в гражданском процессуальном и арбитражном процессуальном праве: Автореф. дис. .канд. юрид. наук. М., 2004. 32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184.</w:t>
      </w:r>
      <w:r>
        <w:rPr>
          <w:rStyle w:val="WW8Num3z0"/>
          <w:rFonts w:ascii="Verdana" w:hAnsi="Verdana"/>
          <w:color w:val="000000"/>
          <w:sz w:val="18"/>
          <w:szCs w:val="18"/>
        </w:rPr>
        <w:t> </w:t>
      </w:r>
      <w:r>
        <w:rPr>
          <w:rStyle w:val="WW8Num4z0"/>
          <w:rFonts w:ascii="Verdana" w:hAnsi="Verdana"/>
          <w:color w:val="4682B4"/>
          <w:sz w:val="18"/>
          <w:szCs w:val="18"/>
        </w:rPr>
        <w:t>Катукова</w:t>
      </w:r>
      <w:r>
        <w:rPr>
          <w:rStyle w:val="WW8Num3z0"/>
          <w:rFonts w:ascii="Verdana" w:hAnsi="Verdana"/>
          <w:color w:val="000000"/>
          <w:sz w:val="18"/>
          <w:szCs w:val="18"/>
        </w:rPr>
        <w:t> </w:t>
      </w:r>
      <w:r>
        <w:rPr>
          <w:rFonts w:ascii="Verdana" w:hAnsi="Verdana"/>
          <w:color w:val="000000"/>
          <w:sz w:val="18"/>
          <w:szCs w:val="18"/>
        </w:rPr>
        <w:t>С.Ю. Частное обжалование и пересмотр определений суда первой инстанции: Автореф. дис. .канд. юрид. наук. Саратов, 1998. 21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w:t>
      </w:r>
      <w:r>
        <w:rPr>
          <w:rStyle w:val="WW8Num3z0"/>
          <w:rFonts w:ascii="Verdana" w:hAnsi="Verdana"/>
          <w:color w:val="000000"/>
          <w:sz w:val="18"/>
          <w:szCs w:val="18"/>
        </w:rPr>
        <w:t> </w:t>
      </w:r>
      <w:r>
        <w:rPr>
          <w:rStyle w:val="WW8Num4z0"/>
          <w:rFonts w:ascii="Verdana" w:hAnsi="Verdana"/>
          <w:color w:val="4682B4"/>
          <w:sz w:val="18"/>
          <w:szCs w:val="18"/>
        </w:rPr>
        <w:t>Князев</w:t>
      </w:r>
      <w:r>
        <w:rPr>
          <w:rStyle w:val="WW8Num3z0"/>
          <w:rFonts w:ascii="Verdana" w:hAnsi="Verdana"/>
          <w:color w:val="000000"/>
          <w:sz w:val="18"/>
          <w:szCs w:val="18"/>
        </w:rPr>
        <w:t> </w:t>
      </w:r>
      <w:r>
        <w:rPr>
          <w:rFonts w:ascii="Verdana" w:hAnsi="Verdana"/>
          <w:color w:val="000000"/>
          <w:sz w:val="18"/>
          <w:szCs w:val="18"/>
        </w:rPr>
        <w:t>Е.В. Законная сила судебного решения: Автореф. дис. .канд. юрид. наук. М., 2004. 29 е.</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4z0"/>
          <w:rFonts w:ascii="Verdana" w:hAnsi="Verdana"/>
          <w:color w:val="4682B4"/>
          <w:sz w:val="18"/>
          <w:szCs w:val="18"/>
        </w:rPr>
        <w:t>Клинова</w:t>
      </w:r>
      <w:r>
        <w:rPr>
          <w:rStyle w:val="WW8Num3z0"/>
          <w:rFonts w:ascii="Verdana" w:hAnsi="Verdana"/>
          <w:color w:val="000000"/>
          <w:sz w:val="18"/>
          <w:szCs w:val="18"/>
        </w:rPr>
        <w:t> </w:t>
      </w:r>
      <w:r>
        <w:rPr>
          <w:rFonts w:ascii="Verdana" w:hAnsi="Verdana"/>
          <w:color w:val="000000"/>
          <w:sz w:val="18"/>
          <w:szCs w:val="18"/>
        </w:rPr>
        <w:t>Е.В. Проявление законной силы судебного решения: Автореф. дис. .канд. юрид. наук. М., 2004. 28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w:t>
      </w:r>
      <w:r>
        <w:rPr>
          <w:rStyle w:val="WW8Num3z0"/>
          <w:rFonts w:ascii="Verdana" w:hAnsi="Verdana"/>
          <w:color w:val="000000"/>
          <w:sz w:val="18"/>
          <w:szCs w:val="18"/>
        </w:rPr>
        <w:t> </w:t>
      </w:r>
      <w:r>
        <w:rPr>
          <w:rStyle w:val="WW8Num4z0"/>
          <w:rFonts w:ascii="Verdana" w:hAnsi="Verdana"/>
          <w:color w:val="4682B4"/>
          <w:sz w:val="18"/>
          <w:szCs w:val="18"/>
        </w:rPr>
        <w:t>Ковин</w:t>
      </w:r>
      <w:r>
        <w:rPr>
          <w:rStyle w:val="WW8Num3z0"/>
          <w:rFonts w:ascii="Verdana" w:hAnsi="Verdana"/>
          <w:color w:val="000000"/>
          <w:sz w:val="18"/>
          <w:szCs w:val="18"/>
        </w:rPr>
        <w:t> </w:t>
      </w:r>
      <w:r>
        <w:rPr>
          <w:rFonts w:ascii="Verdana" w:hAnsi="Verdana"/>
          <w:color w:val="000000"/>
          <w:sz w:val="18"/>
          <w:szCs w:val="18"/>
        </w:rPr>
        <w:t>В.Ф. Подготовка гражданских дел к судебному разбирательству: Автореферат дис. . канд. юрид. наук. Свердловск, 1971. 24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w:t>
      </w:r>
      <w:r>
        <w:rPr>
          <w:rStyle w:val="WW8Num3z0"/>
          <w:rFonts w:ascii="Verdana" w:hAnsi="Verdana"/>
          <w:color w:val="000000"/>
          <w:sz w:val="18"/>
          <w:szCs w:val="18"/>
        </w:rPr>
        <w:t> </w:t>
      </w:r>
      <w:r>
        <w:rPr>
          <w:rStyle w:val="WW8Num4z0"/>
          <w:rFonts w:ascii="Verdana" w:hAnsi="Verdana"/>
          <w:color w:val="4682B4"/>
          <w:sz w:val="18"/>
          <w:szCs w:val="18"/>
        </w:rPr>
        <w:t>Мурадьян</w:t>
      </w:r>
      <w:r>
        <w:rPr>
          <w:rStyle w:val="WW8Num3z0"/>
          <w:rFonts w:ascii="Verdana" w:hAnsi="Verdana"/>
          <w:color w:val="000000"/>
          <w:sz w:val="18"/>
          <w:szCs w:val="18"/>
        </w:rPr>
        <w:t> </w:t>
      </w:r>
      <w:r>
        <w:rPr>
          <w:rFonts w:ascii="Verdana" w:hAnsi="Verdana"/>
          <w:color w:val="000000"/>
          <w:sz w:val="18"/>
          <w:szCs w:val="18"/>
        </w:rPr>
        <w:t>Э.М. Частные определения суда по гражданским делам: Автореф. дис. .канд. юрид. наук. М., 1969. 76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w:t>
      </w:r>
      <w:r>
        <w:rPr>
          <w:rStyle w:val="WW8Num3z0"/>
          <w:rFonts w:ascii="Verdana" w:hAnsi="Verdana"/>
          <w:color w:val="000000"/>
          <w:sz w:val="18"/>
          <w:szCs w:val="18"/>
        </w:rPr>
        <w:t> </w:t>
      </w:r>
      <w:r>
        <w:rPr>
          <w:rStyle w:val="WW8Num4z0"/>
          <w:rFonts w:ascii="Verdana" w:hAnsi="Verdana"/>
          <w:color w:val="4682B4"/>
          <w:sz w:val="18"/>
          <w:szCs w:val="18"/>
        </w:rPr>
        <w:t>Мухамедшин</w:t>
      </w:r>
      <w:r>
        <w:rPr>
          <w:rStyle w:val="WW8Num3z0"/>
          <w:rFonts w:ascii="Verdana" w:hAnsi="Verdana"/>
          <w:color w:val="000000"/>
          <w:sz w:val="18"/>
          <w:szCs w:val="18"/>
        </w:rPr>
        <w:t> </w:t>
      </w:r>
      <w:r>
        <w:rPr>
          <w:rFonts w:ascii="Verdana" w:hAnsi="Verdana"/>
          <w:color w:val="000000"/>
          <w:sz w:val="18"/>
          <w:szCs w:val="18"/>
        </w:rPr>
        <w:t>Р.К. Изменение иска в гражданском судопроизводстве: Автореф. дис. .канд. юрид. наук. М., 1981. 24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w:t>
      </w:r>
      <w:r>
        <w:rPr>
          <w:rStyle w:val="WW8Num3z0"/>
          <w:rFonts w:ascii="Verdana" w:hAnsi="Verdana"/>
          <w:color w:val="000000"/>
          <w:sz w:val="18"/>
          <w:szCs w:val="18"/>
        </w:rPr>
        <w:t> </w:t>
      </w:r>
      <w:r>
        <w:rPr>
          <w:rStyle w:val="WW8Num4z0"/>
          <w:rFonts w:ascii="Verdana" w:hAnsi="Verdana"/>
          <w:color w:val="4682B4"/>
          <w:sz w:val="18"/>
          <w:szCs w:val="18"/>
        </w:rPr>
        <w:t>Подвальный</w:t>
      </w:r>
      <w:r>
        <w:rPr>
          <w:rStyle w:val="WW8Num3z0"/>
          <w:rFonts w:ascii="Verdana" w:hAnsi="Verdana"/>
          <w:color w:val="000000"/>
          <w:sz w:val="18"/>
          <w:szCs w:val="18"/>
        </w:rPr>
        <w:t> </w:t>
      </w:r>
      <w:r>
        <w:rPr>
          <w:rFonts w:ascii="Verdana" w:hAnsi="Verdana"/>
          <w:color w:val="000000"/>
          <w:sz w:val="18"/>
          <w:szCs w:val="18"/>
        </w:rPr>
        <w:t>И. О. Апелляция и</w:t>
      </w:r>
      <w:r>
        <w:rPr>
          <w:rStyle w:val="WW8Num3z0"/>
          <w:rFonts w:ascii="Verdana" w:hAnsi="Verdana"/>
          <w:color w:val="000000"/>
          <w:sz w:val="18"/>
          <w:szCs w:val="18"/>
        </w:rPr>
        <w:t> </w:t>
      </w:r>
      <w:r>
        <w:rPr>
          <w:rStyle w:val="WW8Num4z0"/>
          <w:rFonts w:ascii="Verdana" w:hAnsi="Verdana"/>
          <w:color w:val="4682B4"/>
          <w:sz w:val="18"/>
          <w:szCs w:val="18"/>
        </w:rPr>
        <w:t>кассация</w:t>
      </w:r>
      <w:r>
        <w:rPr>
          <w:rStyle w:val="WW8Num3z0"/>
          <w:rFonts w:ascii="Verdana" w:hAnsi="Verdana"/>
          <w:color w:val="000000"/>
          <w:sz w:val="18"/>
          <w:szCs w:val="18"/>
        </w:rPr>
        <w:t> </w:t>
      </w:r>
      <w:r>
        <w:rPr>
          <w:rFonts w:ascii="Verdana" w:hAnsi="Verdana"/>
          <w:color w:val="000000"/>
          <w:sz w:val="18"/>
          <w:szCs w:val="18"/>
        </w:rPr>
        <w:t>в арбитражном процессе Российской Федерации: Автореф. дис. .канд. юрид. наук. СПб., 2001. 24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w:t>
      </w:r>
      <w:r>
        <w:rPr>
          <w:rStyle w:val="WW8Num3z0"/>
          <w:rFonts w:ascii="Verdana" w:hAnsi="Verdana"/>
          <w:color w:val="000000"/>
          <w:sz w:val="18"/>
          <w:szCs w:val="18"/>
        </w:rPr>
        <w:t> </w:t>
      </w:r>
      <w:r>
        <w:rPr>
          <w:rStyle w:val="WW8Num4z0"/>
          <w:rFonts w:ascii="Verdana" w:hAnsi="Verdana"/>
          <w:color w:val="4682B4"/>
          <w:sz w:val="18"/>
          <w:szCs w:val="18"/>
        </w:rPr>
        <w:t>Пятилетов</w:t>
      </w:r>
      <w:r>
        <w:rPr>
          <w:rStyle w:val="WW8Num3z0"/>
          <w:rFonts w:ascii="Verdana" w:hAnsi="Verdana"/>
          <w:color w:val="000000"/>
          <w:sz w:val="18"/>
          <w:szCs w:val="18"/>
        </w:rPr>
        <w:t> </w:t>
      </w:r>
      <w:r>
        <w:rPr>
          <w:rFonts w:ascii="Verdana" w:hAnsi="Verdana"/>
          <w:color w:val="000000"/>
          <w:sz w:val="18"/>
          <w:szCs w:val="18"/>
        </w:rPr>
        <w:t>И.М. Распоряжение сторон гражданскими материальными и</w:t>
      </w:r>
      <w:r>
        <w:rPr>
          <w:rStyle w:val="WW8Num3z0"/>
          <w:rFonts w:ascii="Verdana" w:hAnsi="Verdana"/>
          <w:color w:val="000000"/>
          <w:sz w:val="18"/>
          <w:szCs w:val="18"/>
        </w:rPr>
        <w:t> </w:t>
      </w:r>
      <w:r>
        <w:rPr>
          <w:rStyle w:val="WW8Num4z0"/>
          <w:rFonts w:ascii="Verdana" w:hAnsi="Verdana"/>
          <w:color w:val="4682B4"/>
          <w:sz w:val="18"/>
          <w:szCs w:val="18"/>
        </w:rPr>
        <w:t>процессуальными</w:t>
      </w:r>
      <w:r>
        <w:rPr>
          <w:rStyle w:val="WW8Num3z0"/>
          <w:rFonts w:ascii="Verdana" w:hAnsi="Verdana"/>
          <w:color w:val="000000"/>
          <w:sz w:val="18"/>
          <w:szCs w:val="18"/>
        </w:rPr>
        <w:t> </w:t>
      </w:r>
      <w:r>
        <w:rPr>
          <w:rFonts w:ascii="Verdana" w:hAnsi="Verdana"/>
          <w:color w:val="000000"/>
          <w:sz w:val="18"/>
          <w:szCs w:val="18"/>
        </w:rPr>
        <w:t>правами в суде первой инстанции: Автореф. дис. .канд. юрид. наук. М., 1970. 26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w:t>
      </w:r>
      <w:r>
        <w:rPr>
          <w:rStyle w:val="WW8Num3z0"/>
          <w:rFonts w:ascii="Verdana" w:hAnsi="Verdana"/>
          <w:color w:val="000000"/>
          <w:sz w:val="18"/>
          <w:szCs w:val="18"/>
        </w:rPr>
        <w:t> </w:t>
      </w:r>
      <w:r>
        <w:rPr>
          <w:rStyle w:val="WW8Num4z0"/>
          <w:rFonts w:ascii="Verdana" w:hAnsi="Verdana"/>
          <w:color w:val="4682B4"/>
          <w:sz w:val="18"/>
          <w:szCs w:val="18"/>
        </w:rPr>
        <w:t>Самсонов</w:t>
      </w:r>
      <w:r>
        <w:rPr>
          <w:rStyle w:val="WW8Num3z0"/>
          <w:rFonts w:ascii="Verdana" w:hAnsi="Verdana"/>
          <w:color w:val="000000"/>
          <w:sz w:val="18"/>
          <w:szCs w:val="18"/>
        </w:rPr>
        <w:t> </w:t>
      </w:r>
      <w:r>
        <w:rPr>
          <w:rFonts w:ascii="Verdana" w:hAnsi="Verdana"/>
          <w:color w:val="000000"/>
          <w:sz w:val="18"/>
          <w:szCs w:val="18"/>
        </w:rPr>
        <w:t>В.В. Состязательность в гражданском процессуальном праве: Автореф. дис. .канд. юрид. наук. Саратов, 1999. 27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w:t>
      </w:r>
      <w:r>
        <w:rPr>
          <w:rStyle w:val="WW8Num3z0"/>
          <w:rFonts w:ascii="Verdana" w:hAnsi="Verdana"/>
          <w:color w:val="000000"/>
          <w:sz w:val="18"/>
          <w:szCs w:val="18"/>
        </w:rPr>
        <w:t> </w:t>
      </w:r>
      <w:r>
        <w:rPr>
          <w:rStyle w:val="WW8Num4z0"/>
          <w:rFonts w:ascii="Verdana" w:hAnsi="Verdana"/>
          <w:color w:val="4682B4"/>
          <w:sz w:val="18"/>
          <w:szCs w:val="18"/>
        </w:rPr>
        <w:t>Ташназаров</w:t>
      </w:r>
      <w:r>
        <w:rPr>
          <w:rStyle w:val="WW8Num3z0"/>
          <w:rFonts w:ascii="Verdana" w:hAnsi="Verdana"/>
          <w:color w:val="000000"/>
          <w:sz w:val="18"/>
          <w:szCs w:val="18"/>
        </w:rPr>
        <w:t> </w:t>
      </w:r>
      <w:r>
        <w:rPr>
          <w:rFonts w:ascii="Verdana" w:hAnsi="Verdana"/>
          <w:color w:val="000000"/>
          <w:sz w:val="18"/>
          <w:szCs w:val="18"/>
        </w:rPr>
        <w:t>С.А. Подготовка гражданских дел в судебному разбирательству: Автореф. дис. .канд. юрид. наук. М., 1988. 24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Тихонович</w:t>
      </w:r>
      <w:r>
        <w:rPr>
          <w:rStyle w:val="WW8Num3z0"/>
          <w:rFonts w:ascii="Verdana" w:hAnsi="Verdana"/>
          <w:color w:val="000000"/>
          <w:sz w:val="18"/>
          <w:szCs w:val="18"/>
        </w:rPr>
        <w:t> </w:t>
      </w:r>
      <w:r>
        <w:rPr>
          <w:rFonts w:ascii="Verdana" w:hAnsi="Verdana"/>
          <w:color w:val="000000"/>
          <w:sz w:val="18"/>
          <w:szCs w:val="18"/>
        </w:rPr>
        <w:t>В.В. Принцип процессуальной экономии в современном гражданском процессуальном праве: Автореф. дис. .канд. юрид. наук. Минск, 1975. 28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 Червякова C.J1. Определения суда первой инстанции по гражданским делам: Автореф. дис. .канд. юрид. наук. Свердловск, 1981. 21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w:t>
      </w:r>
      <w:r>
        <w:rPr>
          <w:rStyle w:val="WW8Num3z0"/>
          <w:rFonts w:ascii="Verdana" w:hAnsi="Verdana"/>
          <w:color w:val="000000"/>
          <w:sz w:val="18"/>
          <w:szCs w:val="18"/>
        </w:rPr>
        <w:t> </w:t>
      </w:r>
      <w:r>
        <w:rPr>
          <w:rStyle w:val="WW8Num4z0"/>
          <w:rFonts w:ascii="Verdana" w:hAnsi="Verdana"/>
          <w:color w:val="4682B4"/>
          <w:sz w:val="18"/>
          <w:szCs w:val="18"/>
        </w:rPr>
        <w:t>Чистякова</w:t>
      </w:r>
      <w:r>
        <w:rPr>
          <w:rStyle w:val="WW8Num3z0"/>
          <w:rFonts w:ascii="Verdana" w:hAnsi="Verdana"/>
          <w:color w:val="000000"/>
          <w:sz w:val="18"/>
          <w:szCs w:val="18"/>
        </w:rPr>
        <w:t> </w:t>
      </w:r>
      <w:r>
        <w:rPr>
          <w:rFonts w:ascii="Verdana" w:hAnsi="Verdana"/>
          <w:color w:val="000000"/>
          <w:sz w:val="18"/>
          <w:szCs w:val="18"/>
        </w:rPr>
        <w:t>О.П. Проблемы активности суда в гражданском процессе РФ: Автореф. дис. канд. юрид. наук. М., 1997. 24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w:t>
      </w:r>
      <w:r>
        <w:rPr>
          <w:rStyle w:val="WW8Num3z0"/>
          <w:rFonts w:ascii="Verdana" w:hAnsi="Verdana"/>
          <w:color w:val="000000"/>
          <w:sz w:val="18"/>
          <w:szCs w:val="18"/>
        </w:rPr>
        <w:t> </w:t>
      </w:r>
      <w:r>
        <w:rPr>
          <w:rStyle w:val="WW8Num4z0"/>
          <w:rFonts w:ascii="Verdana" w:hAnsi="Verdana"/>
          <w:color w:val="4682B4"/>
          <w:sz w:val="18"/>
          <w:szCs w:val="18"/>
        </w:rPr>
        <w:t>Шананин</w:t>
      </w:r>
      <w:r>
        <w:rPr>
          <w:rStyle w:val="WW8Num3z0"/>
          <w:rFonts w:ascii="Verdana" w:hAnsi="Verdana"/>
          <w:color w:val="000000"/>
          <w:sz w:val="18"/>
          <w:szCs w:val="18"/>
        </w:rPr>
        <w:t> </w:t>
      </w:r>
      <w:r>
        <w:rPr>
          <w:rFonts w:ascii="Verdana" w:hAnsi="Verdana"/>
          <w:color w:val="000000"/>
          <w:sz w:val="18"/>
          <w:szCs w:val="18"/>
        </w:rPr>
        <w:t>А.А. Принцип диспозитивности гражданского процессуального права: Автореф. дис. .канд. юрид. наук. Саратов, 1999. 20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w:t>
      </w:r>
      <w:r>
        <w:rPr>
          <w:rStyle w:val="WW8Num3z0"/>
          <w:rFonts w:ascii="Verdana" w:hAnsi="Verdana"/>
          <w:color w:val="000000"/>
          <w:sz w:val="18"/>
          <w:szCs w:val="18"/>
        </w:rPr>
        <w:t> </w:t>
      </w:r>
      <w:r>
        <w:rPr>
          <w:rStyle w:val="WW8Num4z0"/>
          <w:rFonts w:ascii="Verdana" w:hAnsi="Verdana"/>
          <w:color w:val="4682B4"/>
          <w:sz w:val="18"/>
          <w:szCs w:val="18"/>
        </w:rPr>
        <w:t>Шишкин</w:t>
      </w:r>
      <w:r>
        <w:rPr>
          <w:rStyle w:val="WW8Num3z0"/>
          <w:rFonts w:ascii="Verdana" w:hAnsi="Verdana"/>
          <w:color w:val="000000"/>
          <w:sz w:val="18"/>
          <w:szCs w:val="18"/>
        </w:rPr>
        <w:t> </w:t>
      </w:r>
      <w:r>
        <w:rPr>
          <w:rFonts w:ascii="Verdana" w:hAnsi="Verdana"/>
          <w:color w:val="000000"/>
          <w:sz w:val="18"/>
          <w:szCs w:val="18"/>
        </w:rPr>
        <w:t>С.А. Состязательность в судебном механизме защиты гражданских прав: Автореф. дис. .канд. юрид. наук. М., МГУ. 1996. 23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w:t>
      </w:r>
      <w:r>
        <w:rPr>
          <w:rStyle w:val="WW8Num3z0"/>
          <w:rFonts w:ascii="Verdana" w:hAnsi="Verdana"/>
          <w:color w:val="000000"/>
          <w:sz w:val="18"/>
          <w:szCs w:val="18"/>
        </w:rPr>
        <w:t> </w:t>
      </w:r>
      <w:r>
        <w:rPr>
          <w:rStyle w:val="WW8Num4z0"/>
          <w:rFonts w:ascii="Verdana" w:hAnsi="Verdana"/>
          <w:color w:val="4682B4"/>
          <w:sz w:val="18"/>
          <w:szCs w:val="18"/>
        </w:rPr>
        <w:t>Шумейко</w:t>
      </w:r>
      <w:r>
        <w:rPr>
          <w:rStyle w:val="WW8Num3z0"/>
          <w:rFonts w:ascii="Verdana" w:hAnsi="Verdana"/>
          <w:color w:val="000000"/>
          <w:sz w:val="18"/>
          <w:szCs w:val="18"/>
        </w:rPr>
        <w:t> </w:t>
      </w:r>
      <w:r>
        <w:rPr>
          <w:rFonts w:ascii="Verdana" w:hAnsi="Verdana"/>
          <w:color w:val="000000"/>
          <w:sz w:val="18"/>
          <w:szCs w:val="18"/>
        </w:rPr>
        <w:t>Е.В. Подготовка гражданских дел к судебному разбирательству: Автореферат дис. . канд. юрид. наук. Саратов, 2000. 29 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w:t>
      </w:r>
      <w:r>
        <w:rPr>
          <w:rStyle w:val="WW8Num3z0"/>
          <w:rFonts w:ascii="Verdana" w:hAnsi="Verdana"/>
          <w:color w:val="000000"/>
          <w:sz w:val="18"/>
          <w:szCs w:val="18"/>
        </w:rPr>
        <w:t> </w:t>
      </w:r>
      <w:r>
        <w:rPr>
          <w:rStyle w:val="WW8Num4z0"/>
          <w:rFonts w:ascii="Verdana" w:hAnsi="Verdana"/>
          <w:color w:val="4682B4"/>
          <w:sz w:val="18"/>
          <w:szCs w:val="18"/>
        </w:rPr>
        <w:t>Ярошенко</w:t>
      </w:r>
      <w:r>
        <w:rPr>
          <w:rStyle w:val="WW8Num3z0"/>
          <w:rFonts w:ascii="Verdana" w:hAnsi="Verdana"/>
          <w:color w:val="000000"/>
          <w:sz w:val="18"/>
          <w:szCs w:val="18"/>
        </w:rPr>
        <w:t> </w:t>
      </w:r>
      <w:r>
        <w:rPr>
          <w:rFonts w:ascii="Verdana" w:hAnsi="Verdana"/>
          <w:color w:val="000000"/>
          <w:sz w:val="18"/>
          <w:szCs w:val="18"/>
        </w:rPr>
        <w:t>Т.В. Принцип диспозитивности в современном российском гражданском процессе: Автореф. дис. .канд. юрид. наук. М., 1998. 25 с.1. СУДЕБНАЯ ПРАКТИКА</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Конституционного Суда РФ от 16 марта 1998 г.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о проверке конституционности ст. 44</w:t>
      </w:r>
      <w:r>
        <w:rPr>
          <w:rStyle w:val="WW8Num3z0"/>
          <w:rFonts w:ascii="Verdana" w:hAnsi="Verdana"/>
          <w:color w:val="000000"/>
          <w:sz w:val="18"/>
          <w:szCs w:val="18"/>
        </w:rPr>
        <w:t> </w:t>
      </w:r>
      <w:r>
        <w:rPr>
          <w:rStyle w:val="WW8Num4z0"/>
          <w:rFonts w:ascii="Verdana" w:hAnsi="Verdana"/>
          <w:color w:val="4682B4"/>
          <w:sz w:val="18"/>
          <w:szCs w:val="18"/>
        </w:rPr>
        <w:t>УПК</w:t>
      </w:r>
      <w:r>
        <w:rPr>
          <w:rStyle w:val="WW8Num3z0"/>
          <w:rFonts w:ascii="Verdana" w:hAnsi="Verdana"/>
          <w:color w:val="000000"/>
          <w:sz w:val="18"/>
          <w:szCs w:val="18"/>
        </w:rPr>
        <w:t> </w:t>
      </w:r>
      <w:r>
        <w:rPr>
          <w:rFonts w:ascii="Verdana" w:hAnsi="Verdana"/>
          <w:color w:val="000000"/>
          <w:sz w:val="18"/>
          <w:szCs w:val="18"/>
        </w:rPr>
        <w:t>РСФСР и ст. 123 ГПК РСФСР» // СЗ РФ. 1998. №12. Ст. 1459.</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Постановление</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РФ от 3 февраля 1998 г. № 5-П «По делу о проверке</w:t>
      </w:r>
      <w:r>
        <w:rPr>
          <w:rStyle w:val="WW8Num3z0"/>
          <w:rFonts w:ascii="Verdana" w:hAnsi="Verdana"/>
          <w:color w:val="000000"/>
          <w:sz w:val="18"/>
          <w:szCs w:val="18"/>
        </w:rPr>
        <w:t> </w:t>
      </w:r>
      <w:r>
        <w:rPr>
          <w:rStyle w:val="WW8Num4z0"/>
          <w:rFonts w:ascii="Verdana" w:hAnsi="Verdana"/>
          <w:color w:val="4682B4"/>
          <w:sz w:val="18"/>
          <w:szCs w:val="18"/>
        </w:rPr>
        <w:t>конституционности</w:t>
      </w:r>
      <w:r>
        <w:rPr>
          <w:rStyle w:val="WW8Num3z0"/>
          <w:rFonts w:ascii="Verdana" w:hAnsi="Verdana"/>
          <w:color w:val="000000"/>
          <w:sz w:val="18"/>
          <w:szCs w:val="18"/>
        </w:rPr>
        <w:t> </w:t>
      </w:r>
      <w:r>
        <w:rPr>
          <w:rFonts w:ascii="Verdana" w:hAnsi="Verdana"/>
          <w:color w:val="000000"/>
          <w:sz w:val="18"/>
          <w:szCs w:val="18"/>
        </w:rPr>
        <w:t>ст. 180, 181, п.З 4.1 ст. 187 и ст. 192</w:t>
      </w:r>
      <w:r>
        <w:rPr>
          <w:rStyle w:val="WW8Num3z0"/>
          <w:rFonts w:ascii="Verdana" w:hAnsi="Verdana"/>
          <w:color w:val="000000"/>
          <w:sz w:val="18"/>
          <w:szCs w:val="18"/>
        </w:rPr>
        <w:t> </w:t>
      </w:r>
      <w:r>
        <w:rPr>
          <w:rStyle w:val="WW8Num4z0"/>
          <w:rFonts w:ascii="Verdana" w:hAnsi="Verdana"/>
          <w:color w:val="4682B4"/>
          <w:sz w:val="18"/>
          <w:szCs w:val="18"/>
        </w:rPr>
        <w:t>АПК</w:t>
      </w:r>
      <w:r>
        <w:rPr>
          <w:rStyle w:val="WW8Num3z0"/>
          <w:rFonts w:ascii="Verdana" w:hAnsi="Verdana"/>
          <w:color w:val="000000"/>
          <w:sz w:val="18"/>
          <w:szCs w:val="18"/>
        </w:rPr>
        <w:t> </w:t>
      </w:r>
      <w:r>
        <w:rPr>
          <w:rFonts w:ascii="Verdana" w:hAnsi="Verdana"/>
          <w:color w:val="000000"/>
          <w:sz w:val="18"/>
          <w:szCs w:val="18"/>
        </w:rPr>
        <w:t>РФ» //СЗ РФ. 1998. № 6. Ст. 784.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 Определение Конституционного Суда РФ от 14 июня 2001 г. № 158-0 «Об отказе в принятии к рассмотрению</w:t>
      </w:r>
      <w:r>
        <w:rPr>
          <w:rStyle w:val="WW8Num3z0"/>
          <w:rFonts w:ascii="Verdana" w:hAnsi="Verdana"/>
          <w:color w:val="000000"/>
          <w:sz w:val="18"/>
          <w:szCs w:val="18"/>
        </w:rPr>
        <w:t> </w:t>
      </w:r>
      <w:r>
        <w:rPr>
          <w:rStyle w:val="WW8Num4z0"/>
          <w:rFonts w:ascii="Verdana" w:hAnsi="Verdana"/>
          <w:color w:val="4682B4"/>
          <w:sz w:val="18"/>
          <w:szCs w:val="18"/>
        </w:rPr>
        <w:t>жалобы</w:t>
      </w:r>
      <w:r>
        <w:rPr>
          <w:rStyle w:val="WW8Num3z0"/>
          <w:rFonts w:ascii="Verdana" w:hAnsi="Verdana"/>
          <w:color w:val="000000"/>
          <w:sz w:val="18"/>
          <w:szCs w:val="18"/>
        </w:rPr>
        <w:t> </w:t>
      </w:r>
      <w:r>
        <w:rPr>
          <w:rFonts w:ascii="Verdana" w:hAnsi="Verdana"/>
          <w:color w:val="000000"/>
          <w:sz w:val="18"/>
          <w:szCs w:val="18"/>
        </w:rPr>
        <w:t>гражданки Чидакиной М.С. на нарушение ее</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прав п.З ст.219 ГПК РСФСР» //</w:t>
      </w:r>
      <w:r>
        <w:rPr>
          <w:rStyle w:val="WW8Num3z0"/>
          <w:rFonts w:ascii="Verdana" w:hAnsi="Verdana"/>
          <w:color w:val="000000"/>
          <w:sz w:val="18"/>
          <w:szCs w:val="18"/>
        </w:rPr>
        <w:t> </w:t>
      </w:r>
      <w:r>
        <w:rPr>
          <w:rStyle w:val="WW8Num4z0"/>
          <w:rFonts w:ascii="Verdana" w:hAnsi="Verdana"/>
          <w:color w:val="4682B4"/>
          <w:sz w:val="18"/>
          <w:szCs w:val="18"/>
        </w:rPr>
        <w:t>СПС</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Консул ьтантПл юс</w:t>
      </w:r>
      <w:r>
        <w:rPr>
          <w:rFonts w:ascii="Verdana" w:hAnsi="Verdana"/>
          <w:color w:val="000000"/>
          <w:sz w:val="18"/>
          <w:szCs w:val="18"/>
        </w:rPr>
        <w:t>»</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 Определение Конституционного Суда РФ от 15 мая 2002 г. № 110-0 «По</w:t>
      </w:r>
      <w:r>
        <w:rPr>
          <w:rStyle w:val="WW8Num3z0"/>
          <w:rFonts w:ascii="Verdana" w:hAnsi="Verdana"/>
          <w:color w:val="000000"/>
          <w:sz w:val="18"/>
          <w:szCs w:val="18"/>
        </w:rPr>
        <w:t> </w:t>
      </w:r>
      <w:r>
        <w:rPr>
          <w:rStyle w:val="WW8Num4z0"/>
          <w:rFonts w:ascii="Verdana" w:hAnsi="Verdana"/>
          <w:color w:val="4682B4"/>
          <w:sz w:val="18"/>
          <w:szCs w:val="18"/>
        </w:rPr>
        <w:t>жалобе</w:t>
      </w:r>
      <w:r>
        <w:rPr>
          <w:rStyle w:val="WW8Num3z0"/>
          <w:rFonts w:ascii="Verdana" w:hAnsi="Verdana"/>
          <w:color w:val="000000"/>
          <w:sz w:val="18"/>
          <w:szCs w:val="18"/>
        </w:rPr>
        <w:t> </w:t>
      </w:r>
      <w:r>
        <w:rPr>
          <w:rFonts w:ascii="Verdana" w:hAnsi="Verdana"/>
          <w:color w:val="000000"/>
          <w:sz w:val="18"/>
          <w:szCs w:val="18"/>
        </w:rPr>
        <w:t>гражданки Леминой Е.И. на нарушение ее конституционных прав ч.2 ст.318.10 ГПК РСФСР» // Вестник КС РФ. 2002. № 6. С.91-93.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 Определение Конституционного Суда РФ от 6 июня 2002 г. № 132-0 «Об отказе в принятии к рассмотрению жалобы гр-ки</w:t>
      </w:r>
      <w:r>
        <w:rPr>
          <w:rStyle w:val="WW8Num3z0"/>
          <w:rFonts w:ascii="Verdana" w:hAnsi="Verdana"/>
          <w:color w:val="000000"/>
          <w:sz w:val="18"/>
          <w:szCs w:val="18"/>
        </w:rPr>
        <w:t> </w:t>
      </w:r>
      <w:r>
        <w:rPr>
          <w:rStyle w:val="WW8Num4z0"/>
          <w:rFonts w:ascii="Verdana" w:hAnsi="Verdana"/>
          <w:color w:val="4682B4"/>
          <w:sz w:val="18"/>
          <w:szCs w:val="18"/>
        </w:rPr>
        <w:t>Александровой</w:t>
      </w:r>
      <w:r>
        <w:rPr>
          <w:rStyle w:val="WW8Num3z0"/>
          <w:rFonts w:ascii="Verdana" w:hAnsi="Verdana"/>
          <w:color w:val="000000"/>
          <w:sz w:val="18"/>
          <w:szCs w:val="18"/>
        </w:rPr>
        <w:t> </w:t>
      </w:r>
      <w:r>
        <w:rPr>
          <w:rFonts w:ascii="Verdana" w:hAnsi="Verdana"/>
          <w:color w:val="000000"/>
          <w:sz w:val="18"/>
          <w:szCs w:val="18"/>
        </w:rPr>
        <w:t>А.П. на нарушение ее конституционных прав п.4 ст.305 ГПК РСФСР» // Вестник КС РФ. 2003. № 1. С.71-73.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Верховного суда СССР от 18 декабря 1963 года «О мерах по дальнейшему улучшению рассмотрения</w:t>
      </w:r>
      <w:r>
        <w:rPr>
          <w:rStyle w:val="WW8Num3z0"/>
          <w:rFonts w:ascii="Verdana" w:hAnsi="Verdana"/>
          <w:color w:val="000000"/>
          <w:sz w:val="18"/>
          <w:szCs w:val="18"/>
        </w:rPr>
        <w:t> </w:t>
      </w:r>
      <w:r>
        <w:rPr>
          <w:rStyle w:val="WW8Num4z0"/>
          <w:rFonts w:ascii="Verdana" w:hAnsi="Verdana"/>
          <w:color w:val="4682B4"/>
          <w:sz w:val="18"/>
          <w:szCs w:val="18"/>
        </w:rPr>
        <w:t>жалоб</w:t>
      </w:r>
      <w:r>
        <w:rPr>
          <w:rStyle w:val="WW8Num3z0"/>
          <w:rFonts w:ascii="Verdana" w:hAnsi="Verdana"/>
          <w:color w:val="000000"/>
          <w:sz w:val="18"/>
          <w:szCs w:val="18"/>
        </w:rPr>
        <w:t> </w:t>
      </w:r>
      <w:r>
        <w:rPr>
          <w:rFonts w:ascii="Verdana" w:hAnsi="Verdana"/>
          <w:color w:val="000000"/>
          <w:sz w:val="18"/>
          <w:szCs w:val="18"/>
        </w:rPr>
        <w:t>и заявлений граждан по</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делам» //</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 Постановление Пленума</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 от 14 апреля 1988 года № 2 «</w:t>
      </w:r>
      <w:r>
        <w:rPr>
          <w:rStyle w:val="WW8Num4z0"/>
          <w:rFonts w:ascii="Verdana" w:hAnsi="Verdana"/>
          <w:color w:val="4682B4"/>
          <w:sz w:val="18"/>
          <w:szCs w:val="18"/>
        </w:rPr>
        <w:t>О подготовке гражданских дел к судебному разбирательству</w:t>
      </w:r>
      <w:r>
        <w:rPr>
          <w:rFonts w:ascii="Verdana" w:hAnsi="Verdana"/>
          <w:color w:val="000000"/>
          <w:sz w:val="18"/>
          <w:szCs w:val="18"/>
        </w:rPr>
        <w:t>» // Бюллетень ВС РФ. 1988. № 7; 1997. № 1. С.9-18.</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208. Постановление Пленума Верховного Суда РФ от 24 августа 1993 года № 7 «</w:t>
      </w:r>
      <w:r>
        <w:rPr>
          <w:rStyle w:val="WW8Num4z0"/>
          <w:rFonts w:ascii="Verdana" w:hAnsi="Verdana"/>
          <w:color w:val="4682B4"/>
          <w:sz w:val="18"/>
          <w:szCs w:val="18"/>
        </w:rPr>
        <w:t>О сроках рассмотрения уголовных и гражданских дел судами Российской Федерации</w:t>
      </w:r>
      <w:r>
        <w:rPr>
          <w:rFonts w:ascii="Verdana" w:hAnsi="Verdana"/>
          <w:color w:val="000000"/>
          <w:sz w:val="18"/>
          <w:szCs w:val="18"/>
        </w:rPr>
        <w:t>» //Бюллетень ВС РФ. 1993. № 12 С.2-3; 1997 № 1 С.9-18.</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 Постановление Пленума Верховного Суда РФ от 19 декабря 2003 года № 23 «</w:t>
      </w:r>
      <w:r>
        <w:rPr>
          <w:rStyle w:val="WW8Num4z0"/>
          <w:rFonts w:ascii="Verdana" w:hAnsi="Verdana"/>
          <w:color w:val="4682B4"/>
          <w:sz w:val="18"/>
          <w:szCs w:val="18"/>
        </w:rPr>
        <w:t>О судебном решении</w:t>
      </w:r>
      <w:r>
        <w:rPr>
          <w:rFonts w:ascii="Verdana" w:hAnsi="Verdana"/>
          <w:color w:val="000000"/>
          <w:sz w:val="18"/>
          <w:szCs w:val="18"/>
        </w:rPr>
        <w:t>» // Бюллетень ВС РФ. 2004. № 2 С.2-5.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 Информационное письмо Генеральной</w:t>
      </w:r>
      <w:r>
        <w:rPr>
          <w:rStyle w:val="WW8Num3z0"/>
          <w:rFonts w:ascii="Verdana" w:hAnsi="Verdana"/>
          <w:color w:val="000000"/>
          <w:sz w:val="18"/>
          <w:szCs w:val="18"/>
        </w:rPr>
        <w:t> </w:t>
      </w:r>
      <w:r>
        <w:rPr>
          <w:rStyle w:val="WW8Num4z0"/>
          <w:rFonts w:ascii="Verdana" w:hAnsi="Verdana"/>
          <w:color w:val="4682B4"/>
          <w:sz w:val="18"/>
          <w:szCs w:val="18"/>
        </w:rPr>
        <w:t>прокуратуры</w:t>
      </w:r>
      <w:r>
        <w:rPr>
          <w:rStyle w:val="WW8Num3z0"/>
          <w:rFonts w:ascii="Verdana" w:hAnsi="Verdana"/>
          <w:color w:val="000000"/>
          <w:sz w:val="18"/>
          <w:szCs w:val="18"/>
        </w:rPr>
        <w:t> </w:t>
      </w:r>
      <w:r>
        <w:rPr>
          <w:rFonts w:ascii="Verdana" w:hAnsi="Verdana"/>
          <w:color w:val="000000"/>
          <w:sz w:val="18"/>
          <w:szCs w:val="18"/>
        </w:rPr>
        <w:t>РФ от 27.01.2003 г. № 8-15-2003 «О некоторых вопросах участия</w:t>
      </w:r>
      <w:r>
        <w:rPr>
          <w:rStyle w:val="WW8Num3z0"/>
          <w:rFonts w:ascii="Verdana" w:hAnsi="Verdana"/>
          <w:color w:val="000000"/>
          <w:sz w:val="18"/>
          <w:szCs w:val="18"/>
        </w:rPr>
        <w:t> </w:t>
      </w:r>
      <w:r>
        <w:rPr>
          <w:rStyle w:val="WW8Num4z0"/>
          <w:rFonts w:ascii="Verdana" w:hAnsi="Verdana"/>
          <w:color w:val="4682B4"/>
          <w:sz w:val="18"/>
          <w:szCs w:val="18"/>
        </w:rPr>
        <w:t>прокуроров</w:t>
      </w:r>
      <w:r>
        <w:rPr>
          <w:rStyle w:val="WW8Num3z0"/>
          <w:rFonts w:ascii="Verdana" w:hAnsi="Verdana"/>
          <w:color w:val="000000"/>
          <w:sz w:val="18"/>
          <w:szCs w:val="18"/>
        </w:rPr>
        <w:t> </w:t>
      </w:r>
      <w:r>
        <w:rPr>
          <w:rFonts w:ascii="Verdana" w:hAnsi="Verdana"/>
          <w:color w:val="000000"/>
          <w:sz w:val="18"/>
          <w:szCs w:val="18"/>
        </w:rPr>
        <w:t>в гражданском процессе, связанных с введением в действие ГПК РФ» //СПС Консультант Плюс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 Приказ генеральной прокуратуры Российской Федерации от 2 декабря 2003 года № 51 «</w:t>
      </w:r>
      <w:r>
        <w:rPr>
          <w:rStyle w:val="WW8Num4z0"/>
          <w:rFonts w:ascii="Verdana" w:hAnsi="Verdana"/>
          <w:color w:val="4682B4"/>
          <w:sz w:val="18"/>
          <w:szCs w:val="18"/>
        </w:rPr>
        <w:t>Об обеспечении участия прокуроров в гражданском судопроизводстве</w:t>
      </w:r>
      <w:r>
        <w:rPr>
          <w:rFonts w:ascii="Verdana" w:hAnsi="Verdana"/>
          <w:color w:val="000000"/>
          <w:sz w:val="18"/>
          <w:szCs w:val="18"/>
        </w:rPr>
        <w:t>» // СПС Консультант Плюс</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 Архив мирового судьи участка № 1 Энгельского района Саратовской области за 2000 г. Дело № 2-28.</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 Архив мирового судьи участка № 11 Ленинского района г. Саратова за 2000 г. Дело № 2-9.</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 Архив мирового судьи участка № 3 Волжского района г. Саратова за 2000 г. Дело № 2-2;</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 Архив мирового судьи участка № 7 Ленинского района г. Саратова за 2000 г. Дело № 2-33;</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 Архив мирового судьи участка № 2 Октябрьского района г. Саратова за 2000 г. Дело № 2-5.</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 Архив мирового судьи участка № 1 Волжского района г. Саратова за 2004 г. Дело № 11-85 / 04.$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 Архив мирового судьи участка № 1 Волжского района г. Саратова. Дело № 11-44/04.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219. Архив мирового судьи участка № 1 Волжского района г. Саратова. Дело № 2-60/04.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220. Архив мирового судьи участка № 1 Волжского района г. Саратова. Дело № 2-43/04.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 Архив мирового судьи участка № 1 Волжского района г. Саратова. Дело №2-31/04.</w:t>
      </w:r>
    </w:p>
    <w:p w:rsidR="00B56590" w:rsidRDefault="00B56590" w:rsidP="00B56590">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222. Дело № 5В97-192 // Судебная практика по гражданским делам / Под ред. В.М.</w:t>
      </w:r>
      <w:r>
        <w:rPr>
          <w:rStyle w:val="WW8Num3z0"/>
          <w:rFonts w:ascii="Verdana" w:hAnsi="Verdana"/>
          <w:color w:val="000000"/>
          <w:sz w:val="18"/>
          <w:szCs w:val="18"/>
        </w:rPr>
        <w:t> </w:t>
      </w:r>
      <w:r>
        <w:rPr>
          <w:rStyle w:val="WW8Num4z0"/>
          <w:rFonts w:ascii="Verdana" w:hAnsi="Verdana"/>
          <w:color w:val="4682B4"/>
          <w:sz w:val="18"/>
          <w:szCs w:val="18"/>
        </w:rPr>
        <w:t>Жуйкова</w:t>
      </w:r>
      <w:r>
        <w:rPr>
          <w:rFonts w:ascii="Verdana" w:hAnsi="Verdana"/>
          <w:color w:val="000000"/>
          <w:sz w:val="18"/>
          <w:szCs w:val="18"/>
        </w:rPr>
        <w:t>. М. Городец. 2000.447 с.</w:t>
      </w:r>
    </w:p>
    <w:p w:rsidR="000676F7" w:rsidRDefault="00B56590" w:rsidP="00B56590">
      <w:pPr>
        <w:jc w:val="both"/>
        <w:rPr>
          <w:rFonts w:ascii="Verdana" w:hAnsi="Verdana"/>
          <w:color w:val="FF0000"/>
          <w:sz w:val="18"/>
          <w:szCs w:val="18"/>
        </w:rPr>
      </w:pPr>
      <w:r>
        <w:rPr>
          <w:rFonts w:ascii="Verdana" w:hAnsi="Verdana"/>
          <w:color w:val="000000"/>
          <w:sz w:val="18"/>
          <w:szCs w:val="18"/>
        </w:rPr>
        <w:br/>
      </w:r>
      <w:r>
        <w:rPr>
          <w:rFonts w:ascii="Verdana" w:hAnsi="Verdana"/>
          <w:color w:val="000000"/>
          <w:sz w:val="18"/>
          <w:szCs w:val="18"/>
        </w:rPr>
        <w:br/>
      </w:r>
      <w:bookmarkStart w:id="0" w:name="_GoBack"/>
      <w:bookmarkEnd w:id="0"/>
    </w:p>
    <w:p w:rsidR="0068362D" w:rsidRPr="00031E5A" w:rsidRDefault="00ED1762" w:rsidP="00925BE2">
      <w:pPr>
        <w:jc w:val="both"/>
      </w:pPr>
      <w:r w:rsidRPr="00ED1762">
        <w:rPr>
          <w:rFonts w:ascii="Verdana" w:hAnsi="Verdana"/>
          <w:color w:val="FF0000"/>
          <w:sz w:val="18"/>
          <w:szCs w:val="18"/>
        </w:rPr>
        <w:t>Для з</w:t>
      </w:r>
      <w:r w:rsidR="0068362D" w:rsidRPr="00ED1762">
        <w:rPr>
          <w:color w:val="FF0000"/>
        </w:rPr>
        <w:t xml:space="preserve">заказа доставки данной работы воспользуйтесь поиском на сайте по ссылке: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43" w:rsidRDefault="00C97143">
      <w:r>
        <w:separator/>
      </w:r>
    </w:p>
  </w:endnote>
  <w:endnote w:type="continuationSeparator" w:id="0">
    <w:p w:rsidR="00C97143" w:rsidRDefault="00C9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43" w:rsidRDefault="00C97143">
      <w:r>
        <w:separator/>
      </w:r>
    </w:p>
  </w:footnote>
  <w:footnote w:type="continuationSeparator" w:id="0">
    <w:p w:rsidR="00C97143" w:rsidRDefault="00C9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530"/>
    <w:rsid w:val="000047CF"/>
    <w:rsid w:val="00004A7E"/>
    <w:rsid w:val="00004FC9"/>
    <w:rsid w:val="000050B9"/>
    <w:rsid w:val="00005ECC"/>
    <w:rsid w:val="000071A8"/>
    <w:rsid w:val="0000749E"/>
    <w:rsid w:val="00007646"/>
    <w:rsid w:val="00007D08"/>
    <w:rsid w:val="00010143"/>
    <w:rsid w:val="00010A2E"/>
    <w:rsid w:val="000112FA"/>
    <w:rsid w:val="00011367"/>
    <w:rsid w:val="00011E3A"/>
    <w:rsid w:val="00013100"/>
    <w:rsid w:val="000135A6"/>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6E"/>
    <w:rsid w:val="00042E74"/>
    <w:rsid w:val="00043386"/>
    <w:rsid w:val="00043CBF"/>
    <w:rsid w:val="000441D7"/>
    <w:rsid w:val="00044E26"/>
    <w:rsid w:val="000457DC"/>
    <w:rsid w:val="000458CD"/>
    <w:rsid w:val="00045C7A"/>
    <w:rsid w:val="00045E80"/>
    <w:rsid w:val="000464F6"/>
    <w:rsid w:val="000470D0"/>
    <w:rsid w:val="0004729D"/>
    <w:rsid w:val="00050C05"/>
    <w:rsid w:val="00051685"/>
    <w:rsid w:val="000533F6"/>
    <w:rsid w:val="000538AB"/>
    <w:rsid w:val="00053EC4"/>
    <w:rsid w:val="000544E3"/>
    <w:rsid w:val="00054E48"/>
    <w:rsid w:val="0005512E"/>
    <w:rsid w:val="0005543B"/>
    <w:rsid w:val="000555E3"/>
    <w:rsid w:val="00055BA8"/>
    <w:rsid w:val="000561E5"/>
    <w:rsid w:val="0005645B"/>
    <w:rsid w:val="00056D95"/>
    <w:rsid w:val="0005740C"/>
    <w:rsid w:val="00060D8C"/>
    <w:rsid w:val="00061876"/>
    <w:rsid w:val="000618F6"/>
    <w:rsid w:val="0006357B"/>
    <w:rsid w:val="00063B11"/>
    <w:rsid w:val="00063BA4"/>
    <w:rsid w:val="000645AA"/>
    <w:rsid w:val="00064737"/>
    <w:rsid w:val="00064F31"/>
    <w:rsid w:val="00065A84"/>
    <w:rsid w:val="0006663E"/>
    <w:rsid w:val="00066EF0"/>
    <w:rsid w:val="000676F7"/>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5E1D"/>
    <w:rsid w:val="00076221"/>
    <w:rsid w:val="000762B4"/>
    <w:rsid w:val="0007671E"/>
    <w:rsid w:val="0007710C"/>
    <w:rsid w:val="0007728B"/>
    <w:rsid w:val="00080C8F"/>
    <w:rsid w:val="0008255B"/>
    <w:rsid w:val="00082AE0"/>
    <w:rsid w:val="0008397B"/>
    <w:rsid w:val="00084163"/>
    <w:rsid w:val="000842B3"/>
    <w:rsid w:val="00084300"/>
    <w:rsid w:val="000849E5"/>
    <w:rsid w:val="00085A0B"/>
    <w:rsid w:val="00085C0A"/>
    <w:rsid w:val="00085D85"/>
    <w:rsid w:val="00086E03"/>
    <w:rsid w:val="00086FC4"/>
    <w:rsid w:val="00091593"/>
    <w:rsid w:val="00093C26"/>
    <w:rsid w:val="000948A1"/>
    <w:rsid w:val="00094AB3"/>
    <w:rsid w:val="00095223"/>
    <w:rsid w:val="000952FC"/>
    <w:rsid w:val="000957B7"/>
    <w:rsid w:val="0009688B"/>
    <w:rsid w:val="00096A15"/>
    <w:rsid w:val="00097098"/>
    <w:rsid w:val="000974E0"/>
    <w:rsid w:val="00097530"/>
    <w:rsid w:val="000976D0"/>
    <w:rsid w:val="000A0D96"/>
    <w:rsid w:val="000A1AE6"/>
    <w:rsid w:val="000A2924"/>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26C4"/>
    <w:rsid w:val="000D3398"/>
    <w:rsid w:val="000D4461"/>
    <w:rsid w:val="000D4B04"/>
    <w:rsid w:val="000D4C60"/>
    <w:rsid w:val="000D506D"/>
    <w:rsid w:val="000D53AB"/>
    <w:rsid w:val="000D5470"/>
    <w:rsid w:val="000D5D95"/>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5182"/>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6DC8"/>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EAC"/>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8E7"/>
    <w:rsid w:val="00150C4F"/>
    <w:rsid w:val="00151077"/>
    <w:rsid w:val="001519B1"/>
    <w:rsid w:val="00152934"/>
    <w:rsid w:val="00152F46"/>
    <w:rsid w:val="0015371E"/>
    <w:rsid w:val="0015436E"/>
    <w:rsid w:val="0015444E"/>
    <w:rsid w:val="001551DC"/>
    <w:rsid w:val="001553E1"/>
    <w:rsid w:val="00155A25"/>
    <w:rsid w:val="00156606"/>
    <w:rsid w:val="00156B55"/>
    <w:rsid w:val="00157905"/>
    <w:rsid w:val="00161832"/>
    <w:rsid w:val="00162269"/>
    <w:rsid w:val="00162379"/>
    <w:rsid w:val="00162A81"/>
    <w:rsid w:val="00163056"/>
    <w:rsid w:val="001641BD"/>
    <w:rsid w:val="0016426A"/>
    <w:rsid w:val="00164CE2"/>
    <w:rsid w:val="00165462"/>
    <w:rsid w:val="0016556C"/>
    <w:rsid w:val="00165FD0"/>
    <w:rsid w:val="0016638F"/>
    <w:rsid w:val="00170ACB"/>
    <w:rsid w:val="00171284"/>
    <w:rsid w:val="0017178B"/>
    <w:rsid w:val="00171907"/>
    <w:rsid w:val="00171928"/>
    <w:rsid w:val="001728D1"/>
    <w:rsid w:val="00172E5E"/>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1D5"/>
    <w:rsid w:val="001905DE"/>
    <w:rsid w:val="001917EA"/>
    <w:rsid w:val="00191E07"/>
    <w:rsid w:val="00192344"/>
    <w:rsid w:val="001927F7"/>
    <w:rsid w:val="00192CB4"/>
    <w:rsid w:val="00192E8E"/>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7AD"/>
    <w:rsid w:val="001A581E"/>
    <w:rsid w:val="001A5E82"/>
    <w:rsid w:val="001A6FC9"/>
    <w:rsid w:val="001B1280"/>
    <w:rsid w:val="001B15BF"/>
    <w:rsid w:val="001B167E"/>
    <w:rsid w:val="001B1884"/>
    <w:rsid w:val="001B25BA"/>
    <w:rsid w:val="001B29D2"/>
    <w:rsid w:val="001B2FF6"/>
    <w:rsid w:val="001B42D9"/>
    <w:rsid w:val="001B43F7"/>
    <w:rsid w:val="001B48D3"/>
    <w:rsid w:val="001B563E"/>
    <w:rsid w:val="001B5817"/>
    <w:rsid w:val="001B5886"/>
    <w:rsid w:val="001B64F2"/>
    <w:rsid w:val="001B668F"/>
    <w:rsid w:val="001B6842"/>
    <w:rsid w:val="001B6C5B"/>
    <w:rsid w:val="001B7A5F"/>
    <w:rsid w:val="001B7BB0"/>
    <w:rsid w:val="001C0275"/>
    <w:rsid w:val="001C0D48"/>
    <w:rsid w:val="001C0F5E"/>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0B28"/>
    <w:rsid w:val="001E0CF8"/>
    <w:rsid w:val="001E1597"/>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2CDC"/>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96A"/>
    <w:rsid w:val="00203B51"/>
    <w:rsid w:val="00203E15"/>
    <w:rsid w:val="00204216"/>
    <w:rsid w:val="00204C27"/>
    <w:rsid w:val="00204E8C"/>
    <w:rsid w:val="00205C32"/>
    <w:rsid w:val="00206C47"/>
    <w:rsid w:val="00206C75"/>
    <w:rsid w:val="002072BF"/>
    <w:rsid w:val="0020733E"/>
    <w:rsid w:val="00207971"/>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01"/>
    <w:rsid w:val="002165B1"/>
    <w:rsid w:val="002173D6"/>
    <w:rsid w:val="00217D7C"/>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3E60"/>
    <w:rsid w:val="00244797"/>
    <w:rsid w:val="00244B31"/>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895"/>
    <w:rsid w:val="00256B4D"/>
    <w:rsid w:val="00257E88"/>
    <w:rsid w:val="00260346"/>
    <w:rsid w:val="00261882"/>
    <w:rsid w:val="00261F80"/>
    <w:rsid w:val="00263620"/>
    <w:rsid w:val="00263A52"/>
    <w:rsid w:val="00263ED5"/>
    <w:rsid w:val="0026414C"/>
    <w:rsid w:val="0026474B"/>
    <w:rsid w:val="00265681"/>
    <w:rsid w:val="002658C0"/>
    <w:rsid w:val="0026678D"/>
    <w:rsid w:val="00267173"/>
    <w:rsid w:val="00267579"/>
    <w:rsid w:val="00267C02"/>
    <w:rsid w:val="00267D49"/>
    <w:rsid w:val="002705DE"/>
    <w:rsid w:val="00270848"/>
    <w:rsid w:val="0027092E"/>
    <w:rsid w:val="00270FF1"/>
    <w:rsid w:val="00272184"/>
    <w:rsid w:val="0027249B"/>
    <w:rsid w:val="00273054"/>
    <w:rsid w:val="002739AB"/>
    <w:rsid w:val="002740D4"/>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691B"/>
    <w:rsid w:val="00287CCD"/>
    <w:rsid w:val="00290E6C"/>
    <w:rsid w:val="002918FA"/>
    <w:rsid w:val="00291E1F"/>
    <w:rsid w:val="00292673"/>
    <w:rsid w:val="00292B3F"/>
    <w:rsid w:val="002941EF"/>
    <w:rsid w:val="002948C7"/>
    <w:rsid w:val="00294D46"/>
    <w:rsid w:val="00294F84"/>
    <w:rsid w:val="0029553D"/>
    <w:rsid w:val="00295AE6"/>
    <w:rsid w:val="00295E98"/>
    <w:rsid w:val="00296605"/>
    <w:rsid w:val="00297550"/>
    <w:rsid w:val="002A00C4"/>
    <w:rsid w:val="002A07F3"/>
    <w:rsid w:val="002A1A3B"/>
    <w:rsid w:val="002A1C0A"/>
    <w:rsid w:val="002A1D57"/>
    <w:rsid w:val="002A211D"/>
    <w:rsid w:val="002A3030"/>
    <w:rsid w:val="002A33E5"/>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3BA1"/>
    <w:rsid w:val="002C600A"/>
    <w:rsid w:val="002C664A"/>
    <w:rsid w:val="002C78B1"/>
    <w:rsid w:val="002C7D8D"/>
    <w:rsid w:val="002D1043"/>
    <w:rsid w:val="002D11A8"/>
    <w:rsid w:val="002D1B86"/>
    <w:rsid w:val="002D254C"/>
    <w:rsid w:val="002D37DA"/>
    <w:rsid w:val="002D3C91"/>
    <w:rsid w:val="002D434C"/>
    <w:rsid w:val="002D4909"/>
    <w:rsid w:val="002D4E35"/>
    <w:rsid w:val="002D53BE"/>
    <w:rsid w:val="002D6155"/>
    <w:rsid w:val="002D695A"/>
    <w:rsid w:val="002D7181"/>
    <w:rsid w:val="002E023E"/>
    <w:rsid w:val="002E06ED"/>
    <w:rsid w:val="002E1286"/>
    <w:rsid w:val="002E1663"/>
    <w:rsid w:val="002E2038"/>
    <w:rsid w:val="002E2305"/>
    <w:rsid w:val="002E2A38"/>
    <w:rsid w:val="002E41A1"/>
    <w:rsid w:val="002E53A0"/>
    <w:rsid w:val="002E54A5"/>
    <w:rsid w:val="002E71FE"/>
    <w:rsid w:val="002F0591"/>
    <w:rsid w:val="002F0925"/>
    <w:rsid w:val="002F12CB"/>
    <w:rsid w:val="002F142F"/>
    <w:rsid w:val="002F14AC"/>
    <w:rsid w:val="002F15FD"/>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07CCD"/>
    <w:rsid w:val="00311074"/>
    <w:rsid w:val="00311AF5"/>
    <w:rsid w:val="00311D30"/>
    <w:rsid w:val="003120BE"/>
    <w:rsid w:val="00313A9C"/>
    <w:rsid w:val="00314488"/>
    <w:rsid w:val="00314A13"/>
    <w:rsid w:val="003158B3"/>
    <w:rsid w:val="00315F53"/>
    <w:rsid w:val="00317229"/>
    <w:rsid w:val="00320458"/>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583D"/>
    <w:rsid w:val="0033659B"/>
    <w:rsid w:val="00336900"/>
    <w:rsid w:val="00336AAB"/>
    <w:rsid w:val="0033708E"/>
    <w:rsid w:val="003370BE"/>
    <w:rsid w:val="00337993"/>
    <w:rsid w:val="00337C70"/>
    <w:rsid w:val="00340076"/>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194"/>
    <w:rsid w:val="00351878"/>
    <w:rsid w:val="003538E4"/>
    <w:rsid w:val="00353969"/>
    <w:rsid w:val="00353AD0"/>
    <w:rsid w:val="00353D13"/>
    <w:rsid w:val="00353EA5"/>
    <w:rsid w:val="003542B8"/>
    <w:rsid w:val="003556FD"/>
    <w:rsid w:val="00356A82"/>
    <w:rsid w:val="003571C5"/>
    <w:rsid w:val="003600E4"/>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1FF6"/>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0EEE"/>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7D5"/>
    <w:rsid w:val="003A2F40"/>
    <w:rsid w:val="003A3D03"/>
    <w:rsid w:val="003A5120"/>
    <w:rsid w:val="003A570C"/>
    <w:rsid w:val="003A5B33"/>
    <w:rsid w:val="003A67F5"/>
    <w:rsid w:val="003A6904"/>
    <w:rsid w:val="003A70F8"/>
    <w:rsid w:val="003A7880"/>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C66"/>
    <w:rsid w:val="003D2F7C"/>
    <w:rsid w:val="003D5148"/>
    <w:rsid w:val="003D5365"/>
    <w:rsid w:val="003D5831"/>
    <w:rsid w:val="003D58DB"/>
    <w:rsid w:val="003D657A"/>
    <w:rsid w:val="003D7D8D"/>
    <w:rsid w:val="003D7EE1"/>
    <w:rsid w:val="003E0BE8"/>
    <w:rsid w:val="003E179B"/>
    <w:rsid w:val="003E28C1"/>
    <w:rsid w:val="003E2BF1"/>
    <w:rsid w:val="003E3271"/>
    <w:rsid w:val="003E3EB3"/>
    <w:rsid w:val="003E4857"/>
    <w:rsid w:val="003E4BFD"/>
    <w:rsid w:val="003E6DC5"/>
    <w:rsid w:val="003E6EC4"/>
    <w:rsid w:val="003E6FBD"/>
    <w:rsid w:val="003E7FA5"/>
    <w:rsid w:val="003F01C0"/>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A3"/>
    <w:rsid w:val="00414DB4"/>
    <w:rsid w:val="004152CC"/>
    <w:rsid w:val="00415316"/>
    <w:rsid w:val="004153ED"/>
    <w:rsid w:val="0041721B"/>
    <w:rsid w:val="0041739B"/>
    <w:rsid w:val="00417C3B"/>
    <w:rsid w:val="00421389"/>
    <w:rsid w:val="004215EE"/>
    <w:rsid w:val="004218C7"/>
    <w:rsid w:val="00423367"/>
    <w:rsid w:val="00423E02"/>
    <w:rsid w:val="004248AE"/>
    <w:rsid w:val="00425029"/>
    <w:rsid w:val="00426F16"/>
    <w:rsid w:val="004278D9"/>
    <w:rsid w:val="00427A42"/>
    <w:rsid w:val="004313DD"/>
    <w:rsid w:val="00431ABC"/>
    <w:rsid w:val="0043292D"/>
    <w:rsid w:val="004329C0"/>
    <w:rsid w:val="00433289"/>
    <w:rsid w:val="00433D76"/>
    <w:rsid w:val="0043422B"/>
    <w:rsid w:val="00440953"/>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240"/>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02"/>
    <w:rsid w:val="0047418B"/>
    <w:rsid w:val="00474B03"/>
    <w:rsid w:val="00474CF5"/>
    <w:rsid w:val="00474EEA"/>
    <w:rsid w:val="0047617E"/>
    <w:rsid w:val="00476C27"/>
    <w:rsid w:val="004774FA"/>
    <w:rsid w:val="00477AD3"/>
    <w:rsid w:val="00477B6C"/>
    <w:rsid w:val="004806F7"/>
    <w:rsid w:val="00480C76"/>
    <w:rsid w:val="00484CA8"/>
    <w:rsid w:val="00485540"/>
    <w:rsid w:val="00485EBD"/>
    <w:rsid w:val="00486081"/>
    <w:rsid w:val="00486488"/>
    <w:rsid w:val="00487537"/>
    <w:rsid w:val="00487D7F"/>
    <w:rsid w:val="004912B2"/>
    <w:rsid w:val="004914D9"/>
    <w:rsid w:val="0049260F"/>
    <w:rsid w:val="00494270"/>
    <w:rsid w:val="004942BD"/>
    <w:rsid w:val="004944D4"/>
    <w:rsid w:val="0049486C"/>
    <w:rsid w:val="00495810"/>
    <w:rsid w:val="00495D26"/>
    <w:rsid w:val="004964D2"/>
    <w:rsid w:val="004A0091"/>
    <w:rsid w:val="004A03A8"/>
    <w:rsid w:val="004A05B7"/>
    <w:rsid w:val="004A0B32"/>
    <w:rsid w:val="004A0B38"/>
    <w:rsid w:val="004A1D55"/>
    <w:rsid w:val="004A1FB4"/>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6C72"/>
    <w:rsid w:val="004E7663"/>
    <w:rsid w:val="004E778D"/>
    <w:rsid w:val="004E7C39"/>
    <w:rsid w:val="004E7E29"/>
    <w:rsid w:val="004E7EE6"/>
    <w:rsid w:val="004F03AF"/>
    <w:rsid w:val="004F05B3"/>
    <w:rsid w:val="004F0E2C"/>
    <w:rsid w:val="004F102A"/>
    <w:rsid w:val="004F11AD"/>
    <w:rsid w:val="004F153C"/>
    <w:rsid w:val="004F16CC"/>
    <w:rsid w:val="004F1ED1"/>
    <w:rsid w:val="004F2D37"/>
    <w:rsid w:val="004F32B4"/>
    <w:rsid w:val="004F37EA"/>
    <w:rsid w:val="004F38D9"/>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191"/>
    <w:rsid w:val="0051530E"/>
    <w:rsid w:val="00515CAE"/>
    <w:rsid w:val="0051645F"/>
    <w:rsid w:val="0051688C"/>
    <w:rsid w:val="00516B95"/>
    <w:rsid w:val="0051764C"/>
    <w:rsid w:val="00517ADF"/>
    <w:rsid w:val="00517C26"/>
    <w:rsid w:val="00517E2B"/>
    <w:rsid w:val="005202AA"/>
    <w:rsid w:val="00520A4E"/>
    <w:rsid w:val="00520D8A"/>
    <w:rsid w:val="00520DB5"/>
    <w:rsid w:val="005210FC"/>
    <w:rsid w:val="00521356"/>
    <w:rsid w:val="00521A35"/>
    <w:rsid w:val="00521B79"/>
    <w:rsid w:val="00521F3B"/>
    <w:rsid w:val="00522117"/>
    <w:rsid w:val="0052468D"/>
    <w:rsid w:val="00524D1A"/>
    <w:rsid w:val="00525EAD"/>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3DDD"/>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67BE5"/>
    <w:rsid w:val="005709E0"/>
    <w:rsid w:val="00571281"/>
    <w:rsid w:val="0057185E"/>
    <w:rsid w:val="00571E03"/>
    <w:rsid w:val="00571F2F"/>
    <w:rsid w:val="005724A8"/>
    <w:rsid w:val="0057296A"/>
    <w:rsid w:val="00572E72"/>
    <w:rsid w:val="00573330"/>
    <w:rsid w:val="0057416B"/>
    <w:rsid w:val="0057491F"/>
    <w:rsid w:val="00574E4C"/>
    <w:rsid w:val="00575EEA"/>
    <w:rsid w:val="0057674D"/>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422"/>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B6D74"/>
    <w:rsid w:val="005C0E6E"/>
    <w:rsid w:val="005C10AC"/>
    <w:rsid w:val="005C10F6"/>
    <w:rsid w:val="005C1774"/>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528"/>
    <w:rsid w:val="005D6780"/>
    <w:rsid w:val="005D715F"/>
    <w:rsid w:val="005D7401"/>
    <w:rsid w:val="005D791E"/>
    <w:rsid w:val="005E1694"/>
    <w:rsid w:val="005E1D17"/>
    <w:rsid w:val="005E2183"/>
    <w:rsid w:val="005E2FD3"/>
    <w:rsid w:val="005E42F2"/>
    <w:rsid w:val="005E4B96"/>
    <w:rsid w:val="005E6A0B"/>
    <w:rsid w:val="005E7ACA"/>
    <w:rsid w:val="005E7B5E"/>
    <w:rsid w:val="005F007D"/>
    <w:rsid w:val="005F09A2"/>
    <w:rsid w:val="005F1496"/>
    <w:rsid w:val="005F14CE"/>
    <w:rsid w:val="005F1869"/>
    <w:rsid w:val="005F370A"/>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0C85"/>
    <w:rsid w:val="00611192"/>
    <w:rsid w:val="006115FF"/>
    <w:rsid w:val="006125E5"/>
    <w:rsid w:val="006128C9"/>
    <w:rsid w:val="00612D88"/>
    <w:rsid w:val="00612DF3"/>
    <w:rsid w:val="00613566"/>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0EC9"/>
    <w:rsid w:val="00640F21"/>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1389"/>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164"/>
    <w:rsid w:val="00674754"/>
    <w:rsid w:val="00675709"/>
    <w:rsid w:val="00676A4B"/>
    <w:rsid w:val="00676A6B"/>
    <w:rsid w:val="00676E6F"/>
    <w:rsid w:val="00680AB0"/>
    <w:rsid w:val="00681462"/>
    <w:rsid w:val="006817DA"/>
    <w:rsid w:val="00681B0C"/>
    <w:rsid w:val="00681B44"/>
    <w:rsid w:val="00681DFD"/>
    <w:rsid w:val="00682488"/>
    <w:rsid w:val="0068251C"/>
    <w:rsid w:val="00682ABE"/>
    <w:rsid w:val="0068362D"/>
    <w:rsid w:val="00683A5B"/>
    <w:rsid w:val="006841FD"/>
    <w:rsid w:val="0068490B"/>
    <w:rsid w:val="0068495A"/>
    <w:rsid w:val="00685452"/>
    <w:rsid w:val="006857AC"/>
    <w:rsid w:val="00686489"/>
    <w:rsid w:val="00686907"/>
    <w:rsid w:val="006875D7"/>
    <w:rsid w:val="00690C68"/>
    <w:rsid w:val="0069189C"/>
    <w:rsid w:val="00692768"/>
    <w:rsid w:val="00692945"/>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48C8"/>
    <w:rsid w:val="006A59A5"/>
    <w:rsid w:val="006A60A4"/>
    <w:rsid w:val="006A6786"/>
    <w:rsid w:val="006A6CB9"/>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10F"/>
    <w:rsid w:val="006C0AC7"/>
    <w:rsid w:val="006C15BE"/>
    <w:rsid w:val="006C1B3E"/>
    <w:rsid w:val="006C1BC9"/>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2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141"/>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5A0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528"/>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15B2"/>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4BB9"/>
    <w:rsid w:val="00785095"/>
    <w:rsid w:val="00785421"/>
    <w:rsid w:val="00785D8D"/>
    <w:rsid w:val="00790137"/>
    <w:rsid w:val="00790217"/>
    <w:rsid w:val="00790231"/>
    <w:rsid w:val="007902D9"/>
    <w:rsid w:val="00790406"/>
    <w:rsid w:val="0079176B"/>
    <w:rsid w:val="00792FC9"/>
    <w:rsid w:val="0079424B"/>
    <w:rsid w:val="007948B6"/>
    <w:rsid w:val="00794A9C"/>
    <w:rsid w:val="00794DF8"/>
    <w:rsid w:val="007955CD"/>
    <w:rsid w:val="00795AA0"/>
    <w:rsid w:val="00795C0D"/>
    <w:rsid w:val="00796322"/>
    <w:rsid w:val="00796AFC"/>
    <w:rsid w:val="00797515"/>
    <w:rsid w:val="00797B7B"/>
    <w:rsid w:val="007A030D"/>
    <w:rsid w:val="007A0FEC"/>
    <w:rsid w:val="007A128E"/>
    <w:rsid w:val="007A18FB"/>
    <w:rsid w:val="007A1C43"/>
    <w:rsid w:val="007A1EE0"/>
    <w:rsid w:val="007A2A2E"/>
    <w:rsid w:val="007A3382"/>
    <w:rsid w:val="007A3453"/>
    <w:rsid w:val="007A3A4A"/>
    <w:rsid w:val="007A4730"/>
    <w:rsid w:val="007A50DC"/>
    <w:rsid w:val="007A5649"/>
    <w:rsid w:val="007A5A70"/>
    <w:rsid w:val="007A6C35"/>
    <w:rsid w:val="007A7A55"/>
    <w:rsid w:val="007B0110"/>
    <w:rsid w:val="007B0123"/>
    <w:rsid w:val="007B0866"/>
    <w:rsid w:val="007B0B78"/>
    <w:rsid w:val="007B1704"/>
    <w:rsid w:val="007B2028"/>
    <w:rsid w:val="007B218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3CB4"/>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01B2"/>
    <w:rsid w:val="007E1808"/>
    <w:rsid w:val="007E1E83"/>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0D8"/>
    <w:rsid w:val="007F48CA"/>
    <w:rsid w:val="007F4D89"/>
    <w:rsid w:val="007F542C"/>
    <w:rsid w:val="007F55D4"/>
    <w:rsid w:val="007F5680"/>
    <w:rsid w:val="007F6858"/>
    <w:rsid w:val="007F6981"/>
    <w:rsid w:val="00800698"/>
    <w:rsid w:val="008009AB"/>
    <w:rsid w:val="0080157F"/>
    <w:rsid w:val="0080167E"/>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0A8"/>
    <w:rsid w:val="00815C59"/>
    <w:rsid w:val="008177CA"/>
    <w:rsid w:val="0082039A"/>
    <w:rsid w:val="0082189A"/>
    <w:rsid w:val="00821D27"/>
    <w:rsid w:val="00821E3A"/>
    <w:rsid w:val="00822AEA"/>
    <w:rsid w:val="00822D7D"/>
    <w:rsid w:val="00823D67"/>
    <w:rsid w:val="00826329"/>
    <w:rsid w:val="00826913"/>
    <w:rsid w:val="00826E9E"/>
    <w:rsid w:val="00827664"/>
    <w:rsid w:val="008312F8"/>
    <w:rsid w:val="00831560"/>
    <w:rsid w:val="00832058"/>
    <w:rsid w:val="008329AF"/>
    <w:rsid w:val="00833276"/>
    <w:rsid w:val="008340EB"/>
    <w:rsid w:val="00834D0A"/>
    <w:rsid w:val="00835411"/>
    <w:rsid w:val="008356B4"/>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AA2"/>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934"/>
    <w:rsid w:val="00870B66"/>
    <w:rsid w:val="00870CC4"/>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5BE"/>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AAC"/>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120"/>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16B99"/>
    <w:rsid w:val="00920A6A"/>
    <w:rsid w:val="0092165F"/>
    <w:rsid w:val="00921678"/>
    <w:rsid w:val="00921927"/>
    <w:rsid w:val="00922297"/>
    <w:rsid w:val="00922462"/>
    <w:rsid w:val="00922613"/>
    <w:rsid w:val="0092298F"/>
    <w:rsid w:val="0092392C"/>
    <w:rsid w:val="009247E7"/>
    <w:rsid w:val="009248B7"/>
    <w:rsid w:val="00924E7E"/>
    <w:rsid w:val="00925457"/>
    <w:rsid w:val="00925BE2"/>
    <w:rsid w:val="00925E9C"/>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6E84"/>
    <w:rsid w:val="00947A60"/>
    <w:rsid w:val="00947B0D"/>
    <w:rsid w:val="009530E9"/>
    <w:rsid w:val="00953157"/>
    <w:rsid w:val="00953458"/>
    <w:rsid w:val="00956FB0"/>
    <w:rsid w:val="009570E3"/>
    <w:rsid w:val="00957353"/>
    <w:rsid w:val="00957910"/>
    <w:rsid w:val="009605BE"/>
    <w:rsid w:val="0096072B"/>
    <w:rsid w:val="00960EDF"/>
    <w:rsid w:val="00961216"/>
    <w:rsid w:val="0096193B"/>
    <w:rsid w:val="00961CC9"/>
    <w:rsid w:val="00961DBD"/>
    <w:rsid w:val="00963A59"/>
    <w:rsid w:val="00963B20"/>
    <w:rsid w:val="00963DA8"/>
    <w:rsid w:val="0096425B"/>
    <w:rsid w:val="009643EF"/>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339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A7"/>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5C53"/>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4293"/>
    <w:rsid w:val="009E44EB"/>
    <w:rsid w:val="009E6BFE"/>
    <w:rsid w:val="009E6F60"/>
    <w:rsid w:val="009E77FE"/>
    <w:rsid w:val="009F08EE"/>
    <w:rsid w:val="009F0ADE"/>
    <w:rsid w:val="009F11E2"/>
    <w:rsid w:val="009F1D8B"/>
    <w:rsid w:val="009F2434"/>
    <w:rsid w:val="009F332B"/>
    <w:rsid w:val="009F3AE7"/>
    <w:rsid w:val="009F4463"/>
    <w:rsid w:val="009F4777"/>
    <w:rsid w:val="009F4BD2"/>
    <w:rsid w:val="009F63C7"/>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17B8A"/>
    <w:rsid w:val="00A206F7"/>
    <w:rsid w:val="00A20D68"/>
    <w:rsid w:val="00A21DAB"/>
    <w:rsid w:val="00A21F15"/>
    <w:rsid w:val="00A228B4"/>
    <w:rsid w:val="00A229A1"/>
    <w:rsid w:val="00A229BF"/>
    <w:rsid w:val="00A22B0C"/>
    <w:rsid w:val="00A23526"/>
    <w:rsid w:val="00A23672"/>
    <w:rsid w:val="00A23A7B"/>
    <w:rsid w:val="00A24495"/>
    <w:rsid w:val="00A24656"/>
    <w:rsid w:val="00A27490"/>
    <w:rsid w:val="00A27AF2"/>
    <w:rsid w:val="00A30205"/>
    <w:rsid w:val="00A306BD"/>
    <w:rsid w:val="00A30F85"/>
    <w:rsid w:val="00A31631"/>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3A7A"/>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7F"/>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B0B"/>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340"/>
    <w:rsid w:val="00AE27BD"/>
    <w:rsid w:val="00AE354D"/>
    <w:rsid w:val="00AE3DDD"/>
    <w:rsid w:val="00AE426C"/>
    <w:rsid w:val="00AE4A2D"/>
    <w:rsid w:val="00AE5BED"/>
    <w:rsid w:val="00AE5DDC"/>
    <w:rsid w:val="00AE5EB8"/>
    <w:rsid w:val="00AE69F7"/>
    <w:rsid w:val="00AE6CF7"/>
    <w:rsid w:val="00AE6DDF"/>
    <w:rsid w:val="00AE6E48"/>
    <w:rsid w:val="00AE79DD"/>
    <w:rsid w:val="00AF06DC"/>
    <w:rsid w:val="00AF459F"/>
    <w:rsid w:val="00AF4EA4"/>
    <w:rsid w:val="00AF5362"/>
    <w:rsid w:val="00AF54DD"/>
    <w:rsid w:val="00AF5500"/>
    <w:rsid w:val="00AF58C7"/>
    <w:rsid w:val="00AF649C"/>
    <w:rsid w:val="00AF72BF"/>
    <w:rsid w:val="00B0078B"/>
    <w:rsid w:val="00B00A8B"/>
    <w:rsid w:val="00B00AF2"/>
    <w:rsid w:val="00B01390"/>
    <w:rsid w:val="00B01F5B"/>
    <w:rsid w:val="00B025D1"/>
    <w:rsid w:val="00B026D5"/>
    <w:rsid w:val="00B02F02"/>
    <w:rsid w:val="00B03201"/>
    <w:rsid w:val="00B03E1D"/>
    <w:rsid w:val="00B0469E"/>
    <w:rsid w:val="00B047A5"/>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A2B"/>
    <w:rsid w:val="00B32C1E"/>
    <w:rsid w:val="00B33028"/>
    <w:rsid w:val="00B3340D"/>
    <w:rsid w:val="00B33901"/>
    <w:rsid w:val="00B339FA"/>
    <w:rsid w:val="00B341C3"/>
    <w:rsid w:val="00B3424B"/>
    <w:rsid w:val="00B354FE"/>
    <w:rsid w:val="00B35AD1"/>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5858"/>
    <w:rsid w:val="00B5621F"/>
    <w:rsid w:val="00B5629C"/>
    <w:rsid w:val="00B56590"/>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5F76"/>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1818"/>
    <w:rsid w:val="00B8206A"/>
    <w:rsid w:val="00B82723"/>
    <w:rsid w:val="00B82792"/>
    <w:rsid w:val="00B83E28"/>
    <w:rsid w:val="00B84E7D"/>
    <w:rsid w:val="00B871F3"/>
    <w:rsid w:val="00B87B4C"/>
    <w:rsid w:val="00B87F4A"/>
    <w:rsid w:val="00B904B2"/>
    <w:rsid w:val="00B907C1"/>
    <w:rsid w:val="00B90ABC"/>
    <w:rsid w:val="00B90BA3"/>
    <w:rsid w:val="00B91DDE"/>
    <w:rsid w:val="00B92F96"/>
    <w:rsid w:val="00B93BCC"/>
    <w:rsid w:val="00B93C93"/>
    <w:rsid w:val="00B942B5"/>
    <w:rsid w:val="00B946C0"/>
    <w:rsid w:val="00B947E8"/>
    <w:rsid w:val="00B94840"/>
    <w:rsid w:val="00B951AC"/>
    <w:rsid w:val="00B952C8"/>
    <w:rsid w:val="00B960C9"/>
    <w:rsid w:val="00B96D88"/>
    <w:rsid w:val="00B97A8C"/>
    <w:rsid w:val="00B97D40"/>
    <w:rsid w:val="00B97E60"/>
    <w:rsid w:val="00BA09BB"/>
    <w:rsid w:val="00BA26DC"/>
    <w:rsid w:val="00BA2905"/>
    <w:rsid w:val="00BA3A4E"/>
    <w:rsid w:val="00BA4D0B"/>
    <w:rsid w:val="00BA4E95"/>
    <w:rsid w:val="00BA5025"/>
    <w:rsid w:val="00BA52E0"/>
    <w:rsid w:val="00BA5AC5"/>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713"/>
    <w:rsid w:val="00BD0859"/>
    <w:rsid w:val="00BD0F44"/>
    <w:rsid w:val="00BD1108"/>
    <w:rsid w:val="00BD2733"/>
    <w:rsid w:val="00BD4B38"/>
    <w:rsid w:val="00BD51E3"/>
    <w:rsid w:val="00BD53F7"/>
    <w:rsid w:val="00BD6444"/>
    <w:rsid w:val="00BD65FB"/>
    <w:rsid w:val="00BD6C71"/>
    <w:rsid w:val="00BD6E31"/>
    <w:rsid w:val="00BD6E40"/>
    <w:rsid w:val="00BE061E"/>
    <w:rsid w:val="00BE0CF6"/>
    <w:rsid w:val="00BE0FA6"/>
    <w:rsid w:val="00BE256E"/>
    <w:rsid w:val="00BE2595"/>
    <w:rsid w:val="00BE25B1"/>
    <w:rsid w:val="00BE29CC"/>
    <w:rsid w:val="00BE2D47"/>
    <w:rsid w:val="00BE3092"/>
    <w:rsid w:val="00BE338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5F70"/>
    <w:rsid w:val="00C06073"/>
    <w:rsid w:val="00C06497"/>
    <w:rsid w:val="00C06941"/>
    <w:rsid w:val="00C06D76"/>
    <w:rsid w:val="00C06E39"/>
    <w:rsid w:val="00C1063A"/>
    <w:rsid w:val="00C10D9C"/>
    <w:rsid w:val="00C110DD"/>
    <w:rsid w:val="00C12095"/>
    <w:rsid w:val="00C1220C"/>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4D1"/>
    <w:rsid w:val="00C37835"/>
    <w:rsid w:val="00C40106"/>
    <w:rsid w:val="00C40539"/>
    <w:rsid w:val="00C40B52"/>
    <w:rsid w:val="00C412F2"/>
    <w:rsid w:val="00C41C58"/>
    <w:rsid w:val="00C44D61"/>
    <w:rsid w:val="00C458E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4A"/>
    <w:rsid w:val="00C5587E"/>
    <w:rsid w:val="00C55FAE"/>
    <w:rsid w:val="00C56704"/>
    <w:rsid w:val="00C56E9C"/>
    <w:rsid w:val="00C57693"/>
    <w:rsid w:val="00C57A6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0DC5"/>
    <w:rsid w:val="00C71680"/>
    <w:rsid w:val="00C71DF4"/>
    <w:rsid w:val="00C72370"/>
    <w:rsid w:val="00C72410"/>
    <w:rsid w:val="00C72E7D"/>
    <w:rsid w:val="00C7362E"/>
    <w:rsid w:val="00C73AE4"/>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143"/>
    <w:rsid w:val="00C9746C"/>
    <w:rsid w:val="00CA062B"/>
    <w:rsid w:val="00CA07EB"/>
    <w:rsid w:val="00CA0D1F"/>
    <w:rsid w:val="00CA182C"/>
    <w:rsid w:val="00CA1A38"/>
    <w:rsid w:val="00CA2745"/>
    <w:rsid w:val="00CA29EF"/>
    <w:rsid w:val="00CA413F"/>
    <w:rsid w:val="00CA47D6"/>
    <w:rsid w:val="00CA47FB"/>
    <w:rsid w:val="00CA5E29"/>
    <w:rsid w:val="00CA6264"/>
    <w:rsid w:val="00CA67EA"/>
    <w:rsid w:val="00CA6C26"/>
    <w:rsid w:val="00CA7288"/>
    <w:rsid w:val="00CA75AE"/>
    <w:rsid w:val="00CA7702"/>
    <w:rsid w:val="00CA78B1"/>
    <w:rsid w:val="00CA7A2A"/>
    <w:rsid w:val="00CA7E0D"/>
    <w:rsid w:val="00CB0A45"/>
    <w:rsid w:val="00CB1420"/>
    <w:rsid w:val="00CB1C7A"/>
    <w:rsid w:val="00CB2C1F"/>
    <w:rsid w:val="00CB2DD4"/>
    <w:rsid w:val="00CB31BA"/>
    <w:rsid w:val="00CB3CB9"/>
    <w:rsid w:val="00CB3CC7"/>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D7E6B"/>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31B"/>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5BBD"/>
    <w:rsid w:val="00D5644C"/>
    <w:rsid w:val="00D56A36"/>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164"/>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276"/>
    <w:rsid w:val="00D92B1A"/>
    <w:rsid w:val="00D92FA9"/>
    <w:rsid w:val="00D93504"/>
    <w:rsid w:val="00D9379C"/>
    <w:rsid w:val="00D93933"/>
    <w:rsid w:val="00D9564D"/>
    <w:rsid w:val="00D959BF"/>
    <w:rsid w:val="00D95A10"/>
    <w:rsid w:val="00D95A77"/>
    <w:rsid w:val="00D95A8C"/>
    <w:rsid w:val="00D963CD"/>
    <w:rsid w:val="00D96E79"/>
    <w:rsid w:val="00D97F12"/>
    <w:rsid w:val="00DA085B"/>
    <w:rsid w:val="00DA09D5"/>
    <w:rsid w:val="00DA24E7"/>
    <w:rsid w:val="00DA2974"/>
    <w:rsid w:val="00DA3160"/>
    <w:rsid w:val="00DA3E51"/>
    <w:rsid w:val="00DA40F4"/>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C7A5D"/>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496"/>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58"/>
    <w:rsid w:val="00DF54FF"/>
    <w:rsid w:val="00DF5565"/>
    <w:rsid w:val="00DF6525"/>
    <w:rsid w:val="00DF6F1C"/>
    <w:rsid w:val="00DF7E85"/>
    <w:rsid w:val="00E00292"/>
    <w:rsid w:val="00E009A3"/>
    <w:rsid w:val="00E00C79"/>
    <w:rsid w:val="00E00C9C"/>
    <w:rsid w:val="00E01DD0"/>
    <w:rsid w:val="00E02396"/>
    <w:rsid w:val="00E02F34"/>
    <w:rsid w:val="00E037D5"/>
    <w:rsid w:val="00E038A0"/>
    <w:rsid w:val="00E04089"/>
    <w:rsid w:val="00E0408C"/>
    <w:rsid w:val="00E045F1"/>
    <w:rsid w:val="00E049D8"/>
    <w:rsid w:val="00E04EC8"/>
    <w:rsid w:val="00E04F01"/>
    <w:rsid w:val="00E065CD"/>
    <w:rsid w:val="00E07129"/>
    <w:rsid w:val="00E072D4"/>
    <w:rsid w:val="00E07656"/>
    <w:rsid w:val="00E07690"/>
    <w:rsid w:val="00E1064B"/>
    <w:rsid w:val="00E10E32"/>
    <w:rsid w:val="00E117AC"/>
    <w:rsid w:val="00E12158"/>
    <w:rsid w:val="00E13078"/>
    <w:rsid w:val="00E131A8"/>
    <w:rsid w:val="00E1450E"/>
    <w:rsid w:val="00E14E26"/>
    <w:rsid w:val="00E155A9"/>
    <w:rsid w:val="00E164A2"/>
    <w:rsid w:val="00E16AC7"/>
    <w:rsid w:val="00E1704B"/>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052F"/>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866"/>
    <w:rsid w:val="00E80AFC"/>
    <w:rsid w:val="00E82426"/>
    <w:rsid w:val="00E828AA"/>
    <w:rsid w:val="00E83B6C"/>
    <w:rsid w:val="00E845B9"/>
    <w:rsid w:val="00E84C1D"/>
    <w:rsid w:val="00E84DDF"/>
    <w:rsid w:val="00E84EFE"/>
    <w:rsid w:val="00E8611B"/>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223"/>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A3C"/>
    <w:rsid w:val="00EC2F77"/>
    <w:rsid w:val="00EC3A22"/>
    <w:rsid w:val="00EC4C1F"/>
    <w:rsid w:val="00EC4DD1"/>
    <w:rsid w:val="00EC4E60"/>
    <w:rsid w:val="00EC6065"/>
    <w:rsid w:val="00EC68A6"/>
    <w:rsid w:val="00EC7260"/>
    <w:rsid w:val="00ED0318"/>
    <w:rsid w:val="00ED0EA7"/>
    <w:rsid w:val="00ED1613"/>
    <w:rsid w:val="00ED1762"/>
    <w:rsid w:val="00ED245E"/>
    <w:rsid w:val="00ED2952"/>
    <w:rsid w:val="00ED2E24"/>
    <w:rsid w:val="00ED2EC7"/>
    <w:rsid w:val="00ED30B0"/>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3BA"/>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46B"/>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5FC"/>
    <w:rsid w:val="00F509B9"/>
    <w:rsid w:val="00F517C3"/>
    <w:rsid w:val="00F51CF4"/>
    <w:rsid w:val="00F5257F"/>
    <w:rsid w:val="00F526BF"/>
    <w:rsid w:val="00F53306"/>
    <w:rsid w:val="00F53DE4"/>
    <w:rsid w:val="00F54327"/>
    <w:rsid w:val="00F54BEE"/>
    <w:rsid w:val="00F54DC8"/>
    <w:rsid w:val="00F54E34"/>
    <w:rsid w:val="00F5508A"/>
    <w:rsid w:val="00F554C7"/>
    <w:rsid w:val="00F55E6A"/>
    <w:rsid w:val="00F5644F"/>
    <w:rsid w:val="00F56460"/>
    <w:rsid w:val="00F56795"/>
    <w:rsid w:val="00F57281"/>
    <w:rsid w:val="00F60B7E"/>
    <w:rsid w:val="00F6148C"/>
    <w:rsid w:val="00F61507"/>
    <w:rsid w:val="00F61976"/>
    <w:rsid w:val="00F63AE0"/>
    <w:rsid w:val="00F647AB"/>
    <w:rsid w:val="00F652E1"/>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77E4E"/>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2DAC"/>
    <w:rsid w:val="00F937AA"/>
    <w:rsid w:val="00F94053"/>
    <w:rsid w:val="00F94991"/>
    <w:rsid w:val="00F95BCB"/>
    <w:rsid w:val="00F968D6"/>
    <w:rsid w:val="00F969B3"/>
    <w:rsid w:val="00F9767A"/>
    <w:rsid w:val="00F97858"/>
    <w:rsid w:val="00F97A23"/>
    <w:rsid w:val="00FA2AA5"/>
    <w:rsid w:val="00FA54CB"/>
    <w:rsid w:val="00FA7976"/>
    <w:rsid w:val="00FB0FBC"/>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B5DB2"/>
    <w:rsid w:val="00FB6970"/>
    <w:rsid w:val="00FC027C"/>
    <w:rsid w:val="00FC04A2"/>
    <w:rsid w:val="00FC059B"/>
    <w:rsid w:val="00FC124E"/>
    <w:rsid w:val="00FC16F1"/>
    <w:rsid w:val="00FC1CE9"/>
    <w:rsid w:val="00FC1F90"/>
    <w:rsid w:val="00FC2C05"/>
    <w:rsid w:val="00FC2C7A"/>
    <w:rsid w:val="00FC2DCA"/>
    <w:rsid w:val="00FC3019"/>
    <w:rsid w:val="00FC301F"/>
    <w:rsid w:val="00FC385F"/>
    <w:rsid w:val="00FC447B"/>
    <w:rsid w:val="00FC5D3D"/>
    <w:rsid w:val="00FC605F"/>
    <w:rsid w:val="00FC6A7A"/>
    <w:rsid w:val="00FC6DFC"/>
    <w:rsid w:val="00FC711B"/>
    <w:rsid w:val="00FC7625"/>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0761"/>
    <w:rsid w:val="00FE14E5"/>
    <w:rsid w:val="00FE14FE"/>
    <w:rsid w:val="00FE157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A0"/>
    <w:rsid w:val="00FF37D7"/>
    <w:rsid w:val="00FF3834"/>
    <w:rsid w:val="00FF3B4F"/>
    <w:rsid w:val="00FF44F5"/>
    <w:rsid w:val="00FF62C0"/>
    <w:rsid w:val="00FF66D6"/>
    <w:rsid w:val="00FF7745"/>
    <w:rsid w:val="00FF7E1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819">
      <w:bodyDiv w:val="1"/>
      <w:marLeft w:val="0"/>
      <w:marRight w:val="0"/>
      <w:marTop w:val="0"/>
      <w:marBottom w:val="0"/>
      <w:divBdr>
        <w:top w:val="none" w:sz="0" w:space="0" w:color="auto"/>
        <w:left w:val="none" w:sz="0" w:space="0" w:color="auto"/>
        <w:bottom w:val="none" w:sz="0" w:space="0" w:color="auto"/>
        <w:right w:val="none" w:sz="0" w:space="0" w:color="auto"/>
      </w:divBdr>
      <w:divsChild>
        <w:div w:id="1046223600">
          <w:marLeft w:val="0"/>
          <w:marRight w:val="0"/>
          <w:marTop w:val="0"/>
          <w:marBottom w:val="0"/>
          <w:divBdr>
            <w:top w:val="none" w:sz="0" w:space="0" w:color="auto"/>
            <w:left w:val="none" w:sz="0" w:space="0" w:color="auto"/>
            <w:bottom w:val="none" w:sz="0" w:space="0" w:color="auto"/>
            <w:right w:val="none" w:sz="0" w:space="0" w:color="auto"/>
          </w:divBdr>
        </w:div>
        <w:div w:id="65497403">
          <w:marLeft w:val="0"/>
          <w:marRight w:val="0"/>
          <w:marTop w:val="0"/>
          <w:marBottom w:val="0"/>
          <w:divBdr>
            <w:top w:val="none" w:sz="0" w:space="0" w:color="auto"/>
            <w:left w:val="none" w:sz="0" w:space="0" w:color="auto"/>
            <w:bottom w:val="none" w:sz="0" w:space="0" w:color="auto"/>
            <w:right w:val="none" w:sz="0" w:space="0" w:color="auto"/>
          </w:divBdr>
          <w:divsChild>
            <w:div w:id="2036541900">
              <w:marLeft w:val="0"/>
              <w:marRight w:val="0"/>
              <w:marTop w:val="0"/>
              <w:marBottom w:val="0"/>
              <w:divBdr>
                <w:top w:val="none" w:sz="0" w:space="0" w:color="auto"/>
                <w:left w:val="none" w:sz="0" w:space="0" w:color="auto"/>
                <w:bottom w:val="none" w:sz="0" w:space="0" w:color="auto"/>
                <w:right w:val="none" w:sz="0" w:space="0" w:color="auto"/>
              </w:divBdr>
            </w:div>
          </w:divsChild>
        </w:div>
        <w:div w:id="625159590">
          <w:marLeft w:val="0"/>
          <w:marRight w:val="0"/>
          <w:marTop w:val="0"/>
          <w:marBottom w:val="0"/>
          <w:divBdr>
            <w:top w:val="none" w:sz="0" w:space="0" w:color="auto"/>
            <w:left w:val="none" w:sz="0" w:space="0" w:color="auto"/>
            <w:bottom w:val="none" w:sz="0" w:space="0" w:color="auto"/>
            <w:right w:val="none" w:sz="0" w:space="0" w:color="auto"/>
          </w:divBdr>
        </w:div>
        <w:div w:id="1306819173">
          <w:marLeft w:val="0"/>
          <w:marRight w:val="0"/>
          <w:marTop w:val="0"/>
          <w:marBottom w:val="0"/>
          <w:divBdr>
            <w:top w:val="none" w:sz="0" w:space="0" w:color="auto"/>
            <w:left w:val="none" w:sz="0" w:space="0" w:color="auto"/>
            <w:bottom w:val="none" w:sz="0" w:space="0" w:color="auto"/>
            <w:right w:val="none" w:sz="0" w:space="0" w:color="auto"/>
          </w:divBdr>
          <w:divsChild>
            <w:div w:id="1242134508">
              <w:marLeft w:val="0"/>
              <w:marRight w:val="0"/>
              <w:marTop w:val="0"/>
              <w:marBottom w:val="0"/>
              <w:divBdr>
                <w:top w:val="none" w:sz="0" w:space="0" w:color="auto"/>
                <w:left w:val="none" w:sz="0" w:space="0" w:color="auto"/>
                <w:bottom w:val="none" w:sz="0" w:space="0" w:color="auto"/>
                <w:right w:val="none" w:sz="0" w:space="0" w:color="auto"/>
              </w:divBdr>
            </w:div>
          </w:divsChild>
        </w:div>
        <w:div w:id="494996299">
          <w:marLeft w:val="0"/>
          <w:marRight w:val="0"/>
          <w:marTop w:val="0"/>
          <w:marBottom w:val="0"/>
          <w:divBdr>
            <w:top w:val="none" w:sz="0" w:space="0" w:color="auto"/>
            <w:left w:val="none" w:sz="0" w:space="0" w:color="auto"/>
            <w:bottom w:val="none" w:sz="0" w:space="0" w:color="auto"/>
            <w:right w:val="none" w:sz="0" w:space="0" w:color="auto"/>
          </w:divBdr>
        </w:div>
        <w:div w:id="1884249788">
          <w:marLeft w:val="0"/>
          <w:marRight w:val="0"/>
          <w:marTop w:val="0"/>
          <w:marBottom w:val="0"/>
          <w:divBdr>
            <w:top w:val="none" w:sz="0" w:space="0" w:color="auto"/>
            <w:left w:val="none" w:sz="0" w:space="0" w:color="auto"/>
            <w:bottom w:val="none" w:sz="0" w:space="0" w:color="auto"/>
            <w:right w:val="none" w:sz="0" w:space="0" w:color="auto"/>
          </w:divBdr>
          <w:divsChild>
            <w:div w:id="1129592505">
              <w:marLeft w:val="0"/>
              <w:marRight w:val="0"/>
              <w:marTop w:val="0"/>
              <w:marBottom w:val="0"/>
              <w:divBdr>
                <w:top w:val="none" w:sz="0" w:space="0" w:color="auto"/>
                <w:left w:val="none" w:sz="0" w:space="0" w:color="auto"/>
                <w:bottom w:val="none" w:sz="0" w:space="0" w:color="auto"/>
                <w:right w:val="none" w:sz="0" w:space="0" w:color="auto"/>
              </w:divBdr>
            </w:div>
          </w:divsChild>
        </w:div>
        <w:div w:id="1844662785">
          <w:marLeft w:val="0"/>
          <w:marRight w:val="0"/>
          <w:marTop w:val="0"/>
          <w:marBottom w:val="0"/>
          <w:divBdr>
            <w:top w:val="none" w:sz="0" w:space="0" w:color="auto"/>
            <w:left w:val="none" w:sz="0" w:space="0" w:color="auto"/>
            <w:bottom w:val="none" w:sz="0" w:space="0" w:color="auto"/>
            <w:right w:val="none" w:sz="0" w:space="0" w:color="auto"/>
          </w:divBdr>
        </w:div>
        <w:div w:id="1154687435">
          <w:marLeft w:val="0"/>
          <w:marRight w:val="0"/>
          <w:marTop w:val="0"/>
          <w:marBottom w:val="0"/>
          <w:divBdr>
            <w:top w:val="none" w:sz="0" w:space="0" w:color="auto"/>
            <w:left w:val="none" w:sz="0" w:space="0" w:color="auto"/>
            <w:bottom w:val="none" w:sz="0" w:space="0" w:color="auto"/>
            <w:right w:val="none" w:sz="0" w:space="0" w:color="auto"/>
          </w:divBdr>
          <w:divsChild>
            <w:div w:id="181629358">
              <w:marLeft w:val="0"/>
              <w:marRight w:val="0"/>
              <w:marTop w:val="0"/>
              <w:marBottom w:val="0"/>
              <w:divBdr>
                <w:top w:val="none" w:sz="0" w:space="0" w:color="auto"/>
                <w:left w:val="none" w:sz="0" w:space="0" w:color="auto"/>
                <w:bottom w:val="none" w:sz="0" w:space="0" w:color="auto"/>
                <w:right w:val="none" w:sz="0" w:space="0" w:color="auto"/>
              </w:divBdr>
            </w:div>
          </w:divsChild>
        </w:div>
        <w:div w:id="2071533008">
          <w:marLeft w:val="0"/>
          <w:marRight w:val="0"/>
          <w:marTop w:val="0"/>
          <w:marBottom w:val="0"/>
          <w:divBdr>
            <w:top w:val="none" w:sz="0" w:space="0" w:color="auto"/>
            <w:left w:val="none" w:sz="0" w:space="0" w:color="auto"/>
            <w:bottom w:val="none" w:sz="0" w:space="0" w:color="auto"/>
            <w:right w:val="none" w:sz="0" w:space="0" w:color="auto"/>
          </w:divBdr>
        </w:div>
        <w:div w:id="419255086">
          <w:marLeft w:val="0"/>
          <w:marRight w:val="0"/>
          <w:marTop w:val="0"/>
          <w:marBottom w:val="0"/>
          <w:divBdr>
            <w:top w:val="none" w:sz="0" w:space="0" w:color="auto"/>
            <w:left w:val="none" w:sz="0" w:space="0" w:color="auto"/>
            <w:bottom w:val="none" w:sz="0" w:space="0" w:color="auto"/>
            <w:right w:val="none" w:sz="0" w:space="0" w:color="auto"/>
          </w:divBdr>
          <w:divsChild>
            <w:div w:id="1547183577">
              <w:marLeft w:val="0"/>
              <w:marRight w:val="0"/>
              <w:marTop w:val="0"/>
              <w:marBottom w:val="0"/>
              <w:divBdr>
                <w:top w:val="none" w:sz="0" w:space="0" w:color="auto"/>
                <w:left w:val="none" w:sz="0" w:space="0" w:color="auto"/>
                <w:bottom w:val="none" w:sz="0" w:space="0" w:color="auto"/>
                <w:right w:val="none" w:sz="0" w:space="0" w:color="auto"/>
              </w:divBdr>
            </w:div>
          </w:divsChild>
        </w:div>
        <w:div w:id="922421242">
          <w:marLeft w:val="0"/>
          <w:marRight w:val="0"/>
          <w:marTop w:val="0"/>
          <w:marBottom w:val="0"/>
          <w:divBdr>
            <w:top w:val="none" w:sz="0" w:space="0" w:color="auto"/>
            <w:left w:val="none" w:sz="0" w:space="0" w:color="auto"/>
            <w:bottom w:val="none" w:sz="0" w:space="0" w:color="auto"/>
            <w:right w:val="none" w:sz="0" w:space="0" w:color="auto"/>
          </w:divBdr>
        </w:div>
        <w:div w:id="13116148">
          <w:marLeft w:val="0"/>
          <w:marRight w:val="0"/>
          <w:marTop w:val="0"/>
          <w:marBottom w:val="0"/>
          <w:divBdr>
            <w:top w:val="none" w:sz="0" w:space="0" w:color="auto"/>
            <w:left w:val="none" w:sz="0" w:space="0" w:color="auto"/>
            <w:bottom w:val="none" w:sz="0" w:space="0" w:color="auto"/>
            <w:right w:val="none" w:sz="0" w:space="0" w:color="auto"/>
          </w:divBdr>
          <w:divsChild>
            <w:div w:id="511645247">
              <w:marLeft w:val="0"/>
              <w:marRight w:val="0"/>
              <w:marTop w:val="0"/>
              <w:marBottom w:val="0"/>
              <w:divBdr>
                <w:top w:val="none" w:sz="0" w:space="0" w:color="auto"/>
                <w:left w:val="none" w:sz="0" w:space="0" w:color="auto"/>
                <w:bottom w:val="none" w:sz="0" w:space="0" w:color="auto"/>
                <w:right w:val="none" w:sz="0" w:space="0" w:color="auto"/>
              </w:divBdr>
            </w:div>
          </w:divsChild>
        </w:div>
        <w:div w:id="198400847">
          <w:marLeft w:val="0"/>
          <w:marRight w:val="0"/>
          <w:marTop w:val="0"/>
          <w:marBottom w:val="0"/>
          <w:divBdr>
            <w:top w:val="none" w:sz="0" w:space="0" w:color="auto"/>
            <w:left w:val="none" w:sz="0" w:space="0" w:color="auto"/>
            <w:bottom w:val="none" w:sz="0" w:space="0" w:color="auto"/>
            <w:right w:val="none" w:sz="0" w:space="0" w:color="auto"/>
          </w:divBdr>
        </w:div>
        <w:div w:id="1632445520">
          <w:marLeft w:val="0"/>
          <w:marRight w:val="0"/>
          <w:marTop w:val="0"/>
          <w:marBottom w:val="0"/>
          <w:divBdr>
            <w:top w:val="none" w:sz="0" w:space="0" w:color="auto"/>
            <w:left w:val="none" w:sz="0" w:space="0" w:color="auto"/>
            <w:bottom w:val="none" w:sz="0" w:space="0" w:color="auto"/>
            <w:right w:val="none" w:sz="0" w:space="0" w:color="auto"/>
          </w:divBdr>
          <w:divsChild>
            <w:div w:id="358967666">
              <w:marLeft w:val="0"/>
              <w:marRight w:val="0"/>
              <w:marTop w:val="0"/>
              <w:marBottom w:val="0"/>
              <w:divBdr>
                <w:top w:val="none" w:sz="0" w:space="0" w:color="auto"/>
                <w:left w:val="none" w:sz="0" w:space="0" w:color="auto"/>
                <w:bottom w:val="none" w:sz="0" w:space="0" w:color="auto"/>
                <w:right w:val="none" w:sz="0" w:space="0" w:color="auto"/>
              </w:divBdr>
            </w:div>
          </w:divsChild>
        </w:div>
        <w:div w:id="1555266729">
          <w:marLeft w:val="0"/>
          <w:marRight w:val="0"/>
          <w:marTop w:val="300"/>
          <w:marBottom w:val="0"/>
          <w:divBdr>
            <w:top w:val="none" w:sz="0" w:space="0" w:color="auto"/>
            <w:left w:val="none" w:sz="0" w:space="0" w:color="auto"/>
            <w:bottom w:val="none" w:sz="0" w:space="0" w:color="auto"/>
            <w:right w:val="none" w:sz="0" w:space="0" w:color="auto"/>
          </w:divBdr>
          <w:divsChild>
            <w:div w:id="585580067">
              <w:marLeft w:val="0"/>
              <w:marRight w:val="0"/>
              <w:marTop w:val="0"/>
              <w:marBottom w:val="0"/>
              <w:divBdr>
                <w:top w:val="none" w:sz="0" w:space="0" w:color="auto"/>
                <w:left w:val="none" w:sz="0" w:space="0" w:color="auto"/>
                <w:bottom w:val="none" w:sz="0" w:space="0" w:color="auto"/>
                <w:right w:val="none" w:sz="0" w:space="0" w:color="auto"/>
              </w:divBdr>
              <w:divsChild>
                <w:div w:id="65302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2776">
          <w:marLeft w:val="0"/>
          <w:marRight w:val="0"/>
          <w:marTop w:val="300"/>
          <w:marBottom w:val="0"/>
          <w:divBdr>
            <w:top w:val="none" w:sz="0" w:space="0" w:color="auto"/>
            <w:left w:val="none" w:sz="0" w:space="0" w:color="auto"/>
            <w:bottom w:val="none" w:sz="0" w:space="0" w:color="auto"/>
            <w:right w:val="none" w:sz="0" w:space="0" w:color="auto"/>
          </w:divBdr>
          <w:divsChild>
            <w:div w:id="1642805471">
              <w:marLeft w:val="0"/>
              <w:marRight w:val="0"/>
              <w:marTop w:val="0"/>
              <w:marBottom w:val="0"/>
              <w:divBdr>
                <w:top w:val="none" w:sz="0" w:space="0" w:color="auto"/>
                <w:left w:val="none" w:sz="0" w:space="0" w:color="auto"/>
                <w:bottom w:val="none" w:sz="0" w:space="0" w:color="auto"/>
                <w:right w:val="none" w:sz="0" w:space="0" w:color="auto"/>
              </w:divBdr>
              <w:divsChild>
                <w:div w:id="4406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614858">
          <w:marLeft w:val="0"/>
          <w:marRight w:val="0"/>
          <w:marTop w:val="300"/>
          <w:marBottom w:val="0"/>
          <w:divBdr>
            <w:top w:val="none" w:sz="0" w:space="0" w:color="auto"/>
            <w:left w:val="none" w:sz="0" w:space="0" w:color="auto"/>
            <w:bottom w:val="none" w:sz="0" w:space="0" w:color="auto"/>
            <w:right w:val="none" w:sz="0" w:space="0" w:color="auto"/>
          </w:divBdr>
          <w:divsChild>
            <w:div w:id="1899851933">
              <w:marLeft w:val="0"/>
              <w:marRight w:val="0"/>
              <w:marTop w:val="0"/>
              <w:marBottom w:val="0"/>
              <w:divBdr>
                <w:top w:val="none" w:sz="0" w:space="0" w:color="auto"/>
                <w:left w:val="none" w:sz="0" w:space="0" w:color="auto"/>
                <w:bottom w:val="none" w:sz="0" w:space="0" w:color="auto"/>
                <w:right w:val="none" w:sz="0" w:space="0" w:color="auto"/>
              </w:divBdr>
              <w:divsChild>
                <w:div w:id="120949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7844">
      <w:bodyDiv w:val="1"/>
      <w:marLeft w:val="0"/>
      <w:marRight w:val="0"/>
      <w:marTop w:val="0"/>
      <w:marBottom w:val="0"/>
      <w:divBdr>
        <w:top w:val="none" w:sz="0" w:space="0" w:color="auto"/>
        <w:left w:val="none" w:sz="0" w:space="0" w:color="auto"/>
        <w:bottom w:val="none" w:sz="0" w:space="0" w:color="auto"/>
        <w:right w:val="none" w:sz="0" w:space="0" w:color="auto"/>
      </w:divBdr>
      <w:divsChild>
        <w:div w:id="811295325">
          <w:marLeft w:val="0"/>
          <w:marRight w:val="0"/>
          <w:marTop w:val="0"/>
          <w:marBottom w:val="0"/>
          <w:divBdr>
            <w:top w:val="none" w:sz="0" w:space="0" w:color="auto"/>
            <w:left w:val="none" w:sz="0" w:space="0" w:color="auto"/>
            <w:bottom w:val="none" w:sz="0" w:space="0" w:color="auto"/>
            <w:right w:val="none" w:sz="0" w:space="0" w:color="auto"/>
          </w:divBdr>
        </w:div>
        <w:div w:id="1740516010">
          <w:marLeft w:val="0"/>
          <w:marRight w:val="0"/>
          <w:marTop w:val="0"/>
          <w:marBottom w:val="0"/>
          <w:divBdr>
            <w:top w:val="none" w:sz="0" w:space="0" w:color="auto"/>
            <w:left w:val="none" w:sz="0" w:space="0" w:color="auto"/>
            <w:bottom w:val="none" w:sz="0" w:space="0" w:color="auto"/>
            <w:right w:val="none" w:sz="0" w:space="0" w:color="auto"/>
          </w:divBdr>
          <w:divsChild>
            <w:div w:id="527109127">
              <w:marLeft w:val="0"/>
              <w:marRight w:val="0"/>
              <w:marTop w:val="0"/>
              <w:marBottom w:val="0"/>
              <w:divBdr>
                <w:top w:val="none" w:sz="0" w:space="0" w:color="auto"/>
                <w:left w:val="none" w:sz="0" w:space="0" w:color="auto"/>
                <w:bottom w:val="none" w:sz="0" w:space="0" w:color="auto"/>
                <w:right w:val="none" w:sz="0" w:space="0" w:color="auto"/>
              </w:divBdr>
            </w:div>
          </w:divsChild>
        </w:div>
        <w:div w:id="1535730298">
          <w:marLeft w:val="0"/>
          <w:marRight w:val="0"/>
          <w:marTop w:val="0"/>
          <w:marBottom w:val="0"/>
          <w:divBdr>
            <w:top w:val="none" w:sz="0" w:space="0" w:color="auto"/>
            <w:left w:val="none" w:sz="0" w:space="0" w:color="auto"/>
            <w:bottom w:val="none" w:sz="0" w:space="0" w:color="auto"/>
            <w:right w:val="none" w:sz="0" w:space="0" w:color="auto"/>
          </w:divBdr>
        </w:div>
        <w:div w:id="494691323">
          <w:marLeft w:val="0"/>
          <w:marRight w:val="0"/>
          <w:marTop w:val="0"/>
          <w:marBottom w:val="0"/>
          <w:divBdr>
            <w:top w:val="none" w:sz="0" w:space="0" w:color="auto"/>
            <w:left w:val="none" w:sz="0" w:space="0" w:color="auto"/>
            <w:bottom w:val="none" w:sz="0" w:space="0" w:color="auto"/>
            <w:right w:val="none" w:sz="0" w:space="0" w:color="auto"/>
          </w:divBdr>
          <w:divsChild>
            <w:div w:id="2003199838">
              <w:marLeft w:val="0"/>
              <w:marRight w:val="0"/>
              <w:marTop w:val="0"/>
              <w:marBottom w:val="0"/>
              <w:divBdr>
                <w:top w:val="none" w:sz="0" w:space="0" w:color="auto"/>
                <w:left w:val="none" w:sz="0" w:space="0" w:color="auto"/>
                <w:bottom w:val="none" w:sz="0" w:space="0" w:color="auto"/>
                <w:right w:val="none" w:sz="0" w:space="0" w:color="auto"/>
              </w:divBdr>
            </w:div>
          </w:divsChild>
        </w:div>
        <w:div w:id="844563269">
          <w:marLeft w:val="0"/>
          <w:marRight w:val="0"/>
          <w:marTop w:val="0"/>
          <w:marBottom w:val="0"/>
          <w:divBdr>
            <w:top w:val="none" w:sz="0" w:space="0" w:color="auto"/>
            <w:left w:val="none" w:sz="0" w:space="0" w:color="auto"/>
            <w:bottom w:val="none" w:sz="0" w:space="0" w:color="auto"/>
            <w:right w:val="none" w:sz="0" w:space="0" w:color="auto"/>
          </w:divBdr>
        </w:div>
        <w:div w:id="678502720">
          <w:marLeft w:val="0"/>
          <w:marRight w:val="0"/>
          <w:marTop w:val="0"/>
          <w:marBottom w:val="0"/>
          <w:divBdr>
            <w:top w:val="none" w:sz="0" w:space="0" w:color="auto"/>
            <w:left w:val="none" w:sz="0" w:space="0" w:color="auto"/>
            <w:bottom w:val="none" w:sz="0" w:space="0" w:color="auto"/>
            <w:right w:val="none" w:sz="0" w:space="0" w:color="auto"/>
          </w:divBdr>
          <w:divsChild>
            <w:div w:id="1708023916">
              <w:marLeft w:val="0"/>
              <w:marRight w:val="0"/>
              <w:marTop w:val="0"/>
              <w:marBottom w:val="0"/>
              <w:divBdr>
                <w:top w:val="none" w:sz="0" w:space="0" w:color="auto"/>
                <w:left w:val="none" w:sz="0" w:space="0" w:color="auto"/>
                <w:bottom w:val="none" w:sz="0" w:space="0" w:color="auto"/>
                <w:right w:val="none" w:sz="0" w:space="0" w:color="auto"/>
              </w:divBdr>
            </w:div>
          </w:divsChild>
        </w:div>
        <w:div w:id="617299535">
          <w:marLeft w:val="0"/>
          <w:marRight w:val="0"/>
          <w:marTop w:val="0"/>
          <w:marBottom w:val="0"/>
          <w:divBdr>
            <w:top w:val="none" w:sz="0" w:space="0" w:color="auto"/>
            <w:left w:val="none" w:sz="0" w:space="0" w:color="auto"/>
            <w:bottom w:val="none" w:sz="0" w:space="0" w:color="auto"/>
            <w:right w:val="none" w:sz="0" w:space="0" w:color="auto"/>
          </w:divBdr>
        </w:div>
        <w:div w:id="1993215231">
          <w:marLeft w:val="0"/>
          <w:marRight w:val="0"/>
          <w:marTop w:val="0"/>
          <w:marBottom w:val="0"/>
          <w:divBdr>
            <w:top w:val="none" w:sz="0" w:space="0" w:color="auto"/>
            <w:left w:val="none" w:sz="0" w:space="0" w:color="auto"/>
            <w:bottom w:val="none" w:sz="0" w:space="0" w:color="auto"/>
            <w:right w:val="none" w:sz="0" w:space="0" w:color="auto"/>
          </w:divBdr>
          <w:divsChild>
            <w:div w:id="1891644286">
              <w:marLeft w:val="0"/>
              <w:marRight w:val="0"/>
              <w:marTop w:val="0"/>
              <w:marBottom w:val="0"/>
              <w:divBdr>
                <w:top w:val="none" w:sz="0" w:space="0" w:color="auto"/>
                <w:left w:val="none" w:sz="0" w:space="0" w:color="auto"/>
                <w:bottom w:val="none" w:sz="0" w:space="0" w:color="auto"/>
                <w:right w:val="none" w:sz="0" w:space="0" w:color="auto"/>
              </w:divBdr>
            </w:div>
          </w:divsChild>
        </w:div>
        <w:div w:id="261912251">
          <w:marLeft w:val="0"/>
          <w:marRight w:val="0"/>
          <w:marTop w:val="0"/>
          <w:marBottom w:val="0"/>
          <w:divBdr>
            <w:top w:val="none" w:sz="0" w:space="0" w:color="auto"/>
            <w:left w:val="none" w:sz="0" w:space="0" w:color="auto"/>
            <w:bottom w:val="none" w:sz="0" w:space="0" w:color="auto"/>
            <w:right w:val="none" w:sz="0" w:space="0" w:color="auto"/>
          </w:divBdr>
        </w:div>
        <w:div w:id="1079327207">
          <w:marLeft w:val="0"/>
          <w:marRight w:val="0"/>
          <w:marTop w:val="0"/>
          <w:marBottom w:val="0"/>
          <w:divBdr>
            <w:top w:val="none" w:sz="0" w:space="0" w:color="auto"/>
            <w:left w:val="none" w:sz="0" w:space="0" w:color="auto"/>
            <w:bottom w:val="none" w:sz="0" w:space="0" w:color="auto"/>
            <w:right w:val="none" w:sz="0" w:space="0" w:color="auto"/>
          </w:divBdr>
          <w:divsChild>
            <w:div w:id="251008817">
              <w:marLeft w:val="0"/>
              <w:marRight w:val="0"/>
              <w:marTop w:val="0"/>
              <w:marBottom w:val="0"/>
              <w:divBdr>
                <w:top w:val="none" w:sz="0" w:space="0" w:color="auto"/>
                <w:left w:val="none" w:sz="0" w:space="0" w:color="auto"/>
                <w:bottom w:val="none" w:sz="0" w:space="0" w:color="auto"/>
                <w:right w:val="none" w:sz="0" w:space="0" w:color="auto"/>
              </w:divBdr>
            </w:div>
          </w:divsChild>
        </w:div>
        <w:div w:id="1606305754">
          <w:marLeft w:val="0"/>
          <w:marRight w:val="0"/>
          <w:marTop w:val="0"/>
          <w:marBottom w:val="0"/>
          <w:divBdr>
            <w:top w:val="none" w:sz="0" w:space="0" w:color="auto"/>
            <w:left w:val="none" w:sz="0" w:space="0" w:color="auto"/>
            <w:bottom w:val="none" w:sz="0" w:space="0" w:color="auto"/>
            <w:right w:val="none" w:sz="0" w:space="0" w:color="auto"/>
          </w:divBdr>
        </w:div>
        <w:div w:id="1906064749">
          <w:marLeft w:val="0"/>
          <w:marRight w:val="0"/>
          <w:marTop w:val="0"/>
          <w:marBottom w:val="0"/>
          <w:divBdr>
            <w:top w:val="none" w:sz="0" w:space="0" w:color="auto"/>
            <w:left w:val="none" w:sz="0" w:space="0" w:color="auto"/>
            <w:bottom w:val="none" w:sz="0" w:space="0" w:color="auto"/>
            <w:right w:val="none" w:sz="0" w:space="0" w:color="auto"/>
          </w:divBdr>
          <w:divsChild>
            <w:div w:id="365448664">
              <w:marLeft w:val="0"/>
              <w:marRight w:val="0"/>
              <w:marTop w:val="0"/>
              <w:marBottom w:val="0"/>
              <w:divBdr>
                <w:top w:val="none" w:sz="0" w:space="0" w:color="auto"/>
                <w:left w:val="none" w:sz="0" w:space="0" w:color="auto"/>
                <w:bottom w:val="none" w:sz="0" w:space="0" w:color="auto"/>
                <w:right w:val="none" w:sz="0" w:space="0" w:color="auto"/>
              </w:divBdr>
            </w:div>
          </w:divsChild>
        </w:div>
        <w:div w:id="123739718">
          <w:marLeft w:val="0"/>
          <w:marRight w:val="0"/>
          <w:marTop w:val="0"/>
          <w:marBottom w:val="0"/>
          <w:divBdr>
            <w:top w:val="none" w:sz="0" w:space="0" w:color="auto"/>
            <w:left w:val="none" w:sz="0" w:space="0" w:color="auto"/>
            <w:bottom w:val="none" w:sz="0" w:space="0" w:color="auto"/>
            <w:right w:val="none" w:sz="0" w:space="0" w:color="auto"/>
          </w:divBdr>
        </w:div>
        <w:div w:id="2129623926">
          <w:marLeft w:val="0"/>
          <w:marRight w:val="0"/>
          <w:marTop w:val="0"/>
          <w:marBottom w:val="0"/>
          <w:divBdr>
            <w:top w:val="none" w:sz="0" w:space="0" w:color="auto"/>
            <w:left w:val="none" w:sz="0" w:space="0" w:color="auto"/>
            <w:bottom w:val="none" w:sz="0" w:space="0" w:color="auto"/>
            <w:right w:val="none" w:sz="0" w:space="0" w:color="auto"/>
          </w:divBdr>
          <w:divsChild>
            <w:div w:id="1870022421">
              <w:marLeft w:val="0"/>
              <w:marRight w:val="0"/>
              <w:marTop w:val="0"/>
              <w:marBottom w:val="0"/>
              <w:divBdr>
                <w:top w:val="none" w:sz="0" w:space="0" w:color="auto"/>
                <w:left w:val="none" w:sz="0" w:space="0" w:color="auto"/>
                <w:bottom w:val="none" w:sz="0" w:space="0" w:color="auto"/>
                <w:right w:val="none" w:sz="0" w:space="0" w:color="auto"/>
              </w:divBdr>
            </w:div>
          </w:divsChild>
        </w:div>
        <w:div w:id="311953219">
          <w:marLeft w:val="0"/>
          <w:marRight w:val="0"/>
          <w:marTop w:val="300"/>
          <w:marBottom w:val="0"/>
          <w:divBdr>
            <w:top w:val="none" w:sz="0" w:space="0" w:color="auto"/>
            <w:left w:val="none" w:sz="0" w:space="0" w:color="auto"/>
            <w:bottom w:val="none" w:sz="0" w:space="0" w:color="auto"/>
            <w:right w:val="none" w:sz="0" w:space="0" w:color="auto"/>
          </w:divBdr>
          <w:divsChild>
            <w:div w:id="2122415537">
              <w:marLeft w:val="0"/>
              <w:marRight w:val="0"/>
              <w:marTop w:val="0"/>
              <w:marBottom w:val="0"/>
              <w:divBdr>
                <w:top w:val="none" w:sz="0" w:space="0" w:color="auto"/>
                <w:left w:val="none" w:sz="0" w:space="0" w:color="auto"/>
                <w:bottom w:val="none" w:sz="0" w:space="0" w:color="auto"/>
                <w:right w:val="none" w:sz="0" w:space="0" w:color="auto"/>
              </w:divBdr>
              <w:divsChild>
                <w:div w:id="2591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070241">
          <w:marLeft w:val="0"/>
          <w:marRight w:val="0"/>
          <w:marTop w:val="300"/>
          <w:marBottom w:val="0"/>
          <w:divBdr>
            <w:top w:val="none" w:sz="0" w:space="0" w:color="auto"/>
            <w:left w:val="none" w:sz="0" w:space="0" w:color="auto"/>
            <w:bottom w:val="none" w:sz="0" w:space="0" w:color="auto"/>
            <w:right w:val="none" w:sz="0" w:space="0" w:color="auto"/>
          </w:divBdr>
          <w:divsChild>
            <w:div w:id="1055007328">
              <w:marLeft w:val="0"/>
              <w:marRight w:val="0"/>
              <w:marTop w:val="0"/>
              <w:marBottom w:val="0"/>
              <w:divBdr>
                <w:top w:val="none" w:sz="0" w:space="0" w:color="auto"/>
                <w:left w:val="none" w:sz="0" w:space="0" w:color="auto"/>
                <w:bottom w:val="none" w:sz="0" w:space="0" w:color="auto"/>
                <w:right w:val="none" w:sz="0" w:space="0" w:color="auto"/>
              </w:divBdr>
              <w:divsChild>
                <w:div w:id="84313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553639">
          <w:marLeft w:val="0"/>
          <w:marRight w:val="0"/>
          <w:marTop w:val="300"/>
          <w:marBottom w:val="0"/>
          <w:divBdr>
            <w:top w:val="none" w:sz="0" w:space="0" w:color="auto"/>
            <w:left w:val="none" w:sz="0" w:space="0" w:color="auto"/>
            <w:bottom w:val="none" w:sz="0" w:space="0" w:color="auto"/>
            <w:right w:val="none" w:sz="0" w:space="0" w:color="auto"/>
          </w:divBdr>
          <w:divsChild>
            <w:div w:id="573393100">
              <w:marLeft w:val="0"/>
              <w:marRight w:val="0"/>
              <w:marTop w:val="0"/>
              <w:marBottom w:val="0"/>
              <w:divBdr>
                <w:top w:val="none" w:sz="0" w:space="0" w:color="auto"/>
                <w:left w:val="none" w:sz="0" w:space="0" w:color="auto"/>
                <w:bottom w:val="none" w:sz="0" w:space="0" w:color="auto"/>
                <w:right w:val="none" w:sz="0" w:space="0" w:color="auto"/>
              </w:divBdr>
              <w:divsChild>
                <w:div w:id="65942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5392">
      <w:bodyDiv w:val="1"/>
      <w:marLeft w:val="0"/>
      <w:marRight w:val="0"/>
      <w:marTop w:val="0"/>
      <w:marBottom w:val="0"/>
      <w:divBdr>
        <w:top w:val="none" w:sz="0" w:space="0" w:color="auto"/>
        <w:left w:val="none" w:sz="0" w:space="0" w:color="auto"/>
        <w:bottom w:val="none" w:sz="0" w:space="0" w:color="auto"/>
        <w:right w:val="none" w:sz="0" w:space="0" w:color="auto"/>
      </w:divBdr>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1898855402">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633364961">
          <w:marLeft w:val="0"/>
          <w:marRight w:val="0"/>
          <w:marTop w:val="0"/>
          <w:marBottom w:val="0"/>
          <w:divBdr>
            <w:top w:val="none" w:sz="0" w:space="0" w:color="auto"/>
            <w:left w:val="none" w:sz="0" w:space="0" w:color="auto"/>
            <w:bottom w:val="none" w:sz="0" w:space="0" w:color="auto"/>
            <w:right w:val="none" w:sz="0" w:space="0" w:color="auto"/>
          </w:divBdr>
        </w:div>
        <w:div w:id="2107847565">
          <w:marLeft w:val="0"/>
          <w:marRight w:val="0"/>
          <w:marTop w:val="0"/>
          <w:marBottom w:val="0"/>
          <w:divBdr>
            <w:top w:val="none" w:sz="0" w:space="0" w:color="auto"/>
            <w:left w:val="none" w:sz="0" w:space="0" w:color="auto"/>
            <w:bottom w:val="none" w:sz="0" w:space="0" w:color="auto"/>
            <w:right w:val="none" w:sz="0" w:space="0" w:color="auto"/>
          </w:divBdr>
          <w:divsChild>
            <w:div w:id="1840273140">
              <w:marLeft w:val="0"/>
              <w:marRight w:val="0"/>
              <w:marTop w:val="0"/>
              <w:marBottom w:val="0"/>
              <w:divBdr>
                <w:top w:val="none" w:sz="0" w:space="0" w:color="auto"/>
                <w:left w:val="none" w:sz="0" w:space="0" w:color="auto"/>
                <w:bottom w:val="none" w:sz="0" w:space="0" w:color="auto"/>
                <w:right w:val="none" w:sz="0" w:space="0" w:color="auto"/>
              </w:divBdr>
            </w:div>
          </w:divsChild>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1577009995">
          <w:marLeft w:val="0"/>
          <w:marRight w:val="0"/>
          <w:marTop w:val="0"/>
          <w:marBottom w:val="0"/>
          <w:divBdr>
            <w:top w:val="none" w:sz="0" w:space="0" w:color="auto"/>
            <w:left w:val="none" w:sz="0" w:space="0" w:color="auto"/>
            <w:bottom w:val="none" w:sz="0" w:space="0" w:color="auto"/>
            <w:right w:val="none" w:sz="0" w:space="0" w:color="auto"/>
          </w:divBdr>
        </w:div>
        <w:div w:id="2070684644">
          <w:marLeft w:val="0"/>
          <w:marRight w:val="0"/>
          <w:marTop w:val="0"/>
          <w:marBottom w:val="0"/>
          <w:divBdr>
            <w:top w:val="none" w:sz="0" w:space="0" w:color="auto"/>
            <w:left w:val="none" w:sz="0" w:space="0" w:color="auto"/>
            <w:bottom w:val="none" w:sz="0" w:space="0" w:color="auto"/>
            <w:right w:val="none" w:sz="0" w:space="0" w:color="auto"/>
          </w:divBdr>
          <w:divsChild>
            <w:div w:id="984089970">
              <w:marLeft w:val="0"/>
              <w:marRight w:val="0"/>
              <w:marTop w:val="0"/>
              <w:marBottom w:val="0"/>
              <w:divBdr>
                <w:top w:val="none" w:sz="0" w:space="0" w:color="auto"/>
                <w:left w:val="none" w:sz="0" w:space="0" w:color="auto"/>
                <w:bottom w:val="none" w:sz="0" w:space="0" w:color="auto"/>
                <w:right w:val="none" w:sz="0" w:space="0" w:color="auto"/>
              </w:divBdr>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sChild>
            <w:div w:id="2141681720">
              <w:marLeft w:val="0"/>
              <w:marRight w:val="0"/>
              <w:marTop w:val="0"/>
              <w:marBottom w:val="0"/>
              <w:divBdr>
                <w:top w:val="none" w:sz="0" w:space="0" w:color="auto"/>
                <w:left w:val="none" w:sz="0" w:space="0" w:color="auto"/>
                <w:bottom w:val="none" w:sz="0" w:space="0" w:color="auto"/>
                <w:right w:val="none" w:sz="0" w:space="0" w:color="auto"/>
              </w:divBdr>
              <w:divsChild>
                <w:div w:id="205372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2502">
          <w:marLeft w:val="0"/>
          <w:marRight w:val="0"/>
          <w:marTop w:val="300"/>
          <w:marBottom w:val="0"/>
          <w:divBdr>
            <w:top w:val="none" w:sz="0" w:space="0" w:color="auto"/>
            <w:left w:val="none" w:sz="0" w:space="0" w:color="auto"/>
            <w:bottom w:val="none" w:sz="0" w:space="0" w:color="auto"/>
            <w:right w:val="none" w:sz="0" w:space="0" w:color="auto"/>
          </w:divBdr>
          <w:divsChild>
            <w:div w:id="1908563336">
              <w:marLeft w:val="0"/>
              <w:marRight w:val="0"/>
              <w:marTop w:val="0"/>
              <w:marBottom w:val="0"/>
              <w:divBdr>
                <w:top w:val="none" w:sz="0" w:space="0" w:color="auto"/>
                <w:left w:val="none" w:sz="0" w:space="0" w:color="auto"/>
                <w:bottom w:val="none" w:sz="0" w:space="0" w:color="auto"/>
                <w:right w:val="none" w:sz="0" w:space="0" w:color="auto"/>
              </w:divBdr>
              <w:divsChild>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65159">
      <w:bodyDiv w:val="1"/>
      <w:marLeft w:val="0"/>
      <w:marRight w:val="0"/>
      <w:marTop w:val="0"/>
      <w:marBottom w:val="0"/>
      <w:divBdr>
        <w:top w:val="none" w:sz="0" w:space="0" w:color="auto"/>
        <w:left w:val="none" w:sz="0" w:space="0" w:color="auto"/>
        <w:bottom w:val="none" w:sz="0" w:space="0" w:color="auto"/>
        <w:right w:val="none" w:sz="0" w:space="0" w:color="auto"/>
      </w:divBdr>
      <w:divsChild>
        <w:div w:id="833449066">
          <w:marLeft w:val="0"/>
          <w:marRight w:val="0"/>
          <w:marTop w:val="0"/>
          <w:marBottom w:val="0"/>
          <w:divBdr>
            <w:top w:val="none" w:sz="0" w:space="0" w:color="auto"/>
            <w:left w:val="none" w:sz="0" w:space="0" w:color="auto"/>
            <w:bottom w:val="none" w:sz="0" w:space="0" w:color="auto"/>
            <w:right w:val="none" w:sz="0" w:space="0" w:color="auto"/>
          </w:divBdr>
        </w:div>
        <w:div w:id="657684593">
          <w:marLeft w:val="0"/>
          <w:marRight w:val="0"/>
          <w:marTop w:val="0"/>
          <w:marBottom w:val="0"/>
          <w:divBdr>
            <w:top w:val="none" w:sz="0" w:space="0" w:color="auto"/>
            <w:left w:val="none" w:sz="0" w:space="0" w:color="auto"/>
            <w:bottom w:val="none" w:sz="0" w:space="0" w:color="auto"/>
            <w:right w:val="none" w:sz="0" w:space="0" w:color="auto"/>
          </w:divBdr>
          <w:divsChild>
            <w:div w:id="1391460813">
              <w:marLeft w:val="0"/>
              <w:marRight w:val="0"/>
              <w:marTop w:val="0"/>
              <w:marBottom w:val="0"/>
              <w:divBdr>
                <w:top w:val="none" w:sz="0" w:space="0" w:color="auto"/>
                <w:left w:val="none" w:sz="0" w:space="0" w:color="auto"/>
                <w:bottom w:val="none" w:sz="0" w:space="0" w:color="auto"/>
                <w:right w:val="none" w:sz="0" w:space="0" w:color="auto"/>
              </w:divBdr>
            </w:div>
          </w:divsChild>
        </w:div>
        <w:div w:id="613876003">
          <w:marLeft w:val="0"/>
          <w:marRight w:val="0"/>
          <w:marTop w:val="0"/>
          <w:marBottom w:val="0"/>
          <w:divBdr>
            <w:top w:val="none" w:sz="0" w:space="0" w:color="auto"/>
            <w:left w:val="none" w:sz="0" w:space="0" w:color="auto"/>
            <w:bottom w:val="none" w:sz="0" w:space="0" w:color="auto"/>
            <w:right w:val="none" w:sz="0" w:space="0" w:color="auto"/>
          </w:divBdr>
        </w:div>
        <w:div w:id="75323546">
          <w:marLeft w:val="0"/>
          <w:marRight w:val="0"/>
          <w:marTop w:val="0"/>
          <w:marBottom w:val="0"/>
          <w:divBdr>
            <w:top w:val="none" w:sz="0" w:space="0" w:color="auto"/>
            <w:left w:val="none" w:sz="0" w:space="0" w:color="auto"/>
            <w:bottom w:val="none" w:sz="0" w:space="0" w:color="auto"/>
            <w:right w:val="none" w:sz="0" w:space="0" w:color="auto"/>
          </w:divBdr>
          <w:divsChild>
            <w:div w:id="557938359">
              <w:marLeft w:val="0"/>
              <w:marRight w:val="0"/>
              <w:marTop w:val="0"/>
              <w:marBottom w:val="0"/>
              <w:divBdr>
                <w:top w:val="none" w:sz="0" w:space="0" w:color="auto"/>
                <w:left w:val="none" w:sz="0" w:space="0" w:color="auto"/>
                <w:bottom w:val="none" w:sz="0" w:space="0" w:color="auto"/>
                <w:right w:val="none" w:sz="0" w:space="0" w:color="auto"/>
              </w:divBdr>
            </w:div>
          </w:divsChild>
        </w:div>
        <w:div w:id="751665003">
          <w:marLeft w:val="0"/>
          <w:marRight w:val="0"/>
          <w:marTop w:val="0"/>
          <w:marBottom w:val="0"/>
          <w:divBdr>
            <w:top w:val="none" w:sz="0" w:space="0" w:color="auto"/>
            <w:left w:val="none" w:sz="0" w:space="0" w:color="auto"/>
            <w:bottom w:val="none" w:sz="0" w:space="0" w:color="auto"/>
            <w:right w:val="none" w:sz="0" w:space="0" w:color="auto"/>
          </w:divBdr>
        </w:div>
        <w:div w:id="345522006">
          <w:marLeft w:val="0"/>
          <w:marRight w:val="0"/>
          <w:marTop w:val="0"/>
          <w:marBottom w:val="0"/>
          <w:divBdr>
            <w:top w:val="none" w:sz="0" w:space="0" w:color="auto"/>
            <w:left w:val="none" w:sz="0" w:space="0" w:color="auto"/>
            <w:bottom w:val="none" w:sz="0" w:space="0" w:color="auto"/>
            <w:right w:val="none" w:sz="0" w:space="0" w:color="auto"/>
          </w:divBdr>
          <w:divsChild>
            <w:div w:id="1353267158">
              <w:marLeft w:val="0"/>
              <w:marRight w:val="0"/>
              <w:marTop w:val="0"/>
              <w:marBottom w:val="0"/>
              <w:divBdr>
                <w:top w:val="none" w:sz="0" w:space="0" w:color="auto"/>
                <w:left w:val="none" w:sz="0" w:space="0" w:color="auto"/>
                <w:bottom w:val="none" w:sz="0" w:space="0" w:color="auto"/>
                <w:right w:val="none" w:sz="0" w:space="0" w:color="auto"/>
              </w:divBdr>
            </w:div>
          </w:divsChild>
        </w:div>
        <w:div w:id="1553154750">
          <w:marLeft w:val="0"/>
          <w:marRight w:val="0"/>
          <w:marTop w:val="0"/>
          <w:marBottom w:val="0"/>
          <w:divBdr>
            <w:top w:val="none" w:sz="0" w:space="0" w:color="auto"/>
            <w:left w:val="none" w:sz="0" w:space="0" w:color="auto"/>
            <w:bottom w:val="none" w:sz="0" w:space="0" w:color="auto"/>
            <w:right w:val="none" w:sz="0" w:space="0" w:color="auto"/>
          </w:divBdr>
        </w:div>
        <w:div w:id="1976175729">
          <w:marLeft w:val="0"/>
          <w:marRight w:val="0"/>
          <w:marTop w:val="0"/>
          <w:marBottom w:val="0"/>
          <w:divBdr>
            <w:top w:val="none" w:sz="0" w:space="0" w:color="auto"/>
            <w:left w:val="none" w:sz="0" w:space="0" w:color="auto"/>
            <w:bottom w:val="none" w:sz="0" w:space="0" w:color="auto"/>
            <w:right w:val="none" w:sz="0" w:space="0" w:color="auto"/>
          </w:divBdr>
          <w:divsChild>
            <w:div w:id="324742363">
              <w:marLeft w:val="0"/>
              <w:marRight w:val="0"/>
              <w:marTop w:val="0"/>
              <w:marBottom w:val="0"/>
              <w:divBdr>
                <w:top w:val="none" w:sz="0" w:space="0" w:color="auto"/>
                <w:left w:val="none" w:sz="0" w:space="0" w:color="auto"/>
                <w:bottom w:val="none" w:sz="0" w:space="0" w:color="auto"/>
                <w:right w:val="none" w:sz="0" w:space="0" w:color="auto"/>
              </w:divBdr>
            </w:div>
          </w:divsChild>
        </w:div>
        <w:div w:id="1419978433">
          <w:marLeft w:val="0"/>
          <w:marRight w:val="0"/>
          <w:marTop w:val="0"/>
          <w:marBottom w:val="0"/>
          <w:divBdr>
            <w:top w:val="none" w:sz="0" w:space="0" w:color="auto"/>
            <w:left w:val="none" w:sz="0" w:space="0" w:color="auto"/>
            <w:bottom w:val="none" w:sz="0" w:space="0" w:color="auto"/>
            <w:right w:val="none" w:sz="0" w:space="0" w:color="auto"/>
          </w:divBdr>
        </w:div>
        <w:div w:id="68233511">
          <w:marLeft w:val="0"/>
          <w:marRight w:val="0"/>
          <w:marTop w:val="0"/>
          <w:marBottom w:val="0"/>
          <w:divBdr>
            <w:top w:val="none" w:sz="0" w:space="0" w:color="auto"/>
            <w:left w:val="none" w:sz="0" w:space="0" w:color="auto"/>
            <w:bottom w:val="none" w:sz="0" w:space="0" w:color="auto"/>
            <w:right w:val="none" w:sz="0" w:space="0" w:color="auto"/>
          </w:divBdr>
          <w:divsChild>
            <w:div w:id="1008026132">
              <w:marLeft w:val="0"/>
              <w:marRight w:val="0"/>
              <w:marTop w:val="0"/>
              <w:marBottom w:val="0"/>
              <w:divBdr>
                <w:top w:val="none" w:sz="0" w:space="0" w:color="auto"/>
                <w:left w:val="none" w:sz="0" w:space="0" w:color="auto"/>
                <w:bottom w:val="none" w:sz="0" w:space="0" w:color="auto"/>
                <w:right w:val="none" w:sz="0" w:space="0" w:color="auto"/>
              </w:divBdr>
            </w:div>
          </w:divsChild>
        </w:div>
        <w:div w:id="1239903316">
          <w:marLeft w:val="0"/>
          <w:marRight w:val="0"/>
          <w:marTop w:val="0"/>
          <w:marBottom w:val="0"/>
          <w:divBdr>
            <w:top w:val="none" w:sz="0" w:space="0" w:color="auto"/>
            <w:left w:val="none" w:sz="0" w:space="0" w:color="auto"/>
            <w:bottom w:val="none" w:sz="0" w:space="0" w:color="auto"/>
            <w:right w:val="none" w:sz="0" w:space="0" w:color="auto"/>
          </w:divBdr>
        </w:div>
        <w:div w:id="1053650131">
          <w:marLeft w:val="0"/>
          <w:marRight w:val="0"/>
          <w:marTop w:val="0"/>
          <w:marBottom w:val="0"/>
          <w:divBdr>
            <w:top w:val="none" w:sz="0" w:space="0" w:color="auto"/>
            <w:left w:val="none" w:sz="0" w:space="0" w:color="auto"/>
            <w:bottom w:val="none" w:sz="0" w:space="0" w:color="auto"/>
            <w:right w:val="none" w:sz="0" w:space="0" w:color="auto"/>
          </w:divBdr>
          <w:divsChild>
            <w:div w:id="44644558">
              <w:marLeft w:val="0"/>
              <w:marRight w:val="0"/>
              <w:marTop w:val="0"/>
              <w:marBottom w:val="0"/>
              <w:divBdr>
                <w:top w:val="none" w:sz="0" w:space="0" w:color="auto"/>
                <w:left w:val="none" w:sz="0" w:space="0" w:color="auto"/>
                <w:bottom w:val="none" w:sz="0" w:space="0" w:color="auto"/>
                <w:right w:val="none" w:sz="0" w:space="0" w:color="auto"/>
              </w:divBdr>
            </w:div>
          </w:divsChild>
        </w:div>
        <w:div w:id="2085712551">
          <w:marLeft w:val="0"/>
          <w:marRight w:val="0"/>
          <w:marTop w:val="0"/>
          <w:marBottom w:val="0"/>
          <w:divBdr>
            <w:top w:val="none" w:sz="0" w:space="0" w:color="auto"/>
            <w:left w:val="none" w:sz="0" w:space="0" w:color="auto"/>
            <w:bottom w:val="none" w:sz="0" w:space="0" w:color="auto"/>
            <w:right w:val="none" w:sz="0" w:space="0" w:color="auto"/>
          </w:divBdr>
        </w:div>
        <w:div w:id="1677420043">
          <w:marLeft w:val="0"/>
          <w:marRight w:val="0"/>
          <w:marTop w:val="0"/>
          <w:marBottom w:val="0"/>
          <w:divBdr>
            <w:top w:val="none" w:sz="0" w:space="0" w:color="auto"/>
            <w:left w:val="none" w:sz="0" w:space="0" w:color="auto"/>
            <w:bottom w:val="none" w:sz="0" w:space="0" w:color="auto"/>
            <w:right w:val="none" w:sz="0" w:space="0" w:color="auto"/>
          </w:divBdr>
          <w:divsChild>
            <w:div w:id="644166672">
              <w:marLeft w:val="0"/>
              <w:marRight w:val="0"/>
              <w:marTop w:val="0"/>
              <w:marBottom w:val="0"/>
              <w:divBdr>
                <w:top w:val="none" w:sz="0" w:space="0" w:color="auto"/>
                <w:left w:val="none" w:sz="0" w:space="0" w:color="auto"/>
                <w:bottom w:val="none" w:sz="0" w:space="0" w:color="auto"/>
                <w:right w:val="none" w:sz="0" w:space="0" w:color="auto"/>
              </w:divBdr>
            </w:div>
          </w:divsChild>
        </w:div>
        <w:div w:id="2092120116">
          <w:marLeft w:val="0"/>
          <w:marRight w:val="0"/>
          <w:marTop w:val="300"/>
          <w:marBottom w:val="0"/>
          <w:divBdr>
            <w:top w:val="none" w:sz="0" w:space="0" w:color="auto"/>
            <w:left w:val="none" w:sz="0" w:space="0" w:color="auto"/>
            <w:bottom w:val="none" w:sz="0" w:space="0" w:color="auto"/>
            <w:right w:val="none" w:sz="0" w:space="0" w:color="auto"/>
          </w:divBdr>
          <w:divsChild>
            <w:div w:id="1530797004">
              <w:marLeft w:val="0"/>
              <w:marRight w:val="0"/>
              <w:marTop w:val="0"/>
              <w:marBottom w:val="0"/>
              <w:divBdr>
                <w:top w:val="none" w:sz="0" w:space="0" w:color="auto"/>
                <w:left w:val="none" w:sz="0" w:space="0" w:color="auto"/>
                <w:bottom w:val="none" w:sz="0" w:space="0" w:color="auto"/>
                <w:right w:val="none" w:sz="0" w:space="0" w:color="auto"/>
              </w:divBdr>
              <w:divsChild>
                <w:div w:id="154941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593704">
          <w:marLeft w:val="0"/>
          <w:marRight w:val="0"/>
          <w:marTop w:val="300"/>
          <w:marBottom w:val="0"/>
          <w:divBdr>
            <w:top w:val="none" w:sz="0" w:space="0" w:color="auto"/>
            <w:left w:val="none" w:sz="0" w:space="0" w:color="auto"/>
            <w:bottom w:val="none" w:sz="0" w:space="0" w:color="auto"/>
            <w:right w:val="none" w:sz="0" w:space="0" w:color="auto"/>
          </w:divBdr>
          <w:divsChild>
            <w:div w:id="1399211049">
              <w:marLeft w:val="0"/>
              <w:marRight w:val="0"/>
              <w:marTop w:val="0"/>
              <w:marBottom w:val="0"/>
              <w:divBdr>
                <w:top w:val="none" w:sz="0" w:space="0" w:color="auto"/>
                <w:left w:val="none" w:sz="0" w:space="0" w:color="auto"/>
                <w:bottom w:val="none" w:sz="0" w:space="0" w:color="auto"/>
                <w:right w:val="none" w:sz="0" w:space="0" w:color="auto"/>
              </w:divBdr>
              <w:divsChild>
                <w:div w:id="104270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49145">
          <w:marLeft w:val="0"/>
          <w:marRight w:val="0"/>
          <w:marTop w:val="300"/>
          <w:marBottom w:val="0"/>
          <w:divBdr>
            <w:top w:val="none" w:sz="0" w:space="0" w:color="auto"/>
            <w:left w:val="none" w:sz="0" w:space="0" w:color="auto"/>
            <w:bottom w:val="none" w:sz="0" w:space="0" w:color="auto"/>
            <w:right w:val="none" w:sz="0" w:space="0" w:color="auto"/>
          </w:divBdr>
          <w:divsChild>
            <w:div w:id="1252659333">
              <w:marLeft w:val="0"/>
              <w:marRight w:val="0"/>
              <w:marTop w:val="0"/>
              <w:marBottom w:val="0"/>
              <w:divBdr>
                <w:top w:val="none" w:sz="0" w:space="0" w:color="auto"/>
                <w:left w:val="none" w:sz="0" w:space="0" w:color="auto"/>
                <w:bottom w:val="none" w:sz="0" w:space="0" w:color="auto"/>
                <w:right w:val="none" w:sz="0" w:space="0" w:color="auto"/>
              </w:divBdr>
              <w:divsChild>
                <w:div w:id="158572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577428">
          <w:marLeft w:val="0"/>
          <w:marRight w:val="0"/>
          <w:marTop w:val="300"/>
          <w:marBottom w:val="0"/>
          <w:divBdr>
            <w:top w:val="none" w:sz="0" w:space="0" w:color="auto"/>
            <w:left w:val="none" w:sz="0" w:space="0" w:color="auto"/>
            <w:bottom w:val="none" w:sz="0" w:space="0" w:color="auto"/>
            <w:right w:val="none" w:sz="0" w:space="0" w:color="auto"/>
          </w:divBdr>
          <w:divsChild>
            <w:div w:id="836115079">
              <w:marLeft w:val="0"/>
              <w:marRight w:val="0"/>
              <w:marTop w:val="0"/>
              <w:marBottom w:val="0"/>
              <w:divBdr>
                <w:top w:val="none" w:sz="0" w:space="0" w:color="auto"/>
                <w:left w:val="none" w:sz="0" w:space="0" w:color="auto"/>
                <w:bottom w:val="none" w:sz="0" w:space="0" w:color="auto"/>
                <w:right w:val="none" w:sz="0" w:space="0" w:color="auto"/>
              </w:divBdr>
              <w:divsChild>
                <w:div w:id="67908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2688">
      <w:bodyDiv w:val="1"/>
      <w:marLeft w:val="0"/>
      <w:marRight w:val="0"/>
      <w:marTop w:val="0"/>
      <w:marBottom w:val="0"/>
      <w:divBdr>
        <w:top w:val="none" w:sz="0" w:space="0" w:color="auto"/>
        <w:left w:val="none" w:sz="0" w:space="0" w:color="auto"/>
        <w:bottom w:val="none" w:sz="0" w:space="0" w:color="auto"/>
        <w:right w:val="none" w:sz="0" w:space="0" w:color="auto"/>
      </w:divBdr>
      <w:divsChild>
        <w:div w:id="386949937">
          <w:marLeft w:val="0"/>
          <w:marRight w:val="0"/>
          <w:marTop w:val="0"/>
          <w:marBottom w:val="0"/>
          <w:divBdr>
            <w:top w:val="none" w:sz="0" w:space="0" w:color="auto"/>
            <w:left w:val="none" w:sz="0" w:space="0" w:color="auto"/>
            <w:bottom w:val="none" w:sz="0" w:space="0" w:color="auto"/>
            <w:right w:val="none" w:sz="0" w:space="0" w:color="auto"/>
          </w:divBdr>
        </w:div>
        <w:div w:id="1536963040">
          <w:marLeft w:val="0"/>
          <w:marRight w:val="0"/>
          <w:marTop w:val="0"/>
          <w:marBottom w:val="0"/>
          <w:divBdr>
            <w:top w:val="none" w:sz="0" w:space="0" w:color="auto"/>
            <w:left w:val="none" w:sz="0" w:space="0" w:color="auto"/>
            <w:bottom w:val="none" w:sz="0" w:space="0" w:color="auto"/>
            <w:right w:val="none" w:sz="0" w:space="0" w:color="auto"/>
          </w:divBdr>
          <w:divsChild>
            <w:div w:id="90395039">
              <w:marLeft w:val="0"/>
              <w:marRight w:val="0"/>
              <w:marTop w:val="0"/>
              <w:marBottom w:val="0"/>
              <w:divBdr>
                <w:top w:val="none" w:sz="0" w:space="0" w:color="auto"/>
                <w:left w:val="none" w:sz="0" w:space="0" w:color="auto"/>
                <w:bottom w:val="none" w:sz="0" w:space="0" w:color="auto"/>
                <w:right w:val="none" w:sz="0" w:space="0" w:color="auto"/>
              </w:divBdr>
            </w:div>
          </w:divsChild>
        </w:div>
        <w:div w:id="2023047349">
          <w:marLeft w:val="0"/>
          <w:marRight w:val="0"/>
          <w:marTop w:val="0"/>
          <w:marBottom w:val="0"/>
          <w:divBdr>
            <w:top w:val="none" w:sz="0" w:space="0" w:color="auto"/>
            <w:left w:val="none" w:sz="0" w:space="0" w:color="auto"/>
            <w:bottom w:val="none" w:sz="0" w:space="0" w:color="auto"/>
            <w:right w:val="none" w:sz="0" w:space="0" w:color="auto"/>
          </w:divBdr>
        </w:div>
        <w:div w:id="1697077497">
          <w:marLeft w:val="0"/>
          <w:marRight w:val="0"/>
          <w:marTop w:val="0"/>
          <w:marBottom w:val="0"/>
          <w:divBdr>
            <w:top w:val="none" w:sz="0" w:space="0" w:color="auto"/>
            <w:left w:val="none" w:sz="0" w:space="0" w:color="auto"/>
            <w:bottom w:val="none" w:sz="0" w:space="0" w:color="auto"/>
            <w:right w:val="none" w:sz="0" w:space="0" w:color="auto"/>
          </w:divBdr>
          <w:divsChild>
            <w:div w:id="2037535529">
              <w:marLeft w:val="0"/>
              <w:marRight w:val="0"/>
              <w:marTop w:val="0"/>
              <w:marBottom w:val="0"/>
              <w:divBdr>
                <w:top w:val="none" w:sz="0" w:space="0" w:color="auto"/>
                <w:left w:val="none" w:sz="0" w:space="0" w:color="auto"/>
                <w:bottom w:val="none" w:sz="0" w:space="0" w:color="auto"/>
                <w:right w:val="none" w:sz="0" w:space="0" w:color="auto"/>
              </w:divBdr>
            </w:div>
          </w:divsChild>
        </w:div>
        <w:div w:id="1650938700">
          <w:marLeft w:val="0"/>
          <w:marRight w:val="0"/>
          <w:marTop w:val="0"/>
          <w:marBottom w:val="0"/>
          <w:divBdr>
            <w:top w:val="none" w:sz="0" w:space="0" w:color="auto"/>
            <w:left w:val="none" w:sz="0" w:space="0" w:color="auto"/>
            <w:bottom w:val="none" w:sz="0" w:space="0" w:color="auto"/>
            <w:right w:val="none" w:sz="0" w:space="0" w:color="auto"/>
          </w:divBdr>
        </w:div>
        <w:div w:id="1778401692">
          <w:marLeft w:val="0"/>
          <w:marRight w:val="0"/>
          <w:marTop w:val="0"/>
          <w:marBottom w:val="0"/>
          <w:divBdr>
            <w:top w:val="none" w:sz="0" w:space="0" w:color="auto"/>
            <w:left w:val="none" w:sz="0" w:space="0" w:color="auto"/>
            <w:bottom w:val="none" w:sz="0" w:space="0" w:color="auto"/>
            <w:right w:val="none" w:sz="0" w:space="0" w:color="auto"/>
          </w:divBdr>
          <w:divsChild>
            <w:div w:id="768698388">
              <w:marLeft w:val="0"/>
              <w:marRight w:val="0"/>
              <w:marTop w:val="0"/>
              <w:marBottom w:val="0"/>
              <w:divBdr>
                <w:top w:val="none" w:sz="0" w:space="0" w:color="auto"/>
                <w:left w:val="none" w:sz="0" w:space="0" w:color="auto"/>
                <w:bottom w:val="none" w:sz="0" w:space="0" w:color="auto"/>
                <w:right w:val="none" w:sz="0" w:space="0" w:color="auto"/>
              </w:divBdr>
            </w:div>
          </w:divsChild>
        </w:div>
        <w:div w:id="212237170">
          <w:marLeft w:val="0"/>
          <w:marRight w:val="0"/>
          <w:marTop w:val="0"/>
          <w:marBottom w:val="0"/>
          <w:divBdr>
            <w:top w:val="none" w:sz="0" w:space="0" w:color="auto"/>
            <w:left w:val="none" w:sz="0" w:space="0" w:color="auto"/>
            <w:bottom w:val="none" w:sz="0" w:space="0" w:color="auto"/>
            <w:right w:val="none" w:sz="0" w:space="0" w:color="auto"/>
          </w:divBdr>
        </w:div>
        <w:div w:id="715735099">
          <w:marLeft w:val="0"/>
          <w:marRight w:val="0"/>
          <w:marTop w:val="0"/>
          <w:marBottom w:val="0"/>
          <w:divBdr>
            <w:top w:val="none" w:sz="0" w:space="0" w:color="auto"/>
            <w:left w:val="none" w:sz="0" w:space="0" w:color="auto"/>
            <w:bottom w:val="none" w:sz="0" w:space="0" w:color="auto"/>
            <w:right w:val="none" w:sz="0" w:space="0" w:color="auto"/>
          </w:divBdr>
          <w:divsChild>
            <w:div w:id="1949505218">
              <w:marLeft w:val="0"/>
              <w:marRight w:val="0"/>
              <w:marTop w:val="0"/>
              <w:marBottom w:val="0"/>
              <w:divBdr>
                <w:top w:val="none" w:sz="0" w:space="0" w:color="auto"/>
                <w:left w:val="none" w:sz="0" w:space="0" w:color="auto"/>
                <w:bottom w:val="none" w:sz="0" w:space="0" w:color="auto"/>
                <w:right w:val="none" w:sz="0" w:space="0" w:color="auto"/>
              </w:divBdr>
            </w:div>
          </w:divsChild>
        </w:div>
        <w:div w:id="1055203225">
          <w:marLeft w:val="0"/>
          <w:marRight w:val="0"/>
          <w:marTop w:val="0"/>
          <w:marBottom w:val="0"/>
          <w:divBdr>
            <w:top w:val="none" w:sz="0" w:space="0" w:color="auto"/>
            <w:left w:val="none" w:sz="0" w:space="0" w:color="auto"/>
            <w:bottom w:val="none" w:sz="0" w:space="0" w:color="auto"/>
            <w:right w:val="none" w:sz="0" w:space="0" w:color="auto"/>
          </w:divBdr>
        </w:div>
        <w:div w:id="844828459">
          <w:marLeft w:val="0"/>
          <w:marRight w:val="0"/>
          <w:marTop w:val="0"/>
          <w:marBottom w:val="0"/>
          <w:divBdr>
            <w:top w:val="none" w:sz="0" w:space="0" w:color="auto"/>
            <w:left w:val="none" w:sz="0" w:space="0" w:color="auto"/>
            <w:bottom w:val="none" w:sz="0" w:space="0" w:color="auto"/>
            <w:right w:val="none" w:sz="0" w:space="0" w:color="auto"/>
          </w:divBdr>
          <w:divsChild>
            <w:div w:id="1323662863">
              <w:marLeft w:val="0"/>
              <w:marRight w:val="0"/>
              <w:marTop w:val="0"/>
              <w:marBottom w:val="0"/>
              <w:divBdr>
                <w:top w:val="none" w:sz="0" w:space="0" w:color="auto"/>
                <w:left w:val="none" w:sz="0" w:space="0" w:color="auto"/>
                <w:bottom w:val="none" w:sz="0" w:space="0" w:color="auto"/>
                <w:right w:val="none" w:sz="0" w:space="0" w:color="auto"/>
              </w:divBdr>
            </w:div>
          </w:divsChild>
        </w:div>
        <w:div w:id="2033340043">
          <w:marLeft w:val="0"/>
          <w:marRight w:val="0"/>
          <w:marTop w:val="0"/>
          <w:marBottom w:val="0"/>
          <w:divBdr>
            <w:top w:val="none" w:sz="0" w:space="0" w:color="auto"/>
            <w:left w:val="none" w:sz="0" w:space="0" w:color="auto"/>
            <w:bottom w:val="none" w:sz="0" w:space="0" w:color="auto"/>
            <w:right w:val="none" w:sz="0" w:space="0" w:color="auto"/>
          </w:divBdr>
        </w:div>
        <w:div w:id="847060079">
          <w:marLeft w:val="0"/>
          <w:marRight w:val="0"/>
          <w:marTop w:val="0"/>
          <w:marBottom w:val="0"/>
          <w:divBdr>
            <w:top w:val="none" w:sz="0" w:space="0" w:color="auto"/>
            <w:left w:val="none" w:sz="0" w:space="0" w:color="auto"/>
            <w:bottom w:val="none" w:sz="0" w:space="0" w:color="auto"/>
            <w:right w:val="none" w:sz="0" w:space="0" w:color="auto"/>
          </w:divBdr>
          <w:divsChild>
            <w:div w:id="1195070558">
              <w:marLeft w:val="0"/>
              <w:marRight w:val="0"/>
              <w:marTop w:val="0"/>
              <w:marBottom w:val="0"/>
              <w:divBdr>
                <w:top w:val="none" w:sz="0" w:space="0" w:color="auto"/>
                <w:left w:val="none" w:sz="0" w:space="0" w:color="auto"/>
                <w:bottom w:val="none" w:sz="0" w:space="0" w:color="auto"/>
                <w:right w:val="none" w:sz="0" w:space="0" w:color="auto"/>
              </w:divBdr>
            </w:div>
          </w:divsChild>
        </w:div>
        <w:div w:id="1893418199">
          <w:marLeft w:val="0"/>
          <w:marRight w:val="0"/>
          <w:marTop w:val="0"/>
          <w:marBottom w:val="0"/>
          <w:divBdr>
            <w:top w:val="none" w:sz="0" w:space="0" w:color="auto"/>
            <w:left w:val="none" w:sz="0" w:space="0" w:color="auto"/>
            <w:bottom w:val="none" w:sz="0" w:space="0" w:color="auto"/>
            <w:right w:val="none" w:sz="0" w:space="0" w:color="auto"/>
          </w:divBdr>
        </w:div>
        <w:div w:id="917253450">
          <w:marLeft w:val="0"/>
          <w:marRight w:val="0"/>
          <w:marTop w:val="0"/>
          <w:marBottom w:val="0"/>
          <w:divBdr>
            <w:top w:val="none" w:sz="0" w:space="0" w:color="auto"/>
            <w:left w:val="none" w:sz="0" w:space="0" w:color="auto"/>
            <w:bottom w:val="none" w:sz="0" w:space="0" w:color="auto"/>
            <w:right w:val="none" w:sz="0" w:space="0" w:color="auto"/>
          </w:divBdr>
          <w:divsChild>
            <w:div w:id="294989592">
              <w:marLeft w:val="0"/>
              <w:marRight w:val="0"/>
              <w:marTop w:val="0"/>
              <w:marBottom w:val="0"/>
              <w:divBdr>
                <w:top w:val="none" w:sz="0" w:space="0" w:color="auto"/>
                <w:left w:val="none" w:sz="0" w:space="0" w:color="auto"/>
                <w:bottom w:val="none" w:sz="0" w:space="0" w:color="auto"/>
                <w:right w:val="none" w:sz="0" w:space="0" w:color="auto"/>
              </w:divBdr>
            </w:div>
          </w:divsChild>
        </w:div>
        <w:div w:id="85149512">
          <w:marLeft w:val="0"/>
          <w:marRight w:val="0"/>
          <w:marTop w:val="300"/>
          <w:marBottom w:val="0"/>
          <w:divBdr>
            <w:top w:val="none" w:sz="0" w:space="0" w:color="auto"/>
            <w:left w:val="none" w:sz="0" w:space="0" w:color="auto"/>
            <w:bottom w:val="none" w:sz="0" w:space="0" w:color="auto"/>
            <w:right w:val="none" w:sz="0" w:space="0" w:color="auto"/>
          </w:divBdr>
          <w:divsChild>
            <w:div w:id="1171260753">
              <w:marLeft w:val="0"/>
              <w:marRight w:val="0"/>
              <w:marTop w:val="0"/>
              <w:marBottom w:val="0"/>
              <w:divBdr>
                <w:top w:val="none" w:sz="0" w:space="0" w:color="auto"/>
                <w:left w:val="none" w:sz="0" w:space="0" w:color="auto"/>
                <w:bottom w:val="none" w:sz="0" w:space="0" w:color="auto"/>
                <w:right w:val="none" w:sz="0" w:space="0" w:color="auto"/>
              </w:divBdr>
              <w:divsChild>
                <w:div w:id="2093429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99423">
          <w:marLeft w:val="0"/>
          <w:marRight w:val="0"/>
          <w:marTop w:val="300"/>
          <w:marBottom w:val="0"/>
          <w:divBdr>
            <w:top w:val="none" w:sz="0" w:space="0" w:color="auto"/>
            <w:left w:val="none" w:sz="0" w:space="0" w:color="auto"/>
            <w:bottom w:val="none" w:sz="0" w:space="0" w:color="auto"/>
            <w:right w:val="none" w:sz="0" w:space="0" w:color="auto"/>
          </w:divBdr>
          <w:divsChild>
            <w:div w:id="169680764">
              <w:marLeft w:val="0"/>
              <w:marRight w:val="0"/>
              <w:marTop w:val="0"/>
              <w:marBottom w:val="0"/>
              <w:divBdr>
                <w:top w:val="none" w:sz="0" w:space="0" w:color="auto"/>
                <w:left w:val="none" w:sz="0" w:space="0" w:color="auto"/>
                <w:bottom w:val="none" w:sz="0" w:space="0" w:color="auto"/>
                <w:right w:val="none" w:sz="0" w:space="0" w:color="auto"/>
              </w:divBdr>
              <w:divsChild>
                <w:div w:id="86259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735637">
          <w:marLeft w:val="0"/>
          <w:marRight w:val="0"/>
          <w:marTop w:val="300"/>
          <w:marBottom w:val="0"/>
          <w:divBdr>
            <w:top w:val="none" w:sz="0" w:space="0" w:color="auto"/>
            <w:left w:val="none" w:sz="0" w:space="0" w:color="auto"/>
            <w:bottom w:val="none" w:sz="0" w:space="0" w:color="auto"/>
            <w:right w:val="none" w:sz="0" w:space="0" w:color="auto"/>
          </w:divBdr>
          <w:divsChild>
            <w:div w:id="533691657">
              <w:marLeft w:val="0"/>
              <w:marRight w:val="0"/>
              <w:marTop w:val="0"/>
              <w:marBottom w:val="0"/>
              <w:divBdr>
                <w:top w:val="none" w:sz="0" w:space="0" w:color="auto"/>
                <w:left w:val="none" w:sz="0" w:space="0" w:color="auto"/>
                <w:bottom w:val="none" w:sz="0" w:space="0" w:color="auto"/>
                <w:right w:val="none" w:sz="0" w:space="0" w:color="auto"/>
              </w:divBdr>
              <w:divsChild>
                <w:div w:id="119796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860201">
          <w:marLeft w:val="0"/>
          <w:marRight w:val="0"/>
          <w:marTop w:val="300"/>
          <w:marBottom w:val="0"/>
          <w:divBdr>
            <w:top w:val="none" w:sz="0" w:space="0" w:color="auto"/>
            <w:left w:val="none" w:sz="0" w:space="0" w:color="auto"/>
            <w:bottom w:val="none" w:sz="0" w:space="0" w:color="auto"/>
            <w:right w:val="none" w:sz="0" w:space="0" w:color="auto"/>
          </w:divBdr>
          <w:divsChild>
            <w:div w:id="2125151988">
              <w:marLeft w:val="0"/>
              <w:marRight w:val="0"/>
              <w:marTop w:val="0"/>
              <w:marBottom w:val="0"/>
              <w:divBdr>
                <w:top w:val="none" w:sz="0" w:space="0" w:color="auto"/>
                <w:left w:val="none" w:sz="0" w:space="0" w:color="auto"/>
                <w:bottom w:val="none" w:sz="0" w:space="0" w:color="auto"/>
                <w:right w:val="none" w:sz="0" w:space="0" w:color="auto"/>
              </w:divBdr>
              <w:divsChild>
                <w:div w:id="13357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36536">
      <w:bodyDiv w:val="1"/>
      <w:marLeft w:val="0"/>
      <w:marRight w:val="0"/>
      <w:marTop w:val="0"/>
      <w:marBottom w:val="0"/>
      <w:divBdr>
        <w:top w:val="none" w:sz="0" w:space="0" w:color="auto"/>
        <w:left w:val="none" w:sz="0" w:space="0" w:color="auto"/>
        <w:bottom w:val="none" w:sz="0" w:space="0" w:color="auto"/>
        <w:right w:val="none" w:sz="0" w:space="0" w:color="auto"/>
      </w:divBdr>
      <w:divsChild>
        <w:div w:id="2061783293">
          <w:marLeft w:val="0"/>
          <w:marRight w:val="0"/>
          <w:marTop w:val="0"/>
          <w:marBottom w:val="0"/>
          <w:divBdr>
            <w:top w:val="none" w:sz="0" w:space="0" w:color="auto"/>
            <w:left w:val="none" w:sz="0" w:space="0" w:color="auto"/>
            <w:bottom w:val="none" w:sz="0" w:space="0" w:color="auto"/>
            <w:right w:val="none" w:sz="0" w:space="0" w:color="auto"/>
          </w:divBdr>
        </w:div>
        <w:div w:id="1889563781">
          <w:marLeft w:val="0"/>
          <w:marRight w:val="0"/>
          <w:marTop w:val="0"/>
          <w:marBottom w:val="0"/>
          <w:divBdr>
            <w:top w:val="none" w:sz="0" w:space="0" w:color="auto"/>
            <w:left w:val="none" w:sz="0" w:space="0" w:color="auto"/>
            <w:bottom w:val="none" w:sz="0" w:space="0" w:color="auto"/>
            <w:right w:val="none" w:sz="0" w:space="0" w:color="auto"/>
          </w:divBdr>
          <w:divsChild>
            <w:div w:id="648442817">
              <w:marLeft w:val="0"/>
              <w:marRight w:val="0"/>
              <w:marTop w:val="0"/>
              <w:marBottom w:val="0"/>
              <w:divBdr>
                <w:top w:val="none" w:sz="0" w:space="0" w:color="auto"/>
                <w:left w:val="none" w:sz="0" w:space="0" w:color="auto"/>
                <w:bottom w:val="none" w:sz="0" w:space="0" w:color="auto"/>
                <w:right w:val="none" w:sz="0" w:space="0" w:color="auto"/>
              </w:divBdr>
            </w:div>
          </w:divsChild>
        </w:div>
        <w:div w:id="762654275">
          <w:marLeft w:val="0"/>
          <w:marRight w:val="0"/>
          <w:marTop w:val="0"/>
          <w:marBottom w:val="0"/>
          <w:divBdr>
            <w:top w:val="none" w:sz="0" w:space="0" w:color="auto"/>
            <w:left w:val="none" w:sz="0" w:space="0" w:color="auto"/>
            <w:bottom w:val="none" w:sz="0" w:space="0" w:color="auto"/>
            <w:right w:val="none" w:sz="0" w:space="0" w:color="auto"/>
          </w:divBdr>
        </w:div>
        <w:div w:id="729495795">
          <w:marLeft w:val="0"/>
          <w:marRight w:val="0"/>
          <w:marTop w:val="0"/>
          <w:marBottom w:val="0"/>
          <w:divBdr>
            <w:top w:val="none" w:sz="0" w:space="0" w:color="auto"/>
            <w:left w:val="none" w:sz="0" w:space="0" w:color="auto"/>
            <w:bottom w:val="none" w:sz="0" w:space="0" w:color="auto"/>
            <w:right w:val="none" w:sz="0" w:space="0" w:color="auto"/>
          </w:divBdr>
          <w:divsChild>
            <w:div w:id="1487475788">
              <w:marLeft w:val="0"/>
              <w:marRight w:val="0"/>
              <w:marTop w:val="0"/>
              <w:marBottom w:val="0"/>
              <w:divBdr>
                <w:top w:val="none" w:sz="0" w:space="0" w:color="auto"/>
                <w:left w:val="none" w:sz="0" w:space="0" w:color="auto"/>
                <w:bottom w:val="none" w:sz="0" w:space="0" w:color="auto"/>
                <w:right w:val="none" w:sz="0" w:space="0" w:color="auto"/>
              </w:divBdr>
            </w:div>
          </w:divsChild>
        </w:div>
        <w:div w:id="1607271026">
          <w:marLeft w:val="0"/>
          <w:marRight w:val="0"/>
          <w:marTop w:val="0"/>
          <w:marBottom w:val="0"/>
          <w:divBdr>
            <w:top w:val="none" w:sz="0" w:space="0" w:color="auto"/>
            <w:left w:val="none" w:sz="0" w:space="0" w:color="auto"/>
            <w:bottom w:val="none" w:sz="0" w:space="0" w:color="auto"/>
            <w:right w:val="none" w:sz="0" w:space="0" w:color="auto"/>
          </w:divBdr>
        </w:div>
        <w:div w:id="473110644">
          <w:marLeft w:val="0"/>
          <w:marRight w:val="0"/>
          <w:marTop w:val="0"/>
          <w:marBottom w:val="0"/>
          <w:divBdr>
            <w:top w:val="none" w:sz="0" w:space="0" w:color="auto"/>
            <w:left w:val="none" w:sz="0" w:space="0" w:color="auto"/>
            <w:bottom w:val="none" w:sz="0" w:space="0" w:color="auto"/>
            <w:right w:val="none" w:sz="0" w:space="0" w:color="auto"/>
          </w:divBdr>
          <w:divsChild>
            <w:div w:id="1758288066">
              <w:marLeft w:val="0"/>
              <w:marRight w:val="0"/>
              <w:marTop w:val="0"/>
              <w:marBottom w:val="0"/>
              <w:divBdr>
                <w:top w:val="none" w:sz="0" w:space="0" w:color="auto"/>
                <w:left w:val="none" w:sz="0" w:space="0" w:color="auto"/>
                <w:bottom w:val="none" w:sz="0" w:space="0" w:color="auto"/>
                <w:right w:val="none" w:sz="0" w:space="0" w:color="auto"/>
              </w:divBdr>
            </w:div>
          </w:divsChild>
        </w:div>
        <w:div w:id="423108212">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sChild>
            <w:div w:id="1511482421">
              <w:marLeft w:val="0"/>
              <w:marRight w:val="0"/>
              <w:marTop w:val="0"/>
              <w:marBottom w:val="0"/>
              <w:divBdr>
                <w:top w:val="none" w:sz="0" w:space="0" w:color="auto"/>
                <w:left w:val="none" w:sz="0" w:space="0" w:color="auto"/>
                <w:bottom w:val="none" w:sz="0" w:space="0" w:color="auto"/>
                <w:right w:val="none" w:sz="0" w:space="0" w:color="auto"/>
              </w:divBdr>
            </w:div>
          </w:divsChild>
        </w:div>
        <w:div w:id="1128008002">
          <w:marLeft w:val="0"/>
          <w:marRight w:val="0"/>
          <w:marTop w:val="0"/>
          <w:marBottom w:val="0"/>
          <w:divBdr>
            <w:top w:val="none" w:sz="0" w:space="0" w:color="auto"/>
            <w:left w:val="none" w:sz="0" w:space="0" w:color="auto"/>
            <w:bottom w:val="none" w:sz="0" w:space="0" w:color="auto"/>
            <w:right w:val="none" w:sz="0" w:space="0" w:color="auto"/>
          </w:divBdr>
        </w:div>
        <w:div w:id="1005130873">
          <w:marLeft w:val="0"/>
          <w:marRight w:val="0"/>
          <w:marTop w:val="0"/>
          <w:marBottom w:val="0"/>
          <w:divBdr>
            <w:top w:val="none" w:sz="0" w:space="0" w:color="auto"/>
            <w:left w:val="none" w:sz="0" w:space="0" w:color="auto"/>
            <w:bottom w:val="none" w:sz="0" w:space="0" w:color="auto"/>
            <w:right w:val="none" w:sz="0" w:space="0" w:color="auto"/>
          </w:divBdr>
          <w:divsChild>
            <w:div w:id="925041536">
              <w:marLeft w:val="0"/>
              <w:marRight w:val="0"/>
              <w:marTop w:val="0"/>
              <w:marBottom w:val="0"/>
              <w:divBdr>
                <w:top w:val="none" w:sz="0" w:space="0" w:color="auto"/>
                <w:left w:val="none" w:sz="0" w:space="0" w:color="auto"/>
                <w:bottom w:val="none" w:sz="0" w:space="0" w:color="auto"/>
                <w:right w:val="none" w:sz="0" w:space="0" w:color="auto"/>
              </w:divBdr>
            </w:div>
          </w:divsChild>
        </w:div>
        <w:div w:id="1854956179">
          <w:marLeft w:val="0"/>
          <w:marRight w:val="0"/>
          <w:marTop w:val="0"/>
          <w:marBottom w:val="0"/>
          <w:divBdr>
            <w:top w:val="none" w:sz="0" w:space="0" w:color="auto"/>
            <w:left w:val="none" w:sz="0" w:space="0" w:color="auto"/>
            <w:bottom w:val="none" w:sz="0" w:space="0" w:color="auto"/>
            <w:right w:val="none" w:sz="0" w:space="0" w:color="auto"/>
          </w:divBdr>
        </w:div>
        <w:div w:id="20009755">
          <w:marLeft w:val="0"/>
          <w:marRight w:val="0"/>
          <w:marTop w:val="0"/>
          <w:marBottom w:val="0"/>
          <w:divBdr>
            <w:top w:val="none" w:sz="0" w:space="0" w:color="auto"/>
            <w:left w:val="none" w:sz="0" w:space="0" w:color="auto"/>
            <w:bottom w:val="none" w:sz="0" w:space="0" w:color="auto"/>
            <w:right w:val="none" w:sz="0" w:space="0" w:color="auto"/>
          </w:divBdr>
          <w:divsChild>
            <w:div w:id="1180773616">
              <w:marLeft w:val="0"/>
              <w:marRight w:val="0"/>
              <w:marTop w:val="0"/>
              <w:marBottom w:val="0"/>
              <w:divBdr>
                <w:top w:val="none" w:sz="0" w:space="0" w:color="auto"/>
                <w:left w:val="none" w:sz="0" w:space="0" w:color="auto"/>
                <w:bottom w:val="none" w:sz="0" w:space="0" w:color="auto"/>
                <w:right w:val="none" w:sz="0" w:space="0" w:color="auto"/>
              </w:divBdr>
            </w:div>
          </w:divsChild>
        </w:div>
        <w:div w:id="1332488682">
          <w:marLeft w:val="0"/>
          <w:marRight w:val="0"/>
          <w:marTop w:val="0"/>
          <w:marBottom w:val="0"/>
          <w:divBdr>
            <w:top w:val="none" w:sz="0" w:space="0" w:color="auto"/>
            <w:left w:val="none" w:sz="0" w:space="0" w:color="auto"/>
            <w:bottom w:val="none" w:sz="0" w:space="0" w:color="auto"/>
            <w:right w:val="none" w:sz="0" w:space="0" w:color="auto"/>
          </w:divBdr>
        </w:div>
        <w:div w:id="919871013">
          <w:marLeft w:val="0"/>
          <w:marRight w:val="0"/>
          <w:marTop w:val="0"/>
          <w:marBottom w:val="0"/>
          <w:divBdr>
            <w:top w:val="none" w:sz="0" w:space="0" w:color="auto"/>
            <w:left w:val="none" w:sz="0" w:space="0" w:color="auto"/>
            <w:bottom w:val="none" w:sz="0" w:space="0" w:color="auto"/>
            <w:right w:val="none" w:sz="0" w:space="0" w:color="auto"/>
          </w:divBdr>
          <w:divsChild>
            <w:div w:id="126360669">
              <w:marLeft w:val="0"/>
              <w:marRight w:val="0"/>
              <w:marTop w:val="0"/>
              <w:marBottom w:val="0"/>
              <w:divBdr>
                <w:top w:val="none" w:sz="0" w:space="0" w:color="auto"/>
                <w:left w:val="none" w:sz="0" w:space="0" w:color="auto"/>
                <w:bottom w:val="none" w:sz="0" w:space="0" w:color="auto"/>
                <w:right w:val="none" w:sz="0" w:space="0" w:color="auto"/>
              </w:divBdr>
            </w:div>
          </w:divsChild>
        </w:div>
        <w:div w:id="1717511405">
          <w:marLeft w:val="0"/>
          <w:marRight w:val="0"/>
          <w:marTop w:val="300"/>
          <w:marBottom w:val="0"/>
          <w:divBdr>
            <w:top w:val="none" w:sz="0" w:space="0" w:color="auto"/>
            <w:left w:val="none" w:sz="0" w:space="0" w:color="auto"/>
            <w:bottom w:val="none" w:sz="0" w:space="0" w:color="auto"/>
            <w:right w:val="none" w:sz="0" w:space="0" w:color="auto"/>
          </w:divBdr>
          <w:divsChild>
            <w:div w:id="2041205638">
              <w:marLeft w:val="0"/>
              <w:marRight w:val="0"/>
              <w:marTop w:val="0"/>
              <w:marBottom w:val="0"/>
              <w:divBdr>
                <w:top w:val="none" w:sz="0" w:space="0" w:color="auto"/>
                <w:left w:val="none" w:sz="0" w:space="0" w:color="auto"/>
                <w:bottom w:val="none" w:sz="0" w:space="0" w:color="auto"/>
                <w:right w:val="none" w:sz="0" w:space="0" w:color="auto"/>
              </w:divBdr>
              <w:divsChild>
                <w:div w:id="20745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4212">
          <w:marLeft w:val="0"/>
          <w:marRight w:val="0"/>
          <w:marTop w:val="300"/>
          <w:marBottom w:val="0"/>
          <w:divBdr>
            <w:top w:val="none" w:sz="0" w:space="0" w:color="auto"/>
            <w:left w:val="none" w:sz="0" w:space="0" w:color="auto"/>
            <w:bottom w:val="none" w:sz="0" w:space="0" w:color="auto"/>
            <w:right w:val="none" w:sz="0" w:space="0" w:color="auto"/>
          </w:divBdr>
          <w:divsChild>
            <w:div w:id="50539302">
              <w:marLeft w:val="0"/>
              <w:marRight w:val="0"/>
              <w:marTop w:val="0"/>
              <w:marBottom w:val="0"/>
              <w:divBdr>
                <w:top w:val="none" w:sz="0" w:space="0" w:color="auto"/>
                <w:left w:val="none" w:sz="0" w:space="0" w:color="auto"/>
                <w:bottom w:val="none" w:sz="0" w:space="0" w:color="auto"/>
                <w:right w:val="none" w:sz="0" w:space="0" w:color="auto"/>
              </w:divBdr>
              <w:divsChild>
                <w:div w:id="45714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498220">
          <w:marLeft w:val="0"/>
          <w:marRight w:val="0"/>
          <w:marTop w:val="300"/>
          <w:marBottom w:val="0"/>
          <w:divBdr>
            <w:top w:val="none" w:sz="0" w:space="0" w:color="auto"/>
            <w:left w:val="none" w:sz="0" w:space="0" w:color="auto"/>
            <w:bottom w:val="none" w:sz="0" w:space="0" w:color="auto"/>
            <w:right w:val="none" w:sz="0" w:space="0" w:color="auto"/>
          </w:divBdr>
          <w:divsChild>
            <w:div w:id="1491023093">
              <w:marLeft w:val="0"/>
              <w:marRight w:val="0"/>
              <w:marTop w:val="0"/>
              <w:marBottom w:val="0"/>
              <w:divBdr>
                <w:top w:val="none" w:sz="0" w:space="0" w:color="auto"/>
                <w:left w:val="none" w:sz="0" w:space="0" w:color="auto"/>
                <w:bottom w:val="none" w:sz="0" w:space="0" w:color="auto"/>
                <w:right w:val="none" w:sz="0" w:space="0" w:color="auto"/>
              </w:divBdr>
              <w:divsChild>
                <w:div w:id="1476751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47049">
          <w:marLeft w:val="0"/>
          <w:marRight w:val="0"/>
          <w:marTop w:val="300"/>
          <w:marBottom w:val="0"/>
          <w:divBdr>
            <w:top w:val="none" w:sz="0" w:space="0" w:color="auto"/>
            <w:left w:val="none" w:sz="0" w:space="0" w:color="auto"/>
            <w:bottom w:val="none" w:sz="0" w:space="0" w:color="auto"/>
            <w:right w:val="none" w:sz="0" w:space="0" w:color="auto"/>
          </w:divBdr>
          <w:divsChild>
            <w:div w:id="353043991">
              <w:marLeft w:val="0"/>
              <w:marRight w:val="0"/>
              <w:marTop w:val="0"/>
              <w:marBottom w:val="0"/>
              <w:divBdr>
                <w:top w:val="none" w:sz="0" w:space="0" w:color="auto"/>
                <w:left w:val="none" w:sz="0" w:space="0" w:color="auto"/>
                <w:bottom w:val="none" w:sz="0" w:space="0" w:color="auto"/>
                <w:right w:val="none" w:sz="0" w:space="0" w:color="auto"/>
              </w:divBdr>
              <w:divsChild>
                <w:div w:id="10842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30374">
      <w:bodyDiv w:val="1"/>
      <w:marLeft w:val="0"/>
      <w:marRight w:val="0"/>
      <w:marTop w:val="0"/>
      <w:marBottom w:val="0"/>
      <w:divBdr>
        <w:top w:val="none" w:sz="0" w:space="0" w:color="auto"/>
        <w:left w:val="none" w:sz="0" w:space="0" w:color="auto"/>
        <w:bottom w:val="none" w:sz="0" w:space="0" w:color="auto"/>
        <w:right w:val="none" w:sz="0" w:space="0" w:color="auto"/>
      </w:divBdr>
      <w:divsChild>
        <w:div w:id="1062287928">
          <w:marLeft w:val="0"/>
          <w:marRight w:val="0"/>
          <w:marTop w:val="0"/>
          <w:marBottom w:val="0"/>
          <w:divBdr>
            <w:top w:val="none" w:sz="0" w:space="0" w:color="auto"/>
            <w:left w:val="none" w:sz="0" w:space="0" w:color="auto"/>
            <w:bottom w:val="none" w:sz="0" w:space="0" w:color="auto"/>
            <w:right w:val="none" w:sz="0" w:space="0" w:color="auto"/>
          </w:divBdr>
        </w:div>
        <w:div w:id="1583491075">
          <w:marLeft w:val="0"/>
          <w:marRight w:val="0"/>
          <w:marTop w:val="0"/>
          <w:marBottom w:val="0"/>
          <w:divBdr>
            <w:top w:val="none" w:sz="0" w:space="0" w:color="auto"/>
            <w:left w:val="none" w:sz="0" w:space="0" w:color="auto"/>
            <w:bottom w:val="none" w:sz="0" w:space="0" w:color="auto"/>
            <w:right w:val="none" w:sz="0" w:space="0" w:color="auto"/>
          </w:divBdr>
          <w:divsChild>
            <w:div w:id="444807211">
              <w:marLeft w:val="0"/>
              <w:marRight w:val="0"/>
              <w:marTop w:val="0"/>
              <w:marBottom w:val="0"/>
              <w:divBdr>
                <w:top w:val="none" w:sz="0" w:space="0" w:color="auto"/>
                <w:left w:val="none" w:sz="0" w:space="0" w:color="auto"/>
                <w:bottom w:val="none" w:sz="0" w:space="0" w:color="auto"/>
                <w:right w:val="none" w:sz="0" w:space="0" w:color="auto"/>
              </w:divBdr>
            </w:div>
          </w:divsChild>
        </w:div>
        <w:div w:id="274681980">
          <w:marLeft w:val="0"/>
          <w:marRight w:val="0"/>
          <w:marTop w:val="0"/>
          <w:marBottom w:val="0"/>
          <w:divBdr>
            <w:top w:val="none" w:sz="0" w:space="0" w:color="auto"/>
            <w:left w:val="none" w:sz="0" w:space="0" w:color="auto"/>
            <w:bottom w:val="none" w:sz="0" w:space="0" w:color="auto"/>
            <w:right w:val="none" w:sz="0" w:space="0" w:color="auto"/>
          </w:divBdr>
        </w:div>
        <w:div w:id="2106800240">
          <w:marLeft w:val="0"/>
          <w:marRight w:val="0"/>
          <w:marTop w:val="0"/>
          <w:marBottom w:val="0"/>
          <w:divBdr>
            <w:top w:val="none" w:sz="0" w:space="0" w:color="auto"/>
            <w:left w:val="none" w:sz="0" w:space="0" w:color="auto"/>
            <w:bottom w:val="none" w:sz="0" w:space="0" w:color="auto"/>
            <w:right w:val="none" w:sz="0" w:space="0" w:color="auto"/>
          </w:divBdr>
          <w:divsChild>
            <w:div w:id="877015283">
              <w:marLeft w:val="0"/>
              <w:marRight w:val="0"/>
              <w:marTop w:val="0"/>
              <w:marBottom w:val="0"/>
              <w:divBdr>
                <w:top w:val="none" w:sz="0" w:space="0" w:color="auto"/>
                <w:left w:val="none" w:sz="0" w:space="0" w:color="auto"/>
                <w:bottom w:val="none" w:sz="0" w:space="0" w:color="auto"/>
                <w:right w:val="none" w:sz="0" w:space="0" w:color="auto"/>
              </w:divBdr>
            </w:div>
          </w:divsChild>
        </w:div>
        <w:div w:id="1090930436">
          <w:marLeft w:val="0"/>
          <w:marRight w:val="0"/>
          <w:marTop w:val="0"/>
          <w:marBottom w:val="0"/>
          <w:divBdr>
            <w:top w:val="none" w:sz="0" w:space="0" w:color="auto"/>
            <w:left w:val="none" w:sz="0" w:space="0" w:color="auto"/>
            <w:bottom w:val="none" w:sz="0" w:space="0" w:color="auto"/>
            <w:right w:val="none" w:sz="0" w:space="0" w:color="auto"/>
          </w:divBdr>
        </w:div>
        <w:div w:id="666052936">
          <w:marLeft w:val="0"/>
          <w:marRight w:val="0"/>
          <w:marTop w:val="0"/>
          <w:marBottom w:val="0"/>
          <w:divBdr>
            <w:top w:val="none" w:sz="0" w:space="0" w:color="auto"/>
            <w:left w:val="none" w:sz="0" w:space="0" w:color="auto"/>
            <w:bottom w:val="none" w:sz="0" w:space="0" w:color="auto"/>
            <w:right w:val="none" w:sz="0" w:space="0" w:color="auto"/>
          </w:divBdr>
          <w:divsChild>
            <w:div w:id="156577119">
              <w:marLeft w:val="0"/>
              <w:marRight w:val="0"/>
              <w:marTop w:val="0"/>
              <w:marBottom w:val="0"/>
              <w:divBdr>
                <w:top w:val="none" w:sz="0" w:space="0" w:color="auto"/>
                <w:left w:val="none" w:sz="0" w:space="0" w:color="auto"/>
                <w:bottom w:val="none" w:sz="0" w:space="0" w:color="auto"/>
                <w:right w:val="none" w:sz="0" w:space="0" w:color="auto"/>
              </w:divBdr>
            </w:div>
          </w:divsChild>
        </w:div>
        <w:div w:id="869955097">
          <w:marLeft w:val="0"/>
          <w:marRight w:val="0"/>
          <w:marTop w:val="0"/>
          <w:marBottom w:val="0"/>
          <w:divBdr>
            <w:top w:val="none" w:sz="0" w:space="0" w:color="auto"/>
            <w:left w:val="none" w:sz="0" w:space="0" w:color="auto"/>
            <w:bottom w:val="none" w:sz="0" w:space="0" w:color="auto"/>
            <w:right w:val="none" w:sz="0" w:space="0" w:color="auto"/>
          </w:divBdr>
        </w:div>
        <w:div w:id="604465874">
          <w:marLeft w:val="0"/>
          <w:marRight w:val="0"/>
          <w:marTop w:val="0"/>
          <w:marBottom w:val="0"/>
          <w:divBdr>
            <w:top w:val="none" w:sz="0" w:space="0" w:color="auto"/>
            <w:left w:val="none" w:sz="0" w:space="0" w:color="auto"/>
            <w:bottom w:val="none" w:sz="0" w:space="0" w:color="auto"/>
            <w:right w:val="none" w:sz="0" w:space="0" w:color="auto"/>
          </w:divBdr>
          <w:divsChild>
            <w:div w:id="1357534598">
              <w:marLeft w:val="0"/>
              <w:marRight w:val="0"/>
              <w:marTop w:val="0"/>
              <w:marBottom w:val="0"/>
              <w:divBdr>
                <w:top w:val="none" w:sz="0" w:space="0" w:color="auto"/>
                <w:left w:val="none" w:sz="0" w:space="0" w:color="auto"/>
                <w:bottom w:val="none" w:sz="0" w:space="0" w:color="auto"/>
                <w:right w:val="none" w:sz="0" w:space="0" w:color="auto"/>
              </w:divBdr>
            </w:div>
          </w:divsChild>
        </w:div>
        <w:div w:id="323433995">
          <w:marLeft w:val="0"/>
          <w:marRight w:val="0"/>
          <w:marTop w:val="0"/>
          <w:marBottom w:val="0"/>
          <w:divBdr>
            <w:top w:val="none" w:sz="0" w:space="0" w:color="auto"/>
            <w:left w:val="none" w:sz="0" w:space="0" w:color="auto"/>
            <w:bottom w:val="none" w:sz="0" w:space="0" w:color="auto"/>
            <w:right w:val="none" w:sz="0" w:space="0" w:color="auto"/>
          </w:divBdr>
        </w:div>
        <w:div w:id="282271201">
          <w:marLeft w:val="0"/>
          <w:marRight w:val="0"/>
          <w:marTop w:val="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
          </w:divsChild>
        </w:div>
        <w:div w:id="1660040055">
          <w:marLeft w:val="0"/>
          <w:marRight w:val="0"/>
          <w:marTop w:val="0"/>
          <w:marBottom w:val="0"/>
          <w:divBdr>
            <w:top w:val="none" w:sz="0" w:space="0" w:color="auto"/>
            <w:left w:val="none" w:sz="0" w:space="0" w:color="auto"/>
            <w:bottom w:val="none" w:sz="0" w:space="0" w:color="auto"/>
            <w:right w:val="none" w:sz="0" w:space="0" w:color="auto"/>
          </w:divBdr>
        </w:div>
        <w:div w:id="289752505">
          <w:marLeft w:val="0"/>
          <w:marRight w:val="0"/>
          <w:marTop w:val="0"/>
          <w:marBottom w:val="0"/>
          <w:divBdr>
            <w:top w:val="none" w:sz="0" w:space="0" w:color="auto"/>
            <w:left w:val="none" w:sz="0" w:space="0" w:color="auto"/>
            <w:bottom w:val="none" w:sz="0" w:space="0" w:color="auto"/>
            <w:right w:val="none" w:sz="0" w:space="0" w:color="auto"/>
          </w:divBdr>
          <w:divsChild>
            <w:div w:id="1732463848">
              <w:marLeft w:val="0"/>
              <w:marRight w:val="0"/>
              <w:marTop w:val="0"/>
              <w:marBottom w:val="0"/>
              <w:divBdr>
                <w:top w:val="none" w:sz="0" w:space="0" w:color="auto"/>
                <w:left w:val="none" w:sz="0" w:space="0" w:color="auto"/>
                <w:bottom w:val="none" w:sz="0" w:space="0" w:color="auto"/>
                <w:right w:val="none" w:sz="0" w:space="0" w:color="auto"/>
              </w:divBdr>
            </w:div>
          </w:divsChild>
        </w:div>
        <w:div w:id="1577322407">
          <w:marLeft w:val="0"/>
          <w:marRight w:val="0"/>
          <w:marTop w:val="0"/>
          <w:marBottom w:val="0"/>
          <w:divBdr>
            <w:top w:val="none" w:sz="0" w:space="0" w:color="auto"/>
            <w:left w:val="none" w:sz="0" w:space="0" w:color="auto"/>
            <w:bottom w:val="none" w:sz="0" w:space="0" w:color="auto"/>
            <w:right w:val="none" w:sz="0" w:space="0" w:color="auto"/>
          </w:divBdr>
        </w:div>
        <w:div w:id="1378166734">
          <w:marLeft w:val="0"/>
          <w:marRight w:val="0"/>
          <w:marTop w:val="0"/>
          <w:marBottom w:val="0"/>
          <w:divBdr>
            <w:top w:val="none" w:sz="0" w:space="0" w:color="auto"/>
            <w:left w:val="none" w:sz="0" w:space="0" w:color="auto"/>
            <w:bottom w:val="none" w:sz="0" w:space="0" w:color="auto"/>
            <w:right w:val="none" w:sz="0" w:space="0" w:color="auto"/>
          </w:divBdr>
          <w:divsChild>
            <w:div w:id="397555221">
              <w:marLeft w:val="0"/>
              <w:marRight w:val="0"/>
              <w:marTop w:val="0"/>
              <w:marBottom w:val="0"/>
              <w:divBdr>
                <w:top w:val="none" w:sz="0" w:space="0" w:color="auto"/>
                <w:left w:val="none" w:sz="0" w:space="0" w:color="auto"/>
                <w:bottom w:val="none" w:sz="0" w:space="0" w:color="auto"/>
                <w:right w:val="none" w:sz="0" w:space="0" w:color="auto"/>
              </w:divBdr>
            </w:div>
          </w:divsChild>
        </w:div>
        <w:div w:id="1495563066">
          <w:marLeft w:val="0"/>
          <w:marRight w:val="0"/>
          <w:marTop w:val="30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sChild>
                <w:div w:id="7593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5015">
          <w:marLeft w:val="0"/>
          <w:marRight w:val="0"/>
          <w:marTop w:val="300"/>
          <w:marBottom w:val="0"/>
          <w:divBdr>
            <w:top w:val="none" w:sz="0" w:space="0" w:color="auto"/>
            <w:left w:val="none" w:sz="0" w:space="0" w:color="auto"/>
            <w:bottom w:val="none" w:sz="0" w:space="0" w:color="auto"/>
            <w:right w:val="none" w:sz="0" w:space="0" w:color="auto"/>
          </w:divBdr>
          <w:divsChild>
            <w:div w:id="850945876">
              <w:marLeft w:val="0"/>
              <w:marRight w:val="0"/>
              <w:marTop w:val="0"/>
              <w:marBottom w:val="0"/>
              <w:divBdr>
                <w:top w:val="none" w:sz="0" w:space="0" w:color="auto"/>
                <w:left w:val="none" w:sz="0" w:space="0" w:color="auto"/>
                <w:bottom w:val="none" w:sz="0" w:space="0" w:color="auto"/>
                <w:right w:val="none" w:sz="0" w:space="0" w:color="auto"/>
              </w:divBdr>
              <w:divsChild>
                <w:div w:id="2163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84369">
          <w:marLeft w:val="0"/>
          <w:marRight w:val="0"/>
          <w:marTop w:val="300"/>
          <w:marBottom w:val="0"/>
          <w:divBdr>
            <w:top w:val="none" w:sz="0" w:space="0" w:color="auto"/>
            <w:left w:val="none" w:sz="0" w:space="0" w:color="auto"/>
            <w:bottom w:val="none" w:sz="0" w:space="0" w:color="auto"/>
            <w:right w:val="none" w:sz="0" w:space="0" w:color="auto"/>
          </w:divBdr>
          <w:divsChild>
            <w:div w:id="1614482920">
              <w:marLeft w:val="0"/>
              <w:marRight w:val="0"/>
              <w:marTop w:val="0"/>
              <w:marBottom w:val="0"/>
              <w:divBdr>
                <w:top w:val="none" w:sz="0" w:space="0" w:color="auto"/>
                <w:left w:val="none" w:sz="0" w:space="0" w:color="auto"/>
                <w:bottom w:val="none" w:sz="0" w:space="0" w:color="auto"/>
                <w:right w:val="none" w:sz="0" w:space="0" w:color="auto"/>
              </w:divBdr>
              <w:divsChild>
                <w:div w:id="85618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6494956">
      <w:bodyDiv w:val="1"/>
      <w:marLeft w:val="0"/>
      <w:marRight w:val="0"/>
      <w:marTop w:val="0"/>
      <w:marBottom w:val="0"/>
      <w:divBdr>
        <w:top w:val="none" w:sz="0" w:space="0" w:color="auto"/>
        <w:left w:val="none" w:sz="0" w:space="0" w:color="auto"/>
        <w:bottom w:val="none" w:sz="0" w:space="0" w:color="auto"/>
        <w:right w:val="none" w:sz="0" w:space="0" w:color="auto"/>
      </w:divBdr>
    </w:div>
    <w:div w:id="46881971">
      <w:bodyDiv w:val="1"/>
      <w:marLeft w:val="0"/>
      <w:marRight w:val="0"/>
      <w:marTop w:val="0"/>
      <w:marBottom w:val="0"/>
      <w:divBdr>
        <w:top w:val="none" w:sz="0" w:space="0" w:color="auto"/>
        <w:left w:val="none" w:sz="0" w:space="0" w:color="auto"/>
        <w:bottom w:val="none" w:sz="0" w:space="0" w:color="auto"/>
        <w:right w:val="none" w:sz="0" w:space="0" w:color="auto"/>
      </w:divBdr>
      <w:divsChild>
        <w:div w:id="234821228">
          <w:marLeft w:val="0"/>
          <w:marRight w:val="0"/>
          <w:marTop w:val="0"/>
          <w:marBottom w:val="0"/>
          <w:divBdr>
            <w:top w:val="none" w:sz="0" w:space="0" w:color="auto"/>
            <w:left w:val="none" w:sz="0" w:space="0" w:color="auto"/>
            <w:bottom w:val="none" w:sz="0" w:space="0" w:color="auto"/>
            <w:right w:val="none" w:sz="0" w:space="0" w:color="auto"/>
          </w:divBdr>
        </w:div>
        <w:div w:id="1218668436">
          <w:marLeft w:val="0"/>
          <w:marRight w:val="0"/>
          <w:marTop w:val="0"/>
          <w:marBottom w:val="0"/>
          <w:divBdr>
            <w:top w:val="none" w:sz="0" w:space="0" w:color="auto"/>
            <w:left w:val="none" w:sz="0" w:space="0" w:color="auto"/>
            <w:bottom w:val="none" w:sz="0" w:space="0" w:color="auto"/>
            <w:right w:val="none" w:sz="0" w:space="0" w:color="auto"/>
          </w:divBdr>
          <w:divsChild>
            <w:div w:id="1188955098">
              <w:marLeft w:val="0"/>
              <w:marRight w:val="0"/>
              <w:marTop w:val="0"/>
              <w:marBottom w:val="0"/>
              <w:divBdr>
                <w:top w:val="none" w:sz="0" w:space="0" w:color="auto"/>
                <w:left w:val="none" w:sz="0" w:space="0" w:color="auto"/>
                <w:bottom w:val="none" w:sz="0" w:space="0" w:color="auto"/>
                <w:right w:val="none" w:sz="0" w:space="0" w:color="auto"/>
              </w:divBdr>
            </w:div>
          </w:divsChild>
        </w:div>
        <w:div w:id="853612318">
          <w:marLeft w:val="0"/>
          <w:marRight w:val="0"/>
          <w:marTop w:val="0"/>
          <w:marBottom w:val="0"/>
          <w:divBdr>
            <w:top w:val="none" w:sz="0" w:space="0" w:color="auto"/>
            <w:left w:val="none" w:sz="0" w:space="0" w:color="auto"/>
            <w:bottom w:val="none" w:sz="0" w:space="0" w:color="auto"/>
            <w:right w:val="none" w:sz="0" w:space="0" w:color="auto"/>
          </w:divBdr>
        </w:div>
        <w:div w:id="1481311076">
          <w:marLeft w:val="0"/>
          <w:marRight w:val="0"/>
          <w:marTop w:val="0"/>
          <w:marBottom w:val="0"/>
          <w:divBdr>
            <w:top w:val="none" w:sz="0" w:space="0" w:color="auto"/>
            <w:left w:val="none" w:sz="0" w:space="0" w:color="auto"/>
            <w:bottom w:val="none" w:sz="0" w:space="0" w:color="auto"/>
            <w:right w:val="none" w:sz="0" w:space="0" w:color="auto"/>
          </w:divBdr>
          <w:divsChild>
            <w:div w:id="1908761646">
              <w:marLeft w:val="0"/>
              <w:marRight w:val="0"/>
              <w:marTop w:val="0"/>
              <w:marBottom w:val="0"/>
              <w:divBdr>
                <w:top w:val="none" w:sz="0" w:space="0" w:color="auto"/>
                <w:left w:val="none" w:sz="0" w:space="0" w:color="auto"/>
                <w:bottom w:val="none" w:sz="0" w:space="0" w:color="auto"/>
                <w:right w:val="none" w:sz="0" w:space="0" w:color="auto"/>
              </w:divBdr>
            </w:div>
          </w:divsChild>
        </w:div>
        <w:div w:id="559050138">
          <w:marLeft w:val="0"/>
          <w:marRight w:val="0"/>
          <w:marTop w:val="0"/>
          <w:marBottom w:val="0"/>
          <w:divBdr>
            <w:top w:val="none" w:sz="0" w:space="0" w:color="auto"/>
            <w:left w:val="none" w:sz="0" w:space="0" w:color="auto"/>
            <w:bottom w:val="none" w:sz="0" w:space="0" w:color="auto"/>
            <w:right w:val="none" w:sz="0" w:space="0" w:color="auto"/>
          </w:divBdr>
        </w:div>
        <w:div w:id="2072339513">
          <w:marLeft w:val="0"/>
          <w:marRight w:val="0"/>
          <w:marTop w:val="0"/>
          <w:marBottom w:val="0"/>
          <w:divBdr>
            <w:top w:val="none" w:sz="0" w:space="0" w:color="auto"/>
            <w:left w:val="none" w:sz="0" w:space="0" w:color="auto"/>
            <w:bottom w:val="none" w:sz="0" w:space="0" w:color="auto"/>
            <w:right w:val="none" w:sz="0" w:space="0" w:color="auto"/>
          </w:divBdr>
          <w:divsChild>
            <w:div w:id="1424105744">
              <w:marLeft w:val="0"/>
              <w:marRight w:val="0"/>
              <w:marTop w:val="0"/>
              <w:marBottom w:val="0"/>
              <w:divBdr>
                <w:top w:val="none" w:sz="0" w:space="0" w:color="auto"/>
                <w:left w:val="none" w:sz="0" w:space="0" w:color="auto"/>
                <w:bottom w:val="none" w:sz="0" w:space="0" w:color="auto"/>
                <w:right w:val="none" w:sz="0" w:space="0" w:color="auto"/>
              </w:divBdr>
            </w:div>
          </w:divsChild>
        </w:div>
        <w:div w:id="128207972">
          <w:marLeft w:val="0"/>
          <w:marRight w:val="0"/>
          <w:marTop w:val="0"/>
          <w:marBottom w:val="0"/>
          <w:divBdr>
            <w:top w:val="none" w:sz="0" w:space="0" w:color="auto"/>
            <w:left w:val="none" w:sz="0" w:space="0" w:color="auto"/>
            <w:bottom w:val="none" w:sz="0" w:space="0" w:color="auto"/>
            <w:right w:val="none" w:sz="0" w:space="0" w:color="auto"/>
          </w:divBdr>
        </w:div>
        <w:div w:id="130661956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
          </w:divsChild>
        </w:div>
        <w:div w:id="1128355539">
          <w:marLeft w:val="0"/>
          <w:marRight w:val="0"/>
          <w:marTop w:val="0"/>
          <w:marBottom w:val="0"/>
          <w:divBdr>
            <w:top w:val="none" w:sz="0" w:space="0" w:color="auto"/>
            <w:left w:val="none" w:sz="0" w:space="0" w:color="auto"/>
            <w:bottom w:val="none" w:sz="0" w:space="0" w:color="auto"/>
            <w:right w:val="none" w:sz="0" w:space="0" w:color="auto"/>
          </w:divBdr>
        </w:div>
        <w:div w:id="1518425783">
          <w:marLeft w:val="0"/>
          <w:marRight w:val="0"/>
          <w:marTop w:val="0"/>
          <w:marBottom w:val="0"/>
          <w:divBdr>
            <w:top w:val="none" w:sz="0" w:space="0" w:color="auto"/>
            <w:left w:val="none" w:sz="0" w:space="0" w:color="auto"/>
            <w:bottom w:val="none" w:sz="0" w:space="0" w:color="auto"/>
            <w:right w:val="none" w:sz="0" w:space="0" w:color="auto"/>
          </w:divBdr>
          <w:divsChild>
            <w:div w:id="268439095">
              <w:marLeft w:val="0"/>
              <w:marRight w:val="0"/>
              <w:marTop w:val="0"/>
              <w:marBottom w:val="0"/>
              <w:divBdr>
                <w:top w:val="none" w:sz="0" w:space="0" w:color="auto"/>
                <w:left w:val="none" w:sz="0" w:space="0" w:color="auto"/>
                <w:bottom w:val="none" w:sz="0" w:space="0" w:color="auto"/>
                <w:right w:val="none" w:sz="0" w:space="0" w:color="auto"/>
              </w:divBdr>
            </w:div>
          </w:divsChild>
        </w:div>
        <w:div w:id="1306620047">
          <w:marLeft w:val="0"/>
          <w:marRight w:val="0"/>
          <w:marTop w:val="0"/>
          <w:marBottom w:val="0"/>
          <w:divBdr>
            <w:top w:val="none" w:sz="0" w:space="0" w:color="auto"/>
            <w:left w:val="none" w:sz="0" w:space="0" w:color="auto"/>
            <w:bottom w:val="none" w:sz="0" w:space="0" w:color="auto"/>
            <w:right w:val="none" w:sz="0" w:space="0" w:color="auto"/>
          </w:divBdr>
        </w:div>
        <w:div w:id="294138496">
          <w:marLeft w:val="0"/>
          <w:marRight w:val="0"/>
          <w:marTop w:val="0"/>
          <w:marBottom w:val="0"/>
          <w:divBdr>
            <w:top w:val="none" w:sz="0" w:space="0" w:color="auto"/>
            <w:left w:val="none" w:sz="0" w:space="0" w:color="auto"/>
            <w:bottom w:val="none" w:sz="0" w:space="0" w:color="auto"/>
            <w:right w:val="none" w:sz="0" w:space="0" w:color="auto"/>
          </w:divBdr>
          <w:divsChild>
            <w:div w:id="1040939654">
              <w:marLeft w:val="0"/>
              <w:marRight w:val="0"/>
              <w:marTop w:val="0"/>
              <w:marBottom w:val="0"/>
              <w:divBdr>
                <w:top w:val="none" w:sz="0" w:space="0" w:color="auto"/>
                <w:left w:val="none" w:sz="0" w:space="0" w:color="auto"/>
                <w:bottom w:val="none" w:sz="0" w:space="0" w:color="auto"/>
                <w:right w:val="none" w:sz="0" w:space="0" w:color="auto"/>
              </w:divBdr>
            </w:div>
          </w:divsChild>
        </w:div>
        <w:div w:id="1733000259">
          <w:marLeft w:val="0"/>
          <w:marRight w:val="0"/>
          <w:marTop w:val="0"/>
          <w:marBottom w:val="0"/>
          <w:divBdr>
            <w:top w:val="none" w:sz="0" w:space="0" w:color="auto"/>
            <w:left w:val="none" w:sz="0" w:space="0" w:color="auto"/>
            <w:bottom w:val="none" w:sz="0" w:space="0" w:color="auto"/>
            <w:right w:val="none" w:sz="0" w:space="0" w:color="auto"/>
          </w:divBdr>
        </w:div>
        <w:div w:id="226502086">
          <w:marLeft w:val="0"/>
          <w:marRight w:val="0"/>
          <w:marTop w:val="0"/>
          <w:marBottom w:val="0"/>
          <w:divBdr>
            <w:top w:val="none" w:sz="0" w:space="0" w:color="auto"/>
            <w:left w:val="none" w:sz="0" w:space="0" w:color="auto"/>
            <w:bottom w:val="none" w:sz="0" w:space="0" w:color="auto"/>
            <w:right w:val="none" w:sz="0" w:space="0" w:color="auto"/>
          </w:divBdr>
          <w:divsChild>
            <w:div w:id="1374496604">
              <w:marLeft w:val="0"/>
              <w:marRight w:val="0"/>
              <w:marTop w:val="0"/>
              <w:marBottom w:val="0"/>
              <w:divBdr>
                <w:top w:val="none" w:sz="0" w:space="0" w:color="auto"/>
                <w:left w:val="none" w:sz="0" w:space="0" w:color="auto"/>
                <w:bottom w:val="none" w:sz="0" w:space="0" w:color="auto"/>
                <w:right w:val="none" w:sz="0" w:space="0" w:color="auto"/>
              </w:divBdr>
            </w:div>
          </w:divsChild>
        </w:div>
        <w:div w:id="1718046612">
          <w:marLeft w:val="0"/>
          <w:marRight w:val="0"/>
          <w:marTop w:val="300"/>
          <w:marBottom w:val="0"/>
          <w:divBdr>
            <w:top w:val="none" w:sz="0" w:space="0" w:color="auto"/>
            <w:left w:val="none" w:sz="0" w:space="0" w:color="auto"/>
            <w:bottom w:val="none" w:sz="0" w:space="0" w:color="auto"/>
            <w:right w:val="none" w:sz="0" w:space="0" w:color="auto"/>
          </w:divBdr>
          <w:divsChild>
            <w:div w:id="1783332101">
              <w:marLeft w:val="0"/>
              <w:marRight w:val="0"/>
              <w:marTop w:val="0"/>
              <w:marBottom w:val="0"/>
              <w:divBdr>
                <w:top w:val="none" w:sz="0" w:space="0" w:color="auto"/>
                <w:left w:val="none" w:sz="0" w:space="0" w:color="auto"/>
                <w:bottom w:val="none" w:sz="0" w:space="0" w:color="auto"/>
                <w:right w:val="none" w:sz="0" w:space="0" w:color="auto"/>
              </w:divBdr>
              <w:divsChild>
                <w:div w:id="79811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5149">
          <w:marLeft w:val="0"/>
          <w:marRight w:val="0"/>
          <w:marTop w:val="300"/>
          <w:marBottom w:val="0"/>
          <w:divBdr>
            <w:top w:val="none" w:sz="0" w:space="0" w:color="auto"/>
            <w:left w:val="none" w:sz="0" w:space="0" w:color="auto"/>
            <w:bottom w:val="none" w:sz="0" w:space="0" w:color="auto"/>
            <w:right w:val="none" w:sz="0" w:space="0" w:color="auto"/>
          </w:divBdr>
          <w:divsChild>
            <w:div w:id="419568388">
              <w:marLeft w:val="0"/>
              <w:marRight w:val="0"/>
              <w:marTop w:val="0"/>
              <w:marBottom w:val="0"/>
              <w:divBdr>
                <w:top w:val="none" w:sz="0" w:space="0" w:color="auto"/>
                <w:left w:val="none" w:sz="0" w:space="0" w:color="auto"/>
                <w:bottom w:val="none" w:sz="0" w:space="0" w:color="auto"/>
                <w:right w:val="none" w:sz="0" w:space="0" w:color="auto"/>
              </w:divBdr>
              <w:divsChild>
                <w:div w:id="20668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6948">
          <w:marLeft w:val="0"/>
          <w:marRight w:val="0"/>
          <w:marTop w:val="30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70544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486">
          <w:marLeft w:val="0"/>
          <w:marRight w:val="0"/>
          <w:marTop w:val="300"/>
          <w:marBottom w:val="0"/>
          <w:divBdr>
            <w:top w:val="none" w:sz="0" w:space="0" w:color="auto"/>
            <w:left w:val="none" w:sz="0" w:space="0" w:color="auto"/>
            <w:bottom w:val="none" w:sz="0" w:space="0" w:color="auto"/>
            <w:right w:val="none" w:sz="0" w:space="0" w:color="auto"/>
          </w:divBdr>
          <w:divsChild>
            <w:div w:id="563680225">
              <w:marLeft w:val="0"/>
              <w:marRight w:val="0"/>
              <w:marTop w:val="0"/>
              <w:marBottom w:val="0"/>
              <w:divBdr>
                <w:top w:val="none" w:sz="0" w:space="0" w:color="auto"/>
                <w:left w:val="none" w:sz="0" w:space="0" w:color="auto"/>
                <w:bottom w:val="none" w:sz="0" w:space="0" w:color="auto"/>
                <w:right w:val="none" w:sz="0" w:space="0" w:color="auto"/>
              </w:divBdr>
              <w:divsChild>
                <w:div w:id="17113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960840568">
          <w:marLeft w:val="0"/>
          <w:marRight w:val="0"/>
          <w:marTop w:val="0"/>
          <w:marBottom w:val="0"/>
          <w:divBdr>
            <w:top w:val="none" w:sz="0" w:space="0" w:color="auto"/>
            <w:left w:val="none" w:sz="0" w:space="0" w:color="auto"/>
            <w:bottom w:val="none" w:sz="0" w:space="0" w:color="auto"/>
            <w:right w:val="none" w:sz="0" w:space="0" w:color="auto"/>
          </w:divBdr>
        </w:div>
        <w:div w:id="30568984">
          <w:marLeft w:val="0"/>
          <w:marRight w:val="0"/>
          <w:marTop w:val="0"/>
          <w:marBottom w:val="0"/>
          <w:divBdr>
            <w:top w:val="none" w:sz="0" w:space="0" w:color="auto"/>
            <w:left w:val="none" w:sz="0" w:space="0" w:color="auto"/>
            <w:bottom w:val="none" w:sz="0" w:space="0" w:color="auto"/>
            <w:right w:val="none" w:sz="0" w:space="0" w:color="auto"/>
          </w:divBdr>
          <w:divsChild>
            <w:div w:id="2029406703">
              <w:marLeft w:val="0"/>
              <w:marRight w:val="0"/>
              <w:marTop w:val="0"/>
              <w:marBottom w:val="0"/>
              <w:divBdr>
                <w:top w:val="none" w:sz="0" w:space="0" w:color="auto"/>
                <w:left w:val="none" w:sz="0" w:space="0" w:color="auto"/>
                <w:bottom w:val="none" w:sz="0" w:space="0" w:color="auto"/>
                <w:right w:val="none" w:sz="0" w:space="0" w:color="auto"/>
              </w:divBdr>
            </w:div>
          </w:divsChild>
        </w:div>
        <w:div w:id="767311602">
          <w:marLeft w:val="0"/>
          <w:marRight w:val="0"/>
          <w:marTop w:val="0"/>
          <w:marBottom w:val="0"/>
          <w:divBdr>
            <w:top w:val="none" w:sz="0" w:space="0" w:color="auto"/>
            <w:left w:val="none" w:sz="0" w:space="0" w:color="auto"/>
            <w:bottom w:val="none" w:sz="0" w:space="0" w:color="auto"/>
            <w:right w:val="none" w:sz="0" w:space="0" w:color="auto"/>
          </w:divBdr>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2024282839">
          <w:marLeft w:val="0"/>
          <w:marRight w:val="0"/>
          <w:marTop w:val="0"/>
          <w:marBottom w:val="0"/>
          <w:divBdr>
            <w:top w:val="none" w:sz="0" w:space="0" w:color="auto"/>
            <w:left w:val="none" w:sz="0" w:space="0" w:color="auto"/>
            <w:bottom w:val="none" w:sz="0" w:space="0" w:color="auto"/>
            <w:right w:val="none" w:sz="0" w:space="0" w:color="auto"/>
          </w:divBdr>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552741476">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sChild>
            <w:div w:id="2112165488">
              <w:marLeft w:val="0"/>
              <w:marRight w:val="0"/>
              <w:marTop w:val="0"/>
              <w:marBottom w:val="0"/>
              <w:divBdr>
                <w:top w:val="none" w:sz="0" w:space="0" w:color="auto"/>
                <w:left w:val="none" w:sz="0" w:space="0" w:color="auto"/>
                <w:bottom w:val="none" w:sz="0" w:space="0" w:color="auto"/>
                <w:right w:val="none" w:sz="0" w:space="0" w:color="auto"/>
              </w:divBdr>
              <w:divsChild>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90358">
          <w:marLeft w:val="0"/>
          <w:marRight w:val="0"/>
          <w:marTop w:val="300"/>
          <w:marBottom w:val="0"/>
          <w:divBdr>
            <w:top w:val="none" w:sz="0" w:space="0" w:color="auto"/>
            <w:left w:val="none" w:sz="0" w:space="0" w:color="auto"/>
            <w:bottom w:val="none" w:sz="0" w:space="0" w:color="auto"/>
            <w:right w:val="none" w:sz="0" w:space="0" w:color="auto"/>
          </w:divBdr>
          <w:divsChild>
            <w:div w:id="1915818132">
              <w:marLeft w:val="0"/>
              <w:marRight w:val="0"/>
              <w:marTop w:val="0"/>
              <w:marBottom w:val="0"/>
              <w:divBdr>
                <w:top w:val="none" w:sz="0" w:space="0" w:color="auto"/>
                <w:left w:val="none" w:sz="0" w:space="0" w:color="auto"/>
                <w:bottom w:val="none" w:sz="0" w:space="0" w:color="auto"/>
                <w:right w:val="none" w:sz="0" w:space="0" w:color="auto"/>
              </w:divBdr>
              <w:divsChild>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19600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936">
      <w:bodyDiv w:val="1"/>
      <w:marLeft w:val="0"/>
      <w:marRight w:val="0"/>
      <w:marTop w:val="0"/>
      <w:marBottom w:val="0"/>
      <w:divBdr>
        <w:top w:val="none" w:sz="0" w:space="0" w:color="auto"/>
        <w:left w:val="none" w:sz="0" w:space="0" w:color="auto"/>
        <w:bottom w:val="none" w:sz="0" w:space="0" w:color="auto"/>
        <w:right w:val="none" w:sz="0" w:space="0" w:color="auto"/>
      </w:divBdr>
      <w:divsChild>
        <w:div w:id="449713142">
          <w:marLeft w:val="0"/>
          <w:marRight w:val="0"/>
          <w:marTop w:val="0"/>
          <w:marBottom w:val="0"/>
          <w:divBdr>
            <w:top w:val="none" w:sz="0" w:space="0" w:color="auto"/>
            <w:left w:val="none" w:sz="0" w:space="0" w:color="auto"/>
            <w:bottom w:val="none" w:sz="0" w:space="0" w:color="auto"/>
            <w:right w:val="none" w:sz="0" w:space="0" w:color="auto"/>
          </w:divBdr>
        </w:div>
        <w:div w:id="980187358">
          <w:marLeft w:val="0"/>
          <w:marRight w:val="0"/>
          <w:marTop w:val="0"/>
          <w:marBottom w:val="0"/>
          <w:divBdr>
            <w:top w:val="none" w:sz="0" w:space="0" w:color="auto"/>
            <w:left w:val="none" w:sz="0" w:space="0" w:color="auto"/>
            <w:bottom w:val="none" w:sz="0" w:space="0" w:color="auto"/>
            <w:right w:val="none" w:sz="0" w:space="0" w:color="auto"/>
          </w:divBdr>
          <w:divsChild>
            <w:div w:id="1237132949">
              <w:marLeft w:val="0"/>
              <w:marRight w:val="0"/>
              <w:marTop w:val="0"/>
              <w:marBottom w:val="0"/>
              <w:divBdr>
                <w:top w:val="none" w:sz="0" w:space="0" w:color="auto"/>
                <w:left w:val="none" w:sz="0" w:space="0" w:color="auto"/>
                <w:bottom w:val="none" w:sz="0" w:space="0" w:color="auto"/>
                <w:right w:val="none" w:sz="0" w:space="0" w:color="auto"/>
              </w:divBdr>
            </w:div>
          </w:divsChild>
        </w:div>
        <w:div w:id="2011104279">
          <w:marLeft w:val="0"/>
          <w:marRight w:val="0"/>
          <w:marTop w:val="0"/>
          <w:marBottom w:val="0"/>
          <w:divBdr>
            <w:top w:val="none" w:sz="0" w:space="0" w:color="auto"/>
            <w:left w:val="none" w:sz="0" w:space="0" w:color="auto"/>
            <w:bottom w:val="none" w:sz="0" w:space="0" w:color="auto"/>
            <w:right w:val="none" w:sz="0" w:space="0" w:color="auto"/>
          </w:divBdr>
        </w:div>
        <w:div w:id="445933322">
          <w:marLeft w:val="0"/>
          <w:marRight w:val="0"/>
          <w:marTop w:val="0"/>
          <w:marBottom w:val="0"/>
          <w:divBdr>
            <w:top w:val="none" w:sz="0" w:space="0" w:color="auto"/>
            <w:left w:val="none" w:sz="0" w:space="0" w:color="auto"/>
            <w:bottom w:val="none" w:sz="0" w:space="0" w:color="auto"/>
            <w:right w:val="none" w:sz="0" w:space="0" w:color="auto"/>
          </w:divBdr>
          <w:divsChild>
            <w:div w:id="1867594406">
              <w:marLeft w:val="0"/>
              <w:marRight w:val="0"/>
              <w:marTop w:val="0"/>
              <w:marBottom w:val="0"/>
              <w:divBdr>
                <w:top w:val="none" w:sz="0" w:space="0" w:color="auto"/>
                <w:left w:val="none" w:sz="0" w:space="0" w:color="auto"/>
                <w:bottom w:val="none" w:sz="0" w:space="0" w:color="auto"/>
                <w:right w:val="none" w:sz="0" w:space="0" w:color="auto"/>
              </w:divBdr>
            </w:div>
          </w:divsChild>
        </w:div>
        <w:div w:id="178400029">
          <w:marLeft w:val="0"/>
          <w:marRight w:val="0"/>
          <w:marTop w:val="0"/>
          <w:marBottom w:val="0"/>
          <w:divBdr>
            <w:top w:val="none" w:sz="0" w:space="0" w:color="auto"/>
            <w:left w:val="none" w:sz="0" w:space="0" w:color="auto"/>
            <w:bottom w:val="none" w:sz="0" w:space="0" w:color="auto"/>
            <w:right w:val="none" w:sz="0" w:space="0" w:color="auto"/>
          </w:divBdr>
        </w:div>
        <w:div w:id="204874324">
          <w:marLeft w:val="0"/>
          <w:marRight w:val="0"/>
          <w:marTop w:val="0"/>
          <w:marBottom w:val="0"/>
          <w:divBdr>
            <w:top w:val="none" w:sz="0" w:space="0" w:color="auto"/>
            <w:left w:val="none" w:sz="0" w:space="0" w:color="auto"/>
            <w:bottom w:val="none" w:sz="0" w:space="0" w:color="auto"/>
            <w:right w:val="none" w:sz="0" w:space="0" w:color="auto"/>
          </w:divBdr>
          <w:divsChild>
            <w:div w:id="159084439">
              <w:marLeft w:val="0"/>
              <w:marRight w:val="0"/>
              <w:marTop w:val="0"/>
              <w:marBottom w:val="0"/>
              <w:divBdr>
                <w:top w:val="none" w:sz="0" w:space="0" w:color="auto"/>
                <w:left w:val="none" w:sz="0" w:space="0" w:color="auto"/>
                <w:bottom w:val="none" w:sz="0" w:space="0" w:color="auto"/>
                <w:right w:val="none" w:sz="0" w:space="0" w:color="auto"/>
              </w:divBdr>
            </w:div>
          </w:divsChild>
        </w:div>
        <w:div w:id="139616992">
          <w:marLeft w:val="0"/>
          <w:marRight w:val="0"/>
          <w:marTop w:val="0"/>
          <w:marBottom w:val="0"/>
          <w:divBdr>
            <w:top w:val="none" w:sz="0" w:space="0" w:color="auto"/>
            <w:left w:val="none" w:sz="0" w:space="0" w:color="auto"/>
            <w:bottom w:val="none" w:sz="0" w:space="0" w:color="auto"/>
            <w:right w:val="none" w:sz="0" w:space="0" w:color="auto"/>
          </w:divBdr>
        </w:div>
        <w:div w:id="1937596596">
          <w:marLeft w:val="0"/>
          <w:marRight w:val="0"/>
          <w:marTop w:val="0"/>
          <w:marBottom w:val="0"/>
          <w:divBdr>
            <w:top w:val="none" w:sz="0" w:space="0" w:color="auto"/>
            <w:left w:val="none" w:sz="0" w:space="0" w:color="auto"/>
            <w:bottom w:val="none" w:sz="0" w:space="0" w:color="auto"/>
            <w:right w:val="none" w:sz="0" w:space="0" w:color="auto"/>
          </w:divBdr>
          <w:divsChild>
            <w:div w:id="1373653424">
              <w:marLeft w:val="0"/>
              <w:marRight w:val="0"/>
              <w:marTop w:val="0"/>
              <w:marBottom w:val="0"/>
              <w:divBdr>
                <w:top w:val="none" w:sz="0" w:space="0" w:color="auto"/>
                <w:left w:val="none" w:sz="0" w:space="0" w:color="auto"/>
                <w:bottom w:val="none" w:sz="0" w:space="0" w:color="auto"/>
                <w:right w:val="none" w:sz="0" w:space="0" w:color="auto"/>
              </w:divBdr>
            </w:div>
          </w:divsChild>
        </w:div>
        <w:div w:id="222832217">
          <w:marLeft w:val="0"/>
          <w:marRight w:val="0"/>
          <w:marTop w:val="0"/>
          <w:marBottom w:val="0"/>
          <w:divBdr>
            <w:top w:val="none" w:sz="0" w:space="0" w:color="auto"/>
            <w:left w:val="none" w:sz="0" w:space="0" w:color="auto"/>
            <w:bottom w:val="none" w:sz="0" w:space="0" w:color="auto"/>
            <w:right w:val="none" w:sz="0" w:space="0" w:color="auto"/>
          </w:divBdr>
        </w:div>
        <w:div w:id="252864520">
          <w:marLeft w:val="0"/>
          <w:marRight w:val="0"/>
          <w:marTop w:val="0"/>
          <w:marBottom w:val="0"/>
          <w:divBdr>
            <w:top w:val="none" w:sz="0" w:space="0" w:color="auto"/>
            <w:left w:val="none" w:sz="0" w:space="0" w:color="auto"/>
            <w:bottom w:val="none" w:sz="0" w:space="0" w:color="auto"/>
            <w:right w:val="none" w:sz="0" w:space="0" w:color="auto"/>
          </w:divBdr>
          <w:divsChild>
            <w:div w:id="1154957667">
              <w:marLeft w:val="0"/>
              <w:marRight w:val="0"/>
              <w:marTop w:val="0"/>
              <w:marBottom w:val="0"/>
              <w:divBdr>
                <w:top w:val="none" w:sz="0" w:space="0" w:color="auto"/>
                <w:left w:val="none" w:sz="0" w:space="0" w:color="auto"/>
                <w:bottom w:val="none" w:sz="0" w:space="0" w:color="auto"/>
                <w:right w:val="none" w:sz="0" w:space="0" w:color="auto"/>
              </w:divBdr>
            </w:div>
          </w:divsChild>
        </w:div>
        <w:div w:id="252318816">
          <w:marLeft w:val="0"/>
          <w:marRight w:val="0"/>
          <w:marTop w:val="0"/>
          <w:marBottom w:val="0"/>
          <w:divBdr>
            <w:top w:val="none" w:sz="0" w:space="0" w:color="auto"/>
            <w:left w:val="none" w:sz="0" w:space="0" w:color="auto"/>
            <w:bottom w:val="none" w:sz="0" w:space="0" w:color="auto"/>
            <w:right w:val="none" w:sz="0" w:space="0" w:color="auto"/>
          </w:divBdr>
        </w:div>
        <w:div w:id="1066491646">
          <w:marLeft w:val="0"/>
          <w:marRight w:val="0"/>
          <w:marTop w:val="0"/>
          <w:marBottom w:val="0"/>
          <w:divBdr>
            <w:top w:val="none" w:sz="0" w:space="0" w:color="auto"/>
            <w:left w:val="none" w:sz="0" w:space="0" w:color="auto"/>
            <w:bottom w:val="none" w:sz="0" w:space="0" w:color="auto"/>
            <w:right w:val="none" w:sz="0" w:space="0" w:color="auto"/>
          </w:divBdr>
          <w:divsChild>
            <w:div w:id="977028569">
              <w:marLeft w:val="0"/>
              <w:marRight w:val="0"/>
              <w:marTop w:val="0"/>
              <w:marBottom w:val="0"/>
              <w:divBdr>
                <w:top w:val="none" w:sz="0" w:space="0" w:color="auto"/>
                <w:left w:val="none" w:sz="0" w:space="0" w:color="auto"/>
                <w:bottom w:val="none" w:sz="0" w:space="0" w:color="auto"/>
                <w:right w:val="none" w:sz="0" w:space="0" w:color="auto"/>
              </w:divBdr>
            </w:div>
          </w:divsChild>
        </w:div>
        <w:div w:id="1444692425">
          <w:marLeft w:val="0"/>
          <w:marRight w:val="0"/>
          <w:marTop w:val="0"/>
          <w:marBottom w:val="0"/>
          <w:divBdr>
            <w:top w:val="none" w:sz="0" w:space="0" w:color="auto"/>
            <w:left w:val="none" w:sz="0" w:space="0" w:color="auto"/>
            <w:bottom w:val="none" w:sz="0" w:space="0" w:color="auto"/>
            <w:right w:val="none" w:sz="0" w:space="0" w:color="auto"/>
          </w:divBdr>
        </w:div>
        <w:div w:id="1254507042">
          <w:marLeft w:val="0"/>
          <w:marRight w:val="0"/>
          <w:marTop w:val="0"/>
          <w:marBottom w:val="0"/>
          <w:divBdr>
            <w:top w:val="none" w:sz="0" w:space="0" w:color="auto"/>
            <w:left w:val="none" w:sz="0" w:space="0" w:color="auto"/>
            <w:bottom w:val="none" w:sz="0" w:space="0" w:color="auto"/>
            <w:right w:val="none" w:sz="0" w:space="0" w:color="auto"/>
          </w:divBdr>
          <w:divsChild>
            <w:div w:id="1340961538">
              <w:marLeft w:val="0"/>
              <w:marRight w:val="0"/>
              <w:marTop w:val="0"/>
              <w:marBottom w:val="0"/>
              <w:divBdr>
                <w:top w:val="none" w:sz="0" w:space="0" w:color="auto"/>
                <w:left w:val="none" w:sz="0" w:space="0" w:color="auto"/>
                <w:bottom w:val="none" w:sz="0" w:space="0" w:color="auto"/>
                <w:right w:val="none" w:sz="0" w:space="0" w:color="auto"/>
              </w:divBdr>
            </w:div>
          </w:divsChild>
        </w:div>
        <w:div w:id="734281239">
          <w:marLeft w:val="0"/>
          <w:marRight w:val="0"/>
          <w:marTop w:val="300"/>
          <w:marBottom w:val="0"/>
          <w:divBdr>
            <w:top w:val="none" w:sz="0" w:space="0" w:color="auto"/>
            <w:left w:val="none" w:sz="0" w:space="0" w:color="auto"/>
            <w:bottom w:val="none" w:sz="0" w:space="0" w:color="auto"/>
            <w:right w:val="none" w:sz="0" w:space="0" w:color="auto"/>
          </w:divBdr>
          <w:divsChild>
            <w:div w:id="464393098">
              <w:marLeft w:val="0"/>
              <w:marRight w:val="0"/>
              <w:marTop w:val="0"/>
              <w:marBottom w:val="0"/>
              <w:divBdr>
                <w:top w:val="none" w:sz="0" w:space="0" w:color="auto"/>
                <w:left w:val="none" w:sz="0" w:space="0" w:color="auto"/>
                <w:bottom w:val="none" w:sz="0" w:space="0" w:color="auto"/>
                <w:right w:val="none" w:sz="0" w:space="0" w:color="auto"/>
              </w:divBdr>
              <w:divsChild>
                <w:div w:id="61571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7858">
          <w:marLeft w:val="0"/>
          <w:marRight w:val="0"/>
          <w:marTop w:val="300"/>
          <w:marBottom w:val="0"/>
          <w:divBdr>
            <w:top w:val="none" w:sz="0" w:space="0" w:color="auto"/>
            <w:left w:val="none" w:sz="0" w:space="0" w:color="auto"/>
            <w:bottom w:val="none" w:sz="0" w:space="0" w:color="auto"/>
            <w:right w:val="none" w:sz="0" w:space="0" w:color="auto"/>
          </w:divBdr>
          <w:divsChild>
            <w:div w:id="95752342">
              <w:marLeft w:val="0"/>
              <w:marRight w:val="0"/>
              <w:marTop w:val="0"/>
              <w:marBottom w:val="0"/>
              <w:divBdr>
                <w:top w:val="none" w:sz="0" w:space="0" w:color="auto"/>
                <w:left w:val="none" w:sz="0" w:space="0" w:color="auto"/>
                <w:bottom w:val="none" w:sz="0" w:space="0" w:color="auto"/>
                <w:right w:val="none" w:sz="0" w:space="0" w:color="auto"/>
              </w:divBdr>
              <w:divsChild>
                <w:div w:id="442263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03746">
          <w:marLeft w:val="0"/>
          <w:marRight w:val="0"/>
          <w:marTop w:val="300"/>
          <w:marBottom w:val="0"/>
          <w:divBdr>
            <w:top w:val="none" w:sz="0" w:space="0" w:color="auto"/>
            <w:left w:val="none" w:sz="0" w:space="0" w:color="auto"/>
            <w:bottom w:val="none" w:sz="0" w:space="0" w:color="auto"/>
            <w:right w:val="none" w:sz="0" w:space="0" w:color="auto"/>
          </w:divBdr>
          <w:divsChild>
            <w:div w:id="2052219500">
              <w:marLeft w:val="0"/>
              <w:marRight w:val="0"/>
              <w:marTop w:val="0"/>
              <w:marBottom w:val="0"/>
              <w:divBdr>
                <w:top w:val="none" w:sz="0" w:space="0" w:color="auto"/>
                <w:left w:val="none" w:sz="0" w:space="0" w:color="auto"/>
                <w:bottom w:val="none" w:sz="0" w:space="0" w:color="auto"/>
                <w:right w:val="none" w:sz="0" w:space="0" w:color="auto"/>
              </w:divBdr>
              <w:divsChild>
                <w:div w:id="137569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3019522">
      <w:bodyDiv w:val="1"/>
      <w:marLeft w:val="0"/>
      <w:marRight w:val="0"/>
      <w:marTop w:val="0"/>
      <w:marBottom w:val="0"/>
      <w:divBdr>
        <w:top w:val="none" w:sz="0" w:space="0" w:color="auto"/>
        <w:left w:val="none" w:sz="0" w:space="0" w:color="auto"/>
        <w:bottom w:val="none" w:sz="0" w:space="0" w:color="auto"/>
        <w:right w:val="none" w:sz="0" w:space="0" w:color="auto"/>
      </w:divBdr>
      <w:divsChild>
        <w:div w:id="214662249">
          <w:marLeft w:val="0"/>
          <w:marRight w:val="0"/>
          <w:marTop w:val="0"/>
          <w:marBottom w:val="0"/>
          <w:divBdr>
            <w:top w:val="none" w:sz="0" w:space="0" w:color="auto"/>
            <w:left w:val="none" w:sz="0" w:space="0" w:color="auto"/>
            <w:bottom w:val="none" w:sz="0" w:space="0" w:color="auto"/>
            <w:right w:val="none" w:sz="0" w:space="0" w:color="auto"/>
          </w:divBdr>
        </w:div>
        <w:div w:id="1933051987">
          <w:marLeft w:val="0"/>
          <w:marRight w:val="0"/>
          <w:marTop w:val="0"/>
          <w:marBottom w:val="0"/>
          <w:divBdr>
            <w:top w:val="none" w:sz="0" w:space="0" w:color="auto"/>
            <w:left w:val="none" w:sz="0" w:space="0" w:color="auto"/>
            <w:bottom w:val="none" w:sz="0" w:space="0" w:color="auto"/>
            <w:right w:val="none" w:sz="0" w:space="0" w:color="auto"/>
          </w:divBdr>
          <w:divsChild>
            <w:div w:id="1919631567">
              <w:marLeft w:val="0"/>
              <w:marRight w:val="0"/>
              <w:marTop w:val="0"/>
              <w:marBottom w:val="0"/>
              <w:divBdr>
                <w:top w:val="none" w:sz="0" w:space="0" w:color="auto"/>
                <w:left w:val="none" w:sz="0" w:space="0" w:color="auto"/>
                <w:bottom w:val="none" w:sz="0" w:space="0" w:color="auto"/>
                <w:right w:val="none" w:sz="0" w:space="0" w:color="auto"/>
              </w:divBdr>
            </w:div>
          </w:divsChild>
        </w:div>
        <w:div w:id="1426536558">
          <w:marLeft w:val="0"/>
          <w:marRight w:val="0"/>
          <w:marTop w:val="0"/>
          <w:marBottom w:val="0"/>
          <w:divBdr>
            <w:top w:val="none" w:sz="0" w:space="0" w:color="auto"/>
            <w:left w:val="none" w:sz="0" w:space="0" w:color="auto"/>
            <w:bottom w:val="none" w:sz="0" w:space="0" w:color="auto"/>
            <w:right w:val="none" w:sz="0" w:space="0" w:color="auto"/>
          </w:divBdr>
        </w:div>
        <w:div w:id="1753970679">
          <w:marLeft w:val="0"/>
          <w:marRight w:val="0"/>
          <w:marTop w:val="0"/>
          <w:marBottom w:val="0"/>
          <w:divBdr>
            <w:top w:val="none" w:sz="0" w:space="0" w:color="auto"/>
            <w:left w:val="none" w:sz="0" w:space="0" w:color="auto"/>
            <w:bottom w:val="none" w:sz="0" w:space="0" w:color="auto"/>
            <w:right w:val="none" w:sz="0" w:space="0" w:color="auto"/>
          </w:divBdr>
          <w:divsChild>
            <w:div w:id="2039044612">
              <w:marLeft w:val="0"/>
              <w:marRight w:val="0"/>
              <w:marTop w:val="0"/>
              <w:marBottom w:val="0"/>
              <w:divBdr>
                <w:top w:val="none" w:sz="0" w:space="0" w:color="auto"/>
                <w:left w:val="none" w:sz="0" w:space="0" w:color="auto"/>
                <w:bottom w:val="none" w:sz="0" w:space="0" w:color="auto"/>
                <w:right w:val="none" w:sz="0" w:space="0" w:color="auto"/>
              </w:divBdr>
            </w:div>
          </w:divsChild>
        </w:div>
        <w:div w:id="1985697813">
          <w:marLeft w:val="0"/>
          <w:marRight w:val="0"/>
          <w:marTop w:val="0"/>
          <w:marBottom w:val="0"/>
          <w:divBdr>
            <w:top w:val="none" w:sz="0" w:space="0" w:color="auto"/>
            <w:left w:val="none" w:sz="0" w:space="0" w:color="auto"/>
            <w:bottom w:val="none" w:sz="0" w:space="0" w:color="auto"/>
            <w:right w:val="none" w:sz="0" w:space="0" w:color="auto"/>
          </w:divBdr>
        </w:div>
        <w:div w:id="779103853">
          <w:marLeft w:val="0"/>
          <w:marRight w:val="0"/>
          <w:marTop w:val="0"/>
          <w:marBottom w:val="0"/>
          <w:divBdr>
            <w:top w:val="none" w:sz="0" w:space="0" w:color="auto"/>
            <w:left w:val="none" w:sz="0" w:space="0" w:color="auto"/>
            <w:bottom w:val="none" w:sz="0" w:space="0" w:color="auto"/>
            <w:right w:val="none" w:sz="0" w:space="0" w:color="auto"/>
          </w:divBdr>
          <w:divsChild>
            <w:div w:id="956832654">
              <w:marLeft w:val="0"/>
              <w:marRight w:val="0"/>
              <w:marTop w:val="0"/>
              <w:marBottom w:val="0"/>
              <w:divBdr>
                <w:top w:val="none" w:sz="0" w:space="0" w:color="auto"/>
                <w:left w:val="none" w:sz="0" w:space="0" w:color="auto"/>
                <w:bottom w:val="none" w:sz="0" w:space="0" w:color="auto"/>
                <w:right w:val="none" w:sz="0" w:space="0" w:color="auto"/>
              </w:divBdr>
            </w:div>
          </w:divsChild>
        </w:div>
        <w:div w:id="501890821">
          <w:marLeft w:val="0"/>
          <w:marRight w:val="0"/>
          <w:marTop w:val="0"/>
          <w:marBottom w:val="0"/>
          <w:divBdr>
            <w:top w:val="none" w:sz="0" w:space="0" w:color="auto"/>
            <w:left w:val="none" w:sz="0" w:space="0" w:color="auto"/>
            <w:bottom w:val="none" w:sz="0" w:space="0" w:color="auto"/>
            <w:right w:val="none" w:sz="0" w:space="0" w:color="auto"/>
          </w:divBdr>
        </w:div>
        <w:div w:id="1804689390">
          <w:marLeft w:val="0"/>
          <w:marRight w:val="0"/>
          <w:marTop w:val="0"/>
          <w:marBottom w:val="0"/>
          <w:divBdr>
            <w:top w:val="none" w:sz="0" w:space="0" w:color="auto"/>
            <w:left w:val="none" w:sz="0" w:space="0" w:color="auto"/>
            <w:bottom w:val="none" w:sz="0" w:space="0" w:color="auto"/>
            <w:right w:val="none" w:sz="0" w:space="0" w:color="auto"/>
          </w:divBdr>
          <w:divsChild>
            <w:div w:id="870799572">
              <w:marLeft w:val="0"/>
              <w:marRight w:val="0"/>
              <w:marTop w:val="0"/>
              <w:marBottom w:val="0"/>
              <w:divBdr>
                <w:top w:val="none" w:sz="0" w:space="0" w:color="auto"/>
                <w:left w:val="none" w:sz="0" w:space="0" w:color="auto"/>
                <w:bottom w:val="none" w:sz="0" w:space="0" w:color="auto"/>
                <w:right w:val="none" w:sz="0" w:space="0" w:color="auto"/>
              </w:divBdr>
            </w:div>
          </w:divsChild>
        </w:div>
        <w:div w:id="1377700897">
          <w:marLeft w:val="0"/>
          <w:marRight w:val="0"/>
          <w:marTop w:val="0"/>
          <w:marBottom w:val="0"/>
          <w:divBdr>
            <w:top w:val="none" w:sz="0" w:space="0" w:color="auto"/>
            <w:left w:val="none" w:sz="0" w:space="0" w:color="auto"/>
            <w:bottom w:val="none" w:sz="0" w:space="0" w:color="auto"/>
            <w:right w:val="none" w:sz="0" w:space="0" w:color="auto"/>
          </w:divBdr>
        </w:div>
        <w:div w:id="141701243">
          <w:marLeft w:val="0"/>
          <w:marRight w:val="0"/>
          <w:marTop w:val="0"/>
          <w:marBottom w:val="0"/>
          <w:divBdr>
            <w:top w:val="none" w:sz="0" w:space="0" w:color="auto"/>
            <w:left w:val="none" w:sz="0" w:space="0" w:color="auto"/>
            <w:bottom w:val="none" w:sz="0" w:space="0" w:color="auto"/>
            <w:right w:val="none" w:sz="0" w:space="0" w:color="auto"/>
          </w:divBdr>
          <w:divsChild>
            <w:div w:id="1815441139">
              <w:marLeft w:val="0"/>
              <w:marRight w:val="0"/>
              <w:marTop w:val="0"/>
              <w:marBottom w:val="0"/>
              <w:divBdr>
                <w:top w:val="none" w:sz="0" w:space="0" w:color="auto"/>
                <w:left w:val="none" w:sz="0" w:space="0" w:color="auto"/>
                <w:bottom w:val="none" w:sz="0" w:space="0" w:color="auto"/>
                <w:right w:val="none" w:sz="0" w:space="0" w:color="auto"/>
              </w:divBdr>
            </w:div>
          </w:divsChild>
        </w:div>
        <w:div w:id="1810899880">
          <w:marLeft w:val="0"/>
          <w:marRight w:val="0"/>
          <w:marTop w:val="0"/>
          <w:marBottom w:val="0"/>
          <w:divBdr>
            <w:top w:val="none" w:sz="0" w:space="0" w:color="auto"/>
            <w:left w:val="none" w:sz="0" w:space="0" w:color="auto"/>
            <w:bottom w:val="none" w:sz="0" w:space="0" w:color="auto"/>
            <w:right w:val="none" w:sz="0" w:space="0" w:color="auto"/>
          </w:divBdr>
        </w:div>
        <w:div w:id="1760714330">
          <w:marLeft w:val="0"/>
          <w:marRight w:val="0"/>
          <w:marTop w:val="0"/>
          <w:marBottom w:val="0"/>
          <w:divBdr>
            <w:top w:val="none" w:sz="0" w:space="0" w:color="auto"/>
            <w:left w:val="none" w:sz="0" w:space="0" w:color="auto"/>
            <w:bottom w:val="none" w:sz="0" w:space="0" w:color="auto"/>
            <w:right w:val="none" w:sz="0" w:space="0" w:color="auto"/>
          </w:divBdr>
          <w:divsChild>
            <w:div w:id="1929339260">
              <w:marLeft w:val="0"/>
              <w:marRight w:val="0"/>
              <w:marTop w:val="0"/>
              <w:marBottom w:val="0"/>
              <w:divBdr>
                <w:top w:val="none" w:sz="0" w:space="0" w:color="auto"/>
                <w:left w:val="none" w:sz="0" w:space="0" w:color="auto"/>
                <w:bottom w:val="none" w:sz="0" w:space="0" w:color="auto"/>
                <w:right w:val="none" w:sz="0" w:space="0" w:color="auto"/>
              </w:divBdr>
            </w:div>
          </w:divsChild>
        </w:div>
        <w:div w:id="1263686499">
          <w:marLeft w:val="0"/>
          <w:marRight w:val="0"/>
          <w:marTop w:val="0"/>
          <w:marBottom w:val="0"/>
          <w:divBdr>
            <w:top w:val="none" w:sz="0" w:space="0" w:color="auto"/>
            <w:left w:val="none" w:sz="0" w:space="0" w:color="auto"/>
            <w:bottom w:val="none" w:sz="0" w:space="0" w:color="auto"/>
            <w:right w:val="none" w:sz="0" w:space="0" w:color="auto"/>
          </w:divBdr>
        </w:div>
        <w:div w:id="2136629625">
          <w:marLeft w:val="0"/>
          <w:marRight w:val="0"/>
          <w:marTop w:val="0"/>
          <w:marBottom w:val="0"/>
          <w:divBdr>
            <w:top w:val="none" w:sz="0" w:space="0" w:color="auto"/>
            <w:left w:val="none" w:sz="0" w:space="0" w:color="auto"/>
            <w:bottom w:val="none" w:sz="0" w:space="0" w:color="auto"/>
            <w:right w:val="none" w:sz="0" w:space="0" w:color="auto"/>
          </w:divBdr>
          <w:divsChild>
            <w:div w:id="332074725">
              <w:marLeft w:val="0"/>
              <w:marRight w:val="0"/>
              <w:marTop w:val="0"/>
              <w:marBottom w:val="0"/>
              <w:divBdr>
                <w:top w:val="none" w:sz="0" w:space="0" w:color="auto"/>
                <w:left w:val="none" w:sz="0" w:space="0" w:color="auto"/>
                <w:bottom w:val="none" w:sz="0" w:space="0" w:color="auto"/>
                <w:right w:val="none" w:sz="0" w:space="0" w:color="auto"/>
              </w:divBdr>
            </w:div>
          </w:divsChild>
        </w:div>
        <w:div w:id="2041971255">
          <w:marLeft w:val="0"/>
          <w:marRight w:val="0"/>
          <w:marTop w:val="300"/>
          <w:marBottom w:val="0"/>
          <w:divBdr>
            <w:top w:val="none" w:sz="0" w:space="0" w:color="auto"/>
            <w:left w:val="none" w:sz="0" w:space="0" w:color="auto"/>
            <w:bottom w:val="none" w:sz="0" w:space="0" w:color="auto"/>
            <w:right w:val="none" w:sz="0" w:space="0" w:color="auto"/>
          </w:divBdr>
          <w:divsChild>
            <w:div w:id="1920559231">
              <w:marLeft w:val="0"/>
              <w:marRight w:val="0"/>
              <w:marTop w:val="0"/>
              <w:marBottom w:val="0"/>
              <w:divBdr>
                <w:top w:val="none" w:sz="0" w:space="0" w:color="auto"/>
                <w:left w:val="none" w:sz="0" w:space="0" w:color="auto"/>
                <w:bottom w:val="none" w:sz="0" w:space="0" w:color="auto"/>
                <w:right w:val="none" w:sz="0" w:space="0" w:color="auto"/>
              </w:divBdr>
              <w:divsChild>
                <w:div w:id="195490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16049">
          <w:marLeft w:val="0"/>
          <w:marRight w:val="0"/>
          <w:marTop w:val="300"/>
          <w:marBottom w:val="0"/>
          <w:divBdr>
            <w:top w:val="none" w:sz="0" w:space="0" w:color="auto"/>
            <w:left w:val="none" w:sz="0" w:space="0" w:color="auto"/>
            <w:bottom w:val="none" w:sz="0" w:space="0" w:color="auto"/>
            <w:right w:val="none" w:sz="0" w:space="0" w:color="auto"/>
          </w:divBdr>
          <w:divsChild>
            <w:div w:id="213977207">
              <w:marLeft w:val="0"/>
              <w:marRight w:val="0"/>
              <w:marTop w:val="0"/>
              <w:marBottom w:val="0"/>
              <w:divBdr>
                <w:top w:val="none" w:sz="0" w:space="0" w:color="auto"/>
                <w:left w:val="none" w:sz="0" w:space="0" w:color="auto"/>
                <w:bottom w:val="none" w:sz="0" w:space="0" w:color="auto"/>
                <w:right w:val="none" w:sz="0" w:space="0" w:color="auto"/>
              </w:divBdr>
              <w:divsChild>
                <w:div w:id="2068137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1538">
          <w:marLeft w:val="0"/>
          <w:marRight w:val="0"/>
          <w:marTop w:val="300"/>
          <w:marBottom w:val="0"/>
          <w:divBdr>
            <w:top w:val="none" w:sz="0" w:space="0" w:color="auto"/>
            <w:left w:val="none" w:sz="0" w:space="0" w:color="auto"/>
            <w:bottom w:val="none" w:sz="0" w:space="0" w:color="auto"/>
            <w:right w:val="none" w:sz="0" w:space="0" w:color="auto"/>
          </w:divBdr>
          <w:divsChild>
            <w:div w:id="1985550485">
              <w:marLeft w:val="0"/>
              <w:marRight w:val="0"/>
              <w:marTop w:val="0"/>
              <w:marBottom w:val="0"/>
              <w:divBdr>
                <w:top w:val="none" w:sz="0" w:space="0" w:color="auto"/>
                <w:left w:val="none" w:sz="0" w:space="0" w:color="auto"/>
                <w:bottom w:val="none" w:sz="0" w:space="0" w:color="auto"/>
                <w:right w:val="none" w:sz="0" w:space="0" w:color="auto"/>
              </w:divBdr>
              <w:divsChild>
                <w:div w:id="17700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989299">
          <w:marLeft w:val="0"/>
          <w:marRight w:val="0"/>
          <w:marTop w:val="300"/>
          <w:marBottom w:val="0"/>
          <w:divBdr>
            <w:top w:val="none" w:sz="0" w:space="0" w:color="auto"/>
            <w:left w:val="none" w:sz="0" w:space="0" w:color="auto"/>
            <w:bottom w:val="none" w:sz="0" w:space="0" w:color="auto"/>
            <w:right w:val="none" w:sz="0" w:space="0" w:color="auto"/>
          </w:divBdr>
          <w:divsChild>
            <w:div w:id="1381788872">
              <w:marLeft w:val="0"/>
              <w:marRight w:val="0"/>
              <w:marTop w:val="0"/>
              <w:marBottom w:val="0"/>
              <w:divBdr>
                <w:top w:val="none" w:sz="0" w:space="0" w:color="auto"/>
                <w:left w:val="none" w:sz="0" w:space="0" w:color="auto"/>
                <w:bottom w:val="none" w:sz="0" w:space="0" w:color="auto"/>
                <w:right w:val="none" w:sz="0" w:space="0" w:color="auto"/>
              </w:divBdr>
              <w:divsChild>
                <w:div w:id="166319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682615">
      <w:bodyDiv w:val="1"/>
      <w:marLeft w:val="0"/>
      <w:marRight w:val="0"/>
      <w:marTop w:val="0"/>
      <w:marBottom w:val="0"/>
      <w:divBdr>
        <w:top w:val="none" w:sz="0" w:space="0" w:color="auto"/>
        <w:left w:val="none" w:sz="0" w:space="0" w:color="auto"/>
        <w:bottom w:val="none" w:sz="0" w:space="0" w:color="auto"/>
        <w:right w:val="none" w:sz="0" w:space="0" w:color="auto"/>
      </w:divBdr>
      <w:divsChild>
        <w:div w:id="1279215027">
          <w:marLeft w:val="0"/>
          <w:marRight w:val="0"/>
          <w:marTop w:val="0"/>
          <w:marBottom w:val="0"/>
          <w:divBdr>
            <w:top w:val="none" w:sz="0" w:space="0" w:color="auto"/>
            <w:left w:val="none" w:sz="0" w:space="0" w:color="auto"/>
            <w:bottom w:val="none" w:sz="0" w:space="0" w:color="auto"/>
            <w:right w:val="none" w:sz="0" w:space="0" w:color="auto"/>
          </w:divBdr>
        </w:div>
        <w:div w:id="1298989688">
          <w:marLeft w:val="0"/>
          <w:marRight w:val="0"/>
          <w:marTop w:val="0"/>
          <w:marBottom w:val="0"/>
          <w:divBdr>
            <w:top w:val="none" w:sz="0" w:space="0" w:color="auto"/>
            <w:left w:val="none" w:sz="0" w:space="0" w:color="auto"/>
            <w:bottom w:val="none" w:sz="0" w:space="0" w:color="auto"/>
            <w:right w:val="none" w:sz="0" w:space="0" w:color="auto"/>
          </w:divBdr>
          <w:divsChild>
            <w:div w:id="212229345">
              <w:marLeft w:val="0"/>
              <w:marRight w:val="0"/>
              <w:marTop w:val="0"/>
              <w:marBottom w:val="0"/>
              <w:divBdr>
                <w:top w:val="none" w:sz="0" w:space="0" w:color="auto"/>
                <w:left w:val="none" w:sz="0" w:space="0" w:color="auto"/>
                <w:bottom w:val="none" w:sz="0" w:space="0" w:color="auto"/>
                <w:right w:val="none" w:sz="0" w:space="0" w:color="auto"/>
              </w:divBdr>
            </w:div>
          </w:divsChild>
        </w:div>
        <w:div w:id="752362865">
          <w:marLeft w:val="0"/>
          <w:marRight w:val="0"/>
          <w:marTop w:val="0"/>
          <w:marBottom w:val="0"/>
          <w:divBdr>
            <w:top w:val="none" w:sz="0" w:space="0" w:color="auto"/>
            <w:left w:val="none" w:sz="0" w:space="0" w:color="auto"/>
            <w:bottom w:val="none" w:sz="0" w:space="0" w:color="auto"/>
            <w:right w:val="none" w:sz="0" w:space="0" w:color="auto"/>
          </w:divBdr>
        </w:div>
        <w:div w:id="830632929">
          <w:marLeft w:val="0"/>
          <w:marRight w:val="0"/>
          <w:marTop w:val="0"/>
          <w:marBottom w:val="0"/>
          <w:divBdr>
            <w:top w:val="none" w:sz="0" w:space="0" w:color="auto"/>
            <w:left w:val="none" w:sz="0" w:space="0" w:color="auto"/>
            <w:bottom w:val="none" w:sz="0" w:space="0" w:color="auto"/>
            <w:right w:val="none" w:sz="0" w:space="0" w:color="auto"/>
          </w:divBdr>
          <w:divsChild>
            <w:div w:id="1955165770">
              <w:marLeft w:val="0"/>
              <w:marRight w:val="0"/>
              <w:marTop w:val="0"/>
              <w:marBottom w:val="0"/>
              <w:divBdr>
                <w:top w:val="none" w:sz="0" w:space="0" w:color="auto"/>
                <w:left w:val="none" w:sz="0" w:space="0" w:color="auto"/>
                <w:bottom w:val="none" w:sz="0" w:space="0" w:color="auto"/>
                <w:right w:val="none" w:sz="0" w:space="0" w:color="auto"/>
              </w:divBdr>
            </w:div>
          </w:divsChild>
        </w:div>
        <w:div w:id="713575684">
          <w:marLeft w:val="0"/>
          <w:marRight w:val="0"/>
          <w:marTop w:val="0"/>
          <w:marBottom w:val="0"/>
          <w:divBdr>
            <w:top w:val="none" w:sz="0" w:space="0" w:color="auto"/>
            <w:left w:val="none" w:sz="0" w:space="0" w:color="auto"/>
            <w:bottom w:val="none" w:sz="0" w:space="0" w:color="auto"/>
            <w:right w:val="none" w:sz="0" w:space="0" w:color="auto"/>
          </w:divBdr>
        </w:div>
        <w:div w:id="2134058966">
          <w:marLeft w:val="0"/>
          <w:marRight w:val="0"/>
          <w:marTop w:val="0"/>
          <w:marBottom w:val="0"/>
          <w:divBdr>
            <w:top w:val="none" w:sz="0" w:space="0" w:color="auto"/>
            <w:left w:val="none" w:sz="0" w:space="0" w:color="auto"/>
            <w:bottom w:val="none" w:sz="0" w:space="0" w:color="auto"/>
            <w:right w:val="none" w:sz="0" w:space="0" w:color="auto"/>
          </w:divBdr>
          <w:divsChild>
            <w:div w:id="742525382">
              <w:marLeft w:val="0"/>
              <w:marRight w:val="0"/>
              <w:marTop w:val="0"/>
              <w:marBottom w:val="0"/>
              <w:divBdr>
                <w:top w:val="none" w:sz="0" w:space="0" w:color="auto"/>
                <w:left w:val="none" w:sz="0" w:space="0" w:color="auto"/>
                <w:bottom w:val="none" w:sz="0" w:space="0" w:color="auto"/>
                <w:right w:val="none" w:sz="0" w:space="0" w:color="auto"/>
              </w:divBdr>
            </w:div>
          </w:divsChild>
        </w:div>
        <w:div w:id="1362586843">
          <w:marLeft w:val="0"/>
          <w:marRight w:val="0"/>
          <w:marTop w:val="0"/>
          <w:marBottom w:val="0"/>
          <w:divBdr>
            <w:top w:val="none" w:sz="0" w:space="0" w:color="auto"/>
            <w:left w:val="none" w:sz="0" w:space="0" w:color="auto"/>
            <w:bottom w:val="none" w:sz="0" w:space="0" w:color="auto"/>
            <w:right w:val="none" w:sz="0" w:space="0" w:color="auto"/>
          </w:divBdr>
        </w:div>
        <w:div w:id="1573126209">
          <w:marLeft w:val="0"/>
          <w:marRight w:val="0"/>
          <w:marTop w:val="0"/>
          <w:marBottom w:val="0"/>
          <w:divBdr>
            <w:top w:val="none" w:sz="0" w:space="0" w:color="auto"/>
            <w:left w:val="none" w:sz="0" w:space="0" w:color="auto"/>
            <w:bottom w:val="none" w:sz="0" w:space="0" w:color="auto"/>
            <w:right w:val="none" w:sz="0" w:space="0" w:color="auto"/>
          </w:divBdr>
          <w:divsChild>
            <w:div w:id="644092485">
              <w:marLeft w:val="0"/>
              <w:marRight w:val="0"/>
              <w:marTop w:val="0"/>
              <w:marBottom w:val="0"/>
              <w:divBdr>
                <w:top w:val="none" w:sz="0" w:space="0" w:color="auto"/>
                <w:left w:val="none" w:sz="0" w:space="0" w:color="auto"/>
                <w:bottom w:val="none" w:sz="0" w:space="0" w:color="auto"/>
                <w:right w:val="none" w:sz="0" w:space="0" w:color="auto"/>
              </w:divBdr>
            </w:div>
          </w:divsChild>
        </w:div>
        <w:div w:id="990064426">
          <w:marLeft w:val="0"/>
          <w:marRight w:val="0"/>
          <w:marTop w:val="0"/>
          <w:marBottom w:val="0"/>
          <w:divBdr>
            <w:top w:val="none" w:sz="0" w:space="0" w:color="auto"/>
            <w:left w:val="none" w:sz="0" w:space="0" w:color="auto"/>
            <w:bottom w:val="none" w:sz="0" w:space="0" w:color="auto"/>
            <w:right w:val="none" w:sz="0" w:space="0" w:color="auto"/>
          </w:divBdr>
        </w:div>
        <w:div w:id="1438519037">
          <w:marLeft w:val="0"/>
          <w:marRight w:val="0"/>
          <w:marTop w:val="0"/>
          <w:marBottom w:val="0"/>
          <w:divBdr>
            <w:top w:val="none" w:sz="0" w:space="0" w:color="auto"/>
            <w:left w:val="none" w:sz="0" w:space="0" w:color="auto"/>
            <w:bottom w:val="none" w:sz="0" w:space="0" w:color="auto"/>
            <w:right w:val="none" w:sz="0" w:space="0" w:color="auto"/>
          </w:divBdr>
          <w:divsChild>
            <w:div w:id="1724794724">
              <w:marLeft w:val="0"/>
              <w:marRight w:val="0"/>
              <w:marTop w:val="0"/>
              <w:marBottom w:val="0"/>
              <w:divBdr>
                <w:top w:val="none" w:sz="0" w:space="0" w:color="auto"/>
                <w:left w:val="none" w:sz="0" w:space="0" w:color="auto"/>
                <w:bottom w:val="none" w:sz="0" w:space="0" w:color="auto"/>
                <w:right w:val="none" w:sz="0" w:space="0" w:color="auto"/>
              </w:divBdr>
            </w:div>
          </w:divsChild>
        </w:div>
        <w:div w:id="237907977">
          <w:marLeft w:val="0"/>
          <w:marRight w:val="0"/>
          <w:marTop w:val="0"/>
          <w:marBottom w:val="0"/>
          <w:divBdr>
            <w:top w:val="none" w:sz="0" w:space="0" w:color="auto"/>
            <w:left w:val="none" w:sz="0" w:space="0" w:color="auto"/>
            <w:bottom w:val="none" w:sz="0" w:space="0" w:color="auto"/>
            <w:right w:val="none" w:sz="0" w:space="0" w:color="auto"/>
          </w:divBdr>
        </w:div>
        <w:div w:id="1391732793">
          <w:marLeft w:val="0"/>
          <w:marRight w:val="0"/>
          <w:marTop w:val="0"/>
          <w:marBottom w:val="0"/>
          <w:divBdr>
            <w:top w:val="none" w:sz="0" w:space="0" w:color="auto"/>
            <w:left w:val="none" w:sz="0" w:space="0" w:color="auto"/>
            <w:bottom w:val="none" w:sz="0" w:space="0" w:color="auto"/>
            <w:right w:val="none" w:sz="0" w:space="0" w:color="auto"/>
          </w:divBdr>
          <w:divsChild>
            <w:div w:id="1851948703">
              <w:marLeft w:val="0"/>
              <w:marRight w:val="0"/>
              <w:marTop w:val="0"/>
              <w:marBottom w:val="0"/>
              <w:divBdr>
                <w:top w:val="none" w:sz="0" w:space="0" w:color="auto"/>
                <w:left w:val="none" w:sz="0" w:space="0" w:color="auto"/>
                <w:bottom w:val="none" w:sz="0" w:space="0" w:color="auto"/>
                <w:right w:val="none" w:sz="0" w:space="0" w:color="auto"/>
              </w:divBdr>
            </w:div>
          </w:divsChild>
        </w:div>
        <w:div w:id="967050328">
          <w:marLeft w:val="0"/>
          <w:marRight w:val="0"/>
          <w:marTop w:val="0"/>
          <w:marBottom w:val="0"/>
          <w:divBdr>
            <w:top w:val="none" w:sz="0" w:space="0" w:color="auto"/>
            <w:left w:val="none" w:sz="0" w:space="0" w:color="auto"/>
            <w:bottom w:val="none" w:sz="0" w:space="0" w:color="auto"/>
            <w:right w:val="none" w:sz="0" w:space="0" w:color="auto"/>
          </w:divBdr>
        </w:div>
        <w:div w:id="61564565">
          <w:marLeft w:val="0"/>
          <w:marRight w:val="0"/>
          <w:marTop w:val="0"/>
          <w:marBottom w:val="0"/>
          <w:divBdr>
            <w:top w:val="none" w:sz="0" w:space="0" w:color="auto"/>
            <w:left w:val="none" w:sz="0" w:space="0" w:color="auto"/>
            <w:bottom w:val="none" w:sz="0" w:space="0" w:color="auto"/>
            <w:right w:val="none" w:sz="0" w:space="0" w:color="auto"/>
          </w:divBdr>
          <w:divsChild>
            <w:div w:id="760107617">
              <w:marLeft w:val="0"/>
              <w:marRight w:val="0"/>
              <w:marTop w:val="0"/>
              <w:marBottom w:val="0"/>
              <w:divBdr>
                <w:top w:val="none" w:sz="0" w:space="0" w:color="auto"/>
                <w:left w:val="none" w:sz="0" w:space="0" w:color="auto"/>
                <w:bottom w:val="none" w:sz="0" w:space="0" w:color="auto"/>
                <w:right w:val="none" w:sz="0" w:space="0" w:color="auto"/>
              </w:divBdr>
            </w:div>
          </w:divsChild>
        </w:div>
        <w:div w:id="6712108">
          <w:marLeft w:val="0"/>
          <w:marRight w:val="0"/>
          <w:marTop w:val="300"/>
          <w:marBottom w:val="0"/>
          <w:divBdr>
            <w:top w:val="none" w:sz="0" w:space="0" w:color="auto"/>
            <w:left w:val="none" w:sz="0" w:space="0" w:color="auto"/>
            <w:bottom w:val="none" w:sz="0" w:space="0" w:color="auto"/>
            <w:right w:val="none" w:sz="0" w:space="0" w:color="auto"/>
          </w:divBdr>
          <w:divsChild>
            <w:div w:id="177085128">
              <w:marLeft w:val="0"/>
              <w:marRight w:val="0"/>
              <w:marTop w:val="0"/>
              <w:marBottom w:val="0"/>
              <w:divBdr>
                <w:top w:val="none" w:sz="0" w:space="0" w:color="auto"/>
                <w:left w:val="none" w:sz="0" w:space="0" w:color="auto"/>
                <w:bottom w:val="none" w:sz="0" w:space="0" w:color="auto"/>
                <w:right w:val="none" w:sz="0" w:space="0" w:color="auto"/>
              </w:divBdr>
              <w:divsChild>
                <w:div w:id="4013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227274">
          <w:marLeft w:val="0"/>
          <w:marRight w:val="0"/>
          <w:marTop w:val="300"/>
          <w:marBottom w:val="0"/>
          <w:divBdr>
            <w:top w:val="none" w:sz="0" w:space="0" w:color="auto"/>
            <w:left w:val="none" w:sz="0" w:space="0" w:color="auto"/>
            <w:bottom w:val="none" w:sz="0" w:space="0" w:color="auto"/>
            <w:right w:val="none" w:sz="0" w:space="0" w:color="auto"/>
          </w:divBdr>
          <w:divsChild>
            <w:div w:id="1494684512">
              <w:marLeft w:val="0"/>
              <w:marRight w:val="0"/>
              <w:marTop w:val="0"/>
              <w:marBottom w:val="0"/>
              <w:divBdr>
                <w:top w:val="none" w:sz="0" w:space="0" w:color="auto"/>
                <w:left w:val="none" w:sz="0" w:space="0" w:color="auto"/>
                <w:bottom w:val="none" w:sz="0" w:space="0" w:color="auto"/>
                <w:right w:val="none" w:sz="0" w:space="0" w:color="auto"/>
              </w:divBdr>
              <w:divsChild>
                <w:div w:id="65491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3209">
          <w:marLeft w:val="0"/>
          <w:marRight w:val="0"/>
          <w:marTop w:val="300"/>
          <w:marBottom w:val="0"/>
          <w:divBdr>
            <w:top w:val="none" w:sz="0" w:space="0" w:color="auto"/>
            <w:left w:val="none" w:sz="0" w:space="0" w:color="auto"/>
            <w:bottom w:val="none" w:sz="0" w:space="0" w:color="auto"/>
            <w:right w:val="none" w:sz="0" w:space="0" w:color="auto"/>
          </w:divBdr>
          <w:divsChild>
            <w:div w:id="1173228951">
              <w:marLeft w:val="0"/>
              <w:marRight w:val="0"/>
              <w:marTop w:val="0"/>
              <w:marBottom w:val="0"/>
              <w:divBdr>
                <w:top w:val="none" w:sz="0" w:space="0" w:color="auto"/>
                <w:left w:val="none" w:sz="0" w:space="0" w:color="auto"/>
                <w:bottom w:val="none" w:sz="0" w:space="0" w:color="auto"/>
                <w:right w:val="none" w:sz="0" w:space="0" w:color="auto"/>
              </w:divBdr>
              <w:divsChild>
                <w:div w:id="51630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267826">
          <w:marLeft w:val="0"/>
          <w:marRight w:val="0"/>
          <w:marTop w:val="300"/>
          <w:marBottom w:val="0"/>
          <w:divBdr>
            <w:top w:val="none" w:sz="0" w:space="0" w:color="auto"/>
            <w:left w:val="none" w:sz="0" w:space="0" w:color="auto"/>
            <w:bottom w:val="none" w:sz="0" w:space="0" w:color="auto"/>
            <w:right w:val="none" w:sz="0" w:space="0" w:color="auto"/>
          </w:divBdr>
          <w:divsChild>
            <w:div w:id="1693914143">
              <w:marLeft w:val="0"/>
              <w:marRight w:val="0"/>
              <w:marTop w:val="0"/>
              <w:marBottom w:val="0"/>
              <w:divBdr>
                <w:top w:val="none" w:sz="0" w:space="0" w:color="auto"/>
                <w:left w:val="none" w:sz="0" w:space="0" w:color="auto"/>
                <w:bottom w:val="none" w:sz="0" w:space="0" w:color="auto"/>
                <w:right w:val="none" w:sz="0" w:space="0" w:color="auto"/>
              </w:divBdr>
              <w:divsChild>
                <w:div w:id="20011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89861">
      <w:bodyDiv w:val="1"/>
      <w:marLeft w:val="0"/>
      <w:marRight w:val="0"/>
      <w:marTop w:val="0"/>
      <w:marBottom w:val="0"/>
      <w:divBdr>
        <w:top w:val="none" w:sz="0" w:space="0" w:color="auto"/>
        <w:left w:val="none" w:sz="0" w:space="0" w:color="auto"/>
        <w:bottom w:val="none" w:sz="0" w:space="0" w:color="auto"/>
        <w:right w:val="none" w:sz="0" w:space="0" w:color="auto"/>
      </w:divBdr>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00813">
      <w:bodyDiv w:val="1"/>
      <w:marLeft w:val="0"/>
      <w:marRight w:val="0"/>
      <w:marTop w:val="0"/>
      <w:marBottom w:val="0"/>
      <w:divBdr>
        <w:top w:val="none" w:sz="0" w:space="0" w:color="auto"/>
        <w:left w:val="none" w:sz="0" w:space="0" w:color="auto"/>
        <w:bottom w:val="none" w:sz="0" w:space="0" w:color="auto"/>
        <w:right w:val="none" w:sz="0" w:space="0" w:color="auto"/>
      </w:divBdr>
      <w:divsChild>
        <w:div w:id="2005433673">
          <w:marLeft w:val="0"/>
          <w:marRight w:val="0"/>
          <w:marTop w:val="0"/>
          <w:marBottom w:val="0"/>
          <w:divBdr>
            <w:top w:val="none" w:sz="0" w:space="0" w:color="auto"/>
            <w:left w:val="none" w:sz="0" w:space="0" w:color="auto"/>
            <w:bottom w:val="none" w:sz="0" w:space="0" w:color="auto"/>
            <w:right w:val="none" w:sz="0" w:space="0" w:color="auto"/>
          </w:divBdr>
        </w:div>
        <w:div w:id="1546410931">
          <w:marLeft w:val="0"/>
          <w:marRight w:val="0"/>
          <w:marTop w:val="0"/>
          <w:marBottom w:val="0"/>
          <w:divBdr>
            <w:top w:val="none" w:sz="0" w:space="0" w:color="auto"/>
            <w:left w:val="none" w:sz="0" w:space="0" w:color="auto"/>
            <w:bottom w:val="none" w:sz="0" w:space="0" w:color="auto"/>
            <w:right w:val="none" w:sz="0" w:space="0" w:color="auto"/>
          </w:divBdr>
          <w:divsChild>
            <w:div w:id="397217455">
              <w:marLeft w:val="0"/>
              <w:marRight w:val="0"/>
              <w:marTop w:val="0"/>
              <w:marBottom w:val="0"/>
              <w:divBdr>
                <w:top w:val="none" w:sz="0" w:space="0" w:color="auto"/>
                <w:left w:val="none" w:sz="0" w:space="0" w:color="auto"/>
                <w:bottom w:val="none" w:sz="0" w:space="0" w:color="auto"/>
                <w:right w:val="none" w:sz="0" w:space="0" w:color="auto"/>
              </w:divBdr>
            </w:div>
          </w:divsChild>
        </w:div>
        <w:div w:id="395782313">
          <w:marLeft w:val="0"/>
          <w:marRight w:val="0"/>
          <w:marTop w:val="0"/>
          <w:marBottom w:val="0"/>
          <w:divBdr>
            <w:top w:val="none" w:sz="0" w:space="0" w:color="auto"/>
            <w:left w:val="none" w:sz="0" w:space="0" w:color="auto"/>
            <w:bottom w:val="none" w:sz="0" w:space="0" w:color="auto"/>
            <w:right w:val="none" w:sz="0" w:space="0" w:color="auto"/>
          </w:divBdr>
        </w:div>
        <w:div w:id="2065447658">
          <w:marLeft w:val="0"/>
          <w:marRight w:val="0"/>
          <w:marTop w:val="0"/>
          <w:marBottom w:val="0"/>
          <w:divBdr>
            <w:top w:val="none" w:sz="0" w:space="0" w:color="auto"/>
            <w:left w:val="none" w:sz="0" w:space="0" w:color="auto"/>
            <w:bottom w:val="none" w:sz="0" w:space="0" w:color="auto"/>
            <w:right w:val="none" w:sz="0" w:space="0" w:color="auto"/>
          </w:divBdr>
          <w:divsChild>
            <w:div w:id="1896314394">
              <w:marLeft w:val="0"/>
              <w:marRight w:val="0"/>
              <w:marTop w:val="0"/>
              <w:marBottom w:val="0"/>
              <w:divBdr>
                <w:top w:val="none" w:sz="0" w:space="0" w:color="auto"/>
                <w:left w:val="none" w:sz="0" w:space="0" w:color="auto"/>
                <w:bottom w:val="none" w:sz="0" w:space="0" w:color="auto"/>
                <w:right w:val="none" w:sz="0" w:space="0" w:color="auto"/>
              </w:divBdr>
            </w:div>
          </w:divsChild>
        </w:div>
        <w:div w:id="801076252">
          <w:marLeft w:val="0"/>
          <w:marRight w:val="0"/>
          <w:marTop w:val="0"/>
          <w:marBottom w:val="0"/>
          <w:divBdr>
            <w:top w:val="none" w:sz="0" w:space="0" w:color="auto"/>
            <w:left w:val="none" w:sz="0" w:space="0" w:color="auto"/>
            <w:bottom w:val="none" w:sz="0" w:space="0" w:color="auto"/>
            <w:right w:val="none" w:sz="0" w:space="0" w:color="auto"/>
          </w:divBdr>
        </w:div>
        <w:div w:id="550386736">
          <w:marLeft w:val="0"/>
          <w:marRight w:val="0"/>
          <w:marTop w:val="0"/>
          <w:marBottom w:val="0"/>
          <w:divBdr>
            <w:top w:val="none" w:sz="0" w:space="0" w:color="auto"/>
            <w:left w:val="none" w:sz="0" w:space="0" w:color="auto"/>
            <w:bottom w:val="none" w:sz="0" w:space="0" w:color="auto"/>
            <w:right w:val="none" w:sz="0" w:space="0" w:color="auto"/>
          </w:divBdr>
          <w:divsChild>
            <w:div w:id="183132264">
              <w:marLeft w:val="0"/>
              <w:marRight w:val="0"/>
              <w:marTop w:val="0"/>
              <w:marBottom w:val="0"/>
              <w:divBdr>
                <w:top w:val="none" w:sz="0" w:space="0" w:color="auto"/>
                <w:left w:val="none" w:sz="0" w:space="0" w:color="auto"/>
                <w:bottom w:val="none" w:sz="0" w:space="0" w:color="auto"/>
                <w:right w:val="none" w:sz="0" w:space="0" w:color="auto"/>
              </w:divBdr>
            </w:div>
          </w:divsChild>
        </w:div>
        <w:div w:id="475099939">
          <w:marLeft w:val="0"/>
          <w:marRight w:val="0"/>
          <w:marTop w:val="0"/>
          <w:marBottom w:val="0"/>
          <w:divBdr>
            <w:top w:val="none" w:sz="0" w:space="0" w:color="auto"/>
            <w:left w:val="none" w:sz="0" w:space="0" w:color="auto"/>
            <w:bottom w:val="none" w:sz="0" w:space="0" w:color="auto"/>
            <w:right w:val="none" w:sz="0" w:space="0" w:color="auto"/>
          </w:divBdr>
        </w:div>
        <w:div w:id="1374845472">
          <w:marLeft w:val="0"/>
          <w:marRight w:val="0"/>
          <w:marTop w:val="0"/>
          <w:marBottom w:val="0"/>
          <w:divBdr>
            <w:top w:val="none" w:sz="0" w:space="0" w:color="auto"/>
            <w:left w:val="none" w:sz="0" w:space="0" w:color="auto"/>
            <w:bottom w:val="none" w:sz="0" w:space="0" w:color="auto"/>
            <w:right w:val="none" w:sz="0" w:space="0" w:color="auto"/>
          </w:divBdr>
          <w:divsChild>
            <w:div w:id="628777609">
              <w:marLeft w:val="0"/>
              <w:marRight w:val="0"/>
              <w:marTop w:val="0"/>
              <w:marBottom w:val="0"/>
              <w:divBdr>
                <w:top w:val="none" w:sz="0" w:space="0" w:color="auto"/>
                <w:left w:val="none" w:sz="0" w:space="0" w:color="auto"/>
                <w:bottom w:val="none" w:sz="0" w:space="0" w:color="auto"/>
                <w:right w:val="none" w:sz="0" w:space="0" w:color="auto"/>
              </w:divBdr>
            </w:div>
          </w:divsChild>
        </w:div>
        <w:div w:id="936912617">
          <w:marLeft w:val="0"/>
          <w:marRight w:val="0"/>
          <w:marTop w:val="0"/>
          <w:marBottom w:val="0"/>
          <w:divBdr>
            <w:top w:val="none" w:sz="0" w:space="0" w:color="auto"/>
            <w:left w:val="none" w:sz="0" w:space="0" w:color="auto"/>
            <w:bottom w:val="none" w:sz="0" w:space="0" w:color="auto"/>
            <w:right w:val="none" w:sz="0" w:space="0" w:color="auto"/>
          </w:divBdr>
        </w:div>
        <w:div w:id="1182356561">
          <w:marLeft w:val="0"/>
          <w:marRight w:val="0"/>
          <w:marTop w:val="0"/>
          <w:marBottom w:val="0"/>
          <w:divBdr>
            <w:top w:val="none" w:sz="0" w:space="0" w:color="auto"/>
            <w:left w:val="none" w:sz="0" w:space="0" w:color="auto"/>
            <w:bottom w:val="none" w:sz="0" w:space="0" w:color="auto"/>
            <w:right w:val="none" w:sz="0" w:space="0" w:color="auto"/>
          </w:divBdr>
          <w:divsChild>
            <w:div w:id="990866258">
              <w:marLeft w:val="0"/>
              <w:marRight w:val="0"/>
              <w:marTop w:val="0"/>
              <w:marBottom w:val="0"/>
              <w:divBdr>
                <w:top w:val="none" w:sz="0" w:space="0" w:color="auto"/>
                <w:left w:val="none" w:sz="0" w:space="0" w:color="auto"/>
                <w:bottom w:val="none" w:sz="0" w:space="0" w:color="auto"/>
                <w:right w:val="none" w:sz="0" w:space="0" w:color="auto"/>
              </w:divBdr>
            </w:div>
          </w:divsChild>
        </w:div>
        <w:div w:id="1313825238">
          <w:marLeft w:val="0"/>
          <w:marRight w:val="0"/>
          <w:marTop w:val="0"/>
          <w:marBottom w:val="0"/>
          <w:divBdr>
            <w:top w:val="none" w:sz="0" w:space="0" w:color="auto"/>
            <w:left w:val="none" w:sz="0" w:space="0" w:color="auto"/>
            <w:bottom w:val="none" w:sz="0" w:space="0" w:color="auto"/>
            <w:right w:val="none" w:sz="0" w:space="0" w:color="auto"/>
          </w:divBdr>
        </w:div>
        <w:div w:id="758909672">
          <w:marLeft w:val="0"/>
          <w:marRight w:val="0"/>
          <w:marTop w:val="0"/>
          <w:marBottom w:val="0"/>
          <w:divBdr>
            <w:top w:val="none" w:sz="0" w:space="0" w:color="auto"/>
            <w:left w:val="none" w:sz="0" w:space="0" w:color="auto"/>
            <w:bottom w:val="none" w:sz="0" w:space="0" w:color="auto"/>
            <w:right w:val="none" w:sz="0" w:space="0" w:color="auto"/>
          </w:divBdr>
          <w:divsChild>
            <w:div w:id="1790584766">
              <w:marLeft w:val="0"/>
              <w:marRight w:val="0"/>
              <w:marTop w:val="0"/>
              <w:marBottom w:val="0"/>
              <w:divBdr>
                <w:top w:val="none" w:sz="0" w:space="0" w:color="auto"/>
                <w:left w:val="none" w:sz="0" w:space="0" w:color="auto"/>
                <w:bottom w:val="none" w:sz="0" w:space="0" w:color="auto"/>
                <w:right w:val="none" w:sz="0" w:space="0" w:color="auto"/>
              </w:divBdr>
            </w:div>
          </w:divsChild>
        </w:div>
        <w:div w:id="1674987383">
          <w:marLeft w:val="0"/>
          <w:marRight w:val="0"/>
          <w:marTop w:val="0"/>
          <w:marBottom w:val="0"/>
          <w:divBdr>
            <w:top w:val="none" w:sz="0" w:space="0" w:color="auto"/>
            <w:left w:val="none" w:sz="0" w:space="0" w:color="auto"/>
            <w:bottom w:val="none" w:sz="0" w:space="0" w:color="auto"/>
            <w:right w:val="none" w:sz="0" w:space="0" w:color="auto"/>
          </w:divBdr>
        </w:div>
        <w:div w:id="45375779">
          <w:marLeft w:val="0"/>
          <w:marRight w:val="0"/>
          <w:marTop w:val="0"/>
          <w:marBottom w:val="0"/>
          <w:divBdr>
            <w:top w:val="none" w:sz="0" w:space="0" w:color="auto"/>
            <w:left w:val="none" w:sz="0" w:space="0" w:color="auto"/>
            <w:bottom w:val="none" w:sz="0" w:space="0" w:color="auto"/>
            <w:right w:val="none" w:sz="0" w:space="0" w:color="auto"/>
          </w:divBdr>
          <w:divsChild>
            <w:div w:id="913202426">
              <w:marLeft w:val="0"/>
              <w:marRight w:val="0"/>
              <w:marTop w:val="0"/>
              <w:marBottom w:val="0"/>
              <w:divBdr>
                <w:top w:val="none" w:sz="0" w:space="0" w:color="auto"/>
                <w:left w:val="none" w:sz="0" w:space="0" w:color="auto"/>
                <w:bottom w:val="none" w:sz="0" w:space="0" w:color="auto"/>
                <w:right w:val="none" w:sz="0" w:space="0" w:color="auto"/>
              </w:divBdr>
            </w:div>
          </w:divsChild>
        </w:div>
        <w:div w:id="1245456476">
          <w:marLeft w:val="0"/>
          <w:marRight w:val="0"/>
          <w:marTop w:val="300"/>
          <w:marBottom w:val="0"/>
          <w:divBdr>
            <w:top w:val="none" w:sz="0" w:space="0" w:color="auto"/>
            <w:left w:val="none" w:sz="0" w:space="0" w:color="auto"/>
            <w:bottom w:val="none" w:sz="0" w:space="0" w:color="auto"/>
            <w:right w:val="none" w:sz="0" w:space="0" w:color="auto"/>
          </w:divBdr>
          <w:divsChild>
            <w:div w:id="1457599413">
              <w:marLeft w:val="0"/>
              <w:marRight w:val="0"/>
              <w:marTop w:val="0"/>
              <w:marBottom w:val="0"/>
              <w:divBdr>
                <w:top w:val="none" w:sz="0" w:space="0" w:color="auto"/>
                <w:left w:val="none" w:sz="0" w:space="0" w:color="auto"/>
                <w:bottom w:val="none" w:sz="0" w:space="0" w:color="auto"/>
                <w:right w:val="none" w:sz="0" w:space="0" w:color="auto"/>
              </w:divBdr>
              <w:divsChild>
                <w:div w:id="44022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879995">
          <w:marLeft w:val="0"/>
          <w:marRight w:val="0"/>
          <w:marTop w:val="300"/>
          <w:marBottom w:val="0"/>
          <w:divBdr>
            <w:top w:val="none" w:sz="0" w:space="0" w:color="auto"/>
            <w:left w:val="none" w:sz="0" w:space="0" w:color="auto"/>
            <w:bottom w:val="none" w:sz="0" w:space="0" w:color="auto"/>
            <w:right w:val="none" w:sz="0" w:space="0" w:color="auto"/>
          </w:divBdr>
          <w:divsChild>
            <w:div w:id="174459603">
              <w:marLeft w:val="0"/>
              <w:marRight w:val="0"/>
              <w:marTop w:val="0"/>
              <w:marBottom w:val="0"/>
              <w:divBdr>
                <w:top w:val="none" w:sz="0" w:space="0" w:color="auto"/>
                <w:left w:val="none" w:sz="0" w:space="0" w:color="auto"/>
                <w:bottom w:val="none" w:sz="0" w:space="0" w:color="auto"/>
                <w:right w:val="none" w:sz="0" w:space="0" w:color="auto"/>
              </w:divBdr>
              <w:divsChild>
                <w:div w:id="157361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001251">
          <w:marLeft w:val="0"/>
          <w:marRight w:val="0"/>
          <w:marTop w:val="300"/>
          <w:marBottom w:val="0"/>
          <w:divBdr>
            <w:top w:val="none" w:sz="0" w:space="0" w:color="auto"/>
            <w:left w:val="none" w:sz="0" w:space="0" w:color="auto"/>
            <w:bottom w:val="none" w:sz="0" w:space="0" w:color="auto"/>
            <w:right w:val="none" w:sz="0" w:space="0" w:color="auto"/>
          </w:divBdr>
          <w:divsChild>
            <w:div w:id="202181332">
              <w:marLeft w:val="0"/>
              <w:marRight w:val="0"/>
              <w:marTop w:val="0"/>
              <w:marBottom w:val="0"/>
              <w:divBdr>
                <w:top w:val="none" w:sz="0" w:space="0" w:color="auto"/>
                <w:left w:val="none" w:sz="0" w:space="0" w:color="auto"/>
                <w:bottom w:val="none" w:sz="0" w:space="0" w:color="auto"/>
                <w:right w:val="none" w:sz="0" w:space="0" w:color="auto"/>
              </w:divBdr>
              <w:divsChild>
                <w:div w:id="102933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043504">
          <w:marLeft w:val="0"/>
          <w:marRight w:val="0"/>
          <w:marTop w:val="300"/>
          <w:marBottom w:val="0"/>
          <w:divBdr>
            <w:top w:val="none" w:sz="0" w:space="0" w:color="auto"/>
            <w:left w:val="none" w:sz="0" w:space="0" w:color="auto"/>
            <w:bottom w:val="none" w:sz="0" w:space="0" w:color="auto"/>
            <w:right w:val="none" w:sz="0" w:space="0" w:color="auto"/>
          </w:divBdr>
          <w:divsChild>
            <w:div w:id="1523979999">
              <w:marLeft w:val="0"/>
              <w:marRight w:val="0"/>
              <w:marTop w:val="0"/>
              <w:marBottom w:val="0"/>
              <w:divBdr>
                <w:top w:val="none" w:sz="0" w:space="0" w:color="auto"/>
                <w:left w:val="none" w:sz="0" w:space="0" w:color="auto"/>
                <w:bottom w:val="none" w:sz="0" w:space="0" w:color="auto"/>
                <w:right w:val="none" w:sz="0" w:space="0" w:color="auto"/>
              </w:divBdr>
              <w:divsChild>
                <w:div w:id="173928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21327">
      <w:bodyDiv w:val="1"/>
      <w:marLeft w:val="0"/>
      <w:marRight w:val="0"/>
      <w:marTop w:val="0"/>
      <w:marBottom w:val="0"/>
      <w:divBdr>
        <w:top w:val="none" w:sz="0" w:space="0" w:color="auto"/>
        <w:left w:val="none" w:sz="0" w:space="0" w:color="auto"/>
        <w:bottom w:val="none" w:sz="0" w:space="0" w:color="auto"/>
        <w:right w:val="none" w:sz="0" w:space="0" w:color="auto"/>
      </w:divBdr>
      <w:divsChild>
        <w:div w:id="1765766371">
          <w:marLeft w:val="0"/>
          <w:marRight w:val="0"/>
          <w:marTop w:val="0"/>
          <w:marBottom w:val="0"/>
          <w:divBdr>
            <w:top w:val="none" w:sz="0" w:space="0" w:color="auto"/>
            <w:left w:val="none" w:sz="0" w:space="0" w:color="auto"/>
            <w:bottom w:val="none" w:sz="0" w:space="0" w:color="auto"/>
            <w:right w:val="none" w:sz="0" w:space="0" w:color="auto"/>
          </w:divBdr>
        </w:div>
        <w:div w:id="1295017610">
          <w:marLeft w:val="0"/>
          <w:marRight w:val="0"/>
          <w:marTop w:val="0"/>
          <w:marBottom w:val="0"/>
          <w:divBdr>
            <w:top w:val="none" w:sz="0" w:space="0" w:color="auto"/>
            <w:left w:val="none" w:sz="0" w:space="0" w:color="auto"/>
            <w:bottom w:val="none" w:sz="0" w:space="0" w:color="auto"/>
            <w:right w:val="none" w:sz="0" w:space="0" w:color="auto"/>
          </w:divBdr>
          <w:divsChild>
            <w:div w:id="1180048912">
              <w:marLeft w:val="0"/>
              <w:marRight w:val="0"/>
              <w:marTop w:val="0"/>
              <w:marBottom w:val="0"/>
              <w:divBdr>
                <w:top w:val="none" w:sz="0" w:space="0" w:color="auto"/>
                <w:left w:val="none" w:sz="0" w:space="0" w:color="auto"/>
                <w:bottom w:val="none" w:sz="0" w:space="0" w:color="auto"/>
                <w:right w:val="none" w:sz="0" w:space="0" w:color="auto"/>
              </w:divBdr>
            </w:div>
          </w:divsChild>
        </w:div>
        <w:div w:id="1924757230">
          <w:marLeft w:val="0"/>
          <w:marRight w:val="0"/>
          <w:marTop w:val="0"/>
          <w:marBottom w:val="0"/>
          <w:divBdr>
            <w:top w:val="none" w:sz="0" w:space="0" w:color="auto"/>
            <w:left w:val="none" w:sz="0" w:space="0" w:color="auto"/>
            <w:bottom w:val="none" w:sz="0" w:space="0" w:color="auto"/>
            <w:right w:val="none" w:sz="0" w:space="0" w:color="auto"/>
          </w:divBdr>
        </w:div>
        <w:div w:id="79982525">
          <w:marLeft w:val="0"/>
          <w:marRight w:val="0"/>
          <w:marTop w:val="0"/>
          <w:marBottom w:val="0"/>
          <w:divBdr>
            <w:top w:val="none" w:sz="0" w:space="0" w:color="auto"/>
            <w:left w:val="none" w:sz="0" w:space="0" w:color="auto"/>
            <w:bottom w:val="none" w:sz="0" w:space="0" w:color="auto"/>
            <w:right w:val="none" w:sz="0" w:space="0" w:color="auto"/>
          </w:divBdr>
          <w:divsChild>
            <w:div w:id="705912652">
              <w:marLeft w:val="0"/>
              <w:marRight w:val="0"/>
              <w:marTop w:val="0"/>
              <w:marBottom w:val="0"/>
              <w:divBdr>
                <w:top w:val="none" w:sz="0" w:space="0" w:color="auto"/>
                <w:left w:val="none" w:sz="0" w:space="0" w:color="auto"/>
                <w:bottom w:val="none" w:sz="0" w:space="0" w:color="auto"/>
                <w:right w:val="none" w:sz="0" w:space="0" w:color="auto"/>
              </w:divBdr>
            </w:div>
          </w:divsChild>
        </w:div>
        <w:div w:id="1410497614">
          <w:marLeft w:val="0"/>
          <w:marRight w:val="0"/>
          <w:marTop w:val="0"/>
          <w:marBottom w:val="0"/>
          <w:divBdr>
            <w:top w:val="none" w:sz="0" w:space="0" w:color="auto"/>
            <w:left w:val="none" w:sz="0" w:space="0" w:color="auto"/>
            <w:bottom w:val="none" w:sz="0" w:space="0" w:color="auto"/>
            <w:right w:val="none" w:sz="0" w:space="0" w:color="auto"/>
          </w:divBdr>
        </w:div>
        <w:div w:id="2130121345">
          <w:marLeft w:val="0"/>
          <w:marRight w:val="0"/>
          <w:marTop w:val="0"/>
          <w:marBottom w:val="0"/>
          <w:divBdr>
            <w:top w:val="none" w:sz="0" w:space="0" w:color="auto"/>
            <w:left w:val="none" w:sz="0" w:space="0" w:color="auto"/>
            <w:bottom w:val="none" w:sz="0" w:space="0" w:color="auto"/>
            <w:right w:val="none" w:sz="0" w:space="0" w:color="auto"/>
          </w:divBdr>
          <w:divsChild>
            <w:div w:id="1809274362">
              <w:marLeft w:val="0"/>
              <w:marRight w:val="0"/>
              <w:marTop w:val="0"/>
              <w:marBottom w:val="0"/>
              <w:divBdr>
                <w:top w:val="none" w:sz="0" w:space="0" w:color="auto"/>
                <w:left w:val="none" w:sz="0" w:space="0" w:color="auto"/>
                <w:bottom w:val="none" w:sz="0" w:space="0" w:color="auto"/>
                <w:right w:val="none" w:sz="0" w:space="0" w:color="auto"/>
              </w:divBdr>
            </w:div>
          </w:divsChild>
        </w:div>
        <w:div w:id="1964386433">
          <w:marLeft w:val="0"/>
          <w:marRight w:val="0"/>
          <w:marTop w:val="0"/>
          <w:marBottom w:val="0"/>
          <w:divBdr>
            <w:top w:val="none" w:sz="0" w:space="0" w:color="auto"/>
            <w:left w:val="none" w:sz="0" w:space="0" w:color="auto"/>
            <w:bottom w:val="none" w:sz="0" w:space="0" w:color="auto"/>
            <w:right w:val="none" w:sz="0" w:space="0" w:color="auto"/>
          </w:divBdr>
        </w:div>
        <w:div w:id="120923407">
          <w:marLeft w:val="0"/>
          <w:marRight w:val="0"/>
          <w:marTop w:val="0"/>
          <w:marBottom w:val="0"/>
          <w:divBdr>
            <w:top w:val="none" w:sz="0" w:space="0" w:color="auto"/>
            <w:left w:val="none" w:sz="0" w:space="0" w:color="auto"/>
            <w:bottom w:val="none" w:sz="0" w:space="0" w:color="auto"/>
            <w:right w:val="none" w:sz="0" w:space="0" w:color="auto"/>
          </w:divBdr>
          <w:divsChild>
            <w:div w:id="1717657216">
              <w:marLeft w:val="0"/>
              <w:marRight w:val="0"/>
              <w:marTop w:val="0"/>
              <w:marBottom w:val="0"/>
              <w:divBdr>
                <w:top w:val="none" w:sz="0" w:space="0" w:color="auto"/>
                <w:left w:val="none" w:sz="0" w:space="0" w:color="auto"/>
                <w:bottom w:val="none" w:sz="0" w:space="0" w:color="auto"/>
                <w:right w:val="none" w:sz="0" w:space="0" w:color="auto"/>
              </w:divBdr>
            </w:div>
          </w:divsChild>
        </w:div>
        <w:div w:id="1341548330">
          <w:marLeft w:val="0"/>
          <w:marRight w:val="0"/>
          <w:marTop w:val="0"/>
          <w:marBottom w:val="0"/>
          <w:divBdr>
            <w:top w:val="none" w:sz="0" w:space="0" w:color="auto"/>
            <w:left w:val="none" w:sz="0" w:space="0" w:color="auto"/>
            <w:bottom w:val="none" w:sz="0" w:space="0" w:color="auto"/>
            <w:right w:val="none" w:sz="0" w:space="0" w:color="auto"/>
          </w:divBdr>
        </w:div>
        <w:div w:id="1184711865">
          <w:marLeft w:val="0"/>
          <w:marRight w:val="0"/>
          <w:marTop w:val="0"/>
          <w:marBottom w:val="0"/>
          <w:divBdr>
            <w:top w:val="none" w:sz="0" w:space="0" w:color="auto"/>
            <w:left w:val="none" w:sz="0" w:space="0" w:color="auto"/>
            <w:bottom w:val="none" w:sz="0" w:space="0" w:color="auto"/>
            <w:right w:val="none" w:sz="0" w:space="0" w:color="auto"/>
          </w:divBdr>
          <w:divsChild>
            <w:div w:id="1581714778">
              <w:marLeft w:val="0"/>
              <w:marRight w:val="0"/>
              <w:marTop w:val="0"/>
              <w:marBottom w:val="0"/>
              <w:divBdr>
                <w:top w:val="none" w:sz="0" w:space="0" w:color="auto"/>
                <w:left w:val="none" w:sz="0" w:space="0" w:color="auto"/>
                <w:bottom w:val="none" w:sz="0" w:space="0" w:color="auto"/>
                <w:right w:val="none" w:sz="0" w:space="0" w:color="auto"/>
              </w:divBdr>
            </w:div>
          </w:divsChild>
        </w:div>
        <w:div w:id="445197551">
          <w:marLeft w:val="0"/>
          <w:marRight w:val="0"/>
          <w:marTop w:val="0"/>
          <w:marBottom w:val="0"/>
          <w:divBdr>
            <w:top w:val="none" w:sz="0" w:space="0" w:color="auto"/>
            <w:left w:val="none" w:sz="0" w:space="0" w:color="auto"/>
            <w:bottom w:val="none" w:sz="0" w:space="0" w:color="auto"/>
            <w:right w:val="none" w:sz="0" w:space="0" w:color="auto"/>
          </w:divBdr>
        </w:div>
        <w:div w:id="1884059143">
          <w:marLeft w:val="0"/>
          <w:marRight w:val="0"/>
          <w:marTop w:val="0"/>
          <w:marBottom w:val="0"/>
          <w:divBdr>
            <w:top w:val="none" w:sz="0" w:space="0" w:color="auto"/>
            <w:left w:val="none" w:sz="0" w:space="0" w:color="auto"/>
            <w:bottom w:val="none" w:sz="0" w:space="0" w:color="auto"/>
            <w:right w:val="none" w:sz="0" w:space="0" w:color="auto"/>
          </w:divBdr>
          <w:divsChild>
            <w:div w:id="1965236392">
              <w:marLeft w:val="0"/>
              <w:marRight w:val="0"/>
              <w:marTop w:val="0"/>
              <w:marBottom w:val="0"/>
              <w:divBdr>
                <w:top w:val="none" w:sz="0" w:space="0" w:color="auto"/>
                <w:left w:val="none" w:sz="0" w:space="0" w:color="auto"/>
                <w:bottom w:val="none" w:sz="0" w:space="0" w:color="auto"/>
                <w:right w:val="none" w:sz="0" w:space="0" w:color="auto"/>
              </w:divBdr>
            </w:div>
          </w:divsChild>
        </w:div>
        <w:div w:id="501706853">
          <w:marLeft w:val="0"/>
          <w:marRight w:val="0"/>
          <w:marTop w:val="0"/>
          <w:marBottom w:val="0"/>
          <w:divBdr>
            <w:top w:val="none" w:sz="0" w:space="0" w:color="auto"/>
            <w:left w:val="none" w:sz="0" w:space="0" w:color="auto"/>
            <w:bottom w:val="none" w:sz="0" w:space="0" w:color="auto"/>
            <w:right w:val="none" w:sz="0" w:space="0" w:color="auto"/>
          </w:divBdr>
        </w:div>
        <w:div w:id="1081218799">
          <w:marLeft w:val="0"/>
          <w:marRight w:val="0"/>
          <w:marTop w:val="0"/>
          <w:marBottom w:val="0"/>
          <w:divBdr>
            <w:top w:val="none" w:sz="0" w:space="0" w:color="auto"/>
            <w:left w:val="none" w:sz="0" w:space="0" w:color="auto"/>
            <w:bottom w:val="none" w:sz="0" w:space="0" w:color="auto"/>
            <w:right w:val="none" w:sz="0" w:space="0" w:color="auto"/>
          </w:divBdr>
          <w:divsChild>
            <w:div w:id="1941185523">
              <w:marLeft w:val="0"/>
              <w:marRight w:val="0"/>
              <w:marTop w:val="0"/>
              <w:marBottom w:val="0"/>
              <w:divBdr>
                <w:top w:val="none" w:sz="0" w:space="0" w:color="auto"/>
                <w:left w:val="none" w:sz="0" w:space="0" w:color="auto"/>
                <w:bottom w:val="none" w:sz="0" w:space="0" w:color="auto"/>
                <w:right w:val="none" w:sz="0" w:space="0" w:color="auto"/>
              </w:divBdr>
            </w:div>
          </w:divsChild>
        </w:div>
        <w:div w:id="1593079397">
          <w:marLeft w:val="0"/>
          <w:marRight w:val="0"/>
          <w:marTop w:val="300"/>
          <w:marBottom w:val="0"/>
          <w:divBdr>
            <w:top w:val="none" w:sz="0" w:space="0" w:color="auto"/>
            <w:left w:val="none" w:sz="0" w:space="0" w:color="auto"/>
            <w:bottom w:val="none" w:sz="0" w:space="0" w:color="auto"/>
            <w:right w:val="none" w:sz="0" w:space="0" w:color="auto"/>
          </w:divBdr>
          <w:divsChild>
            <w:div w:id="2078895731">
              <w:marLeft w:val="0"/>
              <w:marRight w:val="0"/>
              <w:marTop w:val="0"/>
              <w:marBottom w:val="0"/>
              <w:divBdr>
                <w:top w:val="none" w:sz="0" w:space="0" w:color="auto"/>
                <w:left w:val="none" w:sz="0" w:space="0" w:color="auto"/>
                <w:bottom w:val="none" w:sz="0" w:space="0" w:color="auto"/>
                <w:right w:val="none" w:sz="0" w:space="0" w:color="auto"/>
              </w:divBdr>
              <w:divsChild>
                <w:div w:id="1572306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924085">
          <w:marLeft w:val="0"/>
          <w:marRight w:val="0"/>
          <w:marTop w:val="300"/>
          <w:marBottom w:val="0"/>
          <w:divBdr>
            <w:top w:val="none" w:sz="0" w:space="0" w:color="auto"/>
            <w:left w:val="none" w:sz="0" w:space="0" w:color="auto"/>
            <w:bottom w:val="none" w:sz="0" w:space="0" w:color="auto"/>
            <w:right w:val="none" w:sz="0" w:space="0" w:color="auto"/>
          </w:divBdr>
          <w:divsChild>
            <w:div w:id="870150530">
              <w:marLeft w:val="0"/>
              <w:marRight w:val="0"/>
              <w:marTop w:val="0"/>
              <w:marBottom w:val="0"/>
              <w:divBdr>
                <w:top w:val="none" w:sz="0" w:space="0" w:color="auto"/>
                <w:left w:val="none" w:sz="0" w:space="0" w:color="auto"/>
                <w:bottom w:val="none" w:sz="0" w:space="0" w:color="auto"/>
                <w:right w:val="none" w:sz="0" w:space="0" w:color="auto"/>
              </w:divBdr>
              <w:divsChild>
                <w:div w:id="100828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099053">
          <w:marLeft w:val="0"/>
          <w:marRight w:val="0"/>
          <w:marTop w:val="300"/>
          <w:marBottom w:val="0"/>
          <w:divBdr>
            <w:top w:val="none" w:sz="0" w:space="0" w:color="auto"/>
            <w:left w:val="none" w:sz="0" w:space="0" w:color="auto"/>
            <w:bottom w:val="none" w:sz="0" w:space="0" w:color="auto"/>
            <w:right w:val="none" w:sz="0" w:space="0" w:color="auto"/>
          </w:divBdr>
          <w:divsChild>
            <w:div w:id="304548091">
              <w:marLeft w:val="0"/>
              <w:marRight w:val="0"/>
              <w:marTop w:val="0"/>
              <w:marBottom w:val="0"/>
              <w:divBdr>
                <w:top w:val="none" w:sz="0" w:space="0" w:color="auto"/>
                <w:left w:val="none" w:sz="0" w:space="0" w:color="auto"/>
                <w:bottom w:val="none" w:sz="0" w:space="0" w:color="auto"/>
                <w:right w:val="none" w:sz="0" w:space="0" w:color="auto"/>
              </w:divBdr>
              <w:divsChild>
                <w:div w:id="46131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84022">
          <w:marLeft w:val="0"/>
          <w:marRight w:val="0"/>
          <w:marTop w:val="300"/>
          <w:marBottom w:val="0"/>
          <w:divBdr>
            <w:top w:val="none" w:sz="0" w:space="0" w:color="auto"/>
            <w:left w:val="none" w:sz="0" w:space="0" w:color="auto"/>
            <w:bottom w:val="none" w:sz="0" w:space="0" w:color="auto"/>
            <w:right w:val="none" w:sz="0" w:space="0" w:color="auto"/>
          </w:divBdr>
          <w:divsChild>
            <w:div w:id="596837036">
              <w:marLeft w:val="0"/>
              <w:marRight w:val="0"/>
              <w:marTop w:val="0"/>
              <w:marBottom w:val="0"/>
              <w:divBdr>
                <w:top w:val="none" w:sz="0" w:space="0" w:color="auto"/>
                <w:left w:val="none" w:sz="0" w:space="0" w:color="auto"/>
                <w:bottom w:val="none" w:sz="0" w:space="0" w:color="auto"/>
                <w:right w:val="none" w:sz="0" w:space="0" w:color="auto"/>
              </w:divBdr>
              <w:divsChild>
                <w:div w:id="1990288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92">
      <w:bodyDiv w:val="1"/>
      <w:marLeft w:val="0"/>
      <w:marRight w:val="0"/>
      <w:marTop w:val="0"/>
      <w:marBottom w:val="0"/>
      <w:divBdr>
        <w:top w:val="none" w:sz="0" w:space="0" w:color="auto"/>
        <w:left w:val="none" w:sz="0" w:space="0" w:color="auto"/>
        <w:bottom w:val="none" w:sz="0" w:space="0" w:color="auto"/>
        <w:right w:val="none" w:sz="0" w:space="0" w:color="auto"/>
      </w:divBdr>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74114">
      <w:bodyDiv w:val="1"/>
      <w:marLeft w:val="0"/>
      <w:marRight w:val="0"/>
      <w:marTop w:val="0"/>
      <w:marBottom w:val="0"/>
      <w:divBdr>
        <w:top w:val="none" w:sz="0" w:space="0" w:color="auto"/>
        <w:left w:val="none" w:sz="0" w:space="0" w:color="auto"/>
        <w:bottom w:val="none" w:sz="0" w:space="0" w:color="auto"/>
        <w:right w:val="none" w:sz="0" w:space="0" w:color="auto"/>
      </w:divBdr>
      <w:divsChild>
        <w:div w:id="582645430">
          <w:marLeft w:val="0"/>
          <w:marRight w:val="0"/>
          <w:marTop w:val="0"/>
          <w:marBottom w:val="0"/>
          <w:divBdr>
            <w:top w:val="none" w:sz="0" w:space="0" w:color="auto"/>
            <w:left w:val="none" w:sz="0" w:space="0" w:color="auto"/>
            <w:bottom w:val="none" w:sz="0" w:space="0" w:color="auto"/>
            <w:right w:val="none" w:sz="0" w:space="0" w:color="auto"/>
          </w:divBdr>
        </w:div>
        <w:div w:id="1830322099">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
          </w:divsChild>
        </w:div>
        <w:div w:id="652951850">
          <w:marLeft w:val="0"/>
          <w:marRight w:val="0"/>
          <w:marTop w:val="0"/>
          <w:marBottom w:val="0"/>
          <w:divBdr>
            <w:top w:val="none" w:sz="0" w:space="0" w:color="auto"/>
            <w:left w:val="none" w:sz="0" w:space="0" w:color="auto"/>
            <w:bottom w:val="none" w:sz="0" w:space="0" w:color="auto"/>
            <w:right w:val="none" w:sz="0" w:space="0" w:color="auto"/>
          </w:divBdr>
        </w:div>
        <w:div w:id="635716167">
          <w:marLeft w:val="0"/>
          <w:marRight w:val="0"/>
          <w:marTop w:val="0"/>
          <w:marBottom w:val="0"/>
          <w:divBdr>
            <w:top w:val="none" w:sz="0" w:space="0" w:color="auto"/>
            <w:left w:val="none" w:sz="0" w:space="0" w:color="auto"/>
            <w:bottom w:val="none" w:sz="0" w:space="0" w:color="auto"/>
            <w:right w:val="none" w:sz="0" w:space="0" w:color="auto"/>
          </w:divBdr>
          <w:divsChild>
            <w:div w:id="280917488">
              <w:marLeft w:val="0"/>
              <w:marRight w:val="0"/>
              <w:marTop w:val="0"/>
              <w:marBottom w:val="0"/>
              <w:divBdr>
                <w:top w:val="none" w:sz="0" w:space="0" w:color="auto"/>
                <w:left w:val="none" w:sz="0" w:space="0" w:color="auto"/>
                <w:bottom w:val="none" w:sz="0" w:space="0" w:color="auto"/>
                <w:right w:val="none" w:sz="0" w:space="0" w:color="auto"/>
              </w:divBdr>
            </w:div>
          </w:divsChild>
        </w:div>
        <w:div w:id="694964219">
          <w:marLeft w:val="0"/>
          <w:marRight w:val="0"/>
          <w:marTop w:val="0"/>
          <w:marBottom w:val="0"/>
          <w:divBdr>
            <w:top w:val="none" w:sz="0" w:space="0" w:color="auto"/>
            <w:left w:val="none" w:sz="0" w:space="0" w:color="auto"/>
            <w:bottom w:val="none" w:sz="0" w:space="0" w:color="auto"/>
            <w:right w:val="none" w:sz="0" w:space="0" w:color="auto"/>
          </w:divBdr>
        </w:div>
        <w:div w:id="1376614657">
          <w:marLeft w:val="0"/>
          <w:marRight w:val="0"/>
          <w:marTop w:val="0"/>
          <w:marBottom w:val="0"/>
          <w:divBdr>
            <w:top w:val="none" w:sz="0" w:space="0" w:color="auto"/>
            <w:left w:val="none" w:sz="0" w:space="0" w:color="auto"/>
            <w:bottom w:val="none" w:sz="0" w:space="0" w:color="auto"/>
            <w:right w:val="none" w:sz="0" w:space="0" w:color="auto"/>
          </w:divBdr>
          <w:divsChild>
            <w:div w:id="1796681987">
              <w:marLeft w:val="0"/>
              <w:marRight w:val="0"/>
              <w:marTop w:val="0"/>
              <w:marBottom w:val="0"/>
              <w:divBdr>
                <w:top w:val="none" w:sz="0" w:space="0" w:color="auto"/>
                <w:left w:val="none" w:sz="0" w:space="0" w:color="auto"/>
                <w:bottom w:val="none" w:sz="0" w:space="0" w:color="auto"/>
                <w:right w:val="none" w:sz="0" w:space="0" w:color="auto"/>
              </w:divBdr>
            </w:div>
          </w:divsChild>
        </w:div>
        <w:div w:id="1240366350">
          <w:marLeft w:val="0"/>
          <w:marRight w:val="0"/>
          <w:marTop w:val="0"/>
          <w:marBottom w:val="0"/>
          <w:divBdr>
            <w:top w:val="none" w:sz="0" w:space="0" w:color="auto"/>
            <w:left w:val="none" w:sz="0" w:space="0" w:color="auto"/>
            <w:bottom w:val="none" w:sz="0" w:space="0" w:color="auto"/>
            <w:right w:val="none" w:sz="0" w:space="0" w:color="auto"/>
          </w:divBdr>
        </w:div>
        <w:div w:id="171573816">
          <w:marLeft w:val="0"/>
          <w:marRight w:val="0"/>
          <w:marTop w:val="0"/>
          <w:marBottom w:val="0"/>
          <w:divBdr>
            <w:top w:val="none" w:sz="0" w:space="0" w:color="auto"/>
            <w:left w:val="none" w:sz="0" w:space="0" w:color="auto"/>
            <w:bottom w:val="none" w:sz="0" w:space="0" w:color="auto"/>
            <w:right w:val="none" w:sz="0" w:space="0" w:color="auto"/>
          </w:divBdr>
          <w:divsChild>
            <w:div w:id="499472107">
              <w:marLeft w:val="0"/>
              <w:marRight w:val="0"/>
              <w:marTop w:val="0"/>
              <w:marBottom w:val="0"/>
              <w:divBdr>
                <w:top w:val="none" w:sz="0" w:space="0" w:color="auto"/>
                <w:left w:val="none" w:sz="0" w:space="0" w:color="auto"/>
                <w:bottom w:val="none" w:sz="0" w:space="0" w:color="auto"/>
                <w:right w:val="none" w:sz="0" w:space="0" w:color="auto"/>
              </w:divBdr>
            </w:div>
          </w:divsChild>
        </w:div>
        <w:div w:id="809901238">
          <w:marLeft w:val="0"/>
          <w:marRight w:val="0"/>
          <w:marTop w:val="0"/>
          <w:marBottom w:val="0"/>
          <w:divBdr>
            <w:top w:val="none" w:sz="0" w:space="0" w:color="auto"/>
            <w:left w:val="none" w:sz="0" w:space="0" w:color="auto"/>
            <w:bottom w:val="none" w:sz="0" w:space="0" w:color="auto"/>
            <w:right w:val="none" w:sz="0" w:space="0" w:color="auto"/>
          </w:divBdr>
        </w:div>
        <w:div w:id="1203981917">
          <w:marLeft w:val="0"/>
          <w:marRight w:val="0"/>
          <w:marTop w:val="0"/>
          <w:marBottom w:val="0"/>
          <w:divBdr>
            <w:top w:val="none" w:sz="0" w:space="0" w:color="auto"/>
            <w:left w:val="none" w:sz="0" w:space="0" w:color="auto"/>
            <w:bottom w:val="none" w:sz="0" w:space="0" w:color="auto"/>
            <w:right w:val="none" w:sz="0" w:space="0" w:color="auto"/>
          </w:divBdr>
          <w:divsChild>
            <w:div w:id="1902907812">
              <w:marLeft w:val="0"/>
              <w:marRight w:val="0"/>
              <w:marTop w:val="0"/>
              <w:marBottom w:val="0"/>
              <w:divBdr>
                <w:top w:val="none" w:sz="0" w:space="0" w:color="auto"/>
                <w:left w:val="none" w:sz="0" w:space="0" w:color="auto"/>
                <w:bottom w:val="none" w:sz="0" w:space="0" w:color="auto"/>
                <w:right w:val="none" w:sz="0" w:space="0" w:color="auto"/>
              </w:divBdr>
            </w:div>
          </w:divsChild>
        </w:div>
        <w:div w:id="1875070716">
          <w:marLeft w:val="0"/>
          <w:marRight w:val="0"/>
          <w:marTop w:val="0"/>
          <w:marBottom w:val="0"/>
          <w:divBdr>
            <w:top w:val="none" w:sz="0" w:space="0" w:color="auto"/>
            <w:left w:val="none" w:sz="0" w:space="0" w:color="auto"/>
            <w:bottom w:val="none" w:sz="0" w:space="0" w:color="auto"/>
            <w:right w:val="none" w:sz="0" w:space="0" w:color="auto"/>
          </w:divBdr>
        </w:div>
        <w:div w:id="2043285988">
          <w:marLeft w:val="0"/>
          <w:marRight w:val="0"/>
          <w:marTop w:val="0"/>
          <w:marBottom w:val="0"/>
          <w:divBdr>
            <w:top w:val="none" w:sz="0" w:space="0" w:color="auto"/>
            <w:left w:val="none" w:sz="0" w:space="0" w:color="auto"/>
            <w:bottom w:val="none" w:sz="0" w:space="0" w:color="auto"/>
            <w:right w:val="none" w:sz="0" w:space="0" w:color="auto"/>
          </w:divBdr>
          <w:divsChild>
            <w:div w:id="902329372">
              <w:marLeft w:val="0"/>
              <w:marRight w:val="0"/>
              <w:marTop w:val="0"/>
              <w:marBottom w:val="0"/>
              <w:divBdr>
                <w:top w:val="none" w:sz="0" w:space="0" w:color="auto"/>
                <w:left w:val="none" w:sz="0" w:space="0" w:color="auto"/>
                <w:bottom w:val="none" w:sz="0" w:space="0" w:color="auto"/>
                <w:right w:val="none" w:sz="0" w:space="0" w:color="auto"/>
              </w:divBdr>
            </w:div>
          </w:divsChild>
        </w:div>
        <w:div w:id="1628317748">
          <w:marLeft w:val="0"/>
          <w:marRight w:val="0"/>
          <w:marTop w:val="0"/>
          <w:marBottom w:val="0"/>
          <w:divBdr>
            <w:top w:val="none" w:sz="0" w:space="0" w:color="auto"/>
            <w:left w:val="none" w:sz="0" w:space="0" w:color="auto"/>
            <w:bottom w:val="none" w:sz="0" w:space="0" w:color="auto"/>
            <w:right w:val="none" w:sz="0" w:space="0" w:color="auto"/>
          </w:divBdr>
        </w:div>
        <w:div w:id="1865249136">
          <w:marLeft w:val="0"/>
          <w:marRight w:val="0"/>
          <w:marTop w:val="0"/>
          <w:marBottom w:val="0"/>
          <w:divBdr>
            <w:top w:val="none" w:sz="0" w:space="0" w:color="auto"/>
            <w:left w:val="none" w:sz="0" w:space="0" w:color="auto"/>
            <w:bottom w:val="none" w:sz="0" w:space="0" w:color="auto"/>
            <w:right w:val="none" w:sz="0" w:space="0" w:color="auto"/>
          </w:divBdr>
          <w:divsChild>
            <w:div w:id="1588345376">
              <w:marLeft w:val="0"/>
              <w:marRight w:val="0"/>
              <w:marTop w:val="0"/>
              <w:marBottom w:val="0"/>
              <w:divBdr>
                <w:top w:val="none" w:sz="0" w:space="0" w:color="auto"/>
                <w:left w:val="none" w:sz="0" w:space="0" w:color="auto"/>
                <w:bottom w:val="none" w:sz="0" w:space="0" w:color="auto"/>
                <w:right w:val="none" w:sz="0" w:space="0" w:color="auto"/>
              </w:divBdr>
            </w:div>
          </w:divsChild>
        </w:div>
        <w:div w:id="12346786">
          <w:marLeft w:val="0"/>
          <w:marRight w:val="0"/>
          <w:marTop w:val="300"/>
          <w:marBottom w:val="0"/>
          <w:divBdr>
            <w:top w:val="none" w:sz="0" w:space="0" w:color="auto"/>
            <w:left w:val="none" w:sz="0" w:space="0" w:color="auto"/>
            <w:bottom w:val="none" w:sz="0" w:space="0" w:color="auto"/>
            <w:right w:val="none" w:sz="0" w:space="0" w:color="auto"/>
          </w:divBdr>
          <w:divsChild>
            <w:div w:id="1877765561">
              <w:marLeft w:val="0"/>
              <w:marRight w:val="0"/>
              <w:marTop w:val="0"/>
              <w:marBottom w:val="0"/>
              <w:divBdr>
                <w:top w:val="none" w:sz="0" w:space="0" w:color="auto"/>
                <w:left w:val="none" w:sz="0" w:space="0" w:color="auto"/>
                <w:bottom w:val="none" w:sz="0" w:space="0" w:color="auto"/>
                <w:right w:val="none" w:sz="0" w:space="0" w:color="auto"/>
              </w:divBdr>
              <w:divsChild>
                <w:div w:id="2134207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43879">
          <w:marLeft w:val="0"/>
          <w:marRight w:val="0"/>
          <w:marTop w:val="300"/>
          <w:marBottom w:val="0"/>
          <w:divBdr>
            <w:top w:val="none" w:sz="0" w:space="0" w:color="auto"/>
            <w:left w:val="none" w:sz="0" w:space="0" w:color="auto"/>
            <w:bottom w:val="none" w:sz="0" w:space="0" w:color="auto"/>
            <w:right w:val="none" w:sz="0" w:space="0" w:color="auto"/>
          </w:divBdr>
          <w:divsChild>
            <w:div w:id="1725177792">
              <w:marLeft w:val="0"/>
              <w:marRight w:val="0"/>
              <w:marTop w:val="0"/>
              <w:marBottom w:val="0"/>
              <w:divBdr>
                <w:top w:val="none" w:sz="0" w:space="0" w:color="auto"/>
                <w:left w:val="none" w:sz="0" w:space="0" w:color="auto"/>
                <w:bottom w:val="none" w:sz="0" w:space="0" w:color="auto"/>
                <w:right w:val="none" w:sz="0" w:space="0" w:color="auto"/>
              </w:divBdr>
              <w:divsChild>
                <w:div w:id="59895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815476">
          <w:marLeft w:val="0"/>
          <w:marRight w:val="0"/>
          <w:marTop w:val="300"/>
          <w:marBottom w:val="0"/>
          <w:divBdr>
            <w:top w:val="none" w:sz="0" w:space="0" w:color="auto"/>
            <w:left w:val="none" w:sz="0" w:space="0" w:color="auto"/>
            <w:bottom w:val="none" w:sz="0" w:space="0" w:color="auto"/>
            <w:right w:val="none" w:sz="0" w:space="0" w:color="auto"/>
          </w:divBdr>
          <w:divsChild>
            <w:div w:id="1871186587">
              <w:marLeft w:val="0"/>
              <w:marRight w:val="0"/>
              <w:marTop w:val="0"/>
              <w:marBottom w:val="0"/>
              <w:divBdr>
                <w:top w:val="none" w:sz="0" w:space="0" w:color="auto"/>
                <w:left w:val="none" w:sz="0" w:space="0" w:color="auto"/>
                <w:bottom w:val="none" w:sz="0" w:space="0" w:color="auto"/>
                <w:right w:val="none" w:sz="0" w:space="0" w:color="auto"/>
              </w:divBdr>
              <w:divsChild>
                <w:div w:id="120024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08579">
      <w:bodyDiv w:val="1"/>
      <w:marLeft w:val="0"/>
      <w:marRight w:val="0"/>
      <w:marTop w:val="0"/>
      <w:marBottom w:val="0"/>
      <w:divBdr>
        <w:top w:val="none" w:sz="0" w:space="0" w:color="auto"/>
        <w:left w:val="none" w:sz="0" w:space="0" w:color="auto"/>
        <w:bottom w:val="none" w:sz="0" w:space="0" w:color="auto"/>
        <w:right w:val="none" w:sz="0" w:space="0" w:color="auto"/>
      </w:divBdr>
      <w:divsChild>
        <w:div w:id="264731839">
          <w:marLeft w:val="0"/>
          <w:marRight w:val="0"/>
          <w:marTop w:val="0"/>
          <w:marBottom w:val="0"/>
          <w:divBdr>
            <w:top w:val="none" w:sz="0" w:space="0" w:color="auto"/>
            <w:left w:val="none" w:sz="0" w:space="0" w:color="auto"/>
            <w:bottom w:val="none" w:sz="0" w:space="0" w:color="auto"/>
            <w:right w:val="none" w:sz="0" w:space="0" w:color="auto"/>
          </w:divBdr>
        </w:div>
        <w:div w:id="761028883">
          <w:marLeft w:val="0"/>
          <w:marRight w:val="0"/>
          <w:marTop w:val="0"/>
          <w:marBottom w:val="0"/>
          <w:divBdr>
            <w:top w:val="none" w:sz="0" w:space="0" w:color="auto"/>
            <w:left w:val="none" w:sz="0" w:space="0" w:color="auto"/>
            <w:bottom w:val="none" w:sz="0" w:space="0" w:color="auto"/>
            <w:right w:val="none" w:sz="0" w:space="0" w:color="auto"/>
          </w:divBdr>
          <w:divsChild>
            <w:div w:id="1458333708">
              <w:marLeft w:val="0"/>
              <w:marRight w:val="0"/>
              <w:marTop w:val="0"/>
              <w:marBottom w:val="0"/>
              <w:divBdr>
                <w:top w:val="none" w:sz="0" w:space="0" w:color="auto"/>
                <w:left w:val="none" w:sz="0" w:space="0" w:color="auto"/>
                <w:bottom w:val="none" w:sz="0" w:space="0" w:color="auto"/>
                <w:right w:val="none" w:sz="0" w:space="0" w:color="auto"/>
              </w:divBdr>
            </w:div>
          </w:divsChild>
        </w:div>
        <w:div w:id="1164668246">
          <w:marLeft w:val="0"/>
          <w:marRight w:val="0"/>
          <w:marTop w:val="0"/>
          <w:marBottom w:val="0"/>
          <w:divBdr>
            <w:top w:val="none" w:sz="0" w:space="0" w:color="auto"/>
            <w:left w:val="none" w:sz="0" w:space="0" w:color="auto"/>
            <w:bottom w:val="none" w:sz="0" w:space="0" w:color="auto"/>
            <w:right w:val="none" w:sz="0" w:space="0" w:color="auto"/>
          </w:divBdr>
        </w:div>
        <w:div w:id="1456437816">
          <w:marLeft w:val="0"/>
          <w:marRight w:val="0"/>
          <w:marTop w:val="0"/>
          <w:marBottom w:val="0"/>
          <w:divBdr>
            <w:top w:val="none" w:sz="0" w:space="0" w:color="auto"/>
            <w:left w:val="none" w:sz="0" w:space="0" w:color="auto"/>
            <w:bottom w:val="none" w:sz="0" w:space="0" w:color="auto"/>
            <w:right w:val="none" w:sz="0" w:space="0" w:color="auto"/>
          </w:divBdr>
          <w:divsChild>
            <w:div w:id="847866880">
              <w:marLeft w:val="0"/>
              <w:marRight w:val="0"/>
              <w:marTop w:val="0"/>
              <w:marBottom w:val="0"/>
              <w:divBdr>
                <w:top w:val="none" w:sz="0" w:space="0" w:color="auto"/>
                <w:left w:val="none" w:sz="0" w:space="0" w:color="auto"/>
                <w:bottom w:val="none" w:sz="0" w:space="0" w:color="auto"/>
                <w:right w:val="none" w:sz="0" w:space="0" w:color="auto"/>
              </w:divBdr>
            </w:div>
          </w:divsChild>
        </w:div>
        <w:div w:id="1360276915">
          <w:marLeft w:val="0"/>
          <w:marRight w:val="0"/>
          <w:marTop w:val="0"/>
          <w:marBottom w:val="0"/>
          <w:divBdr>
            <w:top w:val="none" w:sz="0" w:space="0" w:color="auto"/>
            <w:left w:val="none" w:sz="0" w:space="0" w:color="auto"/>
            <w:bottom w:val="none" w:sz="0" w:space="0" w:color="auto"/>
            <w:right w:val="none" w:sz="0" w:space="0" w:color="auto"/>
          </w:divBdr>
        </w:div>
        <w:div w:id="1192886540">
          <w:marLeft w:val="0"/>
          <w:marRight w:val="0"/>
          <w:marTop w:val="0"/>
          <w:marBottom w:val="0"/>
          <w:divBdr>
            <w:top w:val="none" w:sz="0" w:space="0" w:color="auto"/>
            <w:left w:val="none" w:sz="0" w:space="0" w:color="auto"/>
            <w:bottom w:val="none" w:sz="0" w:space="0" w:color="auto"/>
            <w:right w:val="none" w:sz="0" w:space="0" w:color="auto"/>
          </w:divBdr>
          <w:divsChild>
            <w:div w:id="1074819755">
              <w:marLeft w:val="0"/>
              <w:marRight w:val="0"/>
              <w:marTop w:val="0"/>
              <w:marBottom w:val="0"/>
              <w:divBdr>
                <w:top w:val="none" w:sz="0" w:space="0" w:color="auto"/>
                <w:left w:val="none" w:sz="0" w:space="0" w:color="auto"/>
                <w:bottom w:val="none" w:sz="0" w:space="0" w:color="auto"/>
                <w:right w:val="none" w:sz="0" w:space="0" w:color="auto"/>
              </w:divBdr>
            </w:div>
          </w:divsChild>
        </w:div>
        <w:div w:id="879516383">
          <w:marLeft w:val="0"/>
          <w:marRight w:val="0"/>
          <w:marTop w:val="0"/>
          <w:marBottom w:val="0"/>
          <w:divBdr>
            <w:top w:val="none" w:sz="0" w:space="0" w:color="auto"/>
            <w:left w:val="none" w:sz="0" w:space="0" w:color="auto"/>
            <w:bottom w:val="none" w:sz="0" w:space="0" w:color="auto"/>
            <w:right w:val="none" w:sz="0" w:space="0" w:color="auto"/>
          </w:divBdr>
        </w:div>
        <w:div w:id="831876579">
          <w:marLeft w:val="0"/>
          <w:marRight w:val="0"/>
          <w:marTop w:val="0"/>
          <w:marBottom w:val="0"/>
          <w:divBdr>
            <w:top w:val="none" w:sz="0" w:space="0" w:color="auto"/>
            <w:left w:val="none" w:sz="0" w:space="0" w:color="auto"/>
            <w:bottom w:val="none" w:sz="0" w:space="0" w:color="auto"/>
            <w:right w:val="none" w:sz="0" w:space="0" w:color="auto"/>
          </w:divBdr>
          <w:divsChild>
            <w:div w:id="1089039365">
              <w:marLeft w:val="0"/>
              <w:marRight w:val="0"/>
              <w:marTop w:val="0"/>
              <w:marBottom w:val="0"/>
              <w:divBdr>
                <w:top w:val="none" w:sz="0" w:space="0" w:color="auto"/>
                <w:left w:val="none" w:sz="0" w:space="0" w:color="auto"/>
                <w:bottom w:val="none" w:sz="0" w:space="0" w:color="auto"/>
                <w:right w:val="none" w:sz="0" w:space="0" w:color="auto"/>
              </w:divBdr>
            </w:div>
          </w:divsChild>
        </w:div>
        <w:div w:id="977026519">
          <w:marLeft w:val="0"/>
          <w:marRight w:val="0"/>
          <w:marTop w:val="0"/>
          <w:marBottom w:val="0"/>
          <w:divBdr>
            <w:top w:val="none" w:sz="0" w:space="0" w:color="auto"/>
            <w:left w:val="none" w:sz="0" w:space="0" w:color="auto"/>
            <w:bottom w:val="none" w:sz="0" w:space="0" w:color="auto"/>
            <w:right w:val="none" w:sz="0" w:space="0" w:color="auto"/>
          </w:divBdr>
        </w:div>
        <w:div w:id="1159535915">
          <w:marLeft w:val="0"/>
          <w:marRight w:val="0"/>
          <w:marTop w:val="0"/>
          <w:marBottom w:val="0"/>
          <w:divBdr>
            <w:top w:val="none" w:sz="0" w:space="0" w:color="auto"/>
            <w:left w:val="none" w:sz="0" w:space="0" w:color="auto"/>
            <w:bottom w:val="none" w:sz="0" w:space="0" w:color="auto"/>
            <w:right w:val="none" w:sz="0" w:space="0" w:color="auto"/>
          </w:divBdr>
          <w:divsChild>
            <w:div w:id="61295456">
              <w:marLeft w:val="0"/>
              <w:marRight w:val="0"/>
              <w:marTop w:val="0"/>
              <w:marBottom w:val="0"/>
              <w:divBdr>
                <w:top w:val="none" w:sz="0" w:space="0" w:color="auto"/>
                <w:left w:val="none" w:sz="0" w:space="0" w:color="auto"/>
                <w:bottom w:val="none" w:sz="0" w:space="0" w:color="auto"/>
                <w:right w:val="none" w:sz="0" w:space="0" w:color="auto"/>
              </w:divBdr>
            </w:div>
          </w:divsChild>
        </w:div>
        <w:div w:id="489491478">
          <w:marLeft w:val="0"/>
          <w:marRight w:val="0"/>
          <w:marTop w:val="0"/>
          <w:marBottom w:val="0"/>
          <w:divBdr>
            <w:top w:val="none" w:sz="0" w:space="0" w:color="auto"/>
            <w:left w:val="none" w:sz="0" w:space="0" w:color="auto"/>
            <w:bottom w:val="none" w:sz="0" w:space="0" w:color="auto"/>
            <w:right w:val="none" w:sz="0" w:space="0" w:color="auto"/>
          </w:divBdr>
        </w:div>
        <w:div w:id="329455635">
          <w:marLeft w:val="0"/>
          <w:marRight w:val="0"/>
          <w:marTop w:val="0"/>
          <w:marBottom w:val="0"/>
          <w:divBdr>
            <w:top w:val="none" w:sz="0" w:space="0" w:color="auto"/>
            <w:left w:val="none" w:sz="0" w:space="0" w:color="auto"/>
            <w:bottom w:val="none" w:sz="0" w:space="0" w:color="auto"/>
            <w:right w:val="none" w:sz="0" w:space="0" w:color="auto"/>
          </w:divBdr>
          <w:divsChild>
            <w:div w:id="626274575">
              <w:marLeft w:val="0"/>
              <w:marRight w:val="0"/>
              <w:marTop w:val="0"/>
              <w:marBottom w:val="0"/>
              <w:divBdr>
                <w:top w:val="none" w:sz="0" w:space="0" w:color="auto"/>
                <w:left w:val="none" w:sz="0" w:space="0" w:color="auto"/>
                <w:bottom w:val="none" w:sz="0" w:space="0" w:color="auto"/>
                <w:right w:val="none" w:sz="0" w:space="0" w:color="auto"/>
              </w:divBdr>
            </w:div>
          </w:divsChild>
        </w:div>
        <w:div w:id="794058975">
          <w:marLeft w:val="0"/>
          <w:marRight w:val="0"/>
          <w:marTop w:val="0"/>
          <w:marBottom w:val="0"/>
          <w:divBdr>
            <w:top w:val="none" w:sz="0" w:space="0" w:color="auto"/>
            <w:left w:val="none" w:sz="0" w:space="0" w:color="auto"/>
            <w:bottom w:val="none" w:sz="0" w:space="0" w:color="auto"/>
            <w:right w:val="none" w:sz="0" w:space="0" w:color="auto"/>
          </w:divBdr>
        </w:div>
        <w:div w:id="1415861773">
          <w:marLeft w:val="0"/>
          <w:marRight w:val="0"/>
          <w:marTop w:val="0"/>
          <w:marBottom w:val="0"/>
          <w:divBdr>
            <w:top w:val="none" w:sz="0" w:space="0" w:color="auto"/>
            <w:left w:val="none" w:sz="0" w:space="0" w:color="auto"/>
            <w:bottom w:val="none" w:sz="0" w:space="0" w:color="auto"/>
            <w:right w:val="none" w:sz="0" w:space="0" w:color="auto"/>
          </w:divBdr>
          <w:divsChild>
            <w:div w:id="2004702523">
              <w:marLeft w:val="0"/>
              <w:marRight w:val="0"/>
              <w:marTop w:val="0"/>
              <w:marBottom w:val="0"/>
              <w:divBdr>
                <w:top w:val="none" w:sz="0" w:space="0" w:color="auto"/>
                <w:left w:val="none" w:sz="0" w:space="0" w:color="auto"/>
                <w:bottom w:val="none" w:sz="0" w:space="0" w:color="auto"/>
                <w:right w:val="none" w:sz="0" w:space="0" w:color="auto"/>
              </w:divBdr>
            </w:div>
          </w:divsChild>
        </w:div>
        <w:div w:id="1164665567">
          <w:marLeft w:val="0"/>
          <w:marRight w:val="0"/>
          <w:marTop w:val="300"/>
          <w:marBottom w:val="0"/>
          <w:divBdr>
            <w:top w:val="none" w:sz="0" w:space="0" w:color="auto"/>
            <w:left w:val="none" w:sz="0" w:space="0" w:color="auto"/>
            <w:bottom w:val="none" w:sz="0" w:space="0" w:color="auto"/>
            <w:right w:val="none" w:sz="0" w:space="0" w:color="auto"/>
          </w:divBdr>
          <w:divsChild>
            <w:div w:id="107748386">
              <w:marLeft w:val="0"/>
              <w:marRight w:val="0"/>
              <w:marTop w:val="0"/>
              <w:marBottom w:val="0"/>
              <w:divBdr>
                <w:top w:val="none" w:sz="0" w:space="0" w:color="auto"/>
                <w:left w:val="none" w:sz="0" w:space="0" w:color="auto"/>
                <w:bottom w:val="none" w:sz="0" w:space="0" w:color="auto"/>
                <w:right w:val="none" w:sz="0" w:space="0" w:color="auto"/>
              </w:divBdr>
              <w:divsChild>
                <w:div w:id="1459297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29824">
          <w:marLeft w:val="0"/>
          <w:marRight w:val="0"/>
          <w:marTop w:val="300"/>
          <w:marBottom w:val="0"/>
          <w:divBdr>
            <w:top w:val="none" w:sz="0" w:space="0" w:color="auto"/>
            <w:left w:val="none" w:sz="0" w:space="0" w:color="auto"/>
            <w:bottom w:val="none" w:sz="0" w:space="0" w:color="auto"/>
            <w:right w:val="none" w:sz="0" w:space="0" w:color="auto"/>
          </w:divBdr>
          <w:divsChild>
            <w:div w:id="1520654183">
              <w:marLeft w:val="0"/>
              <w:marRight w:val="0"/>
              <w:marTop w:val="0"/>
              <w:marBottom w:val="0"/>
              <w:divBdr>
                <w:top w:val="none" w:sz="0" w:space="0" w:color="auto"/>
                <w:left w:val="none" w:sz="0" w:space="0" w:color="auto"/>
                <w:bottom w:val="none" w:sz="0" w:space="0" w:color="auto"/>
                <w:right w:val="none" w:sz="0" w:space="0" w:color="auto"/>
              </w:divBdr>
              <w:divsChild>
                <w:div w:id="4519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156157">
      <w:bodyDiv w:val="1"/>
      <w:marLeft w:val="0"/>
      <w:marRight w:val="0"/>
      <w:marTop w:val="0"/>
      <w:marBottom w:val="0"/>
      <w:divBdr>
        <w:top w:val="none" w:sz="0" w:space="0" w:color="auto"/>
        <w:left w:val="none" w:sz="0" w:space="0" w:color="auto"/>
        <w:bottom w:val="none" w:sz="0" w:space="0" w:color="auto"/>
        <w:right w:val="none" w:sz="0" w:space="0" w:color="auto"/>
      </w:divBdr>
      <w:divsChild>
        <w:div w:id="877860387">
          <w:marLeft w:val="0"/>
          <w:marRight w:val="0"/>
          <w:marTop w:val="0"/>
          <w:marBottom w:val="0"/>
          <w:divBdr>
            <w:top w:val="none" w:sz="0" w:space="0" w:color="auto"/>
            <w:left w:val="none" w:sz="0" w:space="0" w:color="auto"/>
            <w:bottom w:val="none" w:sz="0" w:space="0" w:color="auto"/>
            <w:right w:val="none" w:sz="0" w:space="0" w:color="auto"/>
          </w:divBdr>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0"/>
              <w:marRight w:val="0"/>
              <w:marTop w:val="0"/>
              <w:marBottom w:val="0"/>
              <w:divBdr>
                <w:top w:val="none" w:sz="0" w:space="0" w:color="auto"/>
                <w:left w:val="none" w:sz="0" w:space="0" w:color="auto"/>
                <w:bottom w:val="none" w:sz="0" w:space="0" w:color="auto"/>
                <w:right w:val="none" w:sz="0" w:space="0" w:color="auto"/>
              </w:divBdr>
            </w:div>
          </w:divsChild>
        </w:div>
        <w:div w:id="293295360">
          <w:marLeft w:val="0"/>
          <w:marRight w:val="0"/>
          <w:marTop w:val="0"/>
          <w:marBottom w:val="0"/>
          <w:divBdr>
            <w:top w:val="none" w:sz="0" w:space="0" w:color="auto"/>
            <w:left w:val="none" w:sz="0" w:space="0" w:color="auto"/>
            <w:bottom w:val="none" w:sz="0" w:space="0" w:color="auto"/>
            <w:right w:val="none" w:sz="0" w:space="0" w:color="auto"/>
          </w:divBdr>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0"/>
              <w:marRight w:val="0"/>
              <w:marTop w:val="0"/>
              <w:marBottom w:val="0"/>
              <w:divBdr>
                <w:top w:val="none" w:sz="0" w:space="0" w:color="auto"/>
                <w:left w:val="none" w:sz="0" w:space="0" w:color="auto"/>
                <w:bottom w:val="none" w:sz="0" w:space="0" w:color="auto"/>
                <w:right w:val="none" w:sz="0" w:space="0" w:color="auto"/>
              </w:divBdr>
            </w:div>
          </w:divsChild>
        </w:div>
        <w:div w:id="687220462">
          <w:marLeft w:val="0"/>
          <w:marRight w:val="0"/>
          <w:marTop w:val="0"/>
          <w:marBottom w:val="0"/>
          <w:divBdr>
            <w:top w:val="none" w:sz="0" w:space="0" w:color="auto"/>
            <w:left w:val="none" w:sz="0" w:space="0" w:color="auto"/>
            <w:bottom w:val="none" w:sz="0" w:space="0" w:color="auto"/>
            <w:right w:val="none" w:sz="0" w:space="0" w:color="auto"/>
          </w:divBdr>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
          </w:divsChild>
        </w:div>
        <w:div w:id="1806384578">
          <w:marLeft w:val="0"/>
          <w:marRight w:val="0"/>
          <w:marTop w:val="0"/>
          <w:marBottom w:val="0"/>
          <w:divBdr>
            <w:top w:val="none" w:sz="0" w:space="0" w:color="auto"/>
            <w:left w:val="none" w:sz="0" w:space="0" w:color="auto"/>
            <w:bottom w:val="none" w:sz="0" w:space="0" w:color="auto"/>
            <w:right w:val="none" w:sz="0" w:space="0" w:color="auto"/>
          </w:divBdr>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0"/>
              <w:marRight w:val="0"/>
              <w:marTop w:val="0"/>
              <w:marBottom w:val="0"/>
              <w:divBdr>
                <w:top w:val="none" w:sz="0" w:space="0" w:color="auto"/>
                <w:left w:val="none" w:sz="0" w:space="0" w:color="auto"/>
                <w:bottom w:val="none" w:sz="0" w:space="0" w:color="auto"/>
                <w:right w:val="none" w:sz="0" w:space="0" w:color="auto"/>
              </w:divBdr>
            </w:div>
          </w:divsChild>
        </w:div>
        <w:div w:id="1920407956">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0"/>
              <w:marRight w:val="0"/>
              <w:marTop w:val="0"/>
              <w:marBottom w:val="0"/>
              <w:divBdr>
                <w:top w:val="none" w:sz="0" w:space="0" w:color="auto"/>
                <w:left w:val="none" w:sz="0" w:space="0" w:color="auto"/>
                <w:bottom w:val="none" w:sz="0" w:space="0" w:color="auto"/>
                <w:right w:val="none" w:sz="0" w:space="0" w:color="auto"/>
              </w:divBdr>
            </w:div>
          </w:divsChild>
        </w:div>
        <w:div w:id="2037850401">
          <w:marLeft w:val="0"/>
          <w:marRight w:val="0"/>
          <w:marTop w:val="0"/>
          <w:marBottom w:val="0"/>
          <w:divBdr>
            <w:top w:val="none" w:sz="0" w:space="0" w:color="auto"/>
            <w:left w:val="none" w:sz="0" w:space="0" w:color="auto"/>
            <w:bottom w:val="none" w:sz="0" w:space="0" w:color="auto"/>
            <w:right w:val="none" w:sz="0" w:space="0" w:color="auto"/>
          </w:divBdr>
        </w:div>
        <w:div w:id="2022005549">
          <w:marLeft w:val="0"/>
          <w:marRight w:val="0"/>
          <w:marTop w:val="0"/>
          <w:marBottom w:val="0"/>
          <w:divBdr>
            <w:top w:val="none" w:sz="0" w:space="0" w:color="auto"/>
            <w:left w:val="none" w:sz="0" w:space="0" w:color="auto"/>
            <w:bottom w:val="none" w:sz="0" w:space="0" w:color="auto"/>
            <w:right w:val="none" w:sz="0" w:space="0" w:color="auto"/>
          </w:divBdr>
          <w:divsChild>
            <w:div w:id="2045250941">
              <w:marLeft w:val="0"/>
              <w:marRight w:val="0"/>
              <w:marTop w:val="0"/>
              <w:marBottom w:val="0"/>
              <w:divBdr>
                <w:top w:val="none" w:sz="0" w:space="0" w:color="auto"/>
                <w:left w:val="none" w:sz="0" w:space="0" w:color="auto"/>
                <w:bottom w:val="none" w:sz="0" w:space="0" w:color="auto"/>
                <w:right w:val="none" w:sz="0" w:space="0" w:color="auto"/>
              </w:divBdr>
            </w:div>
          </w:divsChild>
        </w:div>
        <w:div w:id="1933273419">
          <w:marLeft w:val="0"/>
          <w:marRight w:val="0"/>
          <w:marTop w:val="0"/>
          <w:marBottom w:val="0"/>
          <w:divBdr>
            <w:top w:val="none" w:sz="0" w:space="0" w:color="auto"/>
            <w:left w:val="none" w:sz="0" w:space="0" w:color="auto"/>
            <w:bottom w:val="none" w:sz="0" w:space="0" w:color="auto"/>
            <w:right w:val="none" w:sz="0" w:space="0" w:color="auto"/>
          </w:divBdr>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0"/>
              <w:marRight w:val="0"/>
              <w:marTop w:val="0"/>
              <w:marBottom w:val="0"/>
              <w:divBdr>
                <w:top w:val="none" w:sz="0" w:space="0" w:color="auto"/>
                <w:left w:val="none" w:sz="0" w:space="0" w:color="auto"/>
                <w:bottom w:val="none" w:sz="0" w:space="0" w:color="auto"/>
                <w:right w:val="none" w:sz="0" w:space="0" w:color="auto"/>
              </w:divBdr>
            </w:div>
          </w:divsChild>
        </w:div>
        <w:div w:id="1371958871">
          <w:marLeft w:val="0"/>
          <w:marRight w:val="0"/>
          <w:marTop w:val="300"/>
          <w:marBottom w:val="0"/>
          <w:divBdr>
            <w:top w:val="none" w:sz="0" w:space="0" w:color="auto"/>
            <w:left w:val="none" w:sz="0" w:space="0" w:color="auto"/>
            <w:bottom w:val="none" w:sz="0" w:space="0" w:color="auto"/>
            <w:right w:val="none" w:sz="0" w:space="0" w:color="auto"/>
          </w:divBdr>
          <w:divsChild>
            <w:div w:id="166797059">
              <w:marLeft w:val="0"/>
              <w:marRight w:val="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98">
          <w:marLeft w:val="0"/>
          <w:marRight w:val="0"/>
          <w:marTop w:val="300"/>
          <w:marBottom w:val="0"/>
          <w:divBdr>
            <w:top w:val="none" w:sz="0" w:space="0" w:color="auto"/>
            <w:left w:val="none" w:sz="0" w:space="0" w:color="auto"/>
            <w:bottom w:val="none" w:sz="0" w:space="0" w:color="auto"/>
            <w:right w:val="none" w:sz="0" w:space="0" w:color="auto"/>
          </w:divBdr>
          <w:divsChild>
            <w:div w:id="684479610">
              <w:marLeft w:val="0"/>
              <w:marRight w:val="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246938">
          <w:marLeft w:val="0"/>
          <w:marRight w:val="0"/>
          <w:marTop w:val="300"/>
          <w:marBottom w:val="0"/>
          <w:divBdr>
            <w:top w:val="none" w:sz="0" w:space="0" w:color="auto"/>
            <w:left w:val="none" w:sz="0" w:space="0" w:color="auto"/>
            <w:bottom w:val="none" w:sz="0" w:space="0" w:color="auto"/>
            <w:right w:val="none" w:sz="0" w:space="0" w:color="auto"/>
          </w:divBdr>
          <w:divsChild>
            <w:div w:id="665478270">
              <w:marLeft w:val="0"/>
              <w:marRight w:val="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5248799">
      <w:bodyDiv w:val="1"/>
      <w:marLeft w:val="0"/>
      <w:marRight w:val="0"/>
      <w:marTop w:val="0"/>
      <w:marBottom w:val="0"/>
      <w:divBdr>
        <w:top w:val="none" w:sz="0" w:space="0" w:color="auto"/>
        <w:left w:val="none" w:sz="0" w:space="0" w:color="auto"/>
        <w:bottom w:val="none" w:sz="0" w:space="0" w:color="auto"/>
        <w:right w:val="none" w:sz="0" w:space="0" w:color="auto"/>
      </w:divBdr>
      <w:divsChild>
        <w:div w:id="1723366940">
          <w:marLeft w:val="0"/>
          <w:marRight w:val="0"/>
          <w:marTop w:val="0"/>
          <w:marBottom w:val="0"/>
          <w:divBdr>
            <w:top w:val="none" w:sz="0" w:space="0" w:color="auto"/>
            <w:left w:val="none" w:sz="0" w:space="0" w:color="auto"/>
            <w:bottom w:val="none" w:sz="0" w:space="0" w:color="auto"/>
            <w:right w:val="none" w:sz="0" w:space="0" w:color="auto"/>
          </w:divBdr>
        </w:div>
        <w:div w:id="1493179291">
          <w:marLeft w:val="0"/>
          <w:marRight w:val="0"/>
          <w:marTop w:val="0"/>
          <w:marBottom w:val="0"/>
          <w:divBdr>
            <w:top w:val="none" w:sz="0" w:space="0" w:color="auto"/>
            <w:left w:val="none" w:sz="0" w:space="0" w:color="auto"/>
            <w:bottom w:val="none" w:sz="0" w:space="0" w:color="auto"/>
            <w:right w:val="none" w:sz="0" w:space="0" w:color="auto"/>
          </w:divBdr>
          <w:divsChild>
            <w:div w:id="886911135">
              <w:marLeft w:val="0"/>
              <w:marRight w:val="0"/>
              <w:marTop w:val="0"/>
              <w:marBottom w:val="0"/>
              <w:divBdr>
                <w:top w:val="none" w:sz="0" w:space="0" w:color="auto"/>
                <w:left w:val="none" w:sz="0" w:space="0" w:color="auto"/>
                <w:bottom w:val="none" w:sz="0" w:space="0" w:color="auto"/>
                <w:right w:val="none" w:sz="0" w:space="0" w:color="auto"/>
              </w:divBdr>
            </w:div>
          </w:divsChild>
        </w:div>
        <w:div w:id="648172266">
          <w:marLeft w:val="0"/>
          <w:marRight w:val="0"/>
          <w:marTop w:val="0"/>
          <w:marBottom w:val="0"/>
          <w:divBdr>
            <w:top w:val="none" w:sz="0" w:space="0" w:color="auto"/>
            <w:left w:val="none" w:sz="0" w:space="0" w:color="auto"/>
            <w:bottom w:val="none" w:sz="0" w:space="0" w:color="auto"/>
            <w:right w:val="none" w:sz="0" w:space="0" w:color="auto"/>
          </w:divBdr>
        </w:div>
        <w:div w:id="981538358">
          <w:marLeft w:val="0"/>
          <w:marRight w:val="0"/>
          <w:marTop w:val="0"/>
          <w:marBottom w:val="0"/>
          <w:divBdr>
            <w:top w:val="none" w:sz="0" w:space="0" w:color="auto"/>
            <w:left w:val="none" w:sz="0" w:space="0" w:color="auto"/>
            <w:bottom w:val="none" w:sz="0" w:space="0" w:color="auto"/>
            <w:right w:val="none" w:sz="0" w:space="0" w:color="auto"/>
          </w:divBdr>
          <w:divsChild>
            <w:div w:id="79915187">
              <w:marLeft w:val="0"/>
              <w:marRight w:val="0"/>
              <w:marTop w:val="0"/>
              <w:marBottom w:val="0"/>
              <w:divBdr>
                <w:top w:val="none" w:sz="0" w:space="0" w:color="auto"/>
                <w:left w:val="none" w:sz="0" w:space="0" w:color="auto"/>
                <w:bottom w:val="none" w:sz="0" w:space="0" w:color="auto"/>
                <w:right w:val="none" w:sz="0" w:space="0" w:color="auto"/>
              </w:divBdr>
            </w:div>
          </w:divsChild>
        </w:div>
        <w:div w:id="508909435">
          <w:marLeft w:val="0"/>
          <w:marRight w:val="0"/>
          <w:marTop w:val="0"/>
          <w:marBottom w:val="0"/>
          <w:divBdr>
            <w:top w:val="none" w:sz="0" w:space="0" w:color="auto"/>
            <w:left w:val="none" w:sz="0" w:space="0" w:color="auto"/>
            <w:bottom w:val="none" w:sz="0" w:space="0" w:color="auto"/>
            <w:right w:val="none" w:sz="0" w:space="0" w:color="auto"/>
          </w:divBdr>
        </w:div>
        <w:div w:id="482043922">
          <w:marLeft w:val="0"/>
          <w:marRight w:val="0"/>
          <w:marTop w:val="0"/>
          <w:marBottom w:val="0"/>
          <w:divBdr>
            <w:top w:val="none" w:sz="0" w:space="0" w:color="auto"/>
            <w:left w:val="none" w:sz="0" w:space="0" w:color="auto"/>
            <w:bottom w:val="none" w:sz="0" w:space="0" w:color="auto"/>
            <w:right w:val="none" w:sz="0" w:space="0" w:color="auto"/>
          </w:divBdr>
          <w:divsChild>
            <w:div w:id="880357657">
              <w:marLeft w:val="0"/>
              <w:marRight w:val="0"/>
              <w:marTop w:val="0"/>
              <w:marBottom w:val="0"/>
              <w:divBdr>
                <w:top w:val="none" w:sz="0" w:space="0" w:color="auto"/>
                <w:left w:val="none" w:sz="0" w:space="0" w:color="auto"/>
                <w:bottom w:val="none" w:sz="0" w:space="0" w:color="auto"/>
                <w:right w:val="none" w:sz="0" w:space="0" w:color="auto"/>
              </w:divBdr>
            </w:div>
          </w:divsChild>
        </w:div>
        <w:div w:id="584072216">
          <w:marLeft w:val="0"/>
          <w:marRight w:val="0"/>
          <w:marTop w:val="0"/>
          <w:marBottom w:val="0"/>
          <w:divBdr>
            <w:top w:val="none" w:sz="0" w:space="0" w:color="auto"/>
            <w:left w:val="none" w:sz="0" w:space="0" w:color="auto"/>
            <w:bottom w:val="none" w:sz="0" w:space="0" w:color="auto"/>
            <w:right w:val="none" w:sz="0" w:space="0" w:color="auto"/>
          </w:divBdr>
        </w:div>
        <w:div w:id="1269855115">
          <w:marLeft w:val="0"/>
          <w:marRight w:val="0"/>
          <w:marTop w:val="0"/>
          <w:marBottom w:val="0"/>
          <w:divBdr>
            <w:top w:val="none" w:sz="0" w:space="0" w:color="auto"/>
            <w:left w:val="none" w:sz="0" w:space="0" w:color="auto"/>
            <w:bottom w:val="none" w:sz="0" w:space="0" w:color="auto"/>
            <w:right w:val="none" w:sz="0" w:space="0" w:color="auto"/>
          </w:divBdr>
          <w:divsChild>
            <w:div w:id="161775313">
              <w:marLeft w:val="0"/>
              <w:marRight w:val="0"/>
              <w:marTop w:val="0"/>
              <w:marBottom w:val="0"/>
              <w:divBdr>
                <w:top w:val="none" w:sz="0" w:space="0" w:color="auto"/>
                <w:left w:val="none" w:sz="0" w:space="0" w:color="auto"/>
                <w:bottom w:val="none" w:sz="0" w:space="0" w:color="auto"/>
                <w:right w:val="none" w:sz="0" w:space="0" w:color="auto"/>
              </w:divBdr>
            </w:div>
          </w:divsChild>
        </w:div>
        <w:div w:id="1077290740">
          <w:marLeft w:val="0"/>
          <w:marRight w:val="0"/>
          <w:marTop w:val="0"/>
          <w:marBottom w:val="0"/>
          <w:divBdr>
            <w:top w:val="none" w:sz="0" w:space="0" w:color="auto"/>
            <w:left w:val="none" w:sz="0" w:space="0" w:color="auto"/>
            <w:bottom w:val="none" w:sz="0" w:space="0" w:color="auto"/>
            <w:right w:val="none" w:sz="0" w:space="0" w:color="auto"/>
          </w:divBdr>
        </w:div>
        <w:div w:id="1505318538">
          <w:marLeft w:val="0"/>
          <w:marRight w:val="0"/>
          <w:marTop w:val="0"/>
          <w:marBottom w:val="0"/>
          <w:divBdr>
            <w:top w:val="none" w:sz="0" w:space="0" w:color="auto"/>
            <w:left w:val="none" w:sz="0" w:space="0" w:color="auto"/>
            <w:bottom w:val="none" w:sz="0" w:space="0" w:color="auto"/>
            <w:right w:val="none" w:sz="0" w:space="0" w:color="auto"/>
          </w:divBdr>
          <w:divsChild>
            <w:div w:id="1895963979">
              <w:marLeft w:val="0"/>
              <w:marRight w:val="0"/>
              <w:marTop w:val="0"/>
              <w:marBottom w:val="0"/>
              <w:divBdr>
                <w:top w:val="none" w:sz="0" w:space="0" w:color="auto"/>
                <w:left w:val="none" w:sz="0" w:space="0" w:color="auto"/>
                <w:bottom w:val="none" w:sz="0" w:space="0" w:color="auto"/>
                <w:right w:val="none" w:sz="0" w:space="0" w:color="auto"/>
              </w:divBdr>
            </w:div>
          </w:divsChild>
        </w:div>
        <w:div w:id="140193199">
          <w:marLeft w:val="0"/>
          <w:marRight w:val="0"/>
          <w:marTop w:val="0"/>
          <w:marBottom w:val="0"/>
          <w:divBdr>
            <w:top w:val="none" w:sz="0" w:space="0" w:color="auto"/>
            <w:left w:val="none" w:sz="0" w:space="0" w:color="auto"/>
            <w:bottom w:val="none" w:sz="0" w:space="0" w:color="auto"/>
            <w:right w:val="none" w:sz="0" w:space="0" w:color="auto"/>
          </w:divBdr>
        </w:div>
        <w:div w:id="1381591215">
          <w:marLeft w:val="0"/>
          <w:marRight w:val="0"/>
          <w:marTop w:val="0"/>
          <w:marBottom w:val="0"/>
          <w:divBdr>
            <w:top w:val="none" w:sz="0" w:space="0" w:color="auto"/>
            <w:left w:val="none" w:sz="0" w:space="0" w:color="auto"/>
            <w:bottom w:val="none" w:sz="0" w:space="0" w:color="auto"/>
            <w:right w:val="none" w:sz="0" w:space="0" w:color="auto"/>
          </w:divBdr>
          <w:divsChild>
            <w:div w:id="748387005">
              <w:marLeft w:val="0"/>
              <w:marRight w:val="0"/>
              <w:marTop w:val="0"/>
              <w:marBottom w:val="0"/>
              <w:divBdr>
                <w:top w:val="none" w:sz="0" w:space="0" w:color="auto"/>
                <w:left w:val="none" w:sz="0" w:space="0" w:color="auto"/>
                <w:bottom w:val="none" w:sz="0" w:space="0" w:color="auto"/>
                <w:right w:val="none" w:sz="0" w:space="0" w:color="auto"/>
              </w:divBdr>
            </w:div>
          </w:divsChild>
        </w:div>
        <w:div w:id="384572726">
          <w:marLeft w:val="0"/>
          <w:marRight w:val="0"/>
          <w:marTop w:val="0"/>
          <w:marBottom w:val="0"/>
          <w:divBdr>
            <w:top w:val="none" w:sz="0" w:space="0" w:color="auto"/>
            <w:left w:val="none" w:sz="0" w:space="0" w:color="auto"/>
            <w:bottom w:val="none" w:sz="0" w:space="0" w:color="auto"/>
            <w:right w:val="none" w:sz="0" w:space="0" w:color="auto"/>
          </w:divBdr>
        </w:div>
        <w:div w:id="1165242854">
          <w:marLeft w:val="0"/>
          <w:marRight w:val="0"/>
          <w:marTop w:val="0"/>
          <w:marBottom w:val="0"/>
          <w:divBdr>
            <w:top w:val="none" w:sz="0" w:space="0" w:color="auto"/>
            <w:left w:val="none" w:sz="0" w:space="0" w:color="auto"/>
            <w:bottom w:val="none" w:sz="0" w:space="0" w:color="auto"/>
            <w:right w:val="none" w:sz="0" w:space="0" w:color="auto"/>
          </w:divBdr>
          <w:divsChild>
            <w:div w:id="976690527">
              <w:marLeft w:val="0"/>
              <w:marRight w:val="0"/>
              <w:marTop w:val="0"/>
              <w:marBottom w:val="0"/>
              <w:divBdr>
                <w:top w:val="none" w:sz="0" w:space="0" w:color="auto"/>
                <w:left w:val="none" w:sz="0" w:space="0" w:color="auto"/>
                <w:bottom w:val="none" w:sz="0" w:space="0" w:color="auto"/>
                <w:right w:val="none" w:sz="0" w:space="0" w:color="auto"/>
              </w:divBdr>
            </w:div>
          </w:divsChild>
        </w:div>
        <w:div w:id="1867403917">
          <w:marLeft w:val="0"/>
          <w:marRight w:val="0"/>
          <w:marTop w:val="300"/>
          <w:marBottom w:val="0"/>
          <w:divBdr>
            <w:top w:val="none" w:sz="0" w:space="0" w:color="auto"/>
            <w:left w:val="none" w:sz="0" w:space="0" w:color="auto"/>
            <w:bottom w:val="none" w:sz="0" w:space="0" w:color="auto"/>
            <w:right w:val="none" w:sz="0" w:space="0" w:color="auto"/>
          </w:divBdr>
          <w:divsChild>
            <w:div w:id="861671057">
              <w:marLeft w:val="0"/>
              <w:marRight w:val="0"/>
              <w:marTop w:val="0"/>
              <w:marBottom w:val="0"/>
              <w:divBdr>
                <w:top w:val="none" w:sz="0" w:space="0" w:color="auto"/>
                <w:left w:val="none" w:sz="0" w:space="0" w:color="auto"/>
                <w:bottom w:val="none" w:sz="0" w:space="0" w:color="auto"/>
                <w:right w:val="none" w:sz="0" w:space="0" w:color="auto"/>
              </w:divBdr>
              <w:divsChild>
                <w:div w:id="162896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68935">
          <w:marLeft w:val="0"/>
          <w:marRight w:val="0"/>
          <w:marTop w:val="300"/>
          <w:marBottom w:val="0"/>
          <w:divBdr>
            <w:top w:val="none" w:sz="0" w:space="0" w:color="auto"/>
            <w:left w:val="none" w:sz="0" w:space="0" w:color="auto"/>
            <w:bottom w:val="none" w:sz="0" w:space="0" w:color="auto"/>
            <w:right w:val="none" w:sz="0" w:space="0" w:color="auto"/>
          </w:divBdr>
          <w:divsChild>
            <w:div w:id="61224313">
              <w:marLeft w:val="0"/>
              <w:marRight w:val="0"/>
              <w:marTop w:val="0"/>
              <w:marBottom w:val="0"/>
              <w:divBdr>
                <w:top w:val="none" w:sz="0" w:space="0" w:color="auto"/>
                <w:left w:val="none" w:sz="0" w:space="0" w:color="auto"/>
                <w:bottom w:val="none" w:sz="0" w:space="0" w:color="auto"/>
                <w:right w:val="none" w:sz="0" w:space="0" w:color="auto"/>
              </w:divBdr>
              <w:divsChild>
                <w:div w:id="188416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252203">
          <w:marLeft w:val="0"/>
          <w:marRight w:val="0"/>
          <w:marTop w:val="300"/>
          <w:marBottom w:val="0"/>
          <w:divBdr>
            <w:top w:val="none" w:sz="0" w:space="0" w:color="auto"/>
            <w:left w:val="none" w:sz="0" w:space="0" w:color="auto"/>
            <w:bottom w:val="none" w:sz="0" w:space="0" w:color="auto"/>
            <w:right w:val="none" w:sz="0" w:space="0" w:color="auto"/>
          </w:divBdr>
          <w:divsChild>
            <w:div w:id="2102556586">
              <w:marLeft w:val="0"/>
              <w:marRight w:val="0"/>
              <w:marTop w:val="0"/>
              <w:marBottom w:val="0"/>
              <w:divBdr>
                <w:top w:val="none" w:sz="0" w:space="0" w:color="auto"/>
                <w:left w:val="none" w:sz="0" w:space="0" w:color="auto"/>
                <w:bottom w:val="none" w:sz="0" w:space="0" w:color="auto"/>
                <w:right w:val="none" w:sz="0" w:space="0" w:color="auto"/>
              </w:divBdr>
              <w:divsChild>
                <w:div w:id="135523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13285">
          <w:marLeft w:val="0"/>
          <w:marRight w:val="0"/>
          <w:marTop w:val="300"/>
          <w:marBottom w:val="0"/>
          <w:divBdr>
            <w:top w:val="none" w:sz="0" w:space="0" w:color="auto"/>
            <w:left w:val="none" w:sz="0" w:space="0" w:color="auto"/>
            <w:bottom w:val="none" w:sz="0" w:space="0" w:color="auto"/>
            <w:right w:val="none" w:sz="0" w:space="0" w:color="auto"/>
          </w:divBdr>
          <w:divsChild>
            <w:div w:id="1612007276">
              <w:marLeft w:val="0"/>
              <w:marRight w:val="0"/>
              <w:marTop w:val="0"/>
              <w:marBottom w:val="0"/>
              <w:divBdr>
                <w:top w:val="none" w:sz="0" w:space="0" w:color="auto"/>
                <w:left w:val="none" w:sz="0" w:space="0" w:color="auto"/>
                <w:bottom w:val="none" w:sz="0" w:space="0" w:color="auto"/>
                <w:right w:val="none" w:sz="0" w:space="0" w:color="auto"/>
              </w:divBdr>
              <w:divsChild>
                <w:div w:id="1391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9730">
      <w:bodyDiv w:val="1"/>
      <w:marLeft w:val="0"/>
      <w:marRight w:val="0"/>
      <w:marTop w:val="0"/>
      <w:marBottom w:val="0"/>
      <w:divBdr>
        <w:top w:val="none" w:sz="0" w:space="0" w:color="auto"/>
        <w:left w:val="none" w:sz="0" w:space="0" w:color="auto"/>
        <w:bottom w:val="none" w:sz="0" w:space="0" w:color="auto"/>
        <w:right w:val="none" w:sz="0" w:space="0" w:color="auto"/>
      </w:divBdr>
      <w:divsChild>
        <w:div w:id="75982083">
          <w:marLeft w:val="0"/>
          <w:marRight w:val="0"/>
          <w:marTop w:val="0"/>
          <w:marBottom w:val="0"/>
          <w:divBdr>
            <w:top w:val="none" w:sz="0" w:space="0" w:color="auto"/>
            <w:left w:val="none" w:sz="0" w:space="0" w:color="auto"/>
            <w:bottom w:val="none" w:sz="0" w:space="0" w:color="auto"/>
            <w:right w:val="none" w:sz="0" w:space="0" w:color="auto"/>
          </w:divBdr>
        </w:div>
        <w:div w:id="665942227">
          <w:marLeft w:val="0"/>
          <w:marRight w:val="0"/>
          <w:marTop w:val="0"/>
          <w:marBottom w:val="0"/>
          <w:divBdr>
            <w:top w:val="none" w:sz="0" w:space="0" w:color="auto"/>
            <w:left w:val="none" w:sz="0" w:space="0" w:color="auto"/>
            <w:bottom w:val="none" w:sz="0" w:space="0" w:color="auto"/>
            <w:right w:val="none" w:sz="0" w:space="0" w:color="auto"/>
          </w:divBdr>
          <w:divsChild>
            <w:div w:id="1113284309">
              <w:marLeft w:val="0"/>
              <w:marRight w:val="0"/>
              <w:marTop w:val="0"/>
              <w:marBottom w:val="0"/>
              <w:divBdr>
                <w:top w:val="none" w:sz="0" w:space="0" w:color="auto"/>
                <w:left w:val="none" w:sz="0" w:space="0" w:color="auto"/>
                <w:bottom w:val="none" w:sz="0" w:space="0" w:color="auto"/>
                <w:right w:val="none" w:sz="0" w:space="0" w:color="auto"/>
              </w:divBdr>
            </w:div>
          </w:divsChild>
        </w:div>
        <w:div w:id="1688825764">
          <w:marLeft w:val="0"/>
          <w:marRight w:val="0"/>
          <w:marTop w:val="0"/>
          <w:marBottom w:val="0"/>
          <w:divBdr>
            <w:top w:val="none" w:sz="0" w:space="0" w:color="auto"/>
            <w:left w:val="none" w:sz="0" w:space="0" w:color="auto"/>
            <w:bottom w:val="none" w:sz="0" w:space="0" w:color="auto"/>
            <w:right w:val="none" w:sz="0" w:space="0" w:color="auto"/>
          </w:divBdr>
        </w:div>
        <w:div w:id="1011027748">
          <w:marLeft w:val="0"/>
          <w:marRight w:val="0"/>
          <w:marTop w:val="0"/>
          <w:marBottom w:val="0"/>
          <w:divBdr>
            <w:top w:val="none" w:sz="0" w:space="0" w:color="auto"/>
            <w:left w:val="none" w:sz="0" w:space="0" w:color="auto"/>
            <w:bottom w:val="none" w:sz="0" w:space="0" w:color="auto"/>
            <w:right w:val="none" w:sz="0" w:space="0" w:color="auto"/>
          </w:divBdr>
          <w:divsChild>
            <w:div w:id="236136486">
              <w:marLeft w:val="0"/>
              <w:marRight w:val="0"/>
              <w:marTop w:val="0"/>
              <w:marBottom w:val="0"/>
              <w:divBdr>
                <w:top w:val="none" w:sz="0" w:space="0" w:color="auto"/>
                <w:left w:val="none" w:sz="0" w:space="0" w:color="auto"/>
                <w:bottom w:val="none" w:sz="0" w:space="0" w:color="auto"/>
                <w:right w:val="none" w:sz="0" w:space="0" w:color="auto"/>
              </w:divBdr>
            </w:div>
          </w:divsChild>
        </w:div>
        <w:div w:id="1780835675">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sChild>
            <w:div w:id="1889027235">
              <w:marLeft w:val="0"/>
              <w:marRight w:val="0"/>
              <w:marTop w:val="0"/>
              <w:marBottom w:val="0"/>
              <w:divBdr>
                <w:top w:val="none" w:sz="0" w:space="0" w:color="auto"/>
                <w:left w:val="none" w:sz="0" w:space="0" w:color="auto"/>
                <w:bottom w:val="none" w:sz="0" w:space="0" w:color="auto"/>
                <w:right w:val="none" w:sz="0" w:space="0" w:color="auto"/>
              </w:divBdr>
            </w:div>
          </w:divsChild>
        </w:div>
        <w:div w:id="280917989">
          <w:marLeft w:val="0"/>
          <w:marRight w:val="0"/>
          <w:marTop w:val="0"/>
          <w:marBottom w:val="0"/>
          <w:divBdr>
            <w:top w:val="none" w:sz="0" w:space="0" w:color="auto"/>
            <w:left w:val="none" w:sz="0" w:space="0" w:color="auto"/>
            <w:bottom w:val="none" w:sz="0" w:space="0" w:color="auto"/>
            <w:right w:val="none" w:sz="0" w:space="0" w:color="auto"/>
          </w:divBdr>
        </w:div>
        <w:div w:id="648633405">
          <w:marLeft w:val="0"/>
          <w:marRight w:val="0"/>
          <w:marTop w:val="0"/>
          <w:marBottom w:val="0"/>
          <w:divBdr>
            <w:top w:val="none" w:sz="0" w:space="0" w:color="auto"/>
            <w:left w:val="none" w:sz="0" w:space="0" w:color="auto"/>
            <w:bottom w:val="none" w:sz="0" w:space="0" w:color="auto"/>
            <w:right w:val="none" w:sz="0" w:space="0" w:color="auto"/>
          </w:divBdr>
          <w:divsChild>
            <w:div w:id="885095333">
              <w:marLeft w:val="0"/>
              <w:marRight w:val="0"/>
              <w:marTop w:val="0"/>
              <w:marBottom w:val="0"/>
              <w:divBdr>
                <w:top w:val="none" w:sz="0" w:space="0" w:color="auto"/>
                <w:left w:val="none" w:sz="0" w:space="0" w:color="auto"/>
                <w:bottom w:val="none" w:sz="0" w:space="0" w:color="auto"/>
                <w:right w:val="none" w:sz="0" w:space="0" w:color="auto"/>
              </w:divBdr>
            </w:div>
          </w:divsChild>
        </w:div>
        <w:div w:id="949582074">
          <w:marLeft w:val="0"/>
          <w:marRight w:val="0"/>
          <w:marTop w:val="0"/>
          <w:marBottom w:val="0"/>
          <w:divBdr>
            <w:top w:val="none" w:sz="0" w:space="0" w:color="auto"/>
            <w:left w:val="none" w:sz="0" w:space="0" w:color="auto"/>
            <w:bottom w:val="none" w:sz="0" w:space="0" w:color="auto"/>
            <w:right w:val="none" w:sz="0" w:space="0" w:color="auto"/>
          </w:divBdr>
        </w:div>
        <w:div w:id="359089505">
          <w:marLeft w:val="0"/>
          <w:marRight w:val="0"/>
          <w:marTop w:val="0"/>
          <w:marBottom w:val="0"/>
          <w:divBdr>
            <w:top w:val="none" w:sz="0" w:space="0" w:color="auto"/>
            <w:left w:val="none" w:sz="0" w:space="0" w:color="auto"/>
            <w:bottom w:val="none" w:sz="0" w:space="0" w:color="auto"/>
            <w:right w:val="none" w:sz="0" w:space="0" w:color="auto"/>
          </w:divBdr>
          <w:divsChild>
            <w:div w:id="1125006858">
              <w:marLeft w:val="0"/>
              <w:marRight w:val="0"/>
              <w:marTop w:val="0"/>
              <w:marBottom w:val="0"/>
              <w:divBdr>
                <w:top w:val="none" w:sz="0" w:space="0" w:color="auto"/>
                <w:left w:val="none" w:sz="0" w:space="0" w:color="auto"/>
                <w:bottom w:val="none" w:sz="0" w:space="0" w:color="auto"/>
                <w:right w:val="none" w:sz="0" w:space="0" w:color="auto"/>
              </w:divBdr>
            </w:div>
          </w:divsChild>
        </w:div>
        <w:div w:id="730932626">
          <w:marLeft w:val="0"/>
          <w:marRight w:val="0"/>
          <w:marTop w:val="0"/>
          <w:marBottom w:val="0"/>
          <w:divBdr>
            <w:top w:val="none" w:sz="0" w:space="0" w:color="auto"/>
            <w:left w:val="none" w:sz="0" w:space="0" w:color="auto"/>
            <w:bottom w:val="none" w:sz="0" w:space="0" w:color="auto"/>
            <w:right w:val="none" w:sz="0" w:space="0" w:color="auto"/>
          </w:divBdr>
        </w:div>
        <w:div w:id="848326971">
          <w:marLeft w:val="0"/>
          <w:marRight w:val="0"/>
          <w:marTop w:val="0"/>
          <w:marBottom w:val="0"/>
          <w:divBdr>
            <w:top w:val="none" w:sz="0" w:space="0" w:color="auto"/>
            <w:left w:val="none" w:sz="0" w:space="0" w:color="auto"/>
            <w:bottom w:val="none" w:sz="0" w:space="0" w:color="auto"/>
            <w:right w:val="none" w:sz="0" w:space="0" w:color="auto"/>
          </w:divBdr>
          <w:divsChild>
            <w:div w:id="1696735936">
              <w:marLeft w:val="0"/>
              <w:marRight w:val="0"/>
              <w:marTop w:val="0"/>
              <w:marBottom w:val="0"/>
              <w:divBdr>
                <w:top w:val="none" w:sz="0" w:space="0" w:color="auto"/>
                <w:left w:val="none" w:sz="0" w:space="0" w:color="auto"/>
                <w:bottom w:val="none" w:sz="0" w:space="0" w:color="auto"/>
                <w:right w:val="none" w:sz="0" w:space="0" w:color="auto"/>
              </w:divBdr>
            </w:div>
          </w:divsChild>
        </w:div>
        <w:div w:id="337660772">
          <w:marLeft w:val="0"/>
          <w:marRight w:val="0"/>
          <w:marTop w:val="0"/>
          <w:marBottom w:val="0"/>
          <w:divBdr>
            <w:top w:val="none" w:sz="0" w:space="0" w:color="auto"/>
            <w:left w:val="none" w:sz="0" w:space="0" w:color="auto"/>
            <w:bottom w:val="none" w:sz="0" w:space="0" w:color="auto"/>
            <w:right w:val="none" w:sz="0" w:space="0" w:color="auto"/>
          </w:divBdr>
        </w:div>
        <w:div w:id="1363171240">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1311250875">
          <w:marLeft w:val="0"/>
          <w:marRight w:val="0"/>
          <w:marTop w:val="300"/>
          <w:marBottom w:val="0"/>
          <w:divBdr>
            <w:top w:val="none" w:sz="0" w:space="0" w:color="auto"/>
            <w:left w:val="none" w:sz="0" w:space="0" w:color="auto"/>
            <w:bottom w:val="none" w:sz="0" w:space="0" w:color="auto"/>
            <w:right w:val="none" w:sz="0" w:space="0" w:color="auto"/>
          </w:divBdr>
          <w:divsChild>
            <w:div w:id="1157455610">
              <w:marLeft w:val="0"/>
              <w:marRight w:val="0"/>
              <w:marTop w:val="0"/>
              <w:marBottom w:val="0"/>
              <w:divBdr>
                <w:top w:val="none" w:sz="0" w:space="0" w:color="auto"/>
                <w:left w:val="none" w:sz="0" w:space="0" w:color="auto"/>
                <w:bottom w:val="none" w:sz="0" w:space="0" w:color="auto"/>
                <w:right w:val="none" w:sz="0" w:space="0" w:color="auto"/>
              </w:divBdr>
              <w:divsChild>
                <w:div w:id="181699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0739">
          <w:marLeft w:val="0"/>
          <w:marRight w:val="0"/>
          <w:marTop w:val="30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8498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29119">
          <w:marLeft w:val="0"/>
          <w:marRight w:val="0"/>
          <w:marTop w:val="300"/>
          <w:marBottom w:val="0"/>
          <w:divBdr>
            <w:top w:val="none" w:sz="0" w:space="0" w:color="auto"/>
            <w:left w:val="none" w:sz="0" w:space="0" w:color="auto"/>
            <w:bottom w:val="none" w:sz="0" w:space="0" w:color="auto"/>
            <w:right w:val="none" w:sz="0" w:space="0" w:color="auto"/>
          </w:divBdr>
          <w:divsChild>
            <w:div w:id="1624462860">
              <w:marLeft w:val="0"/>
              <w:marRight w:val="0"/>
              <w:marTop w:val="0"/>
              <w:marBottom w:val="0"/>
              <w:divBdr>
                <w:top w:val="none" w:sz="0" w:space="0" w:color="auto"/>
                <w:left w:val="none" w:sz="0" w:space="0" w:color="auto"/>
                <w:bottom w:val="none" w:sz="0" w:space="0" w:color="auto"/>
                <w:right w:val="none" w:sz="0" w:space="0" w:color="auto"/>
              </w:divBdr>
              <w:divsChild>
                <w:div w:id="4391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059159">
          <w:marLeft w:val="0"/>
          <w:marRight w:val="0"/>
          <w:marTop w:val="300"/>
          <w:marBottom w:val="0"/>
          <w:divBdr>
            <w:top w:val="none" w:sz="0" w:space="0" w:color="auto"/>
            <w:left w:val="none" w:sz="0" w:space="0" w:color="auto"/>
            <w:bottom w:val="none" w:sz="0" w:space="0" w:color="auto"/>
            <w:right w:val="none" w:sz="0" w:space="0" w:color="auto"/>
          </w:divBdr>
          <w:divsChild>
            <w:div w:id="343630866">
              <w:marLeft w:val="0"/>
              <w:marRight w:val="0"/>
              <w:marTop w:val="0"/>
              <w:marBottom w:val="0"/>
              <w:divBdr>
                <w:top w:val="none" w:sz="0" w:space="0" w:color="auto"/>
                <w:left w:val="none" w:sz="0" w:space="0" w:color="auto"/>
                <w:bottom w:val="none" w:sz="0" w:space="0" w:color="auto"/>
                <w:right w:val="none" w:sz="0" w:space="0" w:color="auto"/>
              </w:divBdr>
              <w:divsChild>
                <w:div w:id="4483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57815379">
      <w:bodyDiv w:val="1"/>
      <w:marLeft w:val="0"/>
      <w:marRight w:val="0"/>
      <w:marTop w:val="0"/>
      <w:marBottom w:val="0"/>
      <w:divBdr>
        <w:top w:val="none" w:sz="0" w:space="0" w:color="auto"/>
        <w:left w:val="none" w:sz="0" w:space="0" w:color="auto"/>
        <w:bottom w:val="none" w:sz="0" w:space="0" w:color="auto"/>
        <w:right w:val="none" w:sz="0" w:space="0" w:color="auto"/>
      </w:divBdr>
      <w:divsChild>
        <w:div w:id="748769398">
          <w:marLeft w:val="0"/>
          <w:marRight w:val="0"/>
          <w:marTop w:val="0"/>
          <w:marBottom w:val="0"/>
          <w:divBdr>
            <w:top w:val="none" w:sz="0" w:space="0" w:color="auto"/>
            <w:left w:val="none" w:sz="0" w:space="0" w:color="auto"/>
            <w:bottom w:val="none" w:sz="0" w:space="0" w:color="auto"/>
            <w:right w:val="none" w:sz="0" w:space="0" w:color="auto"/>
          </w:divBdr>
        </w:div>
        <w:div w:id="1270704203">
          <w:marLeft w:val="0"/>
          <w:marRight w:val="0"/>
          <w:marTop w:val="0"/>
          <w:marBottom w:val="0"/>
          <w:divBdr>
            <w:top w:val="none" w:sz="0" w:space="0" w:color="auto"/>
            <w:left w:val="none" w:sz="0" w:space="0" w:color="auto"/>
            <w:bottom w:val="none" w:sz="0" w:space="0" w:color="auto"/>
            <w:right w:val="none" w:sz="0" w:space="0" w:color="auto"/>
          </w:divBdr>
          <w:divsChild>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764961509">
          <w:marLeft w:val="0"/>
          <w:marRight w:val="0"/>
          <w:marTop w:val="0"/>
          <w:marBottom w:val="0"/>
          <w:divBdr>
            <w:top w:val="none" w:sz="0" w:space="0" w:color="auto"/>
            <w:left w:val="none" w:sz="0" w:space="0" w:color="auto"/>
            <w:bottom w:val="none" w:sz="0" w:space="0" w:color="auto"/>
            <w:right w:val="none" w:sz="0" w:space="0" w:color="auto"/>
          </w:divBdr>
        </w:div>
        <w:div w:id="595094570">
          <w:marLeft w:val="0"/>
          <w:marRight w:val="0"/>
          <w:marTop w:val="0"/>
          <w:marBottom w:val="0"/>
          <w:divBdr>
            <w:top w:val="none" w:sz="0" w:space="0" w:color="auto"/>
            <w:left w:val="none" w:sz="0" w:space="0" w:color="auto"/>
            <w:bottom w:val="none" w:sz="0" w:space="0" w:color="auto"/>
            <w:right w:val="none" w:sz="0" w:space="0" w:color="auto"/>
          </w:divBdr>
          <w:divsChild>
            <w:div w:id="292642043">
              <w:marLeft w:val="0"/>
              <w:marRight w:val="0"/>
              <w:marTop w:val="0"/>
              <w:marBottom w:val="0"/>
              <w:divBdr>
                <w:top w:val="none" w:sz="0" w:space="0" w:color="auto"/>
                <w:left w:val="none" w:sz="0" w:space="0" w:color="auto"/>
                <w:bottom w:val="none" w:sz="0" w:space="0" w:color="auto"/>
                <w:right w:val="none" w:sz="0" w:space="0" w:color="auto"/>
              </w:divBdr>
            </w:div>
          </w:divsChild>
        </w:div>
        <w:div w:id="1080638196">
          <w:marLeft w:val="0"/>
          <w:marRight w:val="0"/>
          <w:marTop w:val="0"/>
          <w:marBottom w:val="0"/>
          <w:divBdr>
            <w:top w:val="none" w:sz="0" w:space="0" w:color="auto"/>
            <w:left w:val="none" w:sz="0" w:space="0" w:color="auto"/>
            <w:bottom w:val="none" w:sz="0" w:space="0" w:color="auto"/>
            <w:right w:val="none" w:sz="0" w:space="0" w:color="auto"/>
          </w:divBdr>
        </w:div>
        <w:div w:id="2049066847">
          <w:marLeft w:val="0"/>
          <w:marRight w:val="0"/>
          <w:marTop w:val="0"/>
          <w:marBottom w:val="0"/>
          <w:divBdr>
            <w:top w:val="none" w:sz="0" w:space="0" w:color="auto"/>
            <w:left w:val="none" w:sz="0" w:space="0" w:color="auto"/>
            <w:bottom w:val="none" w:sz="0" w:space="0" w:color="auto"/>
            <w:right w:val="none" w:sz="0" w:space="0" w:color="auto"/>
          </w:divBdr>
          <w:divsChild>
            <w:div w:id="703217838">
              <w:marLeft w:val="0"/>
              <w:marRight w:val="0"/>
              <w:marTop w:val="0"/>
              <w:marBottom w:val="0"/>
              <w:divBdr>
                <w:top w:val="none" w:sz="0" w:space="0" w:color="auto"/>
                <w:left w:val="none" w:sz="0" w:space="0" w:color="auto"/>
                <w:bottom w:val="none" w:sz="0" w:space="0" w:color="auto"/>
                <w:right w:val="none" w:sz="0" w:space="0" w:color="auto"/>
              </w:divBdr>
            </w:div>
          </w:divsChild>
        </w:div>
        <w:div w:id="721516638">
          <w:marLeft w:val="0"/>
          <w:marRight w:val="0"/>
          <w:marTop w:val="0"/>
          <w:marBottom w:val="0"/>
          <w:divBdr>
            <w:top w:val="none" w:sz="0" w:space="0" w:color="auto"/>
            <w:left w:val="none" w:sz="0" w:space="0" w:color="auto"/>
            <w:bottom w:val="none" w:sz="0" w:space="0" w:color="auto"/>
            <w:right w:val="none" w:sz="0" w:space="0" w:color="auto"/>
          </w:divBdr>
        </w:div>
        <w:div w:id="1147819056">
          <w:marLeft w:val="0"/>
          <w:marRight w:val="0"/>
          <w:marTop w:val="0"/>
          <w:marBottom w:val="0"/>
          <w:divBdr>
            <w:top w:val="none" w:sz="0" w:space="0" w:color="auto"/>
            <w:left w:val="none" w:sz="0" w:space="0" w:color="auto"/>
            <w:bottom w:val="none" w:sz="0" w:space="0" w:color="auto"/>
            <w:right w:val="none" w:sz="0" w:space="0" w:color="auto"/>
          </w:divBdr>
          <w:divsChild>
            <w:div w:id="1330593294">
              <w:marLeft w:val="0"/>
              <w:marRight w:val="0"/>
              <w:marTop w:val="0"/>
              <w:marBottom w:val="0"/>
              <w:divBdr>
                <w:top w:val="none" w:sz="0" w:space="0" w:color="auto"/>
                <w:left w:val="none" w:sz="0" w:space="0" w:color="auto"/>
                <w:bottom w:val="none" w:sz="0" w:space="0" w:color="auto"/>
                <w:right w:val="none" w:sz="0" w:space="0" w:color="auto"/>
              </w:divBdr>
            </w:div>
          </w:divsChild>
        </w:div>
        <w:div w:id="1566648848">
          <w:marLeft w:val="0"/>
          <w:marRight w:val="0"/>
          <w:marTop w:val="0"/>
          <w:marBottom w:val="0"/>
          <w:divBdr>
            <w:top w:val="none" w:sz="0" w:space="0" w:color="auto"/>
            <w:left w:val="none" w:sz="0" w:space="0" w:color="auto"/>
            <w:bottom w:val="none" w:sz="0" w:space="0" w:color="auto"/>
            <w:right w:val="none" w:sz="0" w:space="0" w:color="auto"/>
          </w:divBdr>
        </w:div>
        <w:div w:id="1897278400">
          <w:marLeft w:val="0"/>
          <w:marRight w:val="0"/>
          <w:marTop w:val="0"/>
          <w:marBottom w:val="0"/>
          <w:divBdr>
            <w:top w:val="none" w:sz="0" w:space="0" w:color="auto"/>
            <w:left w:val="none" w:sz="0" w:space="0" w:color="auto"/>
            <w:bottom w:val="none" w:sz="0" w:space="0" w:color="auto"/>
            <w:right w:val="none" w:sz="0" w:space="0" w:color="auto"/>
          </w:divBdr>
          <w:divsChild>
            <w:div w:id="1262689281">
              <w:marLeft w:val="0"/>
              <w:marRight w:val="0"/>
              <w:marTop w:val="0"/>
              <w:marBottom w:val="0"/>
              <w:divBdr>
                <w:top w:val="none" w:sz="0" w:space="0" w:color="auto"/>
                <w:left w:val="none" w:sz="0" w:space="0" w:color="auto"/>
                <w:bottom w:val="none" w:sz="0" w:space="0" w:color="auto"/>
                <w:right w:val="none" w:sz="0" w:space="0" w:color="auto"/>
              </w:divBdr>
            </w:div>
          </w:divsChild>
        </w:div>
        <w:div w:id="187106007">
          <w:marLeft w:val="0"/>
          <w:marRight w:val="0"/>
          <w:marTop w:val="0"/>
          <w:marBottom w:val="0"/>
          <w:divBdr>
            <w:top w:val="none" w:sz="0" w:space="0" w:color="auto"/>
            <w:left w:val="none" w:sz="0" w:space="0" w:color="auto"/>
            <w:bottom w:val="none" w:sz="0" w:space="0" w:color="auto"/>
            <w:right w:val="none" w:sz="0" w:space="0" w:color="auto"/>
          </w:divBdr>
        </w:div>
        <w:div w:id="51581506">
          <w:marLeft w:val="0"/>
          <w:marRight w:val="0"/>
          <w:marTop w:val="0"/>
          <w:marBottom w:val="0"/>
          <w:divBdr>
            <w:top w:val="none" w:sz="0" w:space="0" w:color="auto"/>
            <w:left w:val="none" w:sz="0" w:space="0" w:color="auto"/>
            <w:bottom w:val="none" w:sz="0" w:space="0" w:color="auto"/>
            <w:right w:val="none" w:sz="0" w:space="0" w:color="auto"/>
          </w:divBdr>
          <w:divsChild>
            <w:div w:id="1964459630">
              <w:marLeft w:val="0"/>
              <w:marRight w:val="0"/>
              <w:marTop w:val="0"/>
              <w:marBottom w:val="0"/>
              <w:divBdr>
                <w:top w:val="none" w:sz="0" w:space="0" w:color="auto"/>
                <w:left w:val="none" w:sz="0" w:space="0" w:color="auto"/>
                <w:bottom w:val="none" w:sz="0" w:space="0" w:color="auto"/>
                <w:right w:val="none" w:sz="0" w:space="0" w:color="auto"/>
              </w:divBdr>
            </w:div>
          </w:divsChild>
        </w:div>
        <w:div w:id="2059431184">
          <w:marLeft w:val="0"/>
          <w:marRight w:val="0"/>
          <w:marTop w:val="0"/>
          <w:marBottom w:val="0"/>
          <w:divBdr>
            <w:top w:val="none" w:sz="0" w:space="0" w:color="auto"/>
            <w:left w:val="none" w:sz="0" w:space="0" w:color="auto"/>
            <w:bottom w:val="none" w:sz="0" w:space="0" w:color="auto"/>
            <w:right w:val="none" w:sz="0" w:space="0" w:color="auto"/>
          </w:divBdr>
        </w:div>
        <w:div w:id="1402559991">
          <w:marLeft w:val="0"/>
          <w:marRight w:val="0"/>
          <w:marTop w:val="0"/>
          <w:marBottom w:val="0"/>
          <w:divBdr>
            <w:top w:val="none" w:sz="0" w:space="0" w:color="auto"/>
            <w:left w:val="none" w:sz="0" w:space="0" w:color="auto"/>
            <w:bottom w:val="none" w:sz="0" w:space="0" w:color="auto"/>
            <w:right w:val="none" w:sz="0" w:space="0" w:color="auto"/>
          </w:divBdr>
          <w:divsChild>
            <w:div w:id="816412192">
              <w:marLeft w:val="0"/>
              <w:marRight w:val="0"/>
              <w:marTop w:val="0"/>
              <w:marBottom w:val="0"/>
              <w:divBdr>
                <w:top w:val="none" w:sz="0" w:space="0" w:color="auto"/>
                <w:left w:val="none" w:sz="0" w:space="0" w:color="auto"/>
                <w:bottom w:val="none" w:sz="0" w:space="0" w:color="auto"/>
                <w:right w:val="none" w:sz="0" w:space="0" w:color="auto"/>
              </w:divBdr>
            </w:div>
          </w:divsChild>
        </w:div>
        <w:div w:id="946497706">
          <w:marLeft w:val="0"/>
          <w:marRight w:val="0"/>
          <w:marTop w:val="300"/>
          <w:marBottom w:val="0"/>
          <w:divBdr>
            <w:top w:val="none" w:sz="0" w:space="0" w:color="auto"/>
            <w:left w:val="none" w:sz="0" w:space="0" w:color="auto"/>
            <w:bottom w:val="none" w:sz="0" w:space="0" w:color="auto"/>
            <w:right w:val="none" w:sz="0" w:space="0" w:color="auto"/>
          </w:divBdr>
          <w:divsChild>
            <w:div w:id="1774863640">
              <w:marLeft w:val="0"/>
              <w:marRight w:val="0"/>
              <w:marTop w:val="0"/>
              <w:marBottom w:val="0"/>
              <w:divBdr>
                <w:top w:val="none" w:sz="0" w:space="0" w:color="auto"/>
                <w:left w:val="none" w:sz="0" w:space="0" w:color="auto"/>
                <w:bottom w:val="none" w:sz="0" w:space="0" w:color="auto"/>
                <w:right w:val="none" w:sz="0" w:space="0" w:color="auto"/>
              </w:divBdr>
              <w:divsChild>
                <w:div w:id="1806238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77929">
          <w:marLeft w:val="0"/>
          <w:marRight w:val="0"/>
          <w:marTop w:val="30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60623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10436">
          <w:marLeft w:val="0"/>
          <w:marRight w:val="0"/>
          <w:marTop w:val="300"/>
          <w:marBottom w:val="0"/>
          <w:divBdr>
            <w:top w:val="none" w:sz="0" w:space="0" w:color="auto"/>
            <w:left w:val="none" w:sz="0" w:space="0" w:color="auto"/>
            <w:bottom w:val="none" w:sz="0" w:space="0" w:color="auto"/>
            <w:right w:val="none" w:sz="0" w:space="0" w:color="auto"/>
          </w:divBdr>
          <w:divsChild>
            <w:div w:id="683750310">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29353">
      <w:bodyDiv w:val="1"/>
      <w:marLeft w:val="0"/>
      <w:marRight w:val="0"/>
      <w:marTop w:val="0"/>
      <w:marBottom w:val="0"/>
      <w:divBdr>
        <w:top w:val="none" w:sz="0" w:space="0" w:color="auto"/>
        <w:left w:val="none" w:sz="0" w:space="0" w:color="auto"/>
        <w:bottom w:val="none" w:sz="0" w:space="0" w:color="auto"/>
        <w:right w:val="none" w:sz="0" w:space="0" w:color="auto"/>
      </w:divBdr>
      <w:divsChild>
        <w:div w:id="1589652281">
          <w:marLeft w:val="0"/>
          <w:marRight w:val="0"/>
          <w:marTop w:val="0"/>
          <w:marBottom w:val="0"/>
          <w:divBdr>
            <w:top w:val="none" w:sz="0" w:space="0" w:color="auto"/>
            <w:left w:val="none" w:sz="0" w:space="0" w:color="auto"/>
            <w:bottom w:val="none" w:sz="0" w:space="0" w:color="auto"/>
            <w:right w:val="none" w:sz="0" w:space="0" w:color="auto"/>
          </w:divBdr>
        </w:div>
        <w:div w:id="1130779">
          <w:marLeft w:val="0"/>
          <w:marRight w:val="0"/>
          <w:marTop w:val="0"/>
          <w:marBottom w:val="0"/>
          <w:divBdr>
            <w:top w:val="none" w:sz="0" w:space="0" w:color="auto"/>
            <w:left w:val="none" w:sz="0" w:space="0" w:color="auto"/>
            <w:bottom w:val="none" w:sz="0" w:space="0" w:color="auto"/>
            <w:right w:val="none" w:sz="0" w:space="0" w:color="auto"/>
          </w:divBdr>
          <w:divsChild>
            <w:div w:id="1112823891">
              <w:marLeft w:val="0"/>
              <w:marRight w:val="0"/>
              <w:marTop w:val="0"/>
              <w:marBottom w:val="0"/>
              <w:divBdr>
                <w:top w:val="none" w:sz="0" w:space="0" w:color="auto"/>
                <w:left w:val="none" w:sz="0" w:space="0" w:color="auto"/>
                <w:bottom w:val="none" w:sz="0" w:space="0" w:color="auto"/>
                <w:right w:val="none" w:sz="0" w:space="0" w:color="auto"/>
              </w:divBdr>
            </w:div>
          </w:divsChild>
        </w:div>
        <w:div w:id="1088772209">
          <w:marLeft w:val="0"/>
          <w:marRight w:val="0"/>
          <w:marTop w:val="0"/>
          <w:marBottom w:val="0"/>
          <w:divBdr>
            <w:top w:val="none" w:sz="0" w:space="0" w:color="auto"/>
            <w:left w:val="none" w:sz="0" w:space="0" w:color="auto"/>
            <w:bottom w:val="none" w:sz="0" w:space="0" w:color="auto"/>
            <w:right w:val="none" w:sz="0" w:space="0" w:color="auto"/>
          </w:divBdr>
        </w:div>
        <w:div w:id="1199472074">
          <w:marLeft w:val="0"/>
          <w:marRight w:val="0"/>
          <w:marTop w:val="0"/>
          <w:marBottom w:val="0"/>
          <w:divBdr>
            <w:top w:val="none" w:sz="0" w:space="0" w:color="auto"/>
            <w:left w:val="none" w:sz="0" w:space="0" w:color="auto"/>
            <w:bottom w:val="none" w:sz="0" w:space="0" w:color="auto"/>
            <w:right w:val="none" w:sz="0" w:space="0" w:color="auto"/>
          </w:divBdr>
          <w:divsChild>
            <w:div w:id="8258425">
              <w:marLeft w:val="0"/>
              <w:marRight w:val="0"/>
              <w:marTop w:val="0"/>
              <w:marBottom w:val="0"/>
              <w:divBdr>
                <w:top w:val="none" w:sz="0" w:space="0" w:color="auto"/>
                <w:left w:val="none" w:sz="0" w:space="0" w:color="auto"/>
                <w:bottom w:val="none" w:sz="0" w:space="0" w:color="auto"/>
                <w:right w:val="none" w:sz="0" w:space="0" w:color="auto"/>
              </w:divBdr>
            </w:div>
          </w:divsChild>
        </w:div>
        <w:div w:id="1437171020">
          <w:marLeft w:val="0"/>
          <w:marRight w:val="0"/>
          <w:marTop w:val="0"/>
          <w:marBottom w:val="0"/>
          <w:divBdr>
            <w:top w:val="none" w:sz="0" w:space="0" w:color="auto"/>
            <w:left w:val="none" w:sz="0" w:space="0" w:color="auto"/>
            <w:bottom w:val="none" w:sz="0" w:space="0" w:color="auto"/>
            <w:right w:val="none" w:sz="0" w:space="0" w:color="auto"/>
          </w:divBdr>
        </w:div>
        <w:div w:id="679503325">
          <w:marLeft w:val="0"/>
          <w:marRight w:val="0"/>
          <w:marTop w:val="0"/>
          <w:marBottom w:val="0"/>
          <w:divBdr>
            <w:top w:val="none" w:sz="0" w:space="0" w:color="auto"/>
            <w:left w:val="none" w:sz="0" w:space="0" w:color="auto"/>
            <w:bottom w:val="none" w:sz="0" w:space="0" w:color="auto"/>
            <w:right w:val="none" w:sz="0" w:space="0" w:color="auto"/>
          </w:divBdr>
          <w:divsChild>
            <w:div w:id="1858109310">
              <w:marLeft w:val="0"/>
              <w:marRight w:val="0"/>
              <w:marTop w:val="0"/>
              <w:marBottom w:val="0"/>
              <w:divBdr>
                <w:top w:val="none" w:sz="0" w:space="0" w:color="auto"/>
                <w:left w:val="none" w:sz="0" w:space="0" w:color="auto"/>
                <w:bottom w:val="none" w:sz="0" w:space="0" w:color="auto"/>
                <w:right w:val="none" w:sz="0" w:space="0" w:color="auto"/>
              </w:divBdr>
            </w:div>
          </w:divsChild>
        </w:div>
        <w:div w:id="128011038">
          <w:marLeft w:val="0"/>
          <w:marRight w:val="0"/>
          <w:marTop w:val="0"/>
          <w:marBottom w:val="0"/>
          <w:divBdr>
            <w:top w:val="none" w:sz="0" w:space="0" w:color="auto"/>
            <w:left w:val="none" w:sz="0" w:space="0" w:color="auto"/>
            <w:bottom w:val="none" w:sz="0" w:space="0" w:color="auto"/>
            <w:right w:val="none" w:sz="0" w:space="0" w:color="auto"/>
          </w:divBdr>
        </w:div>
        <w:div w:id="471991952">
          <w:marLeft w:val="0"/>
          <w:marRight w:val="0"/>
          <w:marTop w:val="0"/>
          <w:marBottom w:val="0"/>
          <w:divBdr>
            <w:top w:val="none" w:sz="0" w:space="0" w:color="auto"/>
            <w:left w:val="none" w:sz="0" w:space="0" w:color="auto"/>
            <w:bottom w:val="none" w:sz="0" w:space="0" w:color="auto"/>
            <w:right w:val="none" w:sz="0" w:space="0" w:color="auto"/>
          </w:divBdr>
          <w:divsChild>
            <w:div w:id="1359115653">
              <w:marLeft w:val="0"/>
              <w:marRight w:val="0"/>
              <w:marTop w:val="0"/>
              <w:marBottom w:val="0"/>
              <w:divBdr>
                <w:top w:val="none" w:sz="0" w:space="0" w:color="auto"/>
                <w:left w:val="none" w:sz="0" w:space="0" w:color="auto"/>
                <w:bottom w:val="none" w:sz="0" w:space="0" w:color="auto"/>
                <w:right w:val="none" w:sz="0" w:space="0" w:color="auto"/>
              </w:divBdr>
            </w:div>
          </w:divsChild>
        </w:div>
        <w:div w:id="1019312291">
          <w:marLeft w:val="0"/>
          <w:marRight w:val="0"/>
          <w:marTop w:val="0"/>
          <w:marBottom w:val="0"/>
          <w:divBdr>
            <w:top w:val="none" w:sz="0" w:space="0" w:color="auto"/>
            <w:left w:val="none" w:sz="0" w:space="0" w:color="auto"/>
            <w:bottom w:val="none" w:sz="0" w:space="0" w:color="auto"/>
            <w:right w:val="none" w:sz="0" w:space="0" w:color="auto"/>
          </w:divBdr>
        </w:div>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 w:id="20523342">
          <w:marLeft w:val="0"/>
          <w:marRight w:val="0"/>
          <w:marTop w:val="0"/>
          <w:marBottom w:val="0"/>
          <w:divBdr>
            <w:top w:val="none" w:sz="0" w:space="0" w:color="auto"/>
            <w:left w:val="none" w:sz="0" w:space="0" w:color="auto"/>
            <w:bottom w:val="none" w:sz="0" w:space="0" w:color="auto"/>
            <w:right w:val="none" w:sz="0" w:space="0" w:color="auto"/>
          </w:divBdr>
        </w:div>
        <w:div w:id="334967204">
          <w:marLeft w:val="0"/>
          <w:marRight w:val="0"/>
          <w:marTop w:val="0"/>
          <w:marBottom w:val="0"/>
          <w:divBdr>
            <w:top w:val="none" w:sz="0" w:space="0" w:color="auto"/>
            <w:left w:val="none" w:sz="0" w:space="0" w:color="auto"/>
            <w:bottom w:val="none" w:sz="0" w:space="0" w:color="auto"/>
            <w:right w:val="none" w:sz="0" w:space="0" w:color="auto"/>
          </w:divBdr>
          <w:divsChild>
            <w:div w:id="897327487">
              <w:marLeft w:val="0"/>
              <w:marRight w:val="0"/>
              <w:marTop w:val="0"/>
              <w:marBottom w:val="0"/>
              <w:divBdr>
                <w:top w:val="none" w:sz="0" w:space="0" w:color="auto"/>
                <w:left w:val="none" w:sz="0" w:space="0" w:color="auto"/>
                <w:bottom w:val="none" w:sz="0" w:space="0" w:color="auto"/>
                <w:right w:val="none" w:sz="0" w:space="0" w:color="auto"/>
              </w:divBdr>
            </w:div>
          </w:divsChild>
        </w:div>
        <w:div w:id="25721574">
          <w:marLeft w:val="0"/>
          <w:marRight w:val="0"/>
          <w:marTop w:val="0"/>
          <w:marBottom w:val="0"/>
          <w:divBdr>
            <w:top w:val="none" w:sz="0" w:space="0" w:color="auto"/>
            <w:left w:val="none" w:sz="0" w:space="0" w:color="auto"/>
            <w:bottom w:val="none" w:sz="0" w:space="0" w:color="auto"/>
            <w:right w:val="none" w:sz="0" w:space="0" w:color="auto"/>
          </w:divBdr>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686445006">
          <w:marLeft w:val="0"/>
          <w:marRight w:val="0"/>
          <w:marTop w:val="300"/>
          <w:marBottom w:val="0"/>
          <w:divBdr>
            <w:top w:val="none" w:sz="0" w:space="0" w:color="auto"/>
            <w:left w:val="none" w:sz="0" w:space="0" w:color="auto"/>
            <w:bottom w:val="none" w:sz="0" w:space="0" w:color="auto"/>
            <w:right w:val="none" w:sz="0" w:space="0" w:color="auto"/>
          </w:divBdr>
          <w:divsChild>
            <w:div w:id="1138374637">
              <w:marLeft w:val="0"/>
              <w:marRight w:val="0"/>
              <w:marTop w:val="0"/>
              <w:marBottom w:val="0"/>
              <w:divBdr>
                <w:top w:val="none" w:sz="0" w:space="0" w:color="auto"/>
                <w:left w:val="none" w:sz="0" w:space="0" w:color="auto"/>
                <w:bottom w:val="none" w:sz="0" w:space="0" w:color="auto"/>
                <w:right w:val="none" w:sz="0" w:space="0" w:color="auto"/>
              </w:divBdr>
              <w:divsChild>
                <w:div w:id="109367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363352">
          <w:marLeft w:val="0"/>
          <w:marRight w:val="0"/>
          <w:marTop w:val="300"/>
          <w:marBottom w:val="0"/>
          <w:divBdr>
            <w:top w:val="none" w:sz="0" w:space="0" w:color="auto"/>
            <w:left w:val="none" w:sz="0" w:space="0" w:color="auto"/>
            <w:bottom w:val="none" w:sz="0" w:space="0" w:color="auto"/>
            <w:right w:val="none" w:sz="0" w:space="0" w:color="auto"/>
          </w:divBdr>
          <w:divsChild>
            <w:div w:id="712772741">
              <w:marLeft w:val="0"/>
              <w:marRight w:val="0"/>
              <w:marTop w:val="0"/>
              <w:marBottom w:val="0"/>
              <w:divBdr>
                <w:top w:val="none" w:sz="0" w:space="0" w:color="auto"/>
                <w:left w:val="none" w:sz="0" w:space="0" w:color="auto"/>
                <w:bottom w:val="none" w:sz="0" w:space="0" w:color="auto"/>
                <w:right w:val="none" w:sz="0" w:space="0" w:color="auto"/>
              </w:divBdr>
              <w:divsChild>
                <w:div w:id="20557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88631">
          <w:marLeft w:val="0"/>
          <w:marRight w:val="0"/>
          <w:marTop w:val="300"/>
          <w:marBottom w:val="0"/>
          <w:divBdr>
            <w:top w:val="none" w:sz="0" w:space="0" w:color="auto"/>
            <w:left w:val="none" w:sz="0" w:space="0" w:color="auto"/>
            <w:bottom w:val="none" w:sz="0" w:space="0" w:color="auto"/>
            <w:right w:val="none" w:sz="0" w:space="0" w:color="auto"/>
          </w:divBdr>
          <w:divsChild>
            <w:div w:id="1379473789">
              <w:marLeft w:val="0"/>
              <w:marRight w:val="0"/>
              <w:marTop w:val="0"/>
              <w:marBottom w:val="0"/>
              <w:divBdr>
                <w:top w:val="none" w:sz="0" w:space="0" w:color="auto"/>
                <w:left w:val="none" w:sz="0" w:space="0" w:color="auto"/>
                <w:bottom w:val="none" w:sz="0" w:space="0" w:color="auto"/>
                <w:right w:val="none" w:sz="0" w:space="0" w:color="auto"/>
              </w:divBdr>
              <w:divsChild>
                <w:div w:id="69469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69045">
          <w:marLeft w:val="0"/>
          <w:marRight w:val="0"/>
          <w:marTop w:val="300"/>
          <w:marBottom w:val="0"/>
          <w:divBdr>
            <w:top w:val="none" w:sz="0" w:space="0" w:color="auto"/>
            <w:left w:val="none" w:sz="0" w:space="0" w:color="auto"/>
            <w:bottom w:val="none" w:sz="0" w:space="0" w:color="auto"/>
            <w:right w:val="none" w:sz="0" w:space="0" w:color="auto"/>
          </w:divBdr>
          <w:divsChild>
            <w:div w:id="2080129040">
              <w:marLeft w:val="0"/>
              <w:marRight w:val="0"/>
              <w:marTop w:val="0"/>
              <w:marBottom w:val="0"/>
              <w:divBdr>
                <w:top w:val="none" w:sz="0" w:space="0" w:color="auto"/>
                <w:left w:val="none" w:sz="0" w:space="0" w:color="auto"/>
                <w:bottom w:val="none" w:sz="0" w:space="0" w:color="auto"/>
                <w:right w:val="none" w:sz="0" w:space="0" w:color="auto"/>
              </w:divBdr>
              <w:divsChild>
                <w:div w:id="181568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30253">
      <w:bodyDiv w:val="1"/>
      <w:marLeft w:val="0"/>
      <w:marRight w:val="0"/>
      <w:marTop w:val="0"/>
      <w:marBottom w:val="0"/>
      <w:divBdr>
        <w:top w:val="none" w:sz="0" w:space="0" w:color="auto"/>
        <w:left w:val="none" w:sz="0" w:space="0" w:color="auto"/>
        <w:bottom w:val="none" w:sz="0" w:space="0" w:color="auto"/>
        <w:right w:val="none" w:sz="0" w:space="0" w:color="auto"/>
      </w:divBdr>
      <w:divsChild>
        <w:div w:id="318118075">
          <w:marLeft w:val="0"/>
          <w:marRight w:val="0"/>
          <w:marTop w:val="0"/>
          <w:marBottom w:val="0"/>
          <w:divBdr>
            <w:top w:val="none" w:sz="0" w:space="0" w:color="auto"/>
            <w:left w:val="none" w:sz="0" w:space="0" w:color="auto"/>
            <w:bottom w:val="none" w:sz="0" w:space="0" w:color="auto"/>
            <w:right w:val="none" w:sz="0" w:space="0" w:color="auto"/>
          </w:divBdr>
        </w:div>
        <w:div w:id="1652754323">
          <w:marLeft w:val="0"/>
          <w:marRight w:val="0"/>
          <w:marTop w:val="0"/>
          <w:marBottom w:val="0"/>
          <w:divBdr>
            <w:top w:val="none" w:sz="0" w:space="0" w:color="auto"/>
            <w:left w:val="none" w:sz="0" w:space="0" w:color="auto"/>
            <w:bottom w:val="none" w:sz="0" w:space="0" w:color="auto"/>
            <w:right w:val="none" w:sz="0" w:space="0" w:color="auto"/>
          </w:divBdr>
          <w:divsChild>
            <w:div w:id="1583753999">
              <w:marLeft w:val="0"/>
              <w:marRight w:val="0"/>
              <w:marTop w:val="0"/>
              <w:marBottom w:val="0"/>
              <w:divBdr>
                <w:top w:val="none" w:sz="0" w:space="0" w:color="auto"/>
                <w:left w:val="none" w:sz="0" w:space="0" w:color="auto"/>
                <w:bottom w:val="none" w:sz="0" w:space="0" w:color="auto"/>
                <w:right w:val="none" w:sz="0" w:space="0" w:color="auto"/>
              </w:divBdr>
            </w:div>
          </w:divsChild>
        </w:div>
        <w:div w:id="211576811">
          <w:marLeft w:val="0"/>
          <w:marRight w:val="0"/>
          <w:marTop w:val="0"/>
          <w:marBottom w:val="0"/>
          <w:divBdr>
            <w:top w:val="none" w:sz="0" w:space="0" w:color="auto"/>
            <w:left w:val="none" w:sz="0" w:space="0" w:color="auto"/>
            <w:bottom w:val="none" w:sz="0" w:space="0" w:color="auto"/>
            <w:right w:val="none" w:sz="0" w:space="0" w:color="auto"/>
          </w:divBdr>
        </w:div>
        <w:div w:id="1650862122">
          <w:marLeft w:val="0"/>
          <w:marRight w:val="0"/>
          <w:marTop w:val="0"/>
          <w:marBottom w:val="0"/>
          <w:divBdr>
            <w:top w:val="none" w:sz="0" w:space="0" w:color="auto"/>
            <w:left w:val="none" w:sz="0" w:space="0" w:color="auto"/>
            <w:bottom w:val="none" w:sz="0" w:space="0" w:color="auto"/>
            <w:right w:val="none" w:sz="0" w:space="0" w:color="auto"/>
          </w:divBdr>
          <w:divsChild>
            <w:div w:id="1064452186">
              <w:marLeft w:val="0"/>
              <w:marRight w:val="0"/>
              <w:marTop w:val="0"/>
              <w:marBottom w:val="0"/>
              <w:divBdr>
                <w:top w:val="none" w:sz="0" w:space="0" w:color="auto"/>
                <w:left w:val="none" w:sz="0" w:space="0" w:color="auto"/>
                <w:bottom w:val="none" w:sz="0" w:space="0" w:color="auto"/>
                <w:right w:val="none" w:sz="0" w:space="0" w:color="auto"/>
              </w:divBdr>
            </w:div>
          </w:divsChild>
        </w:div>
        <w:div w:id="1484734149">
          <w:marLeft w:val="0"/>
          <w:marRight w:val="0"/>
          <w:marTop w:val="0"/>
          <w:marBottom w:val="0"/>
          <w:divBdr>
            <w:top w:val="none" w:sz="0" w:space="0" w:color="auto"/>
            <w:left w:val="none" w:sz="0" w:space="0" w:color="auto"/>
            <w:bottom w:val="none" w:sz="0" w:space="0" w:color="auto"/>
            <w:right w:val="none" w:sz="0" w:space="0" w:color="auto"/>
          </w:divBdr>
        </w:div>
        <w:div w:id="438337245">
          <w:marLeft w:val="0"/>
          <w:marRight w:val="0"/>
          <w:marTop w:val="0"/>
          <w:marBottom w:val="0"/>
          <w:divBdr>
            <w:top w:val="none" w:sz="0" w:space="0" w:color="auto"/>
            <w:left w:val="none" w:sz="0" w:space="0" w:color="auto"/>
            <w:bottom w:val="none" w:sz="0" w:space="0" w:color="auto"/>
            <w:right w:val="none" w:sz="0" w:space="0" w:color="auto"/>
          </w:divBdr>
          <w:divsChild>
            <w:div w:id="789324142">
              <w:marLeft w:val="0"/>
              <w:marRight w:val="0"/>
              <w:marTop w:val="0"/>
              <w:marBottom w:val="0"/>
              <w:divBdr>
                <w:top w:val="none" w:sz="0" w:space="0" w:color="auto"/>
                <w:left w:val="none" w:sz="0" w:space="0" w:color="auto"/>
                <w:bottom w:val="none" w:sz="0" w:space="0" w:color="auto"/>
                <w:right w:val="none" w:sz="0" w:space="0" w:color="auto"/>
              </w:divBdr>
            </w:div>
          </w:divsChild>
        </w:div>
        <w:div w:id="286206080">
          <w:marLeft w:val="0"/>
          <w:marRight w:val="0"/>
          <w:marTop w:val="0"/>
          <w:marBottom w:val="0"/>
          <w:divBdr>
            <w:top w:val="none" w:sz="0" w:space="0" w:color="auto"/>
            <w:left w:val="none" w:sz="0" w:space="0" w:color="auto"/>
            <w:bottom w:val="none" w:sz="0" w:space="0" w:color="auto"/>
            <w:right w:val="none" w:sz="0" w:space="0" w:color="auto"/>
          </w:divBdr>
        </w:div>
        <w:div w:id="577449492">
          <w:marLeft w:val="0"/>
          <w:marRight w:val="0"/>
          <w:marTop w:val="0"/>
          <w:marBottom w:val="0"/>
          <w:divBdr>
            <w:top w:val="none" w:sz="0" w:space="0" w:color="auto"/>
            <w:left w:val="none" w:sz="0" w:space="0" w:color="auto"/>
            <w:bottom w:val="none" w:sz="0" w:space="0" w:color="auto"/>
            <w:right w:val="none" w:sz="0" w:space="0" w:color="auto"/>
          </w:divBdr>
          <w:divsChild>
            <w:div w:id="1231573862">
              <w:marLeft w:val="0"/>
              <w:marRight w:val="0"/>
              <w:marTop w:val="0"/>
              <w:marBottom w:val="0"/>
              <w:divBdr>
                <w:top w:val="none" w:sz="0" w:space="0" w:color="auto"/>
                <w:left w:val="none" w:sz="0" w:space="0" w:color="auto"/>
                <w:bottom w:val="none" w:sz="0" w:space="0" w:color="auto"/>
                <w:right w:val="none" w:sz="0" w:space="0" w:color="auto"/>
              </w:divBdr>
            </w:div>
          </w:divsChild>
        </w:div>
        <w:div w:id="1399742625">
          <w:marLeft w:val="0"/>
          <w:marRight w:val="0"/>
          <w:marTop w:val="0"/>
          <w:marBottom w:val="0"/>
          <w:divBdr>
            <w:top w:val="none" w:sz="0" w:space="0" w:color="auto"/>
            <w:left w:val="none" w:sz="0" w:space="0" w:color="auto"/>
            <w:bottom w:val="none" w:sz="0" w:space="0" w:color="auto"/>
            <w:right w:val="none" w:sz="0" w:space="0" w:color="auto"/>
          </w:divBdr>
        </w:div>
        <w:div w:id="237374416">
          <w:marLeft w:val="0"/>
          <w:marRight w:val="0"/>
          <w:marTop w:val="0"/>
          <w:marBottom w:val="0"/>
          <w:divBdr>
            <w:top w:val="none" w:sz="0" w:space="0" w:color="auto"/>
            <w:left w:val="none" w:sz="0" w:space="0" w:color="auto"/>
            <w:bottom w:val="none" w:sz="0" w:space="0" w:color="auto"/>
            <w:right w:val="none" w:sz="0" w:space="0" w:color="auto"/>
          </w:divBdr>
          <w:divsChild>
            <w:div w:id="823743024">
              <w:marLeft w:val="0"/>
              <w:marRight w:val="0"/>
              <w:marTop w:val="0"/>
              <w:marBottom w:val="0"/>
              <w:divBdr>
                <w:top w:val="none" w:sz="0" w:space="0" w:color="auto"/>
                <w:left w:val="none" w:sz="0" w:space="0" w:color="auto"/>
                <w:bottom w:val="none" w:sz="0" w:space="0" w:color="auto"/>
                <w:right w:val="none" w:sz="0" w:space="0" w:color="auto"/>
              </w:divBdr>
            </w:div>
          </w:divsChild>
        </w:div>
        <w:div w:id="778649810">
          <w:marLeft w:val="0"/>
          <w:marRight w:val="0"/>
          <w:marTop w:val="0"/>
          <w:marBottom w:val="0"/>
          <w:divBdr>
            <w:top w:val="none" w:sz="0" w:space="0" w:color="auto"/>
            <w:left w:val="none" w:sz="0" w:space="0" w:color="auto"/>
            <w:bottom w:val="none" w:sz="0" w:space="0" w:color="auto"/>
            <w:right w:val="none" w:sz="0" w:space="0" w:color="auto"/>
          </w:divBdr>
        </w:div>
        <w:div w:id="1606427557">
          <w:marLeft w:val="0"/>
          <w:marRight w:val="0"/>
          <w:marTop w:val="0"/>
          <w:marBottom w:val="0"/>
          <w:divBdr>
            <w:top w:val="none" w:sz="0" w:space="0" w:color="auto"/>
            <w:left w:val="none" w:sz="0" w:space="0" w:color="auto"/>
            <w:bottom w:val="none" w:sz="0" w:space="0" w:color="auto"/>
            <w:right w:val="none" w:sz="0" w:space="0" w:color="auto"/>
          </w:divBdr>
          <w:divsChild>
            <w:div w:id="1447966820">
              <w:marLeft w:val="0"/>
              <w:marRight w:val="0"/>
              <w:marTop w:val="0"/>
              <w:marBottom w:val="0"/>
              <w:divBdr>
                <w:top w:val="none" w:sz="0" w:space="0" w:color="auto"/>
                <w:left w:val="none" w:sz="0" w:space="0" w:color="auto"/>
                <w:bottom w:val="none" w:sz="0" w:space="0" w:color="auto"/>
                <w:right w:val="none" w:sz="0" w:space="0" w:color="auto"/>
              </w:divBdr>
            </w:div>
          </w:divsChild>
        </w:div>
        <w:div w:id="1912808162">
          <w:marLeft w:val="0"/>
          <w:marRight w:val="0"/>
          <w:marTop w:val="0"/>
          <w:marBottom w:val="0"/>
          <w:divBdr>
            <w:top w:val="none" w:sz="0" w:space="0" w:color="auto"/>
            <w:left w:val="none" w:sz="0" w:space="0" w:color="auto"/>
            <w:bottom w:val="none" w:sz="0" w:space="0" w:color="auto"/>
            <w:right w:val="none" w:sz="0" w:space="0" w:color="auto"/>
          </w:divBdr>
        </w:div>
        <w:div w:id="39518515">
          <w:marLeft w:val="0"/>
          <w:marRight w:val="0"/>
          <w:marTop w:val="0"/>
          <w:marBottom w:val="0"/>
          <w:divBdr>
            <w:top w:val="none" w:sz="0" w:space="0" w:color="auto"/>
            <w:left w:val="none" w:sz="0" w:space="0" w:color="auto"/>
            <w:bottom w:val="none" w:sz="0" w:space="0" w:color="auto"/>
            <w:right w:val="none" w:sz="0" w:space="0" w:color="auto"/>
          </w:divBdr>
          <w:divsChild>
            <w:div w:id="1336952834">
              <w:marLeft w:val="0"/>
              <w:marRight w:val="0"/>
              <w:marTop w:val="0"/>
              <w:marBottom w:val="0"/>
              <w:divBdr>
                <w:top w:val="none" w:sz="0" w:space="0" w:color="auto"/>
                <w:left w:val="none" w:sz="0" w:space="0" w:color="auto"/>
                <w:bottom w:val="none" w:sz="0" w:space="0" w:color="auto"/>
                <w:right w:val="none" w:sz="0" w:space="0" w:color="auto"/>
              </w:divBdr>
            </w:div>
          </w:divsChild>
        </w:div>
        <w:div w:id="1117410497">
          <w:marLeft w:val="0"/>
          <w:marRight w:val="0"/>
          <w:marTop w:val="300"/>
          <w:marBottom w:val="0"/>
          <w:divBdr>
            <w:top w:val="none" w:sz="0" w:space="0" w:color="auto"/>
            <w:left w:val="none" w:sz="0" w:space="0" w:color="auto"/>
            <w:bottom w:val="none" w:sz="0" w:space="0" w:color="auto"/>
            <w:right w:val="none" w:sz="0" w:space="0" w:color="auto"/>
          </w:divBdr>
          <w:divsChild>
            <w:div w:id="1904288415">
              <w:marLeft w:val="0"/>
              <w:marRight w:val="0"/>
              <w:marTop w:val="0"/>
              <w:marBottom w:val="0"/>
              <w:divBdr>
                <w:top w:val="none" w:sz="0" w:space="0" w:color="auto"/>
                <w:left w:val="none" w:sz="0" w:space="0" w:color="auto"/>
                <w:bottom w:val="none" w:sz="0" w:space="0" w:color="auto"/>
                <w:right w:val="none" w:sz="0" w:space="0" w:color="auto"/>
              </w:divBdr>
              <w:divsChild>
                <w:div w:id="30173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90798">
          <w:marLeft w:val="0"/>
          <w:marRight w:val="0"/>
          <w:marTop w:val="300"/>
          <w:marBottom w:val="0"/>
          <w:divBdr>
            <w:top w:val="none" w:sz="0" w:space="0" w:color="auto"/>
            <w:left w:val="none" w:sz="0" w:space="0" w:color="auto"/>
            <w:bottom w:val="none" w:sz="0" w:space="0" w:color="auto"/>
            <w:right w:val="none" w:sz="0" w:space="0" w:color="auto"/>
          </w:divBdr>
          <w:divsChild>
            <w:div w:id="1857302894">
              <w:marLeft w:val="0"/>
              <w:marRight w:val="0"/>
              <w:marTop w:val="0"/>
              <w:marBottom w:val="0"/>
              <w:divBdr>
                <w:top w:val="none" w:sz="0" w:space="0" w:color="auto"/>
                <w:left w:val="none" w:sz="0" w:space="0" w:color="auto"/>
                <w:bottom w:val="none" w:sz="0" w:space="0" w:color="auto"/>
                <w:right w:val="none" w:sz="0" w:space="0" w:color="auto"/>
              </w:divBdr>
              <w:divsChild>
                <w:div w:id="4941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3305">
          <w:marLeft w:val="0"/>
          <w:marRight w:val="0"/>
          <w:marTop w:val="300"/>
          <w:marBottom w:val="0"/>
          <w:divBdr>
            <w:top w:val="none" w:sz="0" w:space="0" w:color="auto"/>
            <w:left w:val="none" w:sz="0" w:space="0" w:color="auto"/>
            <w:bottom w:val="none" w:sz="0" w:space="0" w:color="auto"/>
            <w:right w:val="none" w:sz="0" w:space="0" w:color="auto"/>
          </w:divBdr>
          <w:divsChild>
            <w:div w:id="2021158386">
              <w:marLeft w:val="0"/>
              <w:marRight w:val="0"/>
              <w:marTop w:val="0"/>
              <w:marBottom w:val="0"/>
              <w:divBdr>
                <w:top w:val="none" w:sz="0" w:space="0" w:color="auto"/>
                <w:left w:val="none" w:sz="0" w:space="0" w:color="auto"/>
                <w:bottom w:val="none" w:sz="0" w:space="0" w:color="auto"/>
                <w:right w:val="none" w:sz="0" w:space="0" w:color="auto"/>
              </w:divBdr>
              <w:divsChild>
                <w:div w:id="98646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555054">
          <w:marLeft w:val="0"/>
          <w:marRight w:val="0"/>
          <w:marTop w:val="300"/>
          <w:marBottom w:val="0"/>
          <w:divBdr>
            <w:top w:val="none" w:sz="0" w:space="0" w:color="auto"/>
            <w:left w:val="none" w:sz="0" w:space="0" w:color="auto"/>
            <w:bottom w:val="none" w:sz="0" w:space="0" w:color="auto"/>
            <w:right w:val="none" w:sz="0" w:space="0" w:color="auto"/>
          </w:divBdr>
          <w:divsChild>
            <w:div w:id="2075737090">
              <w:marLeft w:val="0"/>
              <w:marRight w:val="0"/>
              <w:marTop w:val="0"/>
              <w:marBottom w:val="0"/>
              <w:divBdr>
                <w:top w:val="none" w:sz="0" w:space="0" w:color="auto"/>
                <w:left w:val="none" w:sz="0" w:space="0" w:color="auto"/>
                <w:bottom w:val="none" w:sz="0" w:space="0" w:color="auto"/>
                <w:right w:val="none" w:sz="0" w:space="0" w:color="auto"/>
              </w:divBdr>
              <w:divsChild>
                <w:div w:id="26103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390276">
      <w:bodyDiv w:val="1"/>
      <w:marLeft w:val="0"/>
      <w:marRight w:val="0"/>
      <w:marTop w:val="0"/>
      <w:marBottom w:val="0"/>
      <w:divBdr>
        <w:top w:val="none" w:sz="0" w:space="0" w:color="auto"/>
        <w:left w:val="none" w:sz="0" w:space="0" w:color="auto"/>
        <w:bottom w:val="none" w:sz="0" w:space="0" w:color="auto"/>
        <w:right w:val="none" w:sz="0" w:space="0" w:color="auto"/>
      </w:divBdr>
      <w:divsChild>
        <w:div w:id="950552034">
          <w:marLeft w:val="0"/>
          <w:marRight w:val="0"/>
          <w:marTop w:val="0"/>
          <w:marBottom w:val="0"/>
          <w:divBdr>
            <w:top w:val="none" w:sz="0" w:space="0" w:color="auto"/>
            <w:left w:val="none" w:sz="0" w:space="0" w:color="auto"/>
            <w:bottom w:val="none" w:sz="0" w:space="0" w:color="auto"/>
            <w:right w:val="none" w:sz="0" w:space="0" w:color="auto"/>
          </w:divBdr>
        </w:div>
        <w:div w:id="1241140082">
          <w:marLeft w:val="0"/>
          <w:marRight w:val="0"/>
          <w:marTop w:val="0"/>
          <w:marBottom w:val="0"/>
          <w:divBdr>
            <w:top w:val="none" w:sz="0" w:space="0" w:color="auto"/>
            <w:left w:val="none" w:sz="0" w:space="0" w:color="auto"/>
            <w:bottom w:val="none" w:sz="0" w:space="0" w:color="auto"/>
            <w:right w:val="none" w:sz="0" w:space="0" w:color="auto"/>
          </w:divBdr>
          <w:divsChild>
            <w:div w:id="380206698">
              <w:marLeft w:val="0"/>
              <w:marRight w:val="0"/>
              <w:marTop w:val="0"/>
              <w:marBottom w:val="0"/>
              <w:divBdr>
                <w:top w:val="none" w:sz="0" w:space="0" w:color="auto"/>
                <w:left w:val="none" w:sz="0" w:space="0" w:color="auto"/>
                <w:bottom w:val="none" w:sz="0" w:space="0" w:color="auto"/>
                <w:right w:val="none" w:sz="0" w:space="0" w:color="auto"/>
              </w:divBdr>
            </w:div>
          </w:divsChild>
        </w:div>
        <w:div w:id="1990669366">
          <w:marLeft w:val="0"/>
          <w:marRight w:val="0"/>
          <w:marTop w:val="0"/>
          <w:marBottom w:val="0"/>
          <w:divBdr>
            <w:top w:val="none" w:sz="0" w:space="0" w:color="auto"/>
            <w:left w:val="none" w:sz="0" w:space="0" w:color="auto"/>
            <w:bottom w:val="none" w:sz="0" w:space="0" w:color="auto"/>
            <w:right w:val="none" w:sz="0" w:space="0" w:color="auto"/>
          </w:divBdr>
        </w:div>
        <w:div w:id="60443870">
          <w:marLeft w:val="0"/>
          <w:marRight w:val="0"/>
          <w:marTop w:val="0"/>
          <w:marBottom w:val="0"/>
          <w:divBdr>
            <w:top w:val="none" w:sz="0" w:space="0" w:color="auto"/>
            <w:left w:val="none" w:sz="0" w:space="0" w:color="auto"/>
            <w:bottom w:val="none" w:sz="0" w:space="0" w:color="auto"/>
            <w:right w:val="none" w:sz="0" w:space="0" w:color="auto"/>
          </w:divBdr>
          <w:divsChild>
            <w:div w:id="569972160">
              <w:marLeft w:val="0"/>
              <w:marRight w:val="0"/>
              <w:marTop w:val="0"/>
              <w:marBottom w:val="0"/>
              <w:divBdr>
                <w:top w:val="none" w:sz="0" w:space="0" w:color="auto"/>
                <w:left w:val="none" w:sz="0" w:space="0" w:color="auto"/>
                <w:bottom w:val="none" w:sz="0" w:space="0" w:color="auto"/>
                <w:right w:val="none" w:sz="0" w:space="0" w:color="auto"/>
              </w:divBdr>
            </w:div>
          </w:divsChild>
        </w:div>
        <w:div w:id="1991521061">
          <w:marLeft w:val="0"/>
          <w:marRight w:val="0"/>
          <w:marTop w:val="0"/>
          <w:marBottom w:val="0"/>
          <w:divBdr>
            <w:top w:val="none" w:sz="0" w:space="0" w:color="auto"/>
            <w:left w:val="none" w:sz="0" w:space="0" w:color="auto"/>
            <w:bottom w:val="none" w:sz="0" w:space="0" w:color="auto"/>
            <w:right w:val="none" w:sz="0" w:space="0" w:color="auto"/>
          </w:divBdr>
        </w:div>
        <w:div w:id="286544613">
          <w:marLeft w:val="0"/>
          <w:marRight w:val="0"/>
          <w:marTop w:val="0"/>
          <w:marBottom w:val="0"/>
          <w:divBdr>
            <w:top w:val="none" w:sz="0" w:space="0" w:color="auto"/>
            <w:left w:val="none" w:sz="0" w:space="0" w:color="auto"/>
            <w:bottom w:val="none" w:sz="0" w:space="0" w:color="auto"/>
            <w:right w:val="none" w:sz="0" w:space="0" w:color="auto"/>
          </w:divBdr>
          <w:divsChild>
            <w:div w:id="923959065">
              <w:marLeft w:val="0"/>
              <w:marRight w:val="0"/>
              <w:marTop w:val="0"/>
              <w:marBottom w:val="0"/>
              <w:divBdr>
                <w:top w:val="none" w:sz="0" w:space="0" w:color="auto"/>
                <w:left w:val="none" w:sz="0" w:space="0" w:color="auto"/>
                <w:bottom w:val="none" w:sz="0" w:space="0" w:color="auto"/>
                <w:right w:val="none" w:sz="0" w:space="0" w:color="auto"/>
              </w:divBdr>
            </w:div>
          </w:divsChild>
        </w:div>
        <w:div w:id="1173953379">
          <w:marLeft w:val="0"/>
          <w:marRight w:val="0"/>
          <w:marTop w:val="0"/>
          <w:marBottom w:val="0"/>
          <w:divBdr>
            <w:top w:val="none" w:sz="0" w:space="0" w:color="auto"/>
            <w:left w:val="none" w:sz="0" w:space="0" w:color="auto"/>
            <w:bottom w:val="none" w:sz="0" w:space="0" w:color="auto"/>
            <w:right w:val="none" w:sz="0" w:space="0" w:color="auto"/>
          </w:divBdr>
        </w:div>
        <w:div w:id="1783721480">
          <w:marLeft w:val="0"/>
          <w:marRight w:val="0"/>
          <w:marTop w:val="0"/>
          <w:marBottom w:val="0"/>
          <w:divBdr>
            <w:top w:val="none" w:sz="0" w:space="0" w:color="auto"/>
            <w:left w:val="none" w:sz="0" w:space="0" w:color="auto"/>
            <w:bottom w:val="none" w:sz="0" w:space="0" w:color="auto"/>
            <w:right w:val="none" w:sz="0" w:space="0" w:color="auto"/>
          </w:divBdr>
          <w:divsChild>
            <w:div w:id="1083916108">
              <w:marLeft w:val="0"/>
              <w:marRight w:val="0"/>
              <w:marTop w:val="0"/>
              <w:marBottom w:val="0"/>
              <w:divBdr>
                <w:top w:val="none" w:sz="0" w:space="0" w:color="auto"/>
                <w:left w:val="none" w:sz="0" w:space="0" w:color="auto"/>
                <w:bottom w:val="none" w:sz="0" w:space="0" w:color="auto"/>
                <w:right w:val="none" w:sz="0" w:space="0" w:color="auto"/>
              </w:divBdr>
            </w:div>
          </w:divsChild>
        </w:div>
        <w:div w:id="1547253434">
          <w:marLeft w:val="0"/>
          <w:marRight w:val="0"/>
          <w:marTop w:val="0"/>
          <w:marBottom w:val="0"/>
          <w:divBdr>
            <w:top w:val="none" w:sz="0" w:space="0" w:color="auto"/>
            <w:left w:val="none" w:sz="0" w:space="0" w:color="auto"/>
            <w:bottom w:val="none" w:sz="0" w:space="0" w:color="auto"/>
            <w:right w:val="none" w:sz="0" w:space="0" w:color="auto"/>
          </w:divBdr>
        </w:div>
        <w:div w:id="884952040">
          <w:marLeft w:val="0"/>
          <w:marRight w:val="0"/>
          <w:marTop w:val="0"/>
          <w:marBottom w:val="0"/>
          <w:divBdr>
            <w:top w:val="none" w:sz="0" w:space="0" w:color="auto"/>
            <w:left w:val="none" w:sz="0" w:space="0" w:color="auto"/>
            <w:bottom w:val="none" w:sz="0" w:space="0" w:color="auto"/>
            <w:right w:val="none" w:sz="0" w:space="0" w:color="auto"/>
          </w:divBdr>
          <w:divsChild>
            <w:div w:id="215050392">
              <w:marLeft w:val="0"/>
              <w:marRight w:val="0"/>
              <w:marTop w:val="0"/>
              <w:marBottom w:val="0"/>
              <w:divBdr>
                <w:top w:val="none" w:sz="0" w:space="0" w:color="auto"/>
                <w:left w:val="none" w:sz="0" w:space="0" w:color="auto"/>
                <w:bottom w:val="none" w:sz="0" w:space="0" w:color="auto"/>
                <w:right w:val="none" w:sz="0" w:space="0" w:color="auto"/>
              </w:divBdr>
            </w:div>
          </w:divsChild>
        </w:div>
        <w:div w:id="716584247">
          <w:marLeft w:val="0"/>
          <w:marRight w:val="0"/>
          <w:marTop w:val="0"/>
          <w:marBottom w:val="0"/>
          <w:divBdr>
            <w:top w:val="none" w:sz="0" w:space="0" w:color="auto"/>
            <w:left w:val="none" w:sz="0" w:space="0" w:color="auto"/>
            <w:bottom w:val="none" w:sz="0" w:space="0" w:color="auto"/>
            <w:right w:val="none" w:sz="0" w:space="0" w:color="auto"/>
          </w:divBdr>
        </w:div>
        <w:div w:id="1653827886">
          <w:marLeft w:val="0"/>
          <w:marRight w:val="0"/>
          <w:marTop w:val="0"/>
          <w:marBottom w:val="0"/>
          <w:divBdr>
            <w:top w:val="none" w:sz="0" w:space="0" w:color="auto"/>
            <w:left w:val="none" w:sz="0" w:space="0" w:color="auto"/>
            <w:bottom w:val="none" w:sz="0" w:space="0" w:color="auto"/>
            <w:right w:val="none" w:sz="0" w:space="0" w:color="auto"/>
          </w:divBdr>
          <w:divsChild>
            <w:div w:id="273754468">
              <w:marLeft w:val="0"/>
              <w:marRight w:val="0"/>
              <w:marTop w:val="0"/>
              <w:marBottom w:val="0"/>
              <w:divBdr>
                <w:top w:val="none" w:sz="0" w:space="0" w:color="auto"/>
                <w:left w:val="none" w:sz="0" w:space="0" w:color="auto"/>
                <w:bottom w:val="none" w:sz="0" w:space="0" w:color="auto"/>
                <w:right w:val="none" w:sz="0" w:space="0" w:color="auto"/>
              </w:divBdr>
            </w:div>
          </w:divsChild>
        </w:div>
        <w:div w:id="1035426429">
          <w:marLeft w:val="0"/>
          <w:marRight w:val="0"/>
          <w:marTop w:val="0"/>
          <w:marBottom w:val="0"/>
          <w:divBdr>
            <w:top w:val="none" w:sz="0" w:space="0" w:color="auto"/>
            <w:left w:val="none" w:sz="0" w:space="0" w:color="auto"/>
            <w:bottom w:val="none" w:sz="0" w:space="0" w:color="auto"/>
            <w:right w:val="none" w:sz="0" w:space="0" w:color="auto"/>
          </w:divBdr>
        </w:div>
        <w:div w:id="1571115482">
          <w:marLeft w:val="0"/>
          <w:marRight w:val="0"/>
          <w:marTop w:val="0"/>
          <w:marBottom w:val="0"/>
          <w:divBdr>
            <w:top w:val="none" w:sz="0" w:space="0" w:color="auto"/>
            <w:left w:val="none" w:sz="0" w:space="0" w:color="auto"/>
            <w:bottom w:val="none" w:sz="0" w:space="0" w:color="auto"/>
            <w:right w:val="none" w:sz="0" w:space="0" w:color="auto"/>
          </w:divBdr>
          <w:divsChild>
            <w:div w:id="104664010">
              <w:marLeft w:val="0"/>
              <w:marRight w:val="0"/>
              <w:marTop w:val="0"/>
              <w:marBottom w:val="0"/>
              <w:divBdr>
                <w:top w:val="none" w:sz="0" w:space="0" w:color="auto"/>
                <w:left w:val="none" w:sz="0" w:space="0" w:color="auto"/>
                <w:bottom w:val="none" w:sz="0" w:space="0" w:color="auto"/>
                <w:right w:val="none" w:sz="0" w:space="0" w:color="auto"/>
              </w:divBdr>
            </w:div>
          </w:divsChild>
        </w:div>
        <w:div w:id="531768882">
          <w:marLeft w:val="0"/>
          <w:marRight w:val="0"/>
          <w:marTop w:val="300"/>
          <w:marBottom w:val="0"/>
          <w:divBdr>
            <w:top w:val="none" w:sz="0" w:space="0" w:color="auto"/>
            <w:left w:val="none" w:sz="0" w:space="0" w:color="auto"/>
            <w:bottom w:val="none" w:sz="0" w:space="0" w:color="auto"/>
            <w:right w:val="none" w:sz="0" w:space="0" w:color="auto"/>
          </w:divBdr>
          <w:divsChild>
            <w:div w:id="1031109835">
              <w:marLeft w:val="0"/>
              <w:marRight w:val="0"/>
              <w:marTop w:val="0"/>
              <w:marBottom w:val="0"/>
              <w:divBdr>
                <w:top w:val="none" w:sz="0" w:space="0" w:color="auto"/>
                <w:left w:val="none" w:sz="0" w:space="0" w:color="auto"/>
                <w:bottom w:val="none" w:sz="0" w:space="0" w:color="auto"/>
                <w:right w:val="none" w:sz="0" w:space="0" w:color="auto"/>
              </w:divBdr>
              <w:divsChild>
                <w:div w:id="96307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18576">
          <w:marLeft w:val="0"/>
          <w:marRight w:val="0"/>
          <w:marTop w:val="300"/>
          <w:marBottom w:val="0"/>
          <w:divBdr>
            <w:top w:val="none" w:sz="0" w:space="0" w:color="auto"/>
            <w:left w:val="none" w:sz="0" w:space="0" w:color="auto"/>
            <w:bottom w:val="none" w:sz="0" w:space="0" w:color="auto"/>
            <w:right w:val="none" w:sz="0" w:space="0" w:color="auto"/>
          </w:divBdr>
          <w:divsChild>
            <w:div w:id="157616448">
              <w:marLeft w:val="0"/>
              <w:marRight w:val="0"/>
              <w:marTop w:val="0"/>
              <w:marBottom w:val="0"/>
              <w:divBdr>
                <w:top w:val="none" w:sz="0" w:space="0" w:color="auto"/>
                <w:left w:val="none" w:sz="0" w:space="0" w:color="auto"/>
                <w:bottom w:val="none" w:sz="0" w:space="0" w:color="auto"/>
                <w:right w:val="none" w:sz="0" w:space="0" w:color="auto"/>
              </w:divBdr>
              <w:divsChild>
                <w:div w:id="1580749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17371">
          <w:marLeft w:val="0"/>
          <w:marRight w:val="0"/>
          <w:marTop w:val="300"/>
          <w:marBottom w:val="0"/>
          <w:divBdr>
            <w:top w:val="none" w:sz="0" w:space="0" w:color="auto"/>
            <w:left w:val="none" w:sz="0" w:space="0" w:color="auto"/>
            <w:bottom w:val="none" w:sz="0" w:space="0" w:color="auto"/>
            <w:right w:val="none" w:sz="0" w:space="0" w:color="auto"/>
          </w:divBdr>
          <w:divsChild>
            <w:div w:id="766389386">
              <w:marLeft w:val="0"/>
              <w:marRight w:val="0"/>
              <w:marTop w:val="0"/>
              <w:marBottom w:val="0"/>
              <w:divBdr>
                <w:top w:val="none" w:sz="0" w:space="0" w:color="auto"/>
                <w:left w:val="none" w:sz="0" w:space="0" w:color="auto"/>
                <w:bottom w:val="none" w:sz="0" w:space="0" w:color="auto"/>
                <w:right w:val="none" w:sz="0" w:space="0" w:color="auto"/>
              </w:divBdr>
              <w:divsChild>
                <w:div w:id="3397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001567">
          <w:marLeft w:val="0"/>
          <w:marRight w:val="0"/>
          <w:marTop w:val="300"/>
          <w:marBottom w:val="0"/>
          <w:divBdr>
            <w:top w:val="none" w:sz="0" w:space="0" w:color="auto"/>
            <w:left w:val="none" w:sz="0" w:space="0" w:color="auto"/>
            <w:bottom w:val="none" w:sz="0" w:space="0" w:color="auto"/>
            <w:right w:val="none" w:sz="0" w:space="0" w:color="auto"/>
          </w:divBdr>
          <w:divsChild>
            <w:div w:id="43722055">
              <w:marLeft w:val="0"/>
              <w:marRight w:val="0"/>
              <w:marTop w:val="0"/>
              <w:marBottom w:val="0"/>
              <w:divBdr>
                <w:top w:val="none" w:sz="0" w:space="0" w:color="auto"/>
                <w:left w:val="none" w:sz="0" w:space="0" w:color="auto"/>
                <w:bottom w:val="none" w:sz="0" w:space="0" w:color="auto"/>
                <w:right w:val="none" w:sz="0" w:space="0" w:color="auto"/>
              </w:divBdr>
              <w:divsChild>
                <w:div w:id="1900508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8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459">
          <w:marLeft w:val="0"/>
          <w:marRight w:val="0"/>
          <w:marTop w:val="0"/>
          <w:marBottom w:val="0"/>
          <w:divBdr>
            <w:top w:val="none" w:sz="0" w:space="0" w:color="auto"/>
            <w:left w:val="none" w:sz="0" w:space="0" w:color="auto"/>
            <w:bottom w:val="none" w:sz="0" w:space="0" w:color="auto"/>
            <w:right w:val="none" w:sz="0" w:space="0" w:color="auto"/>
          </w:divBdr>
        </w:div>
        <w:div w:id="2053920735">
          <w:marLeft w:val="0"/>
          <w:marRight w:val="0"/>
          <w:marTop w:val="0"/>
          <w:marBottom w:val="0"/>
          <w:divBdr>
            <w:top w:val="none" w:sz="0" w:space="0" w:color="auto"/>
            <w:left w:val="none" w:sz="0" w:space="0" w:color="auto"/>
            <w:bottom w:val="none" w:sz="0" w:space="0" w:color="auto"/>
            <w:right w:val="none" w:sz="0" w:space="0" w:color="auto"/>
          </w:divBdr>
          <w:divsChild>
            <w:div w:id="549729840">
              <w:marLeft w:val="0"/>
              <w:marRight w:val="0"/>
              <w:marTop w:val="0"/>
              <w:marBottom w:val="0"/>
              <w:divBdr>
                <w:top w:val="none" w:sz="0" w:space="0" w:color="auto"/>
                <w:left w:val="none" w:sz="0" w:space="0" w:color="auto"/>
                <w:bottom w:val="none" w:sz="0" w:space="0" w:color="auto"/>
                <w:right w:val="none" w:sz="0" w:space="0" w:color="auto"/>
              </w:divBdr>
            </w:div>
          </w:divsChild>
        </w:div>
        <w:div w:id="858541032">
          <w:marLeft w:val="0"/>
          <w:marRight w:val="0"/>
          <w:marTop w:val="0"/>
          <w:marBottom w:val="0"/>
          <w:divBdr>
            <w:top w:val="none" w:sz="0" w:space="0" w:color="auto"/>
            <w:left w:val="none" w:sz="0" w:space="0" w:color="auto"/>
            <w:bottom w:val="none" w:sz="0" w:space="0" w:color="auto"/>
            <w:right w:val="none" w:sz="0" w:space="0" w:color="auto"/>
          </w:divBdr>
        </w:div>
        <w:div w:id="1360668822">
          <w:marLeft w:val="0"/>
          <w:marRight w:val="0"/>
          <w:marTop w:val="0"/>
          <w:marBottom w:val="0"/>
          <w:divBdr>
            <w:top w:val="none" w:sz="0" w:space="0" w:color="auto"/>
            <w:left w:val="none" w:sz="0" w:space="0" w:color="auto"/>
            <w:bottom w:val="none" w:sz="0" w:space="0" w:color="auto"/>
            <w:right w:val="none" w:sz="0" w:space="0" w:color="auto"/>
          </w:divBdr>
          <w:divsChild>
            <w:div w:id="247933453">
              <w:marLeft w:val="0"/>
              <w:marRight w:val="0"/>
              <w:marTop w:val="0"/>
              <w:marBottom w:val="0"/>
              <w:divBdr>
                <w:top w:val="none" w:sz="0" w:space="0" w:color="auto"/>
                <w:left w:val="none" w:sz="0" w:space="0" w:color="auto"/>
                <w:bottom w:val="none" w:sz="0" w:space="0" w:color="auto"/>
                <w:right w:val="none" w:sz="0" w:space="0" w:color="auto"/>
              </w:divBdr>
            </w:div>
          </w:divsChild>
        </w:div>
        <w:div w:id="570238142">
          <w:marLeft w:val="0"/>
          <w:marRight w:val="0"/>
          <w:marTop w:val="0"/>
          <w:marBottom w:val="0"/>
          <w:divBdr>
            <w:top w:val="none" w:sz="0" w:space="0" w:color="auto"/>
            <w:left w:val="none" w:sz="0" w:space="0" w:color="auto"/>
            <w:bottom w:val="none" w:sz="0" w:space="0" w:color="auto"/>
            <w:right w:val="none" w:sz="0" w:space="0" w:color="auto"/>
          </w:divBdr>
        </w:div>
        <w:div w:id="1126199683">
          <w:marLeft w:val="0"/>
          <w:marRight w:val="0"/>
          <w:marTop w:val="0"/>
          <w:marBottom w:val="0"/>
          <w:divBdr>
            <w:top w:val="none" w:sz="0" w:space="0" w:color="auto"/>
            <w:left w:val="none" w:sz="0" w:space="0" w:color="auto"/>
            <w:bottom w:val="none" w:sz="0" w:space="0" w:color="auto"/>
            <w:right w:val="none" w:sz="0" w:space="0" w:color="auto"/>
          </w:divBdr>
          <w:divsChild>
            <w:div w:id="424806599">
              <w:marLeft w:val="0"/>
              <w:marRight w:val="0"/>
              <w:marTop w:val="0"/>
              <w:marBottom w:val="0"/>
              <w:divBdr>
                <w:top w:val="none" w:sz="0" w:space="0" w:color="auto"/>
                <w:left w:val="none" w:sz="0" w:space="0" w:color="auto"/>
                <w:bottom w:val="none" w:sz="0" w:space="0" w:color="auto"/>
                <w:right w:val="none" w:sz="0" w:space="0" w:color="auto"/>
              </w:divBdr>
            </w:div>
          </w:divsChild>
        </w:div>
        <w:div w:id="1604073947">
          <w:marLeft w:val="0"/>
          <w:marRight w:val="0"/>
          <w:marTop w:val="0"/>
          <w:marBottom w:val="0"/>
          <w:divBdr>
            <w:top w:val="none" w:sz="0" w:space="0" w:color="auto"/>
            <w:left w:val="none" w:sz="0" w:space="0" w:color="auto"/>
            <w:bottom w:val="none" w:sz="0" w:space="0" w:color="auto"/>
            <w:right w:val="none" w:sz="0" w:space="0" w:color="auto"/>
          </w:divBdr>
        </w:div>
        <w:div w:id="1508984948">
          <w:marLeft w:val="0"/>
          <w:marRight w:val="0"/>
          <w:marTop w:val="0"/>
          <w:marBottom w:val="0"/>
          <w:divBdr>
            <w:top w:val="none" w:sz="0" w:space="0" w:color="auto"/>
            <w:left w:val="none" w:sz="0" w:space="0" w:color="auto"/>
            <w:bottom w:val="none" w:sz="0" w:space="0" w:color="auto"/>
            <w:right w:val="none" w:sz="0" w:space="0" w:color="auto"/>
          </w:divBdr>
          <w:divsChild>
            <w:div w:id="534930771">
              <w:marLeft w:val="0"/>
              <w:marRight w:val="0"/>
              <w:marTop w:val="0"/>
              <w:marBottom w:val="0"/>
              <w:divBdr>
                <w:top w:val="none" w:sz="0" w:space="0" w:color="auto"/>
                <w:left w:val="none" w:sz="0" w:space="0" w:color="auto"/>
                <w:bottom w:val="none" w:sz="0" w:space="0" w:color="auto"/>
                <w:right w:val="none" w:sz="0" w:space="0" w:color="auto"/>
              </w:divBdr>
            </w:div>
          </w:divsChild>
        </w:div>
        <w:div w:id="519515383">
          <w:marLeft w:val="0"/>
          <w:marRight w:val="0"/>
          <w:marTop w:val="0"/>
          <w:marBottom w:val="0"/>
          <w:divBdr>
            <w:top w:val="none" w:sz="0" w:space="0" w:color="auto"/>
            <w:left w:val="none" w:sz="0" w:space="0" w:color="auto"/>
            <w:bottom w:val="none" w:sz="0" w:space="0" w:color="auto"/>
            <w:right w:val="none" w:sz="0" w:space="0" w:color="auto"/>
          </w:divBdr>
        </w:div>
        <w:div w:id="1213225166">
          <w:marLeft w:val="0"/>
          <w:marRight w:val="0"/>
          <w:marTop w:val="0"/>
          <w:marBottom w:val="0"/>
          <w:divBdr>
            <w:top w:val="none" w:sz="0" w:space="0" w:color="auto"/>
            <w:left w:val="none" w:sz="0" w:space="0" w:color="auto"/>
            <w:bottom w:val="none" w:sz="0" w:space="0" w:color="auto"/>
            <w:right w:val="none" w:sz="0" w:space="0" w:color="auto"/>
          </w:divBdr>
          <w:divsChild>
            <w:div w:id="234706411">
              <w:marLeft w:val="0"/>
              <w:marRight w:val="0"/>
              <w:marTop w:val="0"/>
              <w:marBottom w:val="0"/>
              <w:divBdr>
                <w:top w:val="none" w:sz="0" w:space="0" w:color="auto"/>
                <w:left w:val="none" w:sz="0" w:space="0" w:color="auto"/>
                <w:bottom w:val="none" w:sz="0" w:space="0" w:color="auto"/>
                <w:right w:val="none" w:sz="0" w:space="0" w:color="auto"/>
              </w:divBdr>
            </w:div>
          </w:divsChild>
        </w:div>
        <w:div w:id="1913201892">
          <w:marLeft w:val="0"/>
          <w:marRight w:val="0"/>
          <w:marTop w:val="0"/>
          <w:marBottom w:val="0"/>
          <w:divBdr>
            <w:top w:val="none" w:sz="0" w:space="0" w:color="auto"/>
            <w:left w:val="none" w:sz="0" w:space="0" w:color="auto"/>
            <w:bottom w:val="none" w:sz="0" w:space="0" w:color="auto"/>
            <w:right w:val="none" w:sz="0" w:space="0" w:color="auto"/>
          </w:divBdr>
        </w:div>
        <w:div w:id="309331658">
          <w:marLeft w:val="0"/>
          <w:marRight w:val="0"/>
          <w:marTop w:val="0"/>
          <w:marBottom w:val="0"/>
          <w:divBdr>
            <w:top w:val="none" w:sz="0" w:space="0" w:color="auto"/>
            <w:left w:val="none" w:sz="0" w:space="0" w:color="auto"/>
            <w:bottom w:val="none" w:sz="0" w:space="0" w:color="auto"/>
            <w:right w:val="none" w:sz="0" w:space="0" w:color="auto"/>
          </w:divBdr>
          <w:divsChild>
            <w:div w:id="1330910403">
              <w:marLeft w:val="0"/>
              <w:marRight w:val="0"/>
              <w:marTop w:val="0"/>
              <w:marBottom w:val="0"/>
              <w:divBdr>
                <w:top w:val="none" w:sz="0" w:space="0" w:color="auto"/>
                <w:left w:val="none" w:sz="0" w:space="0" w:color="auto"/>
                <w:bottom w:val="none" w:sz="0" w:space="0" w:color="auto"/>
                <w:right w:val="none" w:sz="0" w:space="0" w:color="auto"/>
              </w:divBdr>
            </w:div>
          </w:divsChild>
        </w:div>
        <w:div w:id="1891065482">
          <w:marLeft w:val="0"/>
          <w:marRight w:val="0"/>
          <w:marTop w:val="0"/>
          <w:marBottom w:val="0"/>
          <w:divBdr>
            <w:top w:val="none" w:sz="0" w:space="0" w:color="auto"/>
            <w:left w:val="none" w:sz="0" w:space="0" w:color="auto"/>
            <w:bottom w:val="none" w:sz="0" w:space="0" w:color="auto"/>
            <w:right w:val="none" w:sz="0" w:space="0" w:color="auto"/>
          </w:divBdr>
        </w:div>
        <w:div w:id="1742171785">
          <w:marLeft w:val="0"/>
          <w:marRight w:val="0"/>
          <w:marTop w:val="0"/>
          <w:marBottom w:val="0"/>
          <w:divBdr>
            <w:top w:val="none" w:sz="0" w:space="0" w:color="auto"/>
            <w:left w:val="none" w:sz="0" w:space="0" w:color="auto"/>
            <w:bottom w:val="none" w:sz="0" w:space="0" w:color="auto"/>
            <w:right w:val="none" w:sz="0" w:space="0" w:color="auto"/>
          </w:divBdr>
          <w:divsChild>
            <w:div w:id="2013482622">
              <w:marLeft w:val="0"/>
              <w:marRight w:val="0"/>
              <w:marTop w:val="0"/>
              <w:marBottom w:val="0"/>
              <w:divBdr>
                <w:top w:val="none" w:sz="0" w:space="0" w:color="auto"/>
                <w:left w:val="none" w:sz="0" w:space="0" w:color="auto"/>
                <w:bottom w:val="none" w:sz="0" w:space="0" w:color="auto"/>
                <w:right w:val="none" w:sz="0" w:space="0" w:color="auto"/>
              </w:divBdr>
            </w:div>
          </w:divsChild>
        </w:div>
        <w:div w:id="479807836">
          <w:marLeft w:val="0"/>
          <w:marRight w:val="0"/>
          <w:marTop w:val="300"/>
          <w:marBottom w:val="0"/>
          <w:divBdr>
            <w:top w:val="none" w:sz="0" w:space="0" w:color="auto"/>
            <w:left w:val="none" w:sz="0" w:space="0" w:color="auto"/>
            <w:bottom w:val="none" w:sz="0" w:space="0" w:color="auto"/>
            <w:right w:val="none" w:sz="0" w:space="0" w:color="auto"/>
          </w:divBdr>
          <w:divsChild>
            <w:div w:id="1246258541">
              <w:marLeft w:val="0"/>
              <w:marRight w:val="0"/>
              <w:marTop w:val="0"/>
              <w:marBottom w:val="0"/>
              <w:divBdr>
                <w:top w:val="none" w:sz="0" w:space="0" w:color="auto"/>
                <w:left w:val="none" w:sz="0" w:space="0" w:color="auto"/>
                <w:bottom w:val="none" w:sz="0" w:space="0" w:color="auto"/>
                <w:right w:val="none" w:sz="0" w:space="0" w:color="auto"/>
              </w:divBdr>
              <w:divsChild>
                <w:div w:id="7905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01896">
          <w:marLeft w:val="0"/>
          <w:marRight w:val="0"/>
          <w:marTop w:val="300"/>
          <w:marBottom w:val="0"/>
          <w:divBdr>
            <w:top w:val="none" w:sz="0" w:space="0" w:color="auto"/>
            <w:left w:val="none" w:sz="0" w:space="0" w:color="auto"/>
            <w:bottom w:val="none" w:sz="0" w:space="0" w:color="auto"/>
            <w:right w:val="none" w:sz="0" w:space="0" w:color="auto"/>
          </w:divBdr>
          <w:divsChild>
            <w:div w:id="364526257">
              <w:marLeft w:val="0"/>
              <w:marRight w:val="0"/>
              <w:marTop w:val="0"/>
              <w:marBottom w:val="0"/>
              <w:divBdr>
                <w:top w:val="none" w:sz="0" w:space="0" w:color="auto"/>
                <w:left w:val="none" w:sz="0" w:space="0" w:color="auto"/>
                <w:bottom w:val="none" w:sz="0" w:space="0" w:color="auto"/>
                <w:right w:val="none" w:sz="0" w:space="0" w:color="auto"/>
              </w:divBdr>
              <w:divsChild>
                <w:div w:id="178063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367201">
          <w:marLeft w:val="0"/>
          <w:marRight w:val="0"/>
          <w:marTop w:val="300"/>
          <w:marBottom w:val="0"/>
          <w:divBdr>
            <w:top w:val="none" w:sz="0" w:space="0" w:color="auto"/>
            <w:left w:val="none" w:sz="0" w:space="0" w:color="auto"/>
            <w:bottom w:val="none" w:sz="0" w:space="0" w:color="auto"/>
            <w:right w:val="none" w:sz="0" w:space="0" w:color="auto"/>
          </w:divBdr>
          <w:divsChild>
            <w:div w:id="2084183096">
              <w:marLeft w:val="0"/>
              <w:marRight w:val="0"/>
              <w:marTop w:val="0"/>
              <w:marBottom w:val="0"/>
              <w:divBdr>
                <w:top w:val="none" w:sz="0" w:space="0" w:color="auto"/>
                <w:left w:val="none" w:sz="0" w:space="0" w:color="auto"/>
                <w:bottom w:val="none" w:sz="0" w:space="0" w:color="auto"/>
                <w:right w:val="none" w:sz="0" w:space="0" w:color="auto"/>
              </w:divBdr>
              <w:divsChild>
                <w:div w:id="1513640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961106">
          <w:marLeft w:val="0"/>
          <w:marRight w:val="0"/>
          <w:marTop w:val="300"/>
          <w:marBottom w:val="0"/>
          <w:divBdr>
            <w:top w:val="none" w:sz="0" w:space="0" w:color="auto"/>
            <w:left w:val="none" w:sz="0" w:space="0" w:color="auto"/>
            <w:bottom w:val="none" w:sz="0" w:space="0" w:color="auto"/>
            <w:right w:val="none" w:sz="0" w:space="0" w:color="auto"/>
          </w:divBdr>
          <w:divsChild>
            <w:div w:id="453839030">
              <w:marLeft w:val="0"/>
              <w:marRight w:val="0"/>
              <w:marTop w:val="0"/>
              <w:marBottom w:val="0"/>
              <w:divBdr>
                <w:top w:val="none" w:sz="0" w:space="0" w:color="auto"/>
                <w:left w:val="none" w:sz="0" w:space="0" w:color="auto"/>
                <w:bottom w:val="none" w:sz="0" w:space="0" w:color="auto"/>
                <w:right w:val="none" w:sz="0" w:space="0" w:color="auto"/>
              </w:divBdr>
              <w:divsChild>
                <w:div w:id="9845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19441988">
      <w:bodyDiv w:val="1"/>
      <w:marLeft w:val="0"/>
      <w:marRight w:val="0"/>
      <w:marTop w:val="0"/>
      <w:marBottom w:val="0"/>
      <w:divBdr>
        <w:top w:val="none" w:sz="0" w:space="0" w:color="auto"/>
        <w:left w:val="none" w:sz="0" w:space="0" w:color="auto"/>
        <w:bottom w:val="none" w:sz="0" w:space="0" w:color="auto"/>
        <w:right w:val="none" w:sz="0" w:space="0" w:color="auto"/>
      </w:divBdr>
      <w:divsChild>
        <w:div w:id="1747190205">
          <w:marLeft w:val="0"/>
          <w:marRight w:val="0"/>
          <w:marTop w:val="0"/>
          <w:marBottom w:val="0"/>
          <w:divBdr>
            <w:top w:val="none" w:sz="0" w:space="0" w:color="auto"/>
            <w:left w:val="none" w:sz="0" w:space="0" w:color="auto"/>
            <w:bottom w:val="none" w:sz="0" w:space="0" w:color="auto"/>
            <w:right w:val="none" w:sz="0" w:space="0" w:color="auto"/>
          </w:divBdr>
        </w:div>
        <w:div w:id="1520853244">
          <w:marLeft w:val="0"/>
          <w:marRight w:val="0"/>
          <w:marTop w:val="0"/>
          <w:marBottom w:val="0"/>
          <w:divBdr>
            <w:top w:val="none" w:sz="0" w:space="0" w:color="auto"/>
            <w:left w:val="none" w:sz="0" w:space="0" w:color="auto"/>
            <w:bottom w:val="none" w:sz="0" w:space="0" w:color="auto"/>
            <w:right w:val="none" w:sz="0" w:space="0" w:color="auto"/>
          </w:divBdr>
          <w:divsChild>
            <w:div w:id="761683163">
              <w:marLeft w:val="0"/>
              <w:marRight w:val="0"/>
              <w:marTop w:val="0"/>
              <w:marBottom w:val="0"/>
              <w:divBdr>
                <w:top w:val="none" w:sz="0" w:space="0" w:color="auto"/>
                <w:left w:val="none" w:sz="0" w:space="0" w:color="auto"/>
                <w:bottom w:val="none" w:sz="0" w:space="0" w:color="auto"/>
                <w:right w:val="none" w:sz="0" w:space="0" w:color="auto"/>
              </w:divBdr>
            </w:div>
          </w:divsChild>
        </w:div>
        <w:div w:id="1497726483">
          <w:marLeft w:val="0"/>
          <w:marRight w:val="0"/>
          <w:marTop w:val="0"/>
          <w:marBottom w:val="0"/>
          <w:divBdr>
            <w:top w:val="none" w:sz="0" w:space="0" w:color="auto"/>
            <w:left w:val="none" w:sz="0" w:space="0" w:color="auto"/>
            <w:bottom w:val="none" w:sz="0" w:space="0" w:color="auto"/>
            <w:right w:val="none" w:sz="0" w:space="0" w:color="auto"/>
          </w:divBdr>
        </w:div>
        <w:div w:id="875388664">
          <w:marLeft w:val="0"/>
          <w:marRight w:val="0"/>
          <w:marTop w:val="0"/>
          <w:marBottom w:val="0"/>
          <w:divBdr>
            <w:top w:val="none" w:sz="0" w:space="0" w:color="auto"/>
            <w:left w:val="none" w:sz="0" w:space="0" w:color="auto"/>
            <w:bottom w:val="none" w:sz="0" w:space="0" w:color="auto"/>
            <w:right w:val="none" w:sz="0" w:space="0" w:color="auto"/>
          </w:divBdr>
          <w:divsChild>
            <w:div w:id="1081214280">
              <w:marLeft w:val="0"/>
              <w:marRight w:val="0"/>
              <w:marTop w:val="0"/>
              <w:marBottom w:val="0"/>
              <w:divBdr>
                <w:top w:val="none" w:sz="0" w:space="0" w:color="auto"/>
                <w:left w:val="none" w:sz="0" w:space="0" w:color="auto"/>
                <w:bottom w:val="none" w:sz="0" w:space="0" w:color="auto"/>
                <w:right w:val="none" w:sz="0" w:space="0" w:color="auto"/>
              </w:divBdr>
            </w:div>
          </w:divsChild>
        </w:div>
        <w:div w:id="1955213258">
          <w:marLeft w:val="0"/>
          <w:marRight w:val="0"/>
          <w:marTop w:val="0"/>
          <w:marBottom w:val="0"/>
          <w:divBdr>
            <w:top w:val="none" w:sz="0" w:space="0" w:color="auto"/>
            <w:left w:val="none" w:sz="0" w:space="0" w:color="auto"/>
            <w:bottom w:val="none" w:sz="0" w:space="0" w:color="auto"/>
            <w:right w:val="none" w:sz="0" w:space="0" w:color="auto"/>
          </w:divBdr>
        </w:div>
        <w:div w:id="1795706169">
          <w:marLeft w:val="0"/>
          <w:marRight w:val="0"/>
          <w:marTop w:val="0"/>
          <w:marBottom w:val="0"/>
          <w:divBdr>
            <w:top w:val="none" w:sz="0" w:space="0" w:color="auto"/>
            <w:left w:val="none" w:sz="0" w:space="0" w:color="auto"/>
            <w:bottom w:val="none" w:sz="0" w:space="0" w:color="auto"/>
            <w:right w:val="none" w:sz="0" w:space="0" w:color="auto"/>
          </w:divBdr>
          <w:divsChild>
            <w:div w:id="1918899845">
              <w:marLeft w:val="0"/>
              <w:marRight w:val="0"/>
              <w:marTop w:val="0"/>
              <w:marBottom w:val="0"/>
              <w:divBdr>
                <w:top w:val="none" w:sz="0" w:space="0" w:color="auto"/>
                <w:left w:val="none" w:sz="0" w:space="0" w:color="auto"/>
                <w:bottom w:val="none" w:sz="0" w:space="0" w:color="auto"/>
                <w:right w:val="none" w:sz="0" w:space="0" w:color="auto"/>
              </w:divBdr>
            </w:div>
          </w:divsChild>
        </w:div>
        <w:div w:id="536089509">
          <w:marLeft w:val="0"/>
          <w:marRight w:val="0"/>
          <w:marTop w:val="0"/>
          <w:marBottom w:val="0"/>
          <w:divBdr>
            <w:top w:val="none" w:sz="0" w:space="0" w:color="auto"/>
            <w:left w:val="none" w:sz="0" w:space="0" w:color="auto"/>
            <w:bottom w:val="none" w:sz="0" w:space="0" w:color="auto"/>
            <w:right w:val="none" w:sz="0" w:space="0" w:color="auto"/>
          </w:divBdr>
        </w:div>
        <w:div w:id="970138024">
          <w:marLeft w:val="0"/>
          <w:marRight w:val="0"/>
          <w:marTop w:val="0"/>
          <w:marBottom w:val="0"/>
          <w:divBdr>
            <w:top w:val="none" w:sz="0" w:space="0" w:color="auto"/>
            <w:left w:val="none" w:sz="0" w:space="0" w:color="auto"/>
            <w:bottom w:val="none" w:sz="0" w:space="0" w:color="auto"/>
            <w:right w:val="none" w:sz="0" w:space="0" w:color="auto"/>
          </w:divBdr>
          <w:divsChild>
            <w:div w:id="875042679">
              <w:marLeft w:val="0"/>
              <w:marRight w:val="0"/>
              <w:marTop w:val="0"/>
              <w:marBottom w:val="0"/>
              <w:divBdr>
                <w:top w:val="none" w:sz="0" w:space="0" w:color="auto"/>
                <w:left w:val="none" w:sz="0" w:space="0" w:color="auto"/>
                <w:bottom w:val="none" w:sz="0" w:space="0" w:color="auto"/>
                <w:right w:val="none" w:sz="0" w:space="0" w:color="auto"/>
              </w:divBdr>
            </w:div>
          </w:divsChild>
        </w:div>
        <w:div w:id="704333425">
          <w:marLeft w:val="0"/>
          <w:marRight w:val="0"/>
          <w:marTop w:val="0"/>
          <w:marBottom w:val="0"/>
          <w:divBdr>
            <w:top w:val="none" w:sz="0" w:space="0" w:color="auto"/>
            <w:left w:val="none" w:sz="0" w:space="0" w:color="auto"/>
            <w:bottom w:val="none" w:sz="0" w:space="0" w:color="auto"/>
            <w:right w:val="none" w:sz="0" w:space="0" w:color="auto"/>
          </w:divBdr>
        </w:div>
        <w:div w:id="1642155764">
          <w:marLeft w:val="0"/>
          <w:marRight w:val="0"/>
          <w:marTop w:val="0"/>
          <w:marBottom w:val="0"/>
          <w:divBdr>
            <w:top w:val="none" w:sz="0" w:space="0" w:color="auto"/>
            <w:left w:val="none" w:sz="0" w:space="0" w:color="auto"/>
            <w:bottom w:val="none" w:sz="0" w:space="0" w:color="auto"/>
            <w:right w:val="none" w:sz="0" w:space="0" w:color="auto"/>
          </w:divBdr>
          <w:divsChild>
            <w:div w:id="1992051880">
              <w:marLeft w:val="0"/>
              <w:marRight w:val="0"/>
              <w:marTop w:val="0"/>
              <w:marBottom w:val="0"/>
              <w:divBdr>
                <w:top w:val="none" w:sz="0" w:space="0" w:color="auto"/>
                <w:left w:val="none" w:sz="0" w:space="0" w:color="auto"/>
                <w:bottom w:val="none" w:sz="0" w:space="0" w:color="auto"/>
                <w:right w:val="none" w:sz="0" w:space="0" w:color="auto"/>
              </w:divBdr>
            </w:div>
          </w:divsChild>
        </w:div>
        <w:div w:id="2003586166">
          <w:marLeft w:val="0"/>
          <w:marRight w:val="0"/>
          <w:marTop w:val="0"/>
          <w:marBottom w:val="0"/>
          <w:divBdr>
            <w:top w:val="none" w:sz="0" w:space="0" w:color="auto"/>
            <w:left w:val="none" w:sz="0" w:space="0" w:color="auto"/>
            <w:bottom w:val="none" w:sz="0" w:space="0" w:color="auto"/>
            <w:right w:val="none" w:sz="0" w:space="0" w:color="auto"/>
          </w:divBdr>
        </w:div>
        <w:div w:id="1592349846">
          <w:marLeft w:val="0"/>
          <w:marRight w:val="0"/>
          <w:marTop w:val="0"/>
          <w:marBottom w:val="0"/>
          <w:divBdr>
            <w:top w:val="none" w:sz="0" w:space="0" w:color="auto"/>
            <w:left w:val="none" w:sz="0" w:space="0" w:color="auto"/>
            <w:bottom w:val="none" w:sz="0" w:space="0" w:color="auto"/>
            <w:right w:val="none" w:sz="0" w:space="0" w:color="auto"/>
          </w:divBdr>
          <w:divsChild>
            <w:div w:id="1904369887">
              <w:marLeft w:val="0"/>
              <w:marRight w:val="0"/>
              <w:marTop w:val="0"/>
              <w:marBottom w:val="0"/>
              <w:divBdr>
                <w:top w:val="none" w:sz="0" w:space="0" w:color="auto"/>
                <w:left w:val="none" w:sz="0" w:space="0" w:color="auto"/>
                <w:bottom w:val="none" w:sz="0" w:space="0" w:color="auto"/>
                <w:right w:val="none" w:sz="0" w:space="0" w:color="auto"/>
              </w:divBdr>
            </w:div>
          </w:divsChild>
        </w:div>
        <w:div w:id="795683667">
          <w:marLeft w:val="0"/>
          <w:marRight w:val="0"/>
          <w:marTop w:val="0"/>
          <w:marBottom w:val="0"/>
          <w:divBdr>
            <w:top w:val="none" w:sz="0" w:space="0" w:color="auto"/>
            <w:left w:val="none" w:sz="0" w:space="0" w:color="auto"/>
            <w:bottom w:val="none" w:sz="0" w:space="0" w:color="auto"/>
            <w:right w:val="none" w:sz="0" w:space="0" w:color="auto"/>
          </w:divBdr>
        </w:div>
        <w:div w:id="2101825824">
          <w:marLeft w:val="0"/>
          <w:marRight w:val="0"/>
          <w:marTop w:val="0"/>
          <w:marBottom w:val="0"/>
          <w:divBdr>
            <w:top w:val="none" w:sz="0" w:space="0" w:color="auto"/>
            <w:left w:val="none" w:sz="0" w:space="0" w:color="auto"/>
            <w:bottom w:val="none" w:sz="0" w:space="0" w:color="auto"/>
            <w:right w:val="none" w:sz="0" w:space="0" w:color="auto"/>
          </w:divBdr>
          <w:divsChild>
            <w:div w:id="741559645">
              <w:marLeft w:val="0"/>
              <w:marRight w:val="0"/>
              <w:marTop w:val="0"/>
              <w:marBottom w:val="0"/>
              <w:divBdr>
                <w:top w:val="none" w:sz="0" w:space="0" w:color="auto"/>
                <w:left w:val="none" w:sz="0" w:space="0" w:color="auto"/>
                <w:bottom w:val="none" w:sz="0" w:space="0" w:color="auto"/>
                <w:right w:val="none" w:sz="0" w:space="0" w:color="auto"/>
              </w:divBdr>
            </w:div>
          </w:divsChild>
        </w:div>
        <w:div w:id="20983335">
          <w:marLeft w:val="0"/>
          <w:marRight w:val="0"/>
          <w:marTop w:val="300"/>
          <w:marBottom w:val="0"/>
          <w:divBdr>
            <w:top w:val="none" w:sz="0" w:space="0" w:color="auto"/>
            <w:left w:val="none" w:sz="0" w:space="0" w:color="auto"/>
            <w:bottom w:val="none" w:sz="0" w:space="0" w:color="auto"/>
            <w:right w:val="none" w:sz="0" w:space="0" w:color="auto"/>
          </w:divBdr>
          <w:divsChild>
            <w:div w:id="978918295">
              <w:marLeft w:val="0"/>
              <w:marRight w:val="0"/>
              <w:marTop w:val="0"/>
              <w:marBottom w:val="0"/>
              <w:divBdr>
                <w:top w:val="none" w:sz="0" w:space="0" w:color="auto"/>
                <w:left w:val="none" w:sz="0" w:space="0" w:color="auto"/>
                <w:bottom w:val="none" w:sz="0" w:space="0" w:color="auto"/>
                <w:right w:val="none" w:sz="0" w:space="0" w:color="auto"/>
              </w:divBdr>
              <w:divsChild>
                <w:div w:id="169452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287119">
          <w:marLeft w:val="0"/>
          <w:marRight w:val="0"/>
          <w:marTop w:val="300"/>
          <w:marBottom w:val="0"/>
          <w:divBdr>
            <w:top w:val="none" w:sz="0" w:space="0" w:color="auto"/>
            <w:left w:val="none" w:sz="0" w:space="0" w:color="auto"/>
            <w:bottom w:val="none" w:sz="0" w:space="0" w:color="auto"/>
            <w:right w:val="none" w:sz="0" w:space="0" w:color="auto"/>
          </w:divBdr>
          <w:divsChild>
            <w:div w:id="165903651">
              <w:marLeft w:val="0"/>
              <w:marRight w:val="0"/>
              <w:marTop w:val="0"/>
              <w:marBottom w:val="0"/>
              <w:divBdr>
                <w:top w:val="none" w:sz="0" w:space="0" w:color="auto"/>
                <w:left w:val="none" w:sz="0" w:space="0" w:color="auto"/>
                <w:bottom w:val="none" w:sz="0" w:space="0" w:color="auto"/>
                <w:right w:val="none" w:sz="0" w:space="0" w:color="auto"/>
              </w:divBdr>
              <w:divsChild>
                <w:div w:id="85900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36606">
          <w:marLeft w:val="0"/>
          <w:marRight w:val="0"/>
          <w:marTop w:val="300"/>
          <w:marBottom w:val="0"/>
          <w:divBdr>
            <w:top w:val="none" w:sz="0" w:space="0" w:color="auto"/>
            <w:left w:val="none" w:sz="0" w:space="0" w:color="auto"/>
            <w:bottom w:val="none" w:sz="0" w:space="0" w:color="auto"/>
            <w:right w:val="none" w:sz="0" w:space="0" w:color="auto"/>
          </w:divBdr>
          <w:divsChild>
            <w:div w:id="604658787">
              <w:marLeft w:val="0"/>
              <w:marRight w:val="0"/>
              <w:marTop w:val="0"/>
              <w:marBottom w:val="0"/>
              <w:divBdr>
                <w:top w:val="none" w:sz="0" w:space="0" w:color="auto"/>
                <w:left w:val="none" w:sz="0" w:space="0" w:color="auto"/>
                <w:bottom w:val="none" w:sz="0" w:space="0" w:color="auto"/>
                <w:right w:val="none" w:sz="0" w:space="0" w:color="auto"/>
              </w:divBdr>
              <w:divsChild>
                <w:div w:id="65237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573469571">
          <w:marLeft w:val="0"/>
          <w:marRight w:val="0"/>
          <w:marTop w:val="0"/>
          <w:marBottom w:val="0"/>
          <w:divBdr>
            <w:top w:val="none" w:sz="0" w:space="0" w:color="auto"/>
            <w:left w:val="none" w:sz="0" w:space="0" w:color="auto"/>
            <w:bottom w:val="none" w:sz="0" w:space="0" w:color="auto"/>
            <w:right w:val="none" w:sz="0" w:space="0" w:color="auto"/>
          </w:divBdr>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2054574559">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982542929">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949389154">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sChild>
                <w:div w:id="200581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0911464">
      <w:bodyDiv w:val="1"/>
      <w:marLeft w:val="0"/>
      <w:marRight w:val="0"/>
      <w:marTop w:val="0"/>
      <w:marBottom w:val="0"/>
      <w:divBdr>
        <w:top w:val="none" w:sz="0" w:space="0" w:color="auto"/>
        <w:left w:val="none" w:sz="0" w:space="0" w:color="auto"/>
        <w:bottom w:val="none" w:sz="0" w:space="0" w:color="auto"/>
        <w:right w:val="none" w:sz="0" w:space="0" w:color="auto"/>
      </w:divBdr>
      <w:divsChild>
        <w:div w:id="1010570445">
          <w:marLeft w:val="0"/>
          <w:marRight w:val="0"/>
          <w:marTop w:val="0"/>
          <w:marBottom w:val="0"/>
          <w:divBdr>
            <w:top w:val="none" w:sz="0" w:space="0" w:color="auto"/>
            <w:left w:val="none" w:sz="0" w:space="0" w:color="auto"/>
            <w:bottom w:val="none" w:sz="0" w:space="0" w:color="auto"/>
            <w:right w:val="none" w:sz="0" w:space="0" w:color="auto"/>
          </w:divBdr>
        </w:div>
        <w:div w:id="1148401632">
          <w:marLeft w:val="0"/>
          <w:marRight w:val="0"/>
          <w:marTop w:val="0"/>
          <w:marBottom w:val="0"/>
          <w:divBdr>
            <w:top w:val="none" w:sz="0" w:space="0" w:color="auto"/>
            <w:left w:val="none" w:sz="0" w:space="0" w:color="auto"/>
            <w:bottom w:val="none" w:sz="0" w:space="0" w:color="auto"/>
            <w:right w:val="none" w:sz="0" w:space="0" w:color="auto"/>
          </w:divBdr>
          <w:divsChild>
            <w:div w:id="392509295">
              <w:marLeft w:val="0"/>
              <w:marRight w:val="0"/>
              <w:marTop w:val="0"/>
              <w:marBottom w:val="0"/>
              <w:divBdr>
                <w:top w:val="none" w:sz="0" w:space="0" w:color="auto"/>
                <w:left w:val="none" w:sz="0" w:space="0" w:color="auto"/>
                <w:bottom w:val="none" w:sz="0" w:space="0" w:color="auto"/>
                <w:right w:val="none" w:sz="0" w:space="0" w:color="auto"/>
              </w:divBdr>
            </w:div>
          </w:divsChild>
        </w:div>
        <w:div w:id="925069489">
          <w:marLeft w:val="0"/>
          <w:marRight w:val="0"/>
          <w:marTop w:val="0"/>
          <w:marBottom w:val="0"/>
          <w:divBdr>
            <w:top w:val="none" w:sz="0" w:space="0" w:color="auto"/>
            <w:left w:val="none" w:sz="0" w:space="0" w:color="auto"/>
            <w:bottom w:val="none" w:sz="0" w:space="0" w:color="auto"/>
            <w:right w:val="none" w:sz="0" w:space="0" w:color="auto"/>
          </w:divBdr>
        </w:div>
        <w:div w:id="477108618">
          <w:marLeft w:val="0"/>
          <w:marRight w:val="0"/>
          <w:marTop w:val="0"/>
          <w:marBottom w:val="0"/>
          <w:divBdr>
            <w:top w:val="none" w:sz="0" w:space="0" w:color="auto"/>
            <w:left w:val="none" w:sz="0" w:space="0" w:color="auto"/>
            <w:bottom w:val="none" w:sz="0" w:space="0" w:color="auto"/>
            <w:right w:val="none" w:sz="0" w:space="0" w:color="auto"/>
          </w:divBdr>
          <w:divsChild>
            <w:div w:id="1383019621">
              <w:marLeft w:val="0"/>
              <w:marRight w:val="0"/>
              <w:marTop w:val="0"/>
              <w:marBottom w:val="0"/>
              <w:divBdr>
                <w:top w:val="none" w:sz="0" w:space="0" w:color="auto"/>
                <w:left w:val="none" w:sz="0" w:space="0" w:color="auto"/>
                <w:bottom w:val="none" w:sz="0" w:space="0" w:color="auto"/>
                <w:right w:val="none" w:sz="0" w:space="0" w:color="auto"/>
              </w:divBdr>
            </w:div>
          </w:divsChild>
        </w:div>
        <w:div w:id="1707869298">
          <w:marLeft w:val="0"/>
          <w:marRight w:val="0"/>
          <w:marTop w:val="0"/>
          <w:marBottom w:val="0"/>
          <w:divBdr>
            <w:top w:val="none" w:sz="0" w:space="0" w:color="auto"/>
            <w:left w:val="none" w:sz="0" w:space="0" w:color="auto"/>
            <w:bottom w:val="none" w:sz="0" w:space="0" w:color="auto"/>
            <w:right w:val="none" w:sz="0" w:space="0" w:color="auto"/>
          </w:divBdr>
        </w:div>
        <w:div w:id="305744513">
          <w:marLeft w:val="0"/>
          <w:marRight w:val="0"/>
          <w:marTop w:val="0"/>
          <w:marBottom w:val="0"/>
          <w:divBdr>
            <w:top w:val="none" w:sz="0" w:space="0" w:color="auto"/>
            <w:left w:val="none" w:sz="0" w:space="0" w:color="auto"/>
            <w:bottom w:val="none" w:sz="0" w:space="0" w:color="auto"/>
            <w:right w:val="none" w:sz="0" w:space="0" w:color="auto"/>
          </w:divBdr>
          <w:divsChild>
            <w:div w:id="483394794">
              <w:marLeft w:val="0"/>
              <w:marRight w:val="0"/>
              <w:marTop w:val="0"/>
              <w:marBottom w:val="0"/>
              <w:divBdr>
                <w:top w:val="none" w:sz="0" w:space="0" w:color="auto"/>
                <w:left w:val="none" w:sz="0" w:space="0" w:color="auto"/>
                <w:bottom w:val="none" w:sz="0" w:space="0" w:color="auto"/>
                <w:right w:val="none" w:sz="0" w:space="0" w:color="auto"/>
              </w:divBdr>
            </w:div>
          </w:divsChild>
        </w:div>
        <w:div w:id="1541547484">
          <w:marLeft w:val="0"/>
          <w:marRight w:val="0"/>
          <w:marTop w:val="0"/>
          <w:marBottom w:val="0"/>
          <w:divBdr>
            <w:top w:val="none" w:sz="0" w:space="0" w:color="auto"/>
            <w:left w:val="none" w:sz="0" w:space="0" w:color="auto"/>
            <w:bottom w:val="none" w:sz="0" w:space="0" w:color="auto"/>
            <w:right w:val="none" w:sz="0" w:space="0" w:color="auto"/>
          </w:divBdr>
        </w:div>
        <w:div w:id="1888057770">
          <w:marLeft w:val="0"/>
          <w:marRight w:val="0"/>
          <w:marTop w:val="0"/>
          <w:marBottom w:val="0"/>
          <w:divBdr>
            <w:top w:val="none" w:sz="0" w:space="0" w:color="auto"/>
            <w:left w:val="none" w:sz="0" w:space="0" w:color="auto"/>
            <w:bottom w:val="none" w:sz="0" w:space="0" w:color="auto"/>
            <w:right w:val="none" w:sz="0" w:space="0" w:color="auto"/>
          </w:divBdr>
          <w:divsChild>
            <w:div w:id="1996103665">
              <w:marLeft w:val="0"/>
              <w:marRight w:val="0"/>
              <w:marTop w:val="0"/>
              <w:marBottom w:val="0"/>
              <w:divBdr>
                <w:top w:val="none" w:sz="0" w:space="0" w:color="auto"/>
                <w:left w:val="none" w:sz="0" w:space="0" w:color="auto"/>
                <w:bottom w:val="none" w:sz="0" w:space="0" w:color="auto"/>
                <w:right w:val="none" w:sz="0" w:space="0" w:color="auto"/>
              </w:divBdr>
            </w:div>
          </w:divsChild>
        </w:div>
        <w:div w:id="235358011">
          <w:marLeft w:val="0"/>
          <w:marRight w:val="0"/>
          <w:marTop w:val="0"/>
          <w:marBottom w:val="0"/>
          <w:divBdr>
            <w:top w:val="none" w:sz="0" w:space="0" w:color="auto"/>
            <w:left w:val="none" w:sz="0" w:space="0" w:color="auto"/>
            <w:bottom w:val="none" w:sz="0" w:space="0" w:color="auto"/>
            <w:right w:val="none" w:sz="0" w:space="0" w:color="auto"/>
          </w:divBdr>
        </w:div>
        <w:div w:id="1142775508">
          <w:marLeft w:val="0"/>
          <w:marRight w:val="0"/>
          <w:marTop w:val="0"/>
          <w:marBottom w:val="0"/>
          <w:divBdr>
            <w:top w:val="none" w:sz="0" w:space="0" w:color="auto"/>
            <w:left w:val="none" w:sz="0" w:space="0" w:color="auto"/>
            <w:bottom w:val="none" w:sz="0" w:space="0" w:color="auto"/>
            <w:right w:val="none" w:sz="0" w:space="0" w:color="auto"/>
          </w:divBdr>
          <w:divsChild>
            <w:div w:id="1098867400">
              <w:marLeft w:val="0"/>
              <w:marRight w:val="0"/>
              <w:marTop w:val="0"/>
              <w:marBottom w:val="0"/>
              <w:divBdr>
                <w:top w:val="none" w:sz="0" w:space="0" w:color="auto"/>
                <w:left w:val="none" w:sz="0" w:space="0" w:color="auto"/>
                <w:bottom w:val="none" w:sz="0" w:space="0" w:color="auto"/>
                <w:right w:val="none" w:sz="0" w:space="0" w:color="auto"/>
              </w:divBdr>
            </w:div>
          </w:divsChild>
        </w:div>
        <w:div w:id="547954030">
          <w:marLeft w:val="0"/>
          <w:marRight w:val="0"/>
          <w:marTop w:val="0"/>
          <w:marBottom w:val="0"/>
          <w:divBdr>
            <w:top w:val="none" w:sz="0" w:space="0" w:color="auto"/>
            <w:left w:val="none" w:sz="0" w:space="0" w:color="auto"/>
            <w:bottom w:val="none" w:sz="0" w:space="0" w:color="auto"/>
            <w:right w:val="none" w:sz="0" w:space="0" w:color="auto"/>
          </w:divBdr>
        </w:div>
        <w:div w:id="1818450739">
          <w:marLeft w:val="0"/>
          <w:marRight w:val="0"/>
          <w:marTop w:val="0"/>
          <w:marBottom w:val="0"/>
          <w:divBdr>
            <w:top w:val="none" w:sz="0" w:space="0" w:color="auto"/>
            <w:left w:val="none" w:sz="0" w:space="0" w:color="auto"/>
            <w:bottom w:val="none" w:sz="0" w:space="0" w:color="auto"/>
            <w:right w:val="none" w:sz="0" w:space="0" w:color="auto"/>
          </w:divBdr>
          <w:divsChild>
            <w:div w:id="529102772">
              <w:marLeft w:val="0"/>
              <w:marRight w:val="0"/>
              <w:marTop w:val="0"/>
              <w:marBottom w:val="0"/>
              <w:divBdr>
                <w:top w:val="none" w:sz="0" w:space="0" w:color="auto"/>
                <w:left w:val="none" w:sz="0" w:space="0" w:color="auto"/>
                <w:bottom w:val="none" w:sz="0" w:space="0" w:color="auto"/>
                <w:right w:val="none" w:sz="0" w:space="0" w:color="auto"/>
              </w:divBdr>
            </w:div>
          </w:divsChild>
        </w:div>
        <w:div w:id="1341006612">
          <w:marLeft w:val="0"/>
          <w:marRight w:val="0"/>
          <w:marTop w:val="0"/>
          <w:marBottom w:val="0"/>
          <w:divBdr>
            <w:top w:val="none" w:sz="0" w:space="0" w:color="auto"/>
            <w:left w:val="none" w:sz="0" w:space="0" w:color="auto"/>
            <w:bottom w:val="none" w:sz="0" w:space="0" w:color="auto"/>
            <w:right w:val="none" w:sz="0" w:space="0" w:color="auto"/>
          </w:divBdr>
        </w:div>
        <w:div w:id="747112034">
          <w:marLeft w:val="0"/>
          <w:marRight w:val="0"/>
          <w:marTop w:val="0"/>
          <w:marBottom w:val="0"/>
          <w:divBdr>
            <w:top w:val="none" w:sz="0" w:space="0" w:color="auto"/>
            <w:left w:val="none" w:sz="0" w:space="0" w:color="auto"/>
            <w:bottom w:val="none" w:sz="0" w:space="0" w:color="auto"/>
            <w:right w:val="none" w:sz="0" w:space="0" w:color="auto"/>
          </w:divBdr>
          <w:divsChild>
            <w:div w:id="1366373117">
              <w:marLeft w:val="0"/>
              <w:marRight w:val="0"/>
              <w:marTop w:val="0"/>
              <w:marBottom w:val="0"/>
              <w:divBdr>
                <w:top w:val="none" w:sz="0" w:space="0" w:color="auto"/>
                <w:left w:val="none" w:sz="0" w:space="0" w:color="auto"/>
                <w:bottom w:val="none" w:sz="0" w:space="0" w:color="auto"/>
                <w:right w:val="none" w:sz="0" w:space="0" w:color="auto"/>
              </w:divBdr>
            </w:div>
          </w:divsChild>
        </w:div>
        <w:div w:id="1626421641">
          <w:marLeft w:val="0"/>
          <w:marRight w:val="0"/>
          <w:marTop w:val="300"/>
          <w:marBottom w:val="0"/>
          <w:divBdr>
            <w:top w:val="none" w:sz="0" w:space="0" w:color="auto"/>
            <w:left w:val="none" w:sz="0" w:space="0" w:color="auto"/>
            <w:bottom w:val="none" w:sz="0" w:space="0" w:color="auto"/>
            <w:right w:val="none" w:sz="0" w:space="0" w:color="auto"/>
          </w:divBdr>
          <w:divsChild>
            <w:div w:id="1209221547">
              <w:marLeft w:val="0"/>
              <w:marRight w:val="0"/>
              <w:marTop w:val="0"/>
              <w:marBottom w:val="0"/>
              <w:divBdr>
                <w:top w:val="none" w:sz="0" w:space="0" w:color="auto"/>
                <w:left w:val="none" w:sz="0" w:space="0" w:color="auto"/>
                <w:bottom w:val="none" w:sz="0" w:space="0" w:color="auto"/>
                <w:right w:val="none" w:sz="0" w:space="0" w:color="auto"/>
              </w:divBdr>
              <w:divsChild>
                <w:div w:id="173808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171849">
          <w:marLeft w:val="0"/>
          <w:marRight w:val="0"/>
          <w:marTop w:val="300"/>
          <w:marBottom w:val="0"/>
          <w:divBdr>
            <w:top w:val="none" w:sz="0" w:space="0" w:color="auto"/>
            <w:left w:val="none" w:sz="0" w:space="0" w:color="auto"/>
            <w:bottom w:val="none" w:sz="0" w:space="0" w:color="auto"/>
            <w:right w:val="none" w:sz="0" w:space="0" w:color="auto"/>
          </w:divBdr>
          <w:divsChild>
            <w:div w:id="1237858578">
              <w:marLeft w:val="0"/>
              <w:marRight w:val="0"/>
              <w:marTop w:val="0"/>
              <w:marBottom w:val="0"/>
              <w:divBdr>
                <w:top w:val="none" w:sz="0" w:space="0" w:color="auto"/>
                <w:left w:val="none" w:sz="0" w:space="0" w:color="auto"/>
                <w:bottom w:val="none" w:sz="0" w:space="0" w:color="auto"/>
                <w:right w:val="none" w:sz="0" w:space="0" w:color="auto"/>
              </w:divBdr>
              <w:divsChild>
                <w:div w:id="116551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10492">
          <w:marLeft w:val="0"/>
          <w:marRight w:val="0"/>
          <w:marTop w:val="300"/>
          <w:marBottom w:val="0"/>
          <w:divBdr>
            <w:top w:val="none" w:sz="0" w:space="0" w:color="auto"/>
            <w:left w:val="none" w:sz="0" w:space="0" w:color="auto"/>
            <w:bottom w:val="none" w:sz="0" w:space="0" w:color="auto"/>
            <w:right w:val="none" w:sz="0" w:space="0" w:color="auto"/>
          </w:divBdr>
          <w:divsChild>
            <w:div w:id="778183389">
              <w:marLeft w:val="0"/>
              <w:marRight w:val="0"/>
              <w:marTop w:val="0"/>
              <w:marBottom w:val="0"/>
              <w:divBdr>
                <w:top w:val="none" w:sz="0" w:space="0" w:color="auto"/>
                <w:left w:val="none" w:sz="0" w:space="0" w:color="auto"/>
                <w:bottom w:val="none" w:sz="0" w:space="0" w:color="auto"/>
                <w:right w:val="none" w:sz="0" w:space="0" w:color="auto"/>
              </w:divBdr>
              <w:divsChild>
                <w:div w:id="20983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88208">
          <w:marLeft w:val="0"/>
          <w:marRight w:val="0"/>
          <w:marTop w:val="300"/>
          <w:marBottom w:val="0"/>
          <w:divBdr>
            <w:top w:val="none" w:sz="0" w:space="0" w:color="auto"/>
            <w:left w:val="none" w:sz="0" w:space="0" w:color="auto"/>
            <w:bottom w:val="none" w:sz="0" w:space="0" w:color="auto"/>
            <w:right w:val="none" w:sz="0" w:space="0" w:color="auto"/>
          </w:divBdr>
          <w:divsChild>
            <w:div w:id="801192624">
              <w:marLeft w:val="0"/>
              <w:marRight w:val="0"/>
              <w:marTop w:val="0"/>
              <w:marBottom w:val="0"/>
              <w:divBdr>
                <w:top w:val="none" w:sz="0" w:space="0" w:color="auto"/>
                <w:left w:val="none" w:sz="0" w:space="0" w:color="auto"/>
                <w:bottom w:val="none" w:sz="0" w:space="0" w:color="auto"/>
                <w:right w:val="none" w:sz="0" w:space="0" w:color="auto"/>
              </w:divBdr>
              <w:divsChild>
                <w:div w:id="87693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7080684">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88578">
      <w:bodyDiv w:val="1"/>
      <w:marLeft w:val="0"/>
      <w:marRight w:val="0"/>
      <w:marTop w:val="0"/>
      <w:marBottom w:val="0"/>
      <w:divBdr>
        <w:top w:val="none" w:sz="0" w:space="0" w:color="auto"/>
        <w:left w:val="none" w:sz="0" w:space="0" w:color="auto"/>
        <w:bottom w:val="none" w:sz="0" w:space="0" w:color="auto"/>
        <w:right w:val="none" w:sz="0" w:space="0" w:color="auto"/>
      </w:divBdr>
      <w:divsChild>
        <w:div w:id="1073770402">
          <w:marLeft w:val="0"/>
          <w:marRight w:val="0"/>
          <w:marTop w:val="0"/>
          <w:marBottom w:val="0"/>
          <w:divBdr>
            <w:top w:val="none" w:sz="0" w:space="0" w:color="auto"/>
            <w:left w:val="none" w:sz="0" w:space="0" w:color="auto"/>
            <w:bottom w:val="none" w:sz="0" w:space="0" w:color="auto"/>
            <w:right w:val="none" w:sz="0" w:space="0" w:color="auto"/>
          </w:divBdr>
        </w:div>
        <w:div w:id="778987667">
          <w:marLeft w:val="0"/>
          <w:marRight w:val="0"/>
          <w:marTop w:val="0"/>
          <w:marBottom w:val="0"/>
          <w:divBdr>
            <w:top w:val="none" w:sz="0" w:space="0" w:color="auto"/>
            <w:left w:val="none" w:sz="0" w:space="0" w:color="auto"/>
            <w:bottom w:val="none" w:sz="0" w:space="0" w:color="auto"/>
            <w:right w:val="none" w:sz="0" w:space="0" w:color="auto"/>
          </w:divBdr>
          <w:divsChild>
            <w:div w:id="1159998832">
              <w:marLeft w:val="0"/>
              <w:marRight w:val="0"/>
              <w:marTop w:val="0"/>
              <w:marBottom w:val="0"/>
              <w:divBdr>
                <w:top w:val="none" w:sz="0" w:space="0" w:color="auto"/>
                <w:left w:val="none" w:sz="0" w:space="0" w:color="auto"/>
                <w:bottom w:val="none" w:sz="0" w:space="0" w:color="auto"/>
                <w:right w:val="none" w:sz="0" w:space="0" w:color="auto"/>
              </w:divBdr>
            </w:div>
          </w:divsChild>
        </w:div>
        <w:div w:id="1830096459">
          <w:marLeft w:val="0"/>
          <w:marRight w:val="0"/>
          <w:marTop w:val="0"/>
          <w:marBottom w:val="0"/>
          <w:divBdr>
            <w:top w:val="none" w:sz="0" w:space="0" w:color="auto"/>
            <w:left w:val="none" w:sz="0" w:space="0" w:color="auto"/>
            <w:bottom w:val="none" w:sz="0" w:space="0" w:color="auto"/>
            <w:right w:val="none" w:sz="0" w:space="0" w:color="auto"/>
          </w:divBdr>
        </w:div>
        <w:div w:id="604119985">
          <w:marLeft w:val="0"/>
          <w:marRight w:val="0"/>
          <w:marTop w:val="0"/>
          <w:marBottom w:val="0"/>
          <w:divBdr>
            <w:top w:val="none" w:sz="0" w:space="0" w:color="auto"/>
            <w:left w:val="none" w:sz="0" w:space="0" w:color="auto"/>
            <w:bottom w:val="none" w:sz="0" w:space="0" w:color="auto"/>
            <w:right w:val="none" w:sz="0" w:space="0" w:color="auto"/>
          </w:divBdr>
          <w:divsChild>
            <w:div w:id="1706245759">
              <w:marLeft w:val="0"/>
              <w:marRight w:val="0"/>
              <w:marTop w:val="0"/>
              <w:marBottom w:val="0"/>
              <w:divBdr>
                <w:top w:val="none" w:sz="0" w:space="0" w:color="auto"/>
                <w:left w:val="none" w:sz="0" w:space="0" w:color="auto"/>
                <w:bottom w:val="none" w:sz="0" w:space="0" w:color="auto"/>
                <w:right w:val="none" w:sz="0" w:space="0" w:color="auto"/>
              </w:divBdr>
            </w:div>
          </w:divsChild>
        </w:div>
        <w:div w:id="1473793948">
          <w:marLeft w:val="0"/>
          <w:marRight w:val="0"/>
          <w:marTop w:val="0"/>
          <w:marBottom w:val="0"/>
          <w:divBdr>
            <w:top w:val="none" w:sz="0" w:space="0" w:color="auto"/>
            <w:left w:val="none" w:sz="0" w:space="0" w:color="auto"/>
            <w:bottom w:val="none" w:sz="0" w:space="0" w:color="auto"/>
            <w:right w:val="none" w:sz="0" w:space="0" w:color="auto"/>
          </w:divBdr>
        </w:div>
        <w:div w:id="583806637">
          <w:marLeft w:val="0"/>
          <w:marRight w:val="0"/>
          <w:marTop w:val="0"/>
          <w:marBottom w:val="0"/>
          <w:divBdr>
            <w:top w:val="none" w:sz="0" w:space="0" w:color="auto"/>
            <w:left w:val="none" w:sz="0" w:space="0" w:color="auto"/>
            <w:bottom w:val="none" w:sz="0" w:space="0" w:color="auto"/>
            <w:right w:val="none" w:sz="0" w:space="0" w:color="auto"/>
          </w:divBdr>
          <w:divsChild>
            <w:div w:id="1159467517">
              <w:marLeft w:val="0"/>
              <w:marRight w:val="0"/>
              <w:marTop w:val="0"/>
              <w:marBottom w:val="0"/>
              <w:divBdr>
                <w:top w:val="none" w:sz="0" w:space="0" w:color="auto"/>
                <w:left w:val="none" w:sz="0" w:space="0" w:color="auto"/>
                <w:bottom w:val="none" w:sz="0" w:space="0" w:color="auto"/>
                <w:right w:val="none" w:sz="0" w:space="0" w:color="auto"/>
              </w:divBdr>
            </w:div>
          </w:divsChild>
        </w:div>
        <w:div w:id="973368481">
          <w:marLeft w:val="0"/>
          <w:marRight w:val="0"/>
          <w:marTop w:val="0"/>
          <w:marBottom w:val="0"/>
          <w:divBdr>
            <w:top w:val="none" w:sz="0" w:space="0" w:color="auto"/>
            <w:left w:val="none" w:sz="0" w:space="0" w:color="auto"/>
            <w:bottom w:val="none" w:sz="0" w:space="0" w:color="auto"/>
            <w:right w:val="none" w:sz="0" w:space="0" w:color="auto"/>
          </w:divBdr>
        </w:div>
        <w:div w:id="332876626">
          <w:marLeft w:val="0"/>
          <w:marRight w:val="0"/>
          <w:marTop w:val="0"/>
          <w:marBottom w:val="0"/>
          <w:divBdr>
            <w:top w:val="none" w:sz="0" w:space="0" w:color="auto"/>
            <w:left w:val="none" w:sz="0" w:space="0" w:color="auto"/>
            <w:bottom w:val="none" w:sz="0" w:space="0" w:color="auto"/>
            <w:right w:val="none" w:sz="0" w:space="0" w:color="auto"/>
          </w:divBdr>
          <w:divsChild>
            <w:div w:id="2029283459">
              <w:marLeft w:val="0"/>
              <w:marRight w:val="0"/>
              <w:marTop w:val="0"/>
              <w:marBottom w:val="0"/>
              <w:divBdr>
                <w:top w:val="none" w:sz="0" w:space="0" w:color="auto"/>
                <w:left w:val="none" w:sz="0" w:space="0" w:color="auto"/>
                <w:bottom w:val="none" w:sz="0" w:space="0" w:color="auto"/>
                <w:right w:val="none" w:sz="0" w:space="0" w:color="auto"/>
              </w:divBdr>
            </w:div>
          </w:divsChild>
        </w:div>
        <w:div w:id="757560402">
          <w:marLeft w:val="0"/>
          <w:marRight w:val="0"/>
          <w:marTop w:val="0"/>
          <w:marBottom w:val="0"/>
          <w:divBdr>
            <w:top w:val="none" w:sz="0" w:space="0" w:color="auto"/>
            <w:left w:val="none" w:sz="0" w:space="0" w:color="auto"/>
            <w:bottom w:val="none" w:sz="0" w:space="0" w:color="auto"/>
            <w:right w:val="none" w:sz="0" w:space="0" w:color="auto"/>
          </w:divBdr>
        </w:div>
        <w:div w:id="342630785">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1667630845">
          <w:marLeft w:val="0"/>
          <w:marRight w:val="0"/>
          <w:marTop w:val="0"/>
          <w:marBottom w:val="0"/>
          <w:divBdr>
            <w:top w:val="none" w:sz="0" w:space="0" w:color="auto"/>
            <w:left w:val="none" w:sz="0" w:space="0" w:color="auto"/>
            <w:bottom w:val="none" w:sz="0" w:space="0" w:color="auto"/>
            <w:right w:val="none" w:sz="0" w:space="0" w:color="auto"/>
          </w:divBdr>
        </w:div>
        <w:div w:id="76561850">
          <w:marLeft w:val="0"/>
          <w:marRight w:val="0"/>
          <w:marTop w:val="0"/>
          <w:marBottom w:val="0"/>
          <w:divBdr>
            <w:top w:val="none" w:sz="0" w:space="0" w:color="auto"/>
            <w:left w:val="none" w:sz="0" w:space="0" w:color="auto"/>
            <w:bottom w:val="none" w:sz="0" w:space="0" w:color="auto"/>
            <w:right w:val="none" w:sz="0" w:space="0" w:color="auto"/>
          </w:divBdr>
          <w:divsChild>
            <w:div w:id="718629592">
              <w:marLeft w:val="0"/>
              <w:marRight w:val="0"/>
              <w:marTop w:val="0"/>
              <w:marBottom w:val="0"/>
              <w:divBdr>
                <w:top w:val="none" w:sz="0" w:space="0" w:color="auto"/>
                <w:left w:val="none" w:sz="0" w:space="0" w:color="auto"/>
                <w:bottom w:val="none" w:sz="0" w:space="0" w:color="auto"/>
                <w:right w:val="none" w:sz="0" w:space="0" w:color="auto"/>
              </w:divBdr>
            </w:div>
          </w:divsChild>
        </w:div>
        <w:div w:id="515970804">
          <w:marLeft w:val="0"/>
          <w:marRight w:val="0"/>
          <w:marTop w:val="0"/>
          <w:marBottom w:val="0"/>
          <w:divBdr>
            <w:top w:val="none" w:sz="0" w:space="0" w:color="auto"/>
            <w:left w:val="none" w:sz="0" w:space="0" w:color="auto"/>
            <w:bottom w:val="none" w:sz="0" w:space="0" w:color="auto"/>
            <w:right w:val="none" w:sz="0" w:space="0" w:color="auto"/>
          </w:divBdr>
        </w:div>
        <w:div w:id="635644065">
          <w:marLeft w:val="0"/>
          <w:marRight w:val="0"/>
          <w:marTop w:val="0"/>
          <w:marBottom w:val="0"/>
          <w:divBdr>
            <w:top w:val="none" w:sz="0" w:space="0" w:color="auto"/>
            <w:left w:val="none" w:sz="0" w:space="0" w:color="auto"/>
            <w:bottom w:val="none" w:sz="0" w:space="0" w:color="auto"/>
            <w:right w:val="none" w:sz="0" w:space="0" w:color="auto"/>
          </w:divBdr>
          <w:divsChild>
            <w:div w:id="665938255">
              <w:marLeft w:val="0"/>
              <w:marRight w:val="0"/>
              <w:marTop w:val="0"/>
              <w:marBottom w:val="0"/>
              <w:divBdr>
                <w:top w:val="none" w:sz="0" w:space="0" w:color="auto"/>
                <w:left w:val="none" w:sz="0" w:space="0" w:color="auto"/>
                <w:bottom w:val="none" w:sz="0" w:space="0" w:color="auto"/>
                <w:right w:val="none" w:sz="0" w:space="0" w:color="auto"/>
              </w:divBdr>
            </w:div>
          </w:divsChild>
        </w:div>
        <w:div w:id="390156569">
          <w:marLeft w:val="0"/>
          <w:marRight w:val="0"/>
          <w:marTop w:val="300"/>
          <w:marBottom w:val="0"/>
          <w:divBdr>
            <w:top w:val="none" w:sz="0" w:space="0" w:color="auto"/>
            <w:left w:val="none" w:sz="0" w:space="0" w:color="auto"/>
            <w:bottom w:val="none" w:sz="0" w:space="0" w:color="auto"/>
            <w:right w:val="none" w:sz="0" w:space="0" w:color="auto"/>
          </w:divBdr>
          <w:divsChild>
            <w:div w:id="940918162">
              <w:marLeft w:val="0"/>
              <w:marRight w:val="0"/>
              <w:marTop w:val="0"/>
              <w:marBottom w:val="0"/>
              <w:divBdr>
                <w:top w:val="none" w:sz="0" w:space="0" w:color="auto"/>
                <w:left w:val="none" w:sz="0" w:space="0" w:color="auto"/>
                <w:bottom w:val="none" w:sz="0" w:space="0" w:color="auto"/>
                <w:right w:val="none" w:sz="0" w:space="0" w:color="auto"/>
              </w:divBdr>
              <w:divsChild>
                <w:div w:id="7605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824692">
          <w:marLeft w:val="0"/>
          <w:marRight w:val="0"/>
          <w:marTop w:val="300"/>
          <w:marBottom w:val="0"/>
          <w:divBdr>
            <w:top w:val="none" w:sz="0" w:space="0" w:color="auto"/>
            <w:left w:val="none" w:sz="0" w:space="0" w:color="auto"/>
            <w:bottom w:val="none" w:sz="0" w:space="0" w:color="auto"/>
            <w:right w:val="none" w:sz="0" w:space="0" w:color="auto"/>
          </w:divBdr>
          <w:divsChild>
            <w:div w:id="1381368885">
              <w:marLeft w:val="0"/>
              <w:marRight w:val="0"/>
              <w:marTop w:val="0"/>
              <w:marBottom w:val="0"/>
              <w:divBdr>
                <w:top w:val="none" w:sz="0" w:space="0" w:color="auto"/>
                <w:left w:val="none" w:sz="0" w:space="0" w:color="auto"/>
                <w:bottom w:val="none" w:sz="0" w:space="0" w:color="auto"/>
                <w:right w:val="none" w:sz="0" w:space="0" w:color="auto"/>
              </w:divBdr>
              <w:divsChild>
                <w:div w:id="159478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84690">
          <w:marLeft w:val="0"/>
          <w:marRight w:val="0"/>
          <w:marTop w:val="300"/>
          <w:marBottom w:val="0"/>
          <w:divBdr>
            <w:top w:val="none" w:sz="0" w:space="0" w:color="auto"/>
            <w:left w:val="none" w:sz="0" w:space="0" w:color="auto"/>
            <w:bottom w:val="none" w:sz="0" w:space="0" w:color="auto"/>
            <w:right w:val="none" w:sz="0" w:space="0" w:color="auto"/>
          </w:divBdr>
          <w:divsChild>
            <w:div w:id="821195904">
              <w:marLeft w:val="0"/>
              <w:marRight w:val="0"/>
              <w:marTop w:val="0"/>
              <w:marBottom w:val="0"/>
              <w:divBdr>
                <w:top w:val="none" w:sz="0" w:space="0" w:color="auto"/>
                <w:left w:val="none" w:sz="0" w:space="0" w:color="auto"/>
                <w:bottom w:val="none" w:sz="0" w:space="0" w:color="auto"/>
                <w:right w:val="none" w:sz="0" w:space="0" w:color="auto"/>
              </w:divBdr>
              <w:divsChild>
                <w:div w:id="10055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79566">
          <w:marLeft w:val="0"/>
          <w:marRight w:val="0"/>
          <w:marTop w:val="300"/>
          <w:marBottom w:val="0"/>
          <w:divBdr>
            <w:top w:val="none" w:sz="0" w:space="0" w:color="auto"/>
            <w:left w:val="none" w:sz="0" w:space="0" w:color="auto"/>
            <w:bottom w:val="none" w:sz="0" w:space="0" w:color="auto"/>
            <w:right w:val="none" w:sz="0" w:space="0" w:color="auto"/>
          </w:divBdr>
          <w:divsChild>
            <w:div w:id="1418090052">
              <w:marLeft w:val="0"/>
              <w:marRight w:val="0"/>
              <w:marTop w:val="0"/>
              <w:marBottom w:val="0"/>
              <w:divBdr>
                <w:top w:val="none" w:sz="0" w:space="0" w:color="auto"/>
                <w:left w:val="none" w:sz="0" w:space="0" w:color="auto"/>
                <w:bottom w:val="none" w:sz="0" w:space="0" w:color="auto"/>
                <w:right w:val="none" w:sz="0" w:space="0" w:color="auto"/>
              </w:divBdr>
              <w:divsChild>
                <w:div w:id="1592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299574846">
      <w:bodyDiv w:val="1"/>
      <w:marLeft w:val="0"/>
      <w:marRight w:val="0"/>
      <w:marTop w:val="0"/>
      <w:marBottom w:val="0"/>
      <w:divBdr>
        <w:top w:val="none" w:sz="0" w:space="0" w:color="auto"/>
        <w:left w:val="none" w:sz="0" w:space="0" w:color="auto"/>
        <w:bottom w:val="none" w:sz="0" w:space="0" w:color="auto"/>
        <w:right w:val="none" w:sz="0" w:space="0" w:color="auto"/>
      </w:divBdr>
    </w:div>
    <w:div w:id="300155229">
      <w:bodyDiv w:val="1"/>
      <w:marLeft w:val="0"/>
      <w:marRight w:val="0"/>
      <w:marTop w:val="0"/>
      <w:marBottom w:val="0"/>
      <w:divBdr>
        <w:top w:val="none" w:sz="0" w:space="0" w:color="auto"/>
        <w:left w:val="none" w:sz="0" w:space="0" w:color="auto"/>
        <w:bottom w:val="none" w:sz="0" w:space="0" w:color="auto"/>
        <w:right w:val="none" w:sz="0" w:space="0" w:color="auto"/>
      </w:divBdr>
      <w:divsChild>
        <w:div w:id="2059737923">
          <w:marLeft w:val="0"/>
          <w:marRight w:val="0"/>
          <w:marTop w:val="0"/>
          <w:marBottom w:val="0"/>
          <w:divBdr>
            <w:top w:val="none" w:sz="0" w:space="0" w:color="auto"/>
            <w:left w:val="none" w:sz="0" w:space="0" w:color="auto"/>
            <w:bottom w:val="none" w:sz="0" w:space="0" w:color="auto"/>
            <w:right w:val="none" w:sz="0" w:space="0" w:color="auto"/>
          </w:divBdr>
        </w:div>
        <w:div w:id="1751268124">
          <w:marLeft w:val="0"/>
          <w:marRight w:val="0"/>
          <w:marTop w:val="0"/>
          <w:marBottom w:val="0"/>
          <w:divBdr>
            <w:top w:val="none" w:sz="0" w:space="0" w:color="auto"/>
            <w:left w:val="none" w:sz="0" w:space="0" w:color="auto"/>
            <w:bottom w:val="none" w:sz="0" w:space="0" w:color="auto"/>
            <w:right w:val="none" w:sz="0" w:space="0" w:color="auto"/>
          </w:divBdr>
          <w:divsChild>
            <w:div w:id="2022510719">
              <w:marLeft w:val="0"/>
              <w:marRight w:val="0"/>
              <w:marTop w:val="0"/>
              <w:marBottom w:val="0"/>
              <w:divBdr>
                <w:top w:val="none" w:sz="0" w:space="0" w:color="auto"/>
                <w:left w:val="none" w:sz="0" w:space="0" w:color="auto"/>
                <w:bottom w:val="none" w:sz="0" w:space="0" w:color="auto"/>
                <w:right w:val="none" w:sz="0" w:space="0" w:color="auto"/>
              </w:divBdr>
            </w:div>
          </w:divsChild>
        </w:div>
        <w:div w:id="1264993909">
          <w:marLeft w:val="0"/>
          <w:marRight w:val="0"/>
          <w:marTop w:val="0"/>
          <w:marBottom w:val="0"/>
          <w:divBdr>
            <w:top w:val="none" w:sz="0" w:space="0" w:color="auto"/>
            <w:left w:val="none" w:sz="0" w:space="0" w:color="auto"/>
            <w:bottom w:val="none" w:sz="0" w:space="0" w:color="auto"/>
            <w:right w:val="none" w:sz="0" w:space="0" w:color="auto"/>
          </w:divBdr>
        </w:div>
        <w:div w:id="131099224">
          <w:marLeft w:val="0"/>
          <w:marRight w:val="0"/>
          <w:marTop w:val="0"/>
          <w:marBottom w:val="0"/>
          <w:divBdr>
            <w:top w:val="none" w:sz="0" w:space="0" w:color="auto"/>
            <w:left w:val="none" w:sz="0" w:space="0" w:color="auto"/>
            <w:bottom w:val="none" w:sz="0" w:space="0" w:color="auto"/>
            <w:right w:val="none" w:sz="0" w:space="0" w:color="auto"/>
          </w:divBdr>
          <w:divsChild>
            <w:div w:id="153302560">
              <w:marLeft w:val="0"/>
              <w:marRight w:val="0"/>
              <w:marTop w:val="0"/>
              <w:marBottom w:val="0"/>
              <w:divBdr>
                <w:top w:val="none" w:sz="0" w:space="0" w:color="auto"/>
                <w:left w:val="none" w:sz="0" w:space="0" w:color="auto"/>
                <w:bottom w:val="none" w:sz="0" w:space="0" w:color="auto"/>
                <w:right w:val="none" w:sz="0" w:space="0" w:color="auto"/>
              </w:divBdr>
            </w:div>
          </w:divsChild>
        </w:div>
        <w:div w:id="1469741410">
          <w:marLeft w:val="0"/>
          <w:marRight w:val="0"/>
          <w:marTop w:val="0"/>
          <w:marBottom w:val="0"/>
          <w:divBdr>
            <w:top w:val="none" w:sz="0" w:space="0" w:color="auto"/>
            <w:left w:val="none" w:sz="0" w:space="0" w:color="auto"/>
            <w:bottom w:val="none" w:sz="0" w:space="0" w:color="auto"/>
            <w:right w:val="none" w:sz="0" w:space="0" w:color="auto"/>
          </w:divBdr>
        </w:div>
        <w:div w:id="313217270">
          <w:marLeft w:val="0"/>
          <w:marRight w:val="0"/>
          <w:marTop w:val="0"/>
          <w:marBottom w:val="0"/>
          <w:divBdr>
            <w:top w:val="none" w:sz="0" w:space="0" w:color="auto"/>
            <w:left w:val="none" w:sz="0" w:space="0" w:color="auto"/>
            <w:bottom w:val="none" w:sz="0" w:space="0" w:color="auto"/>
            <w:right w:val="none" w:sz="0" w:space="0" w:color="auto"/>
          </w:divBdr>
          <w:divsChild>
            <w:div w:id="1234897397">
              <w:marLeft w:val="0"/>
              <w:marRight w:val="0"/>
              <w:marTop w:val="0"/>
              <w:marBottom w:val="0"/>
              <w:divBdr>
                <w:top w:val="none" w:sz="0" w:space="0" w:color="auto"/>
                <w:left w:val="none" w:sz="0" w:space="0" w:color="auto"/>
                <w:bottom w:val="none" w:sz="0" w:space="0" w:color="auto"/>
                <w:right w:val="none" w:sz="0" w:space="0" w:color="auto"/>
              </w:divBdr>
            </w:div>
          </w:divsChild>
        </w:div>
        <w:div w:id="2127889816">
          <w:marLeft w:val="0"/>
          <w:marRight w:val="0"/>
          <w:marTop w:val="0"/>
          <w:marBottom w:val="0"/>
          <w:divBdr>
            <w:top w:val="none" w:sz="0" w:space="0" w:color="auto"/>
            <w:left w:val="none" w:sz="0" w:space="0" w:color="auto"/>
            <w:bottom w:val="none" w:sz="0" w:space="0" w:color="auto"/>
            <w:right w:val="none" w:sz="0" w:space="0" w:color="auto"/>
          </w:divBdr>
        </w:div>
        <w:div w:id="510686647">
          <w:marLeft w:val="0"/>
          <w:marRight w:val="0"/>
          <w:marTop w:val="0"/>
          <w:marBottom w:val="0"/>
          <w:divBdr>
            <w:top w:val="none" w:sz="0" w:space="0" w:color="auto"/>
            <w:left w:val="none" w:sz="0" w:space="0" w:color="auto"/>
            <w:bottom w:val="none" w:sz="0" w:space="0" w:color="auto"/>
            <w:right w:val="none" w:sz="0" w:space="0" w:color="auto"/>
          </w:divBdr>
          <w:divsChild>
            <w:div w:id="704719936">
              <w:marLeft w:val="0"/>
              <w:marRight w:val="0"/>
              <w:marTop w:val="0"/>
              <w:marBottom w:val="0"/>
              <w:divBdr>
                <w:top w:val="none" w:sz="0" w:space="0" w:color="auto"/>
                <w:left w:val="none" w:sz="0" w:space="0" w:color="auto"/>
                <w:bottom w:val="none" w:sz="0" w:space="0" w:color="auto"/>
                <w:right w:val="none" w:sz="0" w:space="0" w:color="auto"/>
              </w:divBdr>
            </w:div>
          </w:divsChild>
        </w:div>
        <w:div w:id="401371672">
          <w:marLeft w:val="0"/>
          <w:marRight w:val="0"/>
          <w:marTop w:val="0"/>
          <w:marBottom w:val="0"/>
          <w:divBdr>
            <w:top w:val="none" w:sz="0" w:space="0" w:color="auto"/>
            <w:left w:val="none" w:sz="0" w:space="0" w:color="auto"/>
            <w:bottom w:val="none" w:sz="0" w:space="0" w:color="auto"/>
            <w:right w:val="none" w:sz="0" w:space="0" w:color="auto"/>
          </w:divBdr>
        </w:div>
        <w:div w:id="1705598510">
          <w:marLeft w:val="0"/>
          <w:marRight w:val="0"/>
          <w:marTop w:val="0"/>
          <w:marBottom w:val="0"/>
          <w:divBdr>
            <w:top w:val="none" w:sz="0" w:space="0" w:color="auto"/>
            <w:left w:val="none" w:sz="0" w:space="0" w:color="auto"/>
            <w:bottom w:val="none" w:sz="0" w:space="0" w:color="auto"/>
            <w:right w:val="none" w:sz="0" w:space="0" w:color="auto"/>
          </w:divBdr>
          <w:divsChild>
            <w:div w:id="549616828">
              <w:marLeft w:val="0"/>
              <w:marRight w:val="0"/>
              <w:marTop w:val="0"/>
              <w:marBottom w:val="0"/>
              <w:divBdr>
                <w:top w:val="none" w:sz="0" w:space="0" w:color="auto"/>
                <w:left w:val="none" w:sz="0" w:space="0" w:color="auto"/>
                <w:bottom w:val="none" w:sz="0" w:space="0" w:color="auto"/>
                <w:right w:val="none" w:sz="0" w:space="0" w:color="auto"/>
              </w:divBdr>
            </w:div>
          </w:divsChild>
        </w:div>
        <w:div w:id="923034459">
          <w:marLeft w:val="0"/>
          <w:marRight w:val="0"/>
          <w:marTop w:val="0"/>
          <w:marBottom w:val="0"/>
          <w:divBdr>
            <w:top w:val="none" w:sz="0" w:space="0" w:color="auto"/>
            <w:left w:val="none" w:sz="0" w:space="0" w:color="auto"/>
            <w:bottom w:val="none" w:sz="0" w:space="0" w:color="auto"/>
            <w:right w:val="none" w:sz="0" w:space="0" w:color="auto"/>
          </w:divBdr>
        </w:div>
        <w:div w:id="1772625485">
          <w:marLeft w:val="0"/>
          <w:marRight w:val="0"/>
          <w:marTop w:val="0"/>
          <w:marBottom w:val="0"/>
          <w:divBdr>
            <w:top w:val="none" w:sz="0" w:space="0" w:color="auto"/>
            <w:left w:val="none" w:sz="0" w:space="0" w:color="auto"/>
            <w:bottom w:val="none" w:sz="0" w:space="0" w:color="auto"/>
            <w:right w:val="none" w:sz="0" w:space="0" w:color="auto"/>
          </w:divBdr>
          <w:divsChild>
            <w:div w:id="1009216676">
              <w:marLeft w:val="0"/>
              <w:marRight w:val="0"/>
              <w:marTop w:val="0"/>
              <w:marBottom w:val="0"/>
              <w:divBdr>
                <w:top w:val="none" w:sz="0" w:space="0" w:color="auto"/>
                <w:left w:val="none" w:sz="0" w:space="0" w:color="auto"/>
                <w:bottom w:val="none" w:sz="0" w:space="0" w:color="auto"/>
                <w:right w:val="none" w:sz="0" w:space="0" w:color="auto"/>
              </w:divBdr>
            </w:div>
          </w:divsChild>
        </w:div>
        <w:div w:id="1879928596">
          <w:marLeft w:val="0"/>
          <w:marRight w:val="0"/>
          <w:marTop w:val="0"/>
          <w:marBottom w:val="0"/>
          <w:divBdr>
            <w:top w:val="none" w:sz="0" w:space="0" w:color="auto"/>
            <w:left w:val="none" w:sz="0" w:space="0" w:color="auto"/>
            <w:bottom w:val="none" w:sz="0" w:space="0" w:color="auto"/>
            <w:right w:val="none" w:sz="0" w:space="0" w:color="auto"/>
          </w:divBdr>
        </w:div>
        <w:div w:id="1240478406">
          <w:marLeft w:val="0"/>
          <w:marRight w:val="0"/>
          <w:marTop w:val="0"/>
          <w:marBottom w:val="0"/>
          <w:divBdr>
            <w:top w:val="none" w:sz="0" w:space="0" w:color="auto"/>
            <w:left w:val="none" w:sz="0" w:space="0" w:color="auto"/>
            <w:bottom w:val="none" w:sz="0" w:space="0" w:color="auto"/>
            <w:right w:val="none" w:sz="0" w:space="0" w:color="auto"/>
          </w:divBdr>
          <w:divsChild>
            <w:div w:id="1845054041">
              <w:marLeft w:val="0"/>
              <w:marRight w:val="0"/>
              <w:marTop w:val="0"/>
              <w:marBottom w:val="0"/>
              <w:divBdr>
                <w:top w:val="none" w:sz="0" w:space="0" w:color="auto"/>
                <w:left w:val="none" w:sz="0" w:space="0" w:color="auto"/>
                <w:bottom w:val="none" w:sz="0" w:space="0" w:color="auto"/>
                <w:right w:val="none" w:sz="0" w:space="0" w:color="auto"/>
              </w:divBdr>
            </w:div>
          </w:divsChild>
        </w:div>
        <w:div w:id="1223247467">
          <w:marLeft w:val="0"/>
          <w:marRight w:val="0"/>
          <w:marTop w:val="300"/>
          <w:marBottom w:val="0"/>
          <w:divBdr>
            <w:top w:val="none" w:sz="0" w:space="0" w:color="auto"/>
            <w:left w:val="none" w:sz="0" w:space="0" w:color="auto"/>
            <w:bottom w:val="none" w:sz="0" w:space="0" w:color="auto"/>
            <w:right w:val="none" w:sz="0" w:space="0" w:color="auto"/>
          </w:divBdr>
          <w:divsChild>
            <w:div w:id="314114951">
              <w:marLeft w:val="0"/>
              <w:marRight w:val="0"/>
              <w:marTop w:val="0"/>
              <w:marBottom w:val="0"/>
              <w:divBdr>
                <w:top w:val="none" w:sz="0" w:space="0" w:color="auto"/>
                <w:left w:val="none" w:sz="0" w:space="0" w:color="auto"/>
                <w:bottom w:val="none" w:sz="0" w:space="0" w:color="auto"/>
                <w:right w:val="none" w:sz="0" w:space="0" w:color="auto"/>
              </w:divBdr>
              <w:divsChild>
                <w:div w:id="194735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6578">
          <w:marLeft w:val="0"/>
          <w:marRight w:val="0"/>
          <w:marTop w:val="300"/>
          <w:marBottom w:val="0"/>
          <w:divBdr>
            <w:top w:val="none" w:sz="0" w:space="0" w:color="auto"/>
            <w:left w:val="none" w:sz="0" w:space="0" w:color="auto"/>
            <w:bottom w:val="none" w:sz="0" w:space="0" w:color="auto"/>
            <w:right w:val="none" w:sz="0" w:space="0" w:color="auto"/>
          </w:divBdr>
          <w:divsChild>
            <w:div w:id="850686736">
              <w:marLeft w:val="0"/>
              <w:marRight w:val="0"/>
              <w:marTop w:val="0"/>
              <w:marBottom w:val="0"/>
              <w:divBdr>
                <w:top w:val="none" w:sz="0" w:space="0" w:color="auto"/>
                <w:left w:val="none" w:sz="0" w:space="0" w:color="auto"/>
                <w:bottom w:val="none" w:sz="0" w:space="0" w:color="auto"/>
                <w:right w:val="none" w:sz="0" w:space="0" w:color="auto"/>
              </w:divBdr>
              <w:divsChild>
                <w:div w:id="72357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240197">
          <w:marLeft w:val="0"/>
          <w:marRight w:val="0"/>
          <w:marTop w:val="300"/>
          <w:marBottom w:val="0"/>
          <w:divBdr>
            <w:top w:val="none" w:sz="0" w:space="0" w:color="auto"/>
            <w:left w:val="none" w:sz="0" w:space="0" w:color="auto"/>
            <w:bottom w:val="none" w:sz="0" w:space="0" w:color="auto"/>
            <w:right w:val="none" w:sz="0" w:space="0" w:color="auto"/>
          </w:divBdr>
          <w:divsChild>
            <w:div w:id="1512643741">
              <w:marLeft w:val="0"/>
              <w:marRight w:val="0"/>
              <w:marTop w:val="0"/>
              <w:marBottom w:val="0"/>
              <w:divBdr>
                <w:top w:val="none" w:sz="0" w:space="0" w:color="auto"/>
                <w:left w:val="none" w:sz="0" w:space="0" w:color="auto"/>
                <w:bottom w:val="none" w:sz="0" w:space="0" w:color="auto"/>
                <w:right w:val="none" w:sz="0" w:space="0" w:color="auto"/>
              </w:divBdr>
              <w:divsChild>
                <w:div w:id="7032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424828">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871864">
      <w:bodyDiv w:val="1"/>
      <w:marLeft w:val="0"/>
      <w:marRight w:val="0"/>
      <w:marTop w:val="0"/>
      <w:marBottom w:val="0"/>
      <w:divBdr>
        <w:top w:val="none" w:sz="0" w:space="0" w:color="auto"/>
        <w:left w:val="none" w:sz="0" w:space="0" w:color="auto"/>
        <w:bottom w:val="none" w:sz="0" w:space="0" w:color="auto"/>
        <w:right w:val="none" w:sz="0" w:space="0" w:color="auto"/>
      </w:divBdr>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8045211">
      <w:bodyDiv w:val="1"/>
      <w:marLeft w:val="0"/>
      <w:marRight w:val="0"/>
      <w:marTop w:val="0"/>
      <w:marBottom w:val="0"/>
      <w:divBdr>
        <w:top w:val="none" w:sz="0" w:space="0" w:color="auto"/>
        <w:left w:val="none" w:sz="0" w:space="0" w:color="auto"/>
        <w:bottom w:val="none" w:sz="0" w:space="0" w:color="auto"/>
        <w:right w:val="none" w:sz="0" w:space="0" w:color="auto"/>
      </w:divBdr>
      <w:divsChild>
        <w:div w:id="1868446108">
          <w:marLeft w:val="0"/>
          <w:marRight w:val="0"/>
          <w:marTop w:val="0"/>
          <w:marBottom w:val="0"/>
          <w:divBdr>
            <w:top w:val="none" w:sz="0" w:space="0" w:color="auto"/>
            <w:left w:val="none" w:sz="0" w:space="0" w:color="auto"/>
            <w:bottom w:val="none" w:sz="0" w:space="0" w:color="auto"/>
            <w:right w:val="none" w:sz="0" w:space="0" w:color="auto"/>
          </w:divBdr>
        </w:div>
        <w:div w:id="2082605211">
          <w:marLeft w:val="0"/>
          <w:marRight w:val="0"/>
          <w:marTop w:val="0"/>
          <w:marBottom w:val="0"/>
          <w:divBdr>
            <w:top w:val="none" w:sz="0" w:space="0" w:color="auto"/>
            <w:left w:val="none" w:sz="0" w:space="0" w:color="auto"/>
            <w:bottom w:val="none" w:sz="0" w:space="0" w:color="auto"/>
            <w:right w:val="none" w:sz="0" w:space="0" w:color="auto"/>
          </w:divBdr>
          <w:divsChild>
            <w:div w:id="807627413">
              <w:marLeft w:val="0"/>
              <w:marRight w:val="0"/>
              <w:marTop w:val="0"/>
              <w:marBottom w:val="0"/>
              <w:divBdr>
                <w:top w:val="none" w:sz="0" w:space="0" w:color="auto"/>
                <w:left w:val="none" w:sz="0" w:space="0" w:color="auto"/>
                <w:bottom w:val="none" w:sz="0" w:space="0" w:color="auto"/>
                <w:right w:val="none" w:sz="0" w:space="0" w:color="auto"/>
              </w:divBdr>
            </w:div>
          </w:divsChild>
        </w:div>
        <w:div w:id="790395935">
          <w:marLeft w:val="0"/>
          <w:marRight w:val="0"/>
          <w:marTop w:val="0"/>
          <w:marBottom w:val="0"/>
          <w:divBdr>
            <w:top w:val="none" w:sz="0" w:space="0" w:color="auto"/>
            <w:left w:val="none" w:sz="0" w:space="0" w:color="auto"/>
            <w:bottom w:val="none" w:sz="0" w:space="0" w:color="auto"/>
            <w:right w:val="none" w:sz="0" w:space="0" w:color="auto"/>
          </w:divBdr>
        </w:div>
        <w:div w:id="342441929">
          <w:marLeft w:val="0"/>
          <w:marRight w:val="0"/>
          <w:marTop w:val="0"/>
          <w:marBottom w:val="0"/>
          <w:divBdr>
            <w:top w:val="none" w:sz="0" w:space="0" w:color="auto"/>
            <w:left w:val="none" w:sz="0" w:space="0" w:color="auto"/>
            <w:bottom w:val="none" w:sz="0" w:space="0" w:color="auto"/>
            <w:right w:val="none" w:sz="0" w:space="0" w:color="auto"/>
          </w:divBdr>
          <w:divsChild>
            <w:div w:id="1466002587">
              <w:marLeft w:val="0"/>
              <w:marRight w:val="0"/>
              <w:marTop w:val="0"/>
              <w:marBottom w:val="0"/>
              <w:divBdr>
                <w:top w:val="none" w:sz="0" w:space="0" w:color="auto"/>
                <w:left w:val="none" w:sz="0" w:space="0" w:color="auto"/>
                <w:bottom w:val="none" w:sz="0" w:space="0" w:color="auto"/>
                <w:right w:val="none" w:sz="0" w:space="0" w:color="auto"/>
              </w:divBdr>
            </w:div>
          </w:divsChild>
        </w:div>
        <w:div w:id="706031104">
          <w:marLeft w:val="0"/>
          <w:marRight w:val="0"/>
          <w:marTop w:val="0"/>
          <w:marBottom w:val="0"/>
          <w:divBdr>
            <w:top w:val="none" w:sz="0" w:space="0" w:color="auto"/>
            <w:left w:val="none" w:sz="0" w:space="0" w:color="auto"/>
            <w:bottom w:val="none" w:sz="0" w:space="0" w:color="auto"/>
            <w:right w:val="none" w:sz="0" w:space="0" w:color="auto"/>
          </w:divBdr>
        </w:div>
        <w:div w:id="2041582892">
          <w:marLeft w:val="0"/>
          <w:marRight w:val="0"/>
          <w:marTop w:val="0"/>
          <w:marBottom w:val="0"/>
          <w:divBdr>
            <w:top w:val="none" w:sz="0" w:space="0" w:color="auto"/>
            <w:left w:val="none" w:sz="0" w:space="0" w:color="auto"/>
            <w:bottom w:val="none" w:sz="0" w:space="0" w:color="auto"/>
            <w:right w:val="none" w:sz="0" w:space="0" w:color="auto"/>
          </w:divBdr>
          <w:divsChild>
            <w:div w:id="1036976258">
              <w:marLeft w:val="0"/>
              <w:marRight w:val="0"/>
              <w:marTop w:val="0"/>
              <w:marBottom w:val="0"/>
              <w:divBdr>
                <w:top w:val="none" w:sz="0" w:space="0" w:color="auto"/>
                <w:left w:val="none" w:sz="0" w:space="0" w:color="auto"/>
                <w:bottom w:val="none" w:sz="0" w:space="0" w:color="auto"/>
                <w:right w:val="none" w:sz="0" w:space="0" w:color="auto"/>
              </w:divBdr>
            </w:div>
          </w:divsChild>
        </w:div>
        <w:div w:id="1490056703">
          <w:marLeft w:val="0"/>
          <w:marRight w:val="0"/>
          <w:marTop w:val="0"/>
          <w:marBottom w:val="0"/>
          <w:divBdr>
            <w:top w:val="none" w:sz="0" w:space="0" w:color="auto"/>
            <w:left w:val="none" w:sz="0" w:space="0" w:color="auto"/>
            <w:bottom w:val="none" w:sz="0" w:space="0" w:color="auto"/>
            <w:right w:val="none" w:sz="0" w:space="0" w:color="auto"/>
          </w:divBdr>
        </w:div>
        <w:div w:id="875040400">
          <w:marLeft w:val="0"/>
          <w:marRight w:val="0"/>
          <w:marTop w:val="0"/>
          <w:marBottom w:val="0"/>
          <w:divBdr>
            <w:top w:val="none" w:sz="0" w:space="0" w:color="auto"/>
            <w:left w:val="none" w:sz="0" w:space="0" w:color="auto"/>
            <w:bottom w:val="none" w:sz="0" w:space="0" w:color="auto"/>
            <w:right w:val="none" w:sz="0" w:space="0" w:color="auto"/>
          </w:divBdr>
          <w:divsChild>
            <w:div w:id="1534466411">
              <w:marLeft w:val="0"/>
              <w:marRight w:val="0"/>
              <w:marTop w:val="0"/>
              <w:marBottom w:val="0"/>
              <w:divBdr>
                <w:top w:val="none" w:sz="0" w:space="0" w:color="auto"/>
                <w:left w:val="none" w:sz="0" w:space="0" w:color="auto"/>
                <w:bottom w:val="none" w:sz="0" w:space="0" w:color="auto"/>
                <w:right w:val="none" w:sz="0" w:space="0" w:color="auto"/>
              </w:divBdr>
            </w:div>
          </w:divsChild>
        </w:div>
        <w:div w:id="802190266">
          <w:marLeft w:val="0"/>
          <w:marRight w:val="0"/>
          <w:marTop w:val="0"/>
          <w:marBottom w:val="0"/>
          <w:divBdr>
            <w:top w:val="none" w:sz="0" w:space="0" w:color="auto"/>
            <w:left w:val="none" w:sz="0" w:space="0" w:color="auto"/>
            <w:bottom w:val="none" w:sz="0" w:space="0" w:color="auto"/>
            <w:right w:val="none" w:sz="0" w:space="0" w:color="auto"/>
          </w:divBdr>
        </w:div>
        <w:div w:id="1764566760">
          <w:marLeft w:val="0"/>
          <w:marRight w:val="0"/>
          <w:marTop w:val="0"/>
          <w:marBottom w:val="0"/>
          <w:divBdr>
            <w:top w:val="none" w:sz="0" w:space="0" w:color="auto"/>
            <w:left w:val="none" w:sz="0" w:space="0" w:color="auto"/>
            <w:bottom w:val="none" w:sz="0" w:space="0" w:color="auto"/>
            <w:right w:val="none" w:sz="0" w:space="0" w:color="auto"/>
          </w:divBdr>
          <w:divsChild>
            <w:div w:id="1344865997">
              <w:marLeft w:val="0"/>
              <w:marRight w:val="0"/>
              <w:marTop w:val="0"/>
              <w:marBottom w:val="0"/>
              <w:divBdr>
                <w:top w:val="none" w:sz="0" w:space="0" w:color="auto"/>
                <w:left w:val="none" w:sz="0" w:space="0" w:color="auto"/>
                <w:bottom w:val="none" w:sz="0" w:space="0" w:color="auto"/>
                <w:right w:val="none" w:sz="0" w:space="0" w:color="auto"/>
              </w:divBdr>
            </w:div>
          </w:divsChild>
        </w:div>
        <w:div w:id="788939481">
          <w:marLeft w:val="0"/>
          <w:marRight w:val="0"/>
          <w:marTop w:val="0"/>
          <w:marBottom w:val="0"/>
          <w:divBdr>
            <w:top w:val="none" w:sz="0" w:space="0" w:color="auto"/>
            <w:left w:val="none" w:sz="0" w:space="0" w:color="auto"/>
            <w:bottom w:val="none" w:sz="0" w:space="0" w:color="auto"/>
            <w:right w:val="none" w:sz="0" w:space="0" w:color="auto"/>
          </w:divBdr>
        </w:div>
        <w:div w:id="842744801">
          <w:marLeft w:val="0"/>
          <w:marRight w:val="0"/>
          <w:marTop w:val="0"/>
          <w:marBottom w:val="0"/>
          <w:divBdr>
            <w:top w:val="none" w:sz="0" w:space="0" w:color="auto"/>
            <w:left w:val="none" w:sz="0" w:space="0" w:color="auto"/>
            <w:bottom w:val="none" w:sz="0" w:space="0" w:color="auto"/>
            <w:right w:val="none" w:sz="0" w:space="0" w:color="auto"/>
          </w:divBdr>
          <w:divsChild>
            <w:div w:id="456486771">
              <w:marLeft w:val="0"/>
              <w:marRight w:val="0"/>
              <w:marTop w:val="0"/>
              <w:marBottom w:val="0"/>
              <w:divBdr>
                <w:top w:val="none" w:sz="0" w:space="0" w:color="auto"/>
                <w:left w:val="none" w:sz="0" w:space="0" w:color="auto"/>
                <w:bottom w:val="none" w:sz="0" w:space="0" w:color="auto"/>
                <w:right w:val="none" w:sz="0" w:space="0" w:color="auto"/>
              </w:divBdr>
            </w:div>
          </w:divsChild>
        </w:div>
        <w:div w:id="443354733">
          <w:marLeft w:val="0"/>
          <w:marRight w:val="0"/>
          <w:marTop w:val="0"/>
          <w:marBottom w:val="0"/>
          <w:divBdr>
            <w:top w:val="none" w:sz="0" w:space="0" w:color="auto"/>
            <w:left w:val="none" w:sz="0" w:space="0" w:color="auto"/>
            <w:bottom w:val="none" w:sz="0" w:space="0" w:color="auto"/>
            <w:right w:val="none" w:sz="0" w:space="0" w:color="auto"/>
          </w:divBdr>
        </w:div>
        <w:div w:id="1623728933">
          <w:marLeft w:val="0"/>
          <w:marRight w:val="0"/>
          <w:marTop w:val="0"/>
          <w:marBottom w:val="0"/>
          <w:divBdr>
            <w:top w:val="none" w:sz="0" w:space="0" w:color="auto"/>
            <w:left w:val="none" w:sz="0" w:space="0" w:color="auto"/>
            <w:bottom w:val="none" w:sz="0" w:space="0" w:color="auto"/>
            <w:right w:val="none" w:sz="0" w:space="0" w:color="auto"/>
          </w:divBdr>
          <w:divsChild>
            <w:div w:id="180972858">
              <w:marLeft w:val="0"/>
              <w:marRight w:val="0"/>
              <w:marTop w:val="0"/>
              <w:marBottom w:val="0"/>
              <w:divBdr>
                <w:top w:val="none" w:sz="0" w:space="0" w:color="auto"/>
                <w:left w:val="none" w:sz="0" w:space="0" w:color="auto"/>
                <w:bottom w:val="none" w:sz="0" w:space="0" w:color="auto"/>
                <w:right w:val="none" w:sz="0" w:space="0" w:color="auto"/>
              </w:divBdr>
            </w:div>
          </w:divsChild>
        </w:div>
        <w:div w:id="1732000218">
          <w:marLeft w:val="0"/>
          <w:marRight w:val="0"/>
          <w:marTop w:val="300"/>
          <w:marBottom w:val="0"/>
          <w:divBdr>
            <w:top w:val="none" w:sz="0" w:space="0" w:color="auto"/>
            <w:left w:val="none" w:sz="0" w:space="0" w:color="auto"/>
            <w:bottom w:val="none" w:sz="0" w:space="0" w:color="auto"/>
            <w:right w:val="none" w:sz="0" w:space="0" w:color="auto"/>
          </w:divBdr>
          <w:divsChild>
            <w:div w:id="23484648">
              <w:marLeft w:val="0"/>
              <w:marRight w:val="0"/>
              <w:marTop w:val="0"/>
              <w:marBottom w:val="0"/>
              <w:divBdr>
                <w:top w:val="none" w:sz="0" w:space="0" w:color="auto"/>
                <w:left w:val="none" w:sz="0" w:space="0" w:color="auto"/>
                <w:bottom w:val="none" w:sz="0" w:space="0" w:color="auto"/>
                <w:right w:val="none" w:sz="0" w:space="0" w:color="auto"/>
              </w:divBdr>
              <w:divsChild>
                <w:div w:id="1365789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045622">
          <w:marLeft w:val="0"/>
          <w:marRight w:val="0"/>
          <w:marTop w:val="300"/>
          <w:marBottom w:val="0"/>
          <w:divBdr>
            <w:top w:val="none" w:sz="0" w:space="0" w:color="auto"/>
            <w:left w:val="none" w:sz="0" w:space="0" w:color="auto"/>
            <w:bottom w:val="none" w:sz="0" w:space="0" w:color="auto"/>
            <w:right w:val="none" w:sz="0" w:space="0" w:color="auto"/>
          </w:divBdr>
          <w:divsChild>
            <w:div w:id="1279222764">
              <w:marLeft w:val="0"/>
              <w:marRight w:val="0"/>
              <w:marTop w:val="0"/>
              <w:marBottom w:val="0"/>
              <w:divBdr>
                <w:top w:val="none" w:sz="0" w:space="0" w:color="auto"/>
                <w:left w:val="none" w:sz="0" w:space="0" w:color="auto"/>
                <w:bottom w:val="none" w:sz="0" w:space="0" w:color="auto"/>
                <w:right w:val="none" w:sz="0" w:space="0" w:color="auto"/>
              </w:divBdr>
              <w:divsChild>
                <w:div w:id="13002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975649">
          <w:marLeft w:val="0"/>
          <w:marRight w:val="0"/>
          <w:marTop w:val="300"/>
          <w:marBottom w:val="0"/>
          <w:divBdr>
            <w:top w:val="none" w:sz="0" w:space="0" w:color="auto"/>
            <w:left w:val="none" w:sz="0" w:space="0" w:color="auto"/>
            <w:bottom w:val="none" w:sz="0" w:space="0" w:color="auto"/>
            <w:right w:val="none" w:sz="0" w:space="0" w:color="auto"/>
          </w:divBdr>
          <w:divsChild>
            <w:div w:id="333190912">
              <w:marLeft w:val="0"/>
              <w:marRight w:val="0"/>
              <w:marTop w:val="0"/>
              <w:marBottom w:val="0"/>
              <w:divBdr>
                <w:top w:val="none" w:sz="0" w:space="0" w:color="auto"/>
                <w:left w:val="none" w:sz="0" w:space="0" w:color="auto"/>
                <w:bottom w:val="none" w:sz="0" w:space="0" w:color="auto"/>
                <w:right w:val="none" w:sz="0" w:space="0" w:color="auto"/>
              </w:divBdr>
              <w:divsChild>
                <w:div w:id="87458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974">
          <w:marLeft w:val="0"/>
          <w:marRight w:val="0"/>
          <w:marTop w:val="300"/>
          <w:marBottom w:val="0"/>
          <w:divBdr>
            <w:top w:val="none" w:sz="0" w:space="0" w:color="auto"/>
            <w:left w:val="none" w:sz="0" w:space="0" w:color="auto"/>
            <w:bottom w:val="none" w:sz="0" w:space="0" w:color="auto"/>
            <w:right w:val="none" w:sz="0" w:space="0" w:color="auto"/>
          </w:divBdr>
          <w:divsChild>
            <w:div w:id="505291611">
              <w:marLeft w:val="0"/>
              <w:marRight w:val="0"/>
              <w:marTop w:val="0"/>
              <w:marBottom w:val="0"/>
              <w:divBdr>
                <w:top w:val="none" w:sz="0" w:space="0" w:color="auto"/>
                <w:left w:val="none" w:sz="0" w:space="0" w:color="auto"/>
                <w:bottom w:val="none" w:sz="0" w:space="0" w:color="auto"/>
                <w:right w:val="none" w:sz="0" w:space="0" w:color="auto"/>
              </w:divBdr>
              <w:divsChild>
                <w:div w:id="1681658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085899">
      <w:bodyDiv w:val="1"/>
      <w:marLeft w:val="0"/>
      <w:marRight w:val="0"/>
      <w:marTop w:val="0"/>
      <w:marBottom w:val="0"/>
      <w:divBdr>
        <w:top w:val="none" w:sz="0" w:space="0" w:color="auto"/>
        <w:left w:val="none" w:sz="0" w:space="0" w:color="auto"/>
        <w:bottom w:val="none" w:sz="0" w:space="0" w:color="auto"/>
        <w:right w:val="none" w:sz="0" w:space="0" w:color="auto"/>
      </w:divBdr>
      <w:divsChild>
        <w:div w:id="1059206589">
          <w:marLeft w:val="0"/>
          <w:marRight w:val="0"/>
          <w:marTop w:val="0"/>
          <w:marBottom w:val="0"/>
          <w:divBdr>
            <w:top w:val="none" w:sz="0" w:space="0" w:color="auto"/>
            <w:left w:val="none" w:sz="0" w:space="0" w:color="auto"/>
            <w:bottom w:val="none" w:sz="0" w:space="0" w:color="auto"/>
            <w:right w:val="none" w:sz="0" w:space="0" w:color="auto"/>
          </w:divBdr>
        </w:div>
        <w:div w:id="43874200">
          <w:marLeft w:val="0"/>
          <w:marRight w:val="0"/>
          <w:marTop w:val="0"/>
          <w:marBottom w:val="0"/>
          <w:divBdr>
            <w:top w:val="none" w:sz="0" w:space="0" w:color="auto"/>
            <w:left w:val="none" w:sz="0" w:space="0" w:color="auto"/>
            <w:bottom w:val="none" w:sz="0" w:space="0" w:color="auto"/>
            <w:right w:val="none" w:sz="0" w:space="0" w:color="auto"/>
          </w:divBdr>
          <w:divsChild>
            <w:div w:id="475220634">
              <w:marLeft w:val="0"/>
              <w:marRight w:val="0"/>
              <w:marTop w:val="0"/>
              <w:marBottom w:val="0"/>
              <w:divBdr>
                <w:top w:val="none" w:sz="0" w:space="0" w:color="auto"/>
                <w:left w:val="none" w:sz="0" w:space="0" w:color="auto"/>
                <w:bottom w:val="none" w:sz="0" w:space="0" w:color="auto"/>
                <w:right w:val="none" w:sz="0" w:space="0" w:color="auto"/>
              </w:divBdr>
            </w:div>
          </w:divsChild>
        </w:div>
        <w:div w:id="1047683842">
          <w:marLeft w:val="0"/>
          <w:marRight w:val="0"/>
          <w:marTop w:val="0"/>
          <w:marBottom w:val="0"/>
          <w:divBdr>
            <w:top w:val="none" w:sz="0" w:space="0" w:color="auto"/>
            <w:left w:val="none" w:sz="0" w:space="0" w:color="auto"/>
            <w:bottom w:val="none" w:sz="0" w:space="0" w:color="auto"/>
            <w:right w:val="none" w:sz="0" w:space="0" w:color="auto"/>
          </w:divBdr>
        </w:div>
        <w:div w:id="1908757021">
          <w:marLeft w:val="0"/>
          <w:marRight w:val="0"/>
          <w:marTop w:val="0"/>
          <w:marBottom w:val="0"/>
          <w:divBdr>
            <w:top w:val="none" w:sz="0" w:space="0" w:color="auto"/>
            <w:left w:val="none" w:sz="0" w:space="0" w:color="auto"/>
            <w:bottom w:val="none" w:sz="0" w:space="0" w:color="auto"/>
            <w:right w:val="none" w:sz="0" w:space="0" w:color="auto"/>
          </w:divBdr>
          <w:divsChild>
            <w:div w:id="1555191670">
              <w:marLeft w:val="0"/>
              <w:marRight w:val="0"/>
              <w:marTop w:val="0"/>
              <w:marBottom w:val="0"/>
              <w:divBdr>
                <w:top w:val="none" w:sz="0" w:space="0" w:color="auto"/>
                <w:left w:val="none" w:sz="0" w:space="0" w:color="auto"/>
                <w:bottom w:val="none" w:sz="0" w:space="0" w:color="auto"/>
                <w:right w:val="none" w:sz="0" w:space="0" w:color="auto"/>
              </w:divBdr>
            </w:div>
          </w:divsChild>
        </w:div>
        <w:div w:id="1400859860">
          <w:marLeft w:val="0"/>
          <w:marRight w:val="0"/>
          <w:marTop w:val="0"/>
          <w:marBottom w:val="0"/>
          <w:divBdr>
            <w:top w:val="none" w:sz="0" w:space="0" w:color="auto"/>
            <w:left w:val="none" w:sz="0" w:space="0" w:color="auto"/>
            <w:bottom w:val="none" w:sz="0" w:space="0" w:color="auto"/>
            <w:right w:val="none" w:sz="0" w:space="0" w:color="auto"/>
          </w:divBdr>
        </w:div>
        <w:div w:id="2011443219">
          <w:marLeft w:val="0"/>
          <w:marRight w:val="0"/>
          <w:marTop w:val="0"/>
          <w:marBottom w:val="0"/>
          <w:divBdr>
            <w:top w:val="none" w:sz="0" w:space="0" w:color="auto"/>
            <w:left w:val="none" w:sz="0" w:space="0" w:color="auto"/>
            <w:bottom w:val="none" w:sz="0" w:space="0" w:color="auto"/>
            <w:right w:val="none" w:sz="0" w:space="0" w:color="auto"/>
          </w:divBdr>
          <w:divsChild>
            <w:div w:id="919171420">
              <w:marLeft w:val="0"/>
              <w:marRight w:val="0"/>
              <w:marTop w:val="0"/>
              <w:marBottom w:val="0"/>
              <w:divBdr>
                <w:top w:val="none" w:sz="0" w:space="0" w:color="auto"/>
                <w:left w:val="none" w:sz="0" w:space="0" w:color="auto"/>
                <w:bottom w:val="none" w:sz="0" w:space="0" w:color="auto"/>
                <w:right w:val="none" w:sz="0" w:space="0" w:color="auto"/>
              </w:divBdr>
            </w:div>
          </w:divsChild>
        </w:div>
        <w:div w:id="1873030216">
          <w:marLeft w:val="0"/>
          <w:marRight w:val="0"/>
          <w:marTop w:val="0"/>
          <w:marBottom w:val="0"/>
          <w:divBdr>
            <w:top w:val="none" w:sz="0" w:space="0" w:color="auto"/>
            <w:left w:val="none" w:sz="0" w:space="0" w:color="auto"/>
            <w:bottom w:val="none" w:sz="0" w:space="0" w:color="auto"/>
            <w:right w:val="none" w:sz="0" w:space="0" w:color="auto"/>
          </w:divBdr>
        </w:div>
        <w:div w:id="284040067">
          <w:marLeft w:val="0"/>
          <w:marRight w:val="0"/>
          <w:marTop w:val="0"/>
          <w:marBottom w:val="0"/>
          <w:divBdr>
            <w:top w:val="none" w:sz="0" w:space="0" w:color="auto"/>
            <w:left w:val="none" w:sz="0" w:space="0" w:color="auto"/>
            <w:bottom w:val="none" w:sz="0" w:space="0" w:color="auto"/>
            <w:right w:val="none" w:sz="0" w:space="0" w:color="auto"/>
          </w:divBdr>
          <w:divsChild>
            <w:div w:id="1319305723">
              <w:marLeft w:val="0"/>
              <w:marRight w:val="0"/>
              <w:marTop w:val="0"/>
              <w:marBottom w:val="0"/>
              <w:divBdr>
                <w:top w:val="none" w:sz="0" w:space="0" w:color="auto"/>
                <w:left w:val="none" w:sz="0" w:space="0" w:color="auto"/>
                <w:bottom w:val="none" w:sz="0" w:space="0" w:color="auto"/>
                <w:right w:val="none" w:sz="0" w:space="0" w:color="auto"/>
              </w:divBdr>
            </w:div>
          </w:divsChild>
        </w:div>
        <w:div w:id="2110924137">
          <w:marLeft w:val="0"/>
          <w:marRight w:val="0"/>
          <w:marTop w:val="0"/>
          <w:marBottom w:val="0"/>
          <w:divBdr>
            <w:top w:val="none" w:sz="0" w:space="0" w:color="auto"/>
            <w:left w:val="none" w:sz="0" w:space="0" w:color="auto"/>
            <w:bottom w:val="none" w:sz="0" w:space="0" w:color="auto"/>
            <w:right w:val="none" w:sz="0" w:space="0" w:color="auto"/>
          </w:divBdr>
        </w:div>
        <w:div w:id="214001891">
          <w:marLeft w:val="0"/>
          <w:marRight w:val="0"/>
          <w:marTop w:val="0"/>
          <w:marBottom w:val="0"/>
          <w:divBdr>
            <w:top w:val="none" w:sz="0" w:space="0" w:color="auto"/>
            <w:left w:val="none" w:sz="0" w:space="0" w:color="auto"/>
            <w:bottom w:val="none" w:sz="0" w:space="0" w:color="auto"/>
            <w:right w:val="none" w:sz="0" w:space="0" w:color="auto"/>
          </w:divBdr>
          <w:divsChild>
            <w:div w:id="1186408441">
              <w:marLeft w:val="0"/>
              <w:marRight w:val="0"/>
              <w:marTop w:val="0"/>
              <w:marBottom w:val="0"/>
              <w:divBdr>
                <w:top w:val="none" w:sz="0" w:space="0" w:color="auto"/>
                <w:left w:val="none" w:sz="0" w:space="0" w:color="auto"/>
                <w:bottom w:val="none" w:sz="0" w:space="0" w:color="auto"/>
                <w:right w:val="none" w:sz="0" w:space="0" w:color="auto"/>
              </w:divBdr>
            </w:div>
          </w:divsChild>
        </w:div>
        <w:div w:id="1843277110">
          <w:marLeft w:val="0"/>
          <w:marRight w:val="0"/>
          <w:marTop w:val="0"/>
          <w:marBottom w:val="0"/>
          <w:divBdr>
            <w:top w:val="none" w:sz="0" w:space="0" w:color="auto"/>
            <w:left w:val="none" w:sz="0" w:space="0" w:color="auto"/>
            <w:bottom w:val="none" w:sz="0" w:space="0" w:color="auto"/>
            <w:right w:val="none" w:sz="0" w:space="0" w:color="auto"/>
          </w:divBdr>
        </w:div>
        <w:div w:id="214851893">
          <w:marLeft w:val="0"/>
          <w:marRight w:val="0"/>
          <w:marTop w:val="0"/>
          <w:marBottom w:val="0"/>
          <w:divBdr>
            <w:top w:val="none" w:sz="0" w:space="0" w:color="auto"/>
            <w:left w:val="none" w:sz="0" w:space="0" w:color="auto"/>
            <w:bottom w:val="none" w:sz="0" w:space="0" w:color="auto"/>
            <w:right w:val="none" w:sz="0" w:space="0" w:color="auto"/>
          </w:divBdr>
          <w:divsChild>
            <w:div w:id="2041972163">
              <w:marLeft w:val="0"/>
              <w:marRight w:val="0"/>
              <w:marTop w:val="0"/>
              <w:marBottom w:val="0"/>
              <w:divBdr>
                <w:top w:val="none" w:sz="0" w:space="0" w:color="auto"/>
                <w:left w:val="none" w:sz="0" w:space="0" w:color="auto"/>
                <w:bottom w:val="none" w:sz="0" w:space="0" w:color="auto"/>
                <w:right w:val="none" w:sz="0" w:space="0" w:color="auto"/>
              </w:divBdr>
            </w:div>
          </w:divsChild>
        </w:div>
        <w:div w:id="1609893458">
          <w:marLeft w:val="0"/>
          <w:marRight w:val="0"/>
          <w:marTop w:val="0"/>
          <w:marBottom w:val="0"/>
          <w:divBdr>
            <w:top w:val="none" w:sz="0" w:space="0" w:color="auto"/>
            <w:left w:val="none" w:sz="0" w:space="0" w:color="auto"/>
            <w:bottom w:val="none" w:sz="0" w:space="0" w:color="auto"/>
            <w:right w:val="none" w:sz="0" w:space="0" w:color="auto"/>
          </w:divBdr>
        </w:div>
        <w:div w:id="28143945">
          <w:marLeft w:val="0"/>
          <w:marRight w:val="0"/>
          <w:marTop w:val="0"/>
          <w:marBottom w:val="0"/>
          <w:divBdr>
            <w:top w:val="none" w:sz="0" w:space="0" w:color="auto"/>
            <w:left w:val="none" w:sz="0" w:space="0" w:color="auto"/>
            <w:bottom w:val="none" w:sz="0" w:space="0" w:color="auto"/>
            <w:right w:val="none" w:sz="0" w:space="0" w:color="auto"/>
          </w:divBdr>
          <w:divsChild>
            <w:div w:id="1884053531">
              <w:marLeft w:val="0"/>
              <w:marRight w:val="0"/>
              <w:marTop w:val="0"/>
              <w:marBottom w:val="0"/>
              <w:divBdr>
                <w:top w:val="none" w:sz="0" w:space="0" w:color="auto"/>
                <w:left w:val="none" w:sz="0" w:space="0" w:color="auto"/>
                <w:bottom w:val="none" w:sz="0" w:space="0" w:color="auto"/>
                <w:right w:val="none" w:sz="0" w:space="0" w:color="auto"/>
              </w:divBdr>
            </w:div>
          </w:divsChild>
        </w:div>
        <w:div w:id="1031297371">
          <w:marLeft w:val="0"/>
          <w:marRight w:val="0"/>
          <w:marTop w:val="300"/>
          <w:marBottom w:val="0"/>
          <w:divBdr>
            <w:top w:val="none" w:sz="0" w:space="0" w:color="auto"/>
            <w:left w:val="none" w:sz="0" w:space="0" w:color="auto"/>
            <w:bottom w:val="none" w:sz="0" w:space="0" w:color="auto"/>
            <w:right w:val="none" w:sz="0" w:space="0" w:color="auto"/>
          </w:divBdr>
          <w:divsChild>
            <w:div w:id="120803492">
              <w:marLeft w:val="0"/>
              <w:marRight w:val="0"/>
              <w:marTop w:val="0"/>
              <w:marBottom w:val="0"/>
              <w:divBdr>
                <w:top w:val="none" w:sz="0" w:space="0" w:color="auto"/>
                <w:left w:val="none" w:sz="0" w:space="0" w:color="auto"/>
                <w:bottom w:val="none" w:sz="0" w:space="0" w:color="auto"/>
                <w:right w:val="none" w:sz="0" w:space="0" w:color="auto"/>
              </w:divBdr>
              <w:divsChild>
                <w:div w:id="70270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09394">
          <w:marLeft w:val="0"/>
          <w:marRight w:val="0"/>
          <w:marTop w:val="300"/>
          <w:marBottom w:val="0"/>
          <w:divBdr>
            <w:top w:val="none" w:sz="0" w:space="0" w:color="auto"/>
            <w:left w:val="none" w:sz="0" w:space="0" w:color="auto"/>
            <w:bottom w:val="none" w:sz="0" w:space="0" w:color="auto"/>
            <w:right w:val="none" w:sz="0" w:space="0" w:color="auto"/>
          </w:divBdr>
          <w:divsChild>
            <w:div w:id="525338376">
              <w:marLeft w:val="0"/>
              <w:marRight w:val="0"/>
              <w:marTop w:val="0"/>
              <w:marBottom w:val="0"/>
              <w:divBdr>
                <w:top w:val="none" w:sz="0" w:space="0" w:color="auto"/>
                <w:left w:val="none" w:sz="0" w:space="0" w:color="auto"/>
                <w:bottom w:val="none" w:sz="0" w:space="0" w:color="auto"/>
                <w:right w:val="none" w:sz="0" w:space="0" w:color="auto"/>
              </w:divBdr>
              <w:divsChild>
                <w:div w:id="61128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11598">
          <w:marLeft w:val="0"/>
          <w:marRight w:val="0"/>
          <w:marTop w:val="300"/>
          <w:marBottom w:val="0"/>
          <w:divBdr>
            <w:top w:val="none" w:sz="0" w:space="0" w:color="auto"/>
            <w:left w:val="none" w:sz="0" w:space="0" w:color="auto"/>
            <w:bottom w:val="none" w:sz="0" w:space="0" w:color="auto"/>
            <w:right w:val="none" w:sz="0" w:space="0" w:color="auto"/>
          </w:divBdr>
          <w:divsChild>
            <w:div w:id="219556837">
              <w:marLeft w:val="0"/>
              <w:marRight w:val="0"/>
              <w:marTop w:val="0"/>
              <w:marBottom w:val="0"/>
              <w:divBdr>
                <w:top w:val="none" w:sz="0" w:space="0" w:color="auto"/>
                <w:left w:val="none" w:sz="0" w:space="0" w:color="auto"/>
                <w:bottom w:val="none" w:sz="0" w:space="0" w:color="auto"/>
                <w:right w:val="none" w:sz="0" w:space="0" w:color="auto"/>
              </w:divBdr>
              <w:divsChild>
                <w:div w:id="152286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307785">
          <w:marLeft w:val="0"/>
          <w:marRight w:val="0"/>
          <w:marTop w:val="300"/>
          <w:marBottom w:val="0"/>
          <w:divBdr>
            <w:top w:val="none" w:sz="0" w:space="0" w:color="auto"/>
            <w:left w:val="none" w:sz="0" w:space="0" w:color="auto"/>
            <w:bottom w:val="none" w:sz="0" w:space="0" w:color="auto"/>
            <w:right w:val="none" w:sz="0" w:space="0" w:color="auto"/>
          </w:divBdr>
          <w:divsChild>
            <w:div w:id="856120456">
              <w:marLeft w:val="0"/>
              <w:marRight w:val="0"/>
              <w:marTop w:val="0"/>
              <w:marBottom w:val="0"/>
              <w:divBdr>
                <w:top w:val="none" w:sz="0" w:space="0" w:color="auto"/>
                <w:left w:val="none" w:sz="0" w:space="0" w:color="auto"/>
                <w:bottom w:val="none" w:sz="0" w:space="0" w:color="auto"/>
                <w:right w:val="none" w:sz="0" w:space="0" w:color="auto"/>
              </w:divBdr>
              <w:divsChild>
                <w:div w:id="18311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669714">
      <w:bodyDiv w:val="1"/>
      <w:marLeft w:val="0"/>
      <w:marRight w:val="0"/>
      <w:marTop w:val="0"/>
      <w:marBottom w:val="0"/>
      <w:divBdr>
        <w:top w:val="none" w:sz="0" w:space="0" w:color="auto"/>
        <w:left w:val="none" w:sz="0" w:space="0" w:color="auto"/>
        <w:bottom w:val="none" w:sz="0" w:space="0" w:color="auto"/>
        <w:right w:val="none" w:sz="0" w:space="0" w:color="auto"/>
      </w:divBdr>
      <w:divsChild>
        <w:div w:id="1900509963">
          <w:marLeft w:val="0"/>
          <w:marRight w:val="0"/>
          <w:marTop w:val="0"/>
          <w:marBottom w:val="0"/>
          <w:divBdr>
            <w:top w:val="none" w:sz="0" w:space="0" w:color="auto"/>
            <w:left w:val="none" w:sz="0" w:space="0" w:color="auto"/>
            <w:bottom w:val="none" w:sz="0" w:space="0" w:color="auto"/>
            <w:right w:val="none" w:sz="0" w:space="0" w:color="auto"/>
          </w:divBdr>
        </w:div>
        <w:div w:id="1449663777">
          <w:marLeft w:val="0"/>
          <w:marRight w:val="0"/>
          <w:marTop w:val="0"/>
          <w:marBottom w:val="0"/>
          <w:divBdr>
            <w:top w:val="none" w:sz="0" w:space="0" w:color="auto"/>
            <w:left w:val="none" w:sz="0" w:space="0" w:color="auto"/>
            <w:bottom w:val="none" w:sz="0" w:space="0" w:color="auto"/>
            <w:right w:val="none" w:sz="0" w:space="0" w:color="auto"/>
          </w:divBdr>
          <w:divsChild>
            <w:div w:id="2033190050">
              <w:marLeft w:val="0"/>
              <w:marRight w:val="0"/>
              <w:marTop w:val="0"/>
              <w:marBottom w:val="0"/>
              <w:divBdr>
                <w:top w:val="none" w:sz="0" w:space="0" w:color="auto"/>
                <w:left w:val="none" w:sz="0" w:space="0" w:color="auto"/>
                <w:bottom w:val="none" w:sz="0" w:space="0" w:color="auto"/>
                <w:right w:val="none" w:sz="0" w:space="0" w:color="auto"/>
              </w:divBdr>
            </w:div>
          </w:divsChild>
        </w:div>
        <w:div w:id="451171720">
          <w:marLeft w:val="0"/>
          <w:marRight w:val="0"/>
          <w:marTop w:val="0"/>
          <w:marBottom w:val="0"/>
          <w:divBdr>
            <w:top w:val="none" w:sz="0" w:space="0" w:color="auto"/>
            <w:left w:val="none" w:sz="0" w:space="0" w:color="auto"/>
            <w:bottom w:val="none" w:sz="0" w:space="0" w:color="auto"/>
            <w:right w:val="none" w:sz="0" w:space="0" w:color="auto"/>
          </w:divBdr>
        </w:div>
        <w:div w:id="1874996965">
          <w:marLeft w:val="0"/>
          <w:marRight w:val="0"/>
          <w:marTop w:val="0"/>
          <w:marBottom w:val="0"/>
          <w:divBdr>
            <w:top w:val="none" w:sz="0" w:space="0" w:color="auto"/>
            <w:left w:val="none" w:sz="0" w:space="0" w:color="auto"/>
            <w:bottom w:val="none" w:sz="0" w:space="0" w:color="auto"/>
            <w:right w:val="none" w:sz="0" w:space="0" w:color="auto"/>
          </w:divBdr>
          <w:divsChild>
            <w:div w:id="1949267859">
              <w:marLeft w:val="0"/>
              <w:marRight w:val="0"/>
              <w:marTop w:val="0"/>
              <w:marBottom w:val="0"/>
              <w:divBdr>
                <w:top w:val="none" w:sz="0" w:space="0" w:color="auto"/>
                <w:left w:val="none" w:sz="0" w:space="0" w:color="auto"/>
                <w:bottom w:val="none" w:sz="0" w:space="0" w:color="auto"/>
                <w:right w:val="none" w:sz="0" w:space="0" w:color="auto"/>
              </w:divBdr>
            </w:div>
          </w:divsChild>
        </w:div>
        <w:div w:id="582840085">
          <w:marLeft w:val="0"/>
          <w:marRight w:val="0"/>
          <w:marTop w:val="0"/>
          <w:marBottom w:val="0"/>
          <w:divBdr>
            <w:top w:val="none" w:sz="0" w:space="0" w:color="auto"/>
            <w:left w:val="none" w:sz="0" w:space="0" w:color="auto"/>
            <w:bottom w:val="none" w:sz="0" w:space="0" w:color="auto"/>
            <w:right w:val="none" w:sz="0" w:space="0" w:color="auto"/>
          </w:divBdr>
        </w:div>
        <w:div w:id="1669138030">
          <w:marLeft w:val="0"/>
          <w:marRight w:val="0"/>
          <w:marTop w:val="0"/>
          <w:marBottom w:val="0"/>
          <w:divBdr>
            <w:top w:val="none" w:sz="0" w:space="0" w:color="auto"/>
            <w:left w:val="none" w:sz="0" w:space="0" w:color="auto"/>
            <w:bottom w:val="none" w:sz="0" w:space="0" w:color="auto"/>
            <w:right w:val="none" w:sz="0" w:space="0" w:color="auto"/>
          </w:divBdr>
          <w:divsChild>
            <w:div w:id="420302949">
              <w:marLeft w:val="0"/>
              <w:marRight w:val="0"/>
              <w:marTop w:val="0"/>
              <w:marBottom w:val="0"/>
              <w:divBdr>
                <w:top w:val="none" w:sz="0" w:space="0" w:color="auto"/>
                <w:left w:val="none" w:sz="0" w:space="0" w:color="auto"/>
                <w:bottom w:val="none" w:sz="0" w:space="0" w:color="auto"/>
                <w:right w:val="none" w:sz="0" w:space="0" w:color="auto"/>
              </w:divBdr>
            </w:div>
          </w:divsChild>
        </w:div>
        <w:div w:id="1034840954">
          <w:marLeft w:val="0"/>
          <w:marRight w:val="0"/>
          <w:marTop w:val="0"/>
          <w:marBottom w:val="0"/>
          <w:divBdr>
            <w:top w:val="none" w:sz="0" w:space="0" w:color="auto"/>
            <w:left w:val="none" w:sz="0" w:space="0" w:color="auto"/>
            <w:bottom w:val="none" w:sz="0" w:space="0" w:color="auto"/>
            <w:right w:val="none" w:sz="0" w:space="0" w:color="auto"/>
          </w:divBdr>
        </w:div>
        <w:div w:id="183329905">
          <w:marLeft w:val="0"/>
          <w:marRight w:val="0"/>
          <w:marTop w:val="0"/>
          <w:marBottom w:val="0"/>
          <w:divBdr>
            <w:top w:val="none" w:sz="0" w:space="0" w:color="auto"/>
            <w:left w:val="none" w:sz="0" w:space="0" w:color="auto"/>
            <w:bottom w:val="none" w:sz="0" w:space="0" w:color="auto"/>
            <w:right w:val="none" w:sz="0" w:space="0" w:color="auto"/>
          </w:divBdr>
          <w:divsChild>
            <w:div w:id="1449156575">
              <w:marLeft w:val="0"/>
              <w:marRight w:val="0"/>
              <w:marTop w:val="0"/>
              <w:marBottom w:val="0"/>
              <w:divBdr>
                <w:top w:val="none" w:sz="0" w:space="0" w:color="auto"/>
                <w:left w:val="none" w:sz="0" w:space="0" w:color="auto"/>
                <w:bottom w:val="none" w:sz="0" w:space="0" w:color="auto"/>
                <w:right w:val="none" w:sz="0" w:space="0" w:color="auto"/>
              </w:divBdr>
            </w:div>
          </w:divsChild>
        </w:div>
        <w:div w:id="1804079312">
          <w:marLeft w:val="0"/>
          <w:marRight w:val="0"/>
          <w:marTop w:val="0"/>
          <w:marBottom w:val="0"/>
          <w:divBdr>
            <w:top w:val="none" w:sz="0" w:space="0" w:color="auto"/>
            <w:left w:val="none" w:sz="0" w:space="0" w:color="auto"/>
            <w:bottom w:val="none" w:sz="0" w:space="0" w:color="auto"/>
            <w:right w:val="none" w:sz="0" w:space="0" w:color="auto"/>
          </w:divBdr>
        </w:div>
        <w:div w:id="1133523559">
          <w:marLeft w:val="0"/>
          <w:marRight w:val="0"/>
          <w:marTop w:val="0"/>
          <w:marBottom w:val="0"/>
          <w:divBdr>
            <w:top w:val="none" w:sz="0" w:space="0" w:color="auto"/>
            <w:left w:val="none" w:sz="0" w:space="0" w:color="auto"/>
            <w:bottom w:val="none" w:sz="0" w:space="0" w:color="auto"/>
            <w:right w:val="none" w:sz="0" w:space="0" w:color="auto"/>
          </w:divBdr>
          <w:divsChild>
            <w:div w:id="131945456">
              <w:marLeft w:val="0"/>
              <w:marRight w:val="0"/>
              <w:marTop w:val="0"/>
              <w:marBottom w:val="0"/>
              <w:divBdr>
                <w:top w:val="none" w:sz="0" w:space="0" w:color="auto"/>
                <w:left w:val="none" w:sz="0" w:space="0" w:color="auto"/>
                <w:bottom w:val="none" w:sz="0" w:space="0" w:color="auto"/>
                <w:right w:val="none" w:sz="0" w:space="0" w:color="auto"/>
              </w:divBdr>
            </w:div>
          </w:divsChild>
        </w:div>
        <w:div w:id="607351841">
          <w:marLeft w:val="0"/>
          <w:marRight w:val="0"/>
          <w:marTop w:val="0"/>
          <w:marBottom w:val="0"/>
          <w:divBdr>
            <w:top w:val="none" w:sz="0" w:space="0" w:color="auto"/>
            <w:left w:val="none" w:sz="0" w:space="0" w:color="auto"/>
            <w:bottom w:val="none" w:sz="0" w:space="0" w:color="auto"/>
            <w:right w:val="none" w:sz="0" w:space="0" w:color="auto"/>
          </w:divBdr>
        </w:div>
        <w:div w:id="416513519">
          <w:marLeft w:val="0"/>
          <w:marRight w:val="0"/>
          <w:marTop w:val="0"/>
          <w:marBottom w:val="0"/>
          <w:divBdr>
            <w:top w:val="none" w:sz="0" w:space="0" w:color="auto"/>
            <w:left w:val="none" w:sz="0" w:space="0" w:color="auto"/>
            <w:bottom w:val="none" w:sz="0" w:space="0" w:color="auto"/>
            <w:right w:val="none" w:sz="0" w:space="0" w:color="auto"/>
          </w:divBdr>
          <w:divsChild>
            <w:div w:id="1092243255">
              <w:marLeft w:val="0"/>
              <w:marRight w:val="0"/>
              <w:marTop w:val="0"/>
              <w:marBottom w:val="0"/>
              <w:divBdr>
                <w:top w:val="none" w:sz="0" w:space="0" w:color="auto"/>
                <w:left w:val="none" w:sz="0" w:space="0" w:color="auto"/>
                <w:bottom w:val="none" w:sz="0" w:space="0" w:color="auto"/>
                <w:right w:val="none" w:sz="0" w:space="0" w:color="auto"/>
              </w:divBdr>
            </w:div>
          </w:divsChild>
        </w:div>
        <w:div w:id="1940603118">
          <w:marLeft w:val="0"/>
          <w:marRight w:val="0"/>
          <w:marTop w:val="0"/>
          <w:marBottom w:val="0"/>
          <w:divBdr>
            <w:top w:val="none" w:sz="0" w:space="0" w:color="auto"/>
            <w:left w:val="none" w:sz="0" w:space="0" w:color="auto"/>
            <w:bottom w:val="none" w:sz="0" w:space="0" w:color="auto"/>
            <w:right w:val="none" w:sz="0" w:space="0" w:color="auto"/>
          </w:divBdr>
        </w:div>
        <w:div w:id="145978858">
          <w:marLeft w:val="0"/>
          <w:marRight w:val="0"/>
          <w:marTop w:val="0"/>
          <w:marBottom w:val="0"/>
          <w:divBdr>
            <w:top w:val="none" w:sz="0" w:space="0" w:color="auto"/>
            <w:left w:val="none" w:sz="0" w:space="0" w:color="auto"/>
            <w:bottom w:val="none" w:sz="0" w:space="0" w:color="auto"/>
            <w:right w:val="none" w:sz="0" w:space="0" w:color="auto"/>
          </w:divBdr>
          <w:divsChild>
            <w:div w:id="24143205">
              <w:marLeft w:val="0"/>
              <w:marRight w:val="0"/>
              <w:marTop w:val="0"/>
              <w:marBottom w:val="0"/>
              <w:divBdr>
                <w:top w:val="none" w:sz="0" w:space="0" w:color="auto"/>
                <w:left w:val="none" w:sz="0" w:space="0" w:color="auto"/>
                <w:bottom w:val="none" w:sz="0" w:space="0" w:color="auto"/>
                <w:right w:val="none" w:sz="0" w:space="0" w:color="auto"/>
              </w:divBdr>
            </w:div>
          </w:divsChild>
        </w:div>
        <w:div w:id="1131292508">
          <w:marLeft w:val="0"/>
          <w:marRight w:val="0"/>
          <w:marTop w:val="300"/>
          <w:marBottom w:val="0"/>
          <w:divBdr>
            <w:top w:val="none" w:sz="0" w:space="0" w:color="auto"/>
            <w:left w:val="none" w:sz="0" w:space="0" w:color="auto"/>
            <w:bottom w:val="none" w:sz="0" w:space="0" w:color="auto"/>
            <w:right w:val="none" w:sz="0" w:space="0" w:color="auto"/>
          </w:divBdr>
          <w:divsChild>
            <w:div w:id="233273417">
              <w:marLeft w:val="0"/>
              <w:marRight w:val="0"/>
              <w:marTop w:val="0"/>
              <w:marBottom w:val="0"/>
              <w:divBdr>
                <w:top w:val="none" w:sz="0" w:space="0" w:color="auto"/>
                <w:left w:val="none" w:sz="0" w:space="0" w:color="auto"/>
                <w:bottom w:val="none" w:sz="0" w:space="0" w:color="auto"/>
                <w:right w:val="none" w:sz="0" w:space="0" w:color="auto"/>
              </w:divBdr>
              <w:divsChild>
                <w:div w:id="908078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0908">
          <w:marLeft w:val="0"/>
          <w:marRight w:val="0"/>
          <w:marTop w:val="300"/>
          <w:marBottom w:val="0"/>
          <w:divBdr>
            <w:top w:val="none" w:sz="0" w:space="0" w:color="auto"/>
            <w:left w:val="none" w:sz="0" w:space="0" w:color="auto"/>
            <w:bottom w:val="none" w:sz="0" w:space="0" w:color="auto"/>
            <w:right w:val="none" w:sz="0" w:space="0" w:color="auto"/>
          </w:divBdr>
          <w:divsChild>
            <w:div w:id="84308800">
              <w:marLeft w:val="0"/>
              <w:marRight w:val="0"/>
              <w:marTop w:val="0"/>
              <w:marBottom w:val="0"/>
              <w:divBdr>
                <w:top w:val="none" w:sz="0" w:space="0" w:color="auto"/>
                <w:left w:val="none" w:sz="0" w:space="0" w:color="auto"/>
                <w:bottom w:val="none" w:sz="0" w:space="0" w:color="auto"/>
                <w:right w:val="none" w:sz="0" w:space="0" w:color="auto"/>
              </w:divBdr>
              <w:divsChild>
                <w:div w:id="6006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992892">
          <w:marLeft w:val="0"/>
          <w:marRight w:val="0"/>
          <w:marTop w:val="300"/>
          <w:marBottom w:val="0"/>
          <w:divBdr>
            <w:top w:val="none" w:sz="0" w:space="0" w:color="auto"/>
            <w:left w:val="none" w:sz="0" w:space="0" w:color="auto"/>
            <w:bottom w:val="none" w:sz="0" w:space="0" w:color="auto"/>
            <w:right w:val="none" w:sz="0" w:space="0" w:color="auto"/>
          </w:divBdr>
          <w:divsChild>
            <w:div w:id="1134710212">
              <w:marLeft w:val="0"/>
              <w:marRight w:val="0"/>
              <w:marTop w:val="0"/>
              <w:marBottom w:val="0"/>
              <w:divBdr>
                <w:top w:val="none" w:sz="0" w:space="0" w:color="auto"/>
                <w:left w:val="none" w:sz="0" w:space="0" w:color="auto"/>
                <w:bottom w:val="none" w:sz="0" w:space="0" w:color="auto"/>
                <w:right w:val="none" w:sz="0" w:space="0" w:color="auto"/>
              </w:divBdr>
              <w:divsChild>
                <w:div w:id="44080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026408">
          <w:marLeft w:val="0"/>
          <w:marRight w:val="0"/>
          <w:marTop w:val="300"/>
          <w:marBottom w:val="0"/>
          <w:divBdr>
            <w:top w:val="none" w:sz="0" w:space="0" w:color="auto"/>
            <w:left w:val="none" w:sz="0" w:space="0" w:color="auto"/>
            <w:bottom w:val="none" w:sz="0" w:space="0" w:color="auto"/>
            <w:right w:val="none" w:sz="0" w:space="0" w:color="auto"/>
          </w:divBdr>
          <w:divsChild>
            <w:div w:id="665212996">
              <w:marLeft w:val="0"/>
              <w:marRight w:val="0"/>
              <w:marTop w:val="0"/>
              <w:marBottom w:val="0"/>
              <w:divBdr>
                <w:top w:val="none" w:sz="0" w:space="0" w:color="auto"/>
                <w:left w:val="none" w:sz="0" w:space="0" w:color="auto"/>
                <w:bottom w:val="none" w:sz="0" w:space="0" w:color="auto"/>
                <w:right w:val="none" w:sz="0" w:space="0" w:color="auto"/>
              </w:divBdr>
              <w:divsChild>
                <w:div w:id="5466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927764">
      <w:bodyDiv w:val="1"/>
      <w:marLeft w:val="0"/>
      <w:marRight w:val="0"/>
      <w:marTop w:val="0"/>
      <w:marBottom w:val="0"/>
      <w:divBdr>
        <w:top w:val="none" w:sz="0" w:space="0" w:color="auto"/>
        <w:left w:val="none" w:sz="0" w:space="0" w:color="auto"/>
        <w:bottom w:val="none" w:sz="0" w:space="0" w:color="auto"/>
        <w:right w:val="none" w:sz="0" w:space="0" w:color="auto"/>
      </w:divBdr>
      <w:divsChild>
        <w:div w:id="1219824934">
          <w:marLeft w:val="0"/>
          <w:marRight w:val="0"/>
          <w:marTop w:val="0"/>
          <w:marBottom w:val="0"/>
          <w:divBdr>
            <w:top w:val="none" w:sz="0" w:space="0" w:color="auto"/>
            <w:left w:val="none" w:sz="0" w:space="0" w:color="auto"/>
            <w:bottom w:val="none" w:sz="0" w:space="0" w:color="auto"/>
            <w:right w:val="none" w:sz="0" w:space="0" w:color="auto"/>
          </w:divBdr>
        </w:div>
        <w:div w:id="553547902">
          <w:marLeft w:val="0"/>
          <w:marRight w:val="0"/>
          <w:marTop w:val="0"/>
          <w:marBottom w:val="0"/>
          <w:divBdr>
            <w:top w:val="none" w:sz="0" w:space="0" w:color="auto"/>
            <w:left w:val="none" w:sz="0" w:space="0" w:color="auto"/>
            <w:bottom w:val="none" w:sz="0" w:space="0" w:color="auto"/>
            <w:right w:val="none" w:sz="0" w:space="0" w:color="auto"/>
          </w:divBdr>
          <w:divsChild>
            <w:div w:id="1995449544">
              <w:marLeft w:val="0"/>
              <w:marRight w:val="0"/>
              <w:marTop w:val="0"/>
              <w:marBottom w:val="0"/>
              <w:divBdr>
                <w:top w:val="none" w:sz="0" w:space="0" w:color="auto"/>
                <w:left w:val="none" w:sz="0" w:space="0" w:color="auto"/>
                <w:bottom w:val="none" w:sz="0" w:space="0" w:color="auto"/>
                <w:right w:val="none" w:sz="0" w:space="0" w:color="auto"/>
              </w:divBdr>
            </w:div>
          </w:divsChild>
        </w:div>
        <w:div w:id="392242000">
          <w:marLeft w:val="0"/>
          <w:marRight w:val="0"/>
          <w:marTop w:val="0"/>
          <w:marBottom w:val="0"/>
          <w:divBdr>
            <w:top w:val="none" w:sz="0" w:space="0" w:color="auto"/>
            <w:left w:val="none" w:sz="0" w:space="0" w:color="auto"/>
            <w:bottom w:val="none" w:sz="0" w:space="0" w:color="auto"/>
            <w:right w:val="none" w:sz="0" w:space="0" w:color="auto"/>
          </w:divBdr>
        </w:div>
        <w:div w:id="29885371">
          <w:marLeft w:val="0"/>
          <w:marRight w:val="0"/>
          <w:marTop w:val="0"/>
          <w:marBottom w:val="0"/>
          <w:divBdr>
            <w:top w:val="none" w:sz="0" w:space="0" w:color="auto"/>
            <w:left w:val="none" w:sz="0" w:space="0" w:color="auto"/>
            <w:bottom w:val="none" w:sz="0" w:space="0" w:color="auto"/>
            <w:right w:val="none" w:sz="0" w:space="0" w:color="auto"/>
          </w:divBdr>
          <w:divsChild>
            <w:div w:id="967859697">
              <w:marLeft w:val="0"/>
              <w:marRight w:val="0"/>
              <w:marTop w:val="0"/>
              <w:marBottom w:val="0"/>
              <w:divBdr>
                <w:top w:val="none" w:sz="0" w:space="0" w:color="auto"/>
                <w:left w:val="none" w:sz="0" w:space="0" w:color="auto"/>
                <w:bottom w:val="none" w:sz="0" w:space="0" w:color="auto"/>
                <w:right w:val="none" w:sz="0" w:space="0" w:color="auto"/>
              </w:divBdr>
            </w:div>
          </w:divsChild>
        </w:div>
        <w:div w:id="608590000">
          <w:marLeft w:val="0"/>
          <w:marRight w:val="0"/>
          <w:marTop w:val="0"/>
          <w:marBottom w:val="0"/>
          <w:divBdr>
            <w:top w:val="none" w:sz="0" w:space="0" w:color="auto"/>
            <w:left w:val="none" w:sz="0" w:space="0" w:color="auto"/>
            <w:bottom w:val="none" w:sz="0" w:space="0" w:color="auto"/>
            <w:right w:val="none" w:sz="0" w:space="0" w:color="auto"/>
          </w:divBdr>
        </w:div>
        <w:div w:id="1513957133">
          <w:marLeft w:val="0"/>
          <w:marRight w:val="0"/>
          <w:marTop w:val="0"/>
          <w:marBottom w:val="0"/>
          <w:divBdr>
            <w:top w:val="none" w:sz="0" w:space="0" w:color="auto"/>
            <w:left w:val="none" w:sz="0" w:space="0" w:color="auto"/>
            <w:bottom w:val="none" w:sz="0" w:space="0" w:color="auto"/>
            <w:right w:val="none" w:sz="0" w:space="0" w:color="auto"/>
          </w:divBdr>
          <w:divsChild>
            <w:div w:id="1904103692">
              <w:marLeft w:val="0"/>
              <w:marRight w:val="0"/>
              <w:marTop w:val="0"/>
              <w:marBottom w:val="0"/>
              <w:divBdr>
                <w:top w:val="none" w:sz="0" w:space="0" w:color="auto"/>
                <w:left w:val="none" w:sz="0" w:space="0" w:color="auto"/>
                <w:bottom w:val="none" w:sz="0" w:space="0" w:color="auto"/>
                <w:right w:val="none" w:sz="0" w:space="0" w:color="auto"/>
              </w:divBdr>
            </w:div>
          </w:divsChild>
        </w:div>
        <w:div w:id="956061344">
          <w:marLeft w:val="0"/>
          <w:marRight w:val="0"/>
          <w:marTop w:val="0"/>
          <w:marBottom w:val="0"/>
          <w:divBdr>
            <w:top w:val="none" w:sz="0" w:space="0" w:color="auto"/>
            <w:left w:val="none" w:sz="0" w:space="0" w:color="auto"/>
            <w:bottom w:val="none" w:sz="0" w:space="0" w:color="auto"/>
            <w:right w:val="none" w:sz="0" w:space="0" w:color="auto"/>
          </w:divBdr>
        </w:div>
        <w:div w:id="1534726424">
          <w:marLeft w:val="0"/>
          <w:marRight w:val="0"/>
          <w:marTop w:val="0"/>
          <w:marBottom w:val="0"/>
          <w:divBdr>
            <w:top w:val="none" w:sz="0" w:space="0" w:color="auto"/>
            <w:left w:val="none" w:sz="0" w:space="0" w:color="auto"/>
            <w:bottom w:val="none" w:sz="0" w:space="0" w:color="auto"/>
            <w:right w:val="none" w:sz="0" w:space="0" w:color="auto"/>
          </w:divBdr>
          <w:divsChild>
            <w:div w:id="1214077614">
              <w:marLeft w:val="0"/>
              <w:marRight w:val="0"/>
              <w:marTop w:val="0"/>
              <w:marBottom w:val="0"/>
              <w:divBdr>
                <w:top w:val="none" w:sz="0" w:space="0" w:color="auto"/>
                <w:left w:val="none" w:sz="0" w:space="0" w:color="auto"/>
                <w:bottom w:val="none" w:sz="0" w:space="0" w:color="auto"/>
                <w:right w:val="none" w:sz="0" w:space="0" w:color="auto"/>
              </w:divBdr>
            </w:div>
          </w:divsChild>
        </w:div>
        <w:div w:id="1510825953">
          <w:marLeft w:val="0"/>
          <w:marRight w:val="0"/>
          <w:marTop w:val="0"/>
          <w:marBottom w:val="0"/>
          <w:divBdr>
            <w:top w:val="none" w:sz="0" w:space="0" w:color="auto"/>
            <w:left w:val="none" w:sz="0" w:space="0" w:color="auto"/>
            <w:bottom w:val="none" w:sz="0" w:space="0" w:color="auto"/>
            <w:right w:val="none" w:sz="0" w:space="0" w:color="auto"/>
          </w:divBdr>
        </w:div>
        <w:div w:id="707804662">
          <w:marLeft w:val="0"/>
          <w:marRight w:val="0"/>
          <w:marTop w:val="0"/>
          <w:marBottom w:val="0"/>
          <w:divBdr>
            <w:top w:val="none" w:sz="0" w:space="0" w:color="auto"/>
            <w:left w:val="none" w:sz="0" w:space="0" w:color="auto"/>
            <w:bottom w:val="none" w:sz="0" w:space="0" w:color="auto"/>
            <w:right w:val="none" w:sz="0" w:space="0" w:color="auto"/>
          </w:divBdr>
          <w:divsChild>
            <w:div w:id="1362247509">
              <w:marLeft w:val="0"/>
              <w:marRight w:val="0"/>
              <w:marTop w:val="0"/>
              <w:marBottom w:val="0"/>
              <w:divBdr>
                <w:top w:val="none" w:sz="0" w:space="0" w:color="auto"/>
                <w:left w:val="none" w:sz="0" w:space="0" w:color="auto"/>
                <w:bottom w:val="none" w:sz="0" w:space="0" w:color="auto"/>
                <w:right w:val="none" w:sz="0" w:space="0" w:color="auto"/>
              </w:divBdr>
            </w:div>
          </w:divsChild>
        </w:div>
        <w:div w:id="298727160">
          <w:marLeft w:val="0"/>
          <w:marRight w:val="0"/>
          <w:marTop w:val="0"/>
          <w:marBottom w:val="0"/>
          <w:divBdr>
            <w:top w:val="none" w:sz="0" w:space="0" w:color="auto"/>
            <w:left w:val="none" w:sz="0" w:space="0" w:color="auto"/>
            <w:bottom w:val="none" w:sz="0" w:space="0" w:color="auto"/>
            <w:right w:val="none" w:sz="0" w:space="0" w:color="auto"/>
          </w:divBdr>
        </w:div>
        <w:div w:id="1743260507">
          <w:marLeft w:val="0"/>
          <w:marRight w:val="0"/>
          <w:marTop w:val="0"/>
          <w:marBottom w:val="0"/>
          <w:divBdr>
            <w:top w:val="none" w:sz="0" w:space="0" w:color="auto"/>
            <w:left w:val="none" w:sz="0" w:space="0" w:color="auto"/>
            <w:bottom w:val="none" w:sz="0" w:space="0" w:color="auto"/>
            <w:right w:val="none" w:sz="0" w:space="0" w:color="auto"/>
          </w:divBdr>
          <w:divsChild>
            <w:div w:id="1626354197">
              <w:marLeft w:val="0"/>
              <w:marRight w:val="0"/>
              <w:marTop w:val="0"/>
              <w:marBottom w:val="0"/>
              <w:divBdr>
                <w:top w:val="none" w:sz="0" w:space="0" w:color="auto"/>
                <w:left w:val="none" w:sz="0" w:space="0" w:color="auto"/>
                <w:bottom w:val="none" w:sz="0" w:space="0" w:color="auto"/>
                <w:right w:val="none" w:sz="0" w:space="0" w:color="auto"/>
              </w:divBdr>
            </w:div>
          </w:divsChild>
        </w:div>
        <w:div w:id="957031962">
          <w:marLeft w:val="0"/>
          <w:marRight w:val="0"/>
          <w:marTop w:val="0"/>
          <w:marBottom w:val="0"/>
          <w:divBdr>
            <w:top w:val="none" w:sz="0" w:space="0" w:color="auto"/>
            <w:left w:val="none" w:sz="0" w:space="0" w:color="auto"/>
            <w:bottom w:val="none" w:sz="0" w:space="0" w:color="auto"/>
            <w:right w:val="none" w:sz="0" w:space="0" w:color="auto"/>
          </w:divBdr>
        </w:div>
        <w:div w:id="1511725598">
          <w:marLeft w:val="0"/>
          <w:marRight w:val="0"/>
          <w:marTop w:val="0"/>
          <w:marBottom w:val="0"/>
          <w:divBdr>
            <w:top w:val="none" w:sz="0" w:space="0" w:color="auto"/>
            <w:left w:val="none" w:sz="0" w:space="0" w:color="auto"/>
            <w:bottom w:val="none" w:sz="0" w:space="0" w:color="auto"/>
            <w:right w:val="none" w:sz="0" w:space="0" w:color="auto"/>
          </w:divBdr>
          <w:divsChild>
            <w:div w:id="1131556706">
              <w:marLeft w:val="0"/>
              <w:marRight w:val="0"/>
              <w:marTop w:val="0"/>
              <w:marBottom w:val="0"/>
              <w:divBdr>
                <w:top w:val="none" w:sz="0" w:space="0" w:color="auto"/>
                <w:left w:val="none" w:sz="0" w:space="0" w:color="auto"/>
                <w:bottom w:val="none" w:sz="0" w:space="0" w:color="auto"/>
                <w:right w:val="none" w:sz="0" w:space="0" w:color="auto"/>
              </w:divBdr>
            </w:div>
          </w:divsChild>
        </w:div>
        <w:div w:id="1847012343">
          <w:marLeft w:val="0"/>
          <w:marRight w:val="0"/>
          <w:marTop w:val="300"/>
          <w:marBottom w:val="0"/>
          <w:divBdr>
            <w:top w:val="none" w:sz="0" w:space="0" w:color="auto"/>
            <w:left w:val="none" w:sz="0" w:space="0" w:color="auto"/>
            <w:bottom w:val="none" w:sz="0" w:space="0" w:color="auto"/>
            <w:right w:val="none" w:sz="0" w:space="0" w:color="auto"/>
          </w:divBdr>
          <w:divsChild>
            <w:div w:id="1835950046">
              <w:marLeft w:val="0"/>
              <w:marRight w:val="0"/>
              <w:marTop w:val="0"/>
              <w:marBottom w:val="0"/>
              <w:divBdr>
                <w:top w:val="none" w:sz="0" w:space="0" w:color="auto"/>
                <w:left w:val="none" w:sz="0" w:space="0" w:color="auto"/>
                <w:bottom w:val="none" w:sz="0" w:space="0" w:color="auto"/>
                <w:right w:val="none" w:sz="0" w:space="0" w:color="auto"/>
              </w:divBdr>
              <w:divsChild>
                <w:div w:id="12362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423943">
          <w:marLeft w:val="0"/>
          <w:marRight w:val="0"/>
          <w:marTop w:val="300"/>
          <w:marBottom w:val="0"/>
          <w:divBdr>
            <w:top w:val="none" w:sz="0" w:space="0" w:color="auto"/>
            <w:left w:val="none" w:sz="0" w:space="0" w:color="auto"/>
            <w:bottom w:val="none" w:sz="0" w:space="0" w:color="auto"/>
            <w:right w:val="none" w:sz="0" w:space="0" w:color="auto"/>
          </w:divBdr>
          <w:divsChild>
            <w:div w:id="2028830685">
              <w:marLeft w:val="0"/>
              <w:marRight w:val="0"/>
              <w:marTop w:val="0"/>
              <w:marBottom w:val="0"/>
              <w:divBdr>
                <w:top w:val="none" w:sz="0" w:space="0" w:color="auto"/>
                <w:left w:val="none" w:sz="0" w:space="0" w:color="auto"/>
                <w:bottom w:val="none" w:sz="0" w:space="0" w:color="auto"/>
                <w:right w:val="none" w:sz="0" w:space="0" w:color="auto"/>
              </w:divBdr>
              <w:divsChild>
                <w:div w:id="89863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466547">
          <w:marLeft w:val="0"/>
          <w:marRight w:val="0"/>
          <w:marTop w:val="300"/>
          <w:marBottom w:val="0"/>
          <w:divBdr>
            <w:top w:val="none" w:sz="0" w:space="0" w:color="auto"/>
            <w:left w:val="none" w:sz="0" w:space="0" w:color="auto"/>
            <w:bottom w:val="none" w:sz="0" w:space="0" w:color="auto"/>
            <w:right w:val="none" w:sz="0" w:space="0" w:color="auto"/>
          </w:divBdr>
          <w:divsChild>
            <w:div w:id="386152366">
              <w:marLeft w:val="0"/>
              <w:marRight w:val="0"/>
              <w:marTop w:val="0"/>
              <w:marBottom w:val="0"/>
              <w:divBdr>
                <w:top w:val="none" w:sz="0" w:space="0" w:color="auto"/>
                <w:left w:val="none" w:sz="0" w:space="0" w:color="auto"/>
                <w:bottom w:val="none" w:sz="0" w:space="0" w:color="auto"/>
                <w:right w:val="none" w:sz="0" w:space="0" w:color="auto"/>
              </w:divBdr>
              <w:divsChild>
                <w:div w:id="134875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973">
          <w:marLeft w:val="0"/>
          <w:marRight w:val="0"/>
          <w:marTop w:val="300"/>
          <w:marBottom w:val="0"/>
          <w:divBdr>
            <w:top w:val="none" w:sz="0" w:space="0" w:color="auto"/>
            <w:left w:val="none" w:sz="0" w:space="0" w:color="auto"/>
            <w:bottom w:val="none" w:sz="0" w:space="0" w:color="auto"/>
            <w:right w:val="none" w:sz="0" w:space="0" w:color="auto"/>
          </w:divBdr>
          <w:divsChild>
            <w:div w:id="1837110588">
              <w:marLeft w:val="0"/>
              <w:marRight w:val="0"/>
              <w:marTop w:val="0"/>
              <w:marBottom w:val="0"/>
              <w:divBdr>
                <w:top w:val="none" w:sz="0" w:space="0" w:color="auto"/>
                <w:left w:val="none" w:sz="0" w:space="0" w:color="auto"/>
                <w:bottom w:val="none" w:sz="0" w:space="0" w:color="auto"/>
                <w:right w:val="none" w:sz="0" w:space="0" w:color="auto"/>
              </w:divBdr>
              <w:divsChild>
                <w:div w:id="124218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845174">
      <w:bodyDiv w:val="1"/>
      <w:marLeft w:val="0"/>
      <w:marRight w:val="0"/>
      <w:marTop w:val="0"/>
      <w:marBottom w:val="0"/>
      <w:divBdr>
        <w:top w:val="none" w:sz="0" w:space="0" w:color="auto"/>
        <w:left w:val="none" w:sz="0" w:space="0" w:color="auto"/>
        <w:bottom w:val="none" w:sz="0" w:space="0" w:color="auto"/>
        <w:right w:val="none" w:sz="0" w:space="0" w:color="auto"/>
      </w:divBdr>
      <w:divsChild>
        <w:div w:id="2027361446">
          <w:marLeft w:val="0"/>
          <w:marRight w:val="0"/>
          <w:marTop w:val="0"/>
          <w:marBottom w:val="0"/>
          <w:divBdr>
            <w:top w:val="none" w:sz="0" w:space="0" w:color="auto"/>
            <w:left w:val="none" w:sz="0" w:space="0" w:color="auto"/>
            <w:bottom w:val="none" w:sz="0" w:space="0" w:color="auto"/>
            <w:right w:val="none" w:sz="0" w:space="0" w:color="auto"/>
          </w:divBdr>
        </w:div>
        <w:div w:id="1625500763">
          <w:marLeft w:val="0"/>
          <w:marRight w:val="0"/>
          <w:marTop w:val="0"/>
          <w:marBottom w:val="0"/>
          <w:divBdr>
            <w:top w:val="none" w:sz="0" w:space="0" w:color="auto"/>
            <w:left w:val="none" w:sz="0" w:space="0" w:color="auto"/>
            <w:bottom w:val="none" w:sz="0" w:space="0" w:color="auto"/>
            <w:right w:val="none" w:sz="0" w:space="0" w:color="auto"/>
          </w:divBdr>
          <w:divsChild>
            <w:div w:id="564027261">
              <w:marLeft w:val="0"/>
              <w:marRight w:val="0"/>
              <w:marTop w:val="0"/>
              <w:marBottom w:val="0"/>
              <w:divBdr>
                <w:top w:val="none" w:sz="0" w:space="0" w:color="auto"/>
                <w:left w:val="none" w:sz="0" w:space="0" w:color="auto"/>
                <w:bottom w:val="none" w:sz="0" w:space="0" w:color="auto"/>
                <w:right w:val="none" w:sz="0" w:space="0" w:color="auto"/>
              </w:divBdr>
            </w:div>
          </w:divsChild>
        </w:div>
        <w:div w:id="960961813">
          <w:marLeft w:val="0"/>
          <w:marRight w:val="0"/>
          <w:marTop w:val="0"/>
          <w:marBottom w:val="0"/>
          <w:divBdr>
            <w:top w:val="none" w:sz="0" w:space="0" w:color="auto"/>
            <w:left w:val="none" w:sz="0" w:space="0" w:color="auto"/>
            <w:bottom w:val="none" w:sz="0" w:space="0" w:color="auto"/>
            <w:right w:val="none" w:sz="0" w:space="0" w:color="auto"/>
          </w:divBdr>
        </w:div>
        <w:div w:id="17510021">
          <w:marLeft w:val="0"/>
          <w:marRight w:val="0"/>
          <w:marTop w:val="0"/>
          <w:marBottom w:val="0"/>
          <w:divBdr>
            <w:top w:val="none" w:sz="0" w:space="0" w:color="auto"/>
            <w:left w:val="none" w:sz="0" w:space="0" w:color="auto"/>
            <w:bottom w:val="none" w:sz="0" w:space="0" w:color="auto"/>
            <w:right w:val="none" w:sz="0" w:space="0" w:color="auto"/>
          </w:divBdr>
          <w:divsChild>
            <w:div w:id="1007364746">
              <w:marLeft w:val="0"/>
              <w:marRight w:val="0"/>
              <w:marTop w:val="0"/>
              <w:marBottom w:val="0"/>
              <w:divBdr>
                <w:top w:val="none" w:sz="0" w:space="0" w:color="auto"/>
                <w:left w:val="none" w:sz="0" w:space="0" w:color="auto"/>
                <w:bottom w:val="none" w:sz="0" w:space="0" w:color="auto"/>
                <w:right w:val="none" w:sz="0" w:space="0" w:color="auto"/>
              </w:divBdr>
            </w:div>
          </w:divsChild>
        </w:div>
        <w:div w:id="1259751945">
          <w:marLeft w:val="0"/>
          <w:marRight w:val="0"/>
          <w:marTop w:val="0"/>
          <w:marBottom w:val="0"/>
          <w:divBdr>
            <w:top w:val="none" w:sz="0" w:space="0" w:color="auto"/>
            <w:left w:val="none" w:sz="0" w:space="0" w:color="auto"/>
            <w:bottom w:val="none" w:sz="0" w:space="0" w:color="auto"/>
            <w:right w:val="none" w:sz="0" w:space="0" w:color="auto"/>
          </w:divBdr>
        </w:div>
        <w:div w:id="1466507103">
          <w:marLeft w:val="0"/>
          <w:marRight w:val="0"/>
          <w:marTop w:val="0"/>
          <w:marBottom w:val="0"/>
          <w:divBdr>
            <w:top w:val="none" w:sz="0" w:space="0" w:color="auto"/>
            <w:left w:val="none" w:sz="0" w:space="0" w:color="auto"/>
            <w:bottom w:val="none" w:sz="0" w:space="0" w:color="auto"/>
            <w:right w:val="none" w:sz="0" w:space="0" w:color="auto"/>
          </w:divBdr>
          <w:divsChild>
            <w:div w:id="1803696488">
              <w:marLeft w:val="0"/>
              <w:marRight w:val="0"/>
              <w:marTop w:val="0"/>
              <w:marBottom w:val="0"/>
              <w:divBdr>
                <w:top w:val="none" w:sz="0" w:space="0" w:color="auto"/>
                <w:left w:val="none" w:sz="0" w:space="0" w:color="auto"/>
                <w:bottom w:val="none" w:sz="0" w:space="0" w:color="auto"/>
                <w:right w:val="none" w:sz="0" w:space="0" w:color="auto"/>
              </w:divBdr>
            </w:div>
          </w:divsChild>
        </w:div>
        <w:div w:id="94983233">
          <w:marLeft w:val="0"/>
          <w:marRight w:val="0"/>
          <w:marTop w:val="0"/>
          <w:marBottom w:val="0"/>
          <w:divBdr>
            <w:top w:val="none" w:sz="0" w:space="0" w:color="auto"/>
            <w:left w:val="none" w:sz="0" w:space="0" w:color="auto"/>
            <w:bottom w:val="none" w:sz="0" w:space="0" w:color="auto"/>
            <w:right w:val="none" w:sz="0" w:space="0" w:color="auto"/>
          </w:divBdr>
        </w:div>
        <w:div w:id="1710641513">
          <w:marLeft w:val="0"/>
          <w:marRight w:val="0"/>
          <w:marTop w:val="0"/>
          <w:marBottom w:val="0"/>
          <w:divBdr>
            <w:top w:val="none" w:sz="0" w:space="0" w:color="auto"/>
            <w:left w:val="none" w:sz="0" w:space="0" w:color="auto"/>
            <w:bottom w:val="none" w:sz="0" w:space="0" w:color="auto"/>
            <w:right w:val="none" w:sz="0" w:space="0" w:color="auto"/>
          </w:divBdr>
          <w:divsChild>
            <w:div w:id="1379285329">
              <w:marLeft w:val="0"/>
              <w:marRight w:val="0"/>
              <w:marTop w:val="0"/>
              <w:marBottom w:val="0"/>
              <w:divBdr>
                <w:top w:val="none" w:sz="0" w:space="0" w:color="auto"/>
                <w:left w:val="none" w:sz="0" w:space="0" w:color="auto"/>
                <w:bottom w:val="none" w:sz="0" w:space="0" w:color="auto"/>
                <w:right w:val="none" w:sz="0" w:space="0" w:color="auto"/>
              </w:divBdr>
            </w:div>
          </w:divsChild>
        </w:div>
        <w:div w:id="1470591324">
          <w:marLeft w:val="0"/>
          <w:marRight w:val="0"/>
          <w:marTop w:val="0"/>
          <w:marBottom w:val="0"/>
          <w:divBdr>
            <w:top w:val="none" w:sz="0" w:space="0" w:color="auto"/>
            <w:left w:val="none" w:sz="0" w:space="0" w:color="auto"/>
            <w:bottom w:val="none" w:sz="0" w:space="0" w:color="auto"/>
            <w:right w:val="none" w:sz="0" w:space="0" w:color="auto"/>
          </w:divBdr>
        </w:div>
        <w:div w:id="699084512">
          <w:marLeft w:val="0"/>
          <w:marRight w:val="0"/>
          <w:marTop w:val="0"/>
          <w:marBottom w:val="0"/>
          <w:divBdr>
            <w:top w:val="none" w:sz="0" w:space="0" w:color="auto"/>
            <w:left w:val="none" w:sz="0" w:space="0" w:color="auto"/>
            <w:bottom w:val="none" w:sz="0" w:space="0" w:color="auto"/>
            <w:right w:val="none" w:sz="0" w:space="0" w:color="auto"/>
          </w:divBdr>
          <w:divsChild>
            <w:div w:id="117839367">
              <w:marLeft w:val="0"/>
              <w:marRight w:val="0"/>
              <w:marTop w:val="0"/>
              <w:marBottom w:val="0"/>
              <w:divBdr>
                <w:top w:val="none" w:sz="0" w:space="0" w:color="auto"/>
                <w:left w:val="none" w:sz="0" w:space="0" w:color="auto"/>
                <w:bottom w:val="none" w:sz="0" w:space="0" w:color="auto"/>
                <w:right w:val="none" w:sz="0" w:space="0" w:color="auto"/>
              </w:divBdr>
            </w:div>
          </w:divsChild>
        </w:div>
        <w:div w:id="1724135684">
          <w:marLeft w:val="0"/>
          <w:marRight w:val="0"/>
          <w:marTop w:val="0"/>
          <w:marBottom w:val="0"/>
          <w:divBdr>
            <w:top w:val="none" w:sz="0" w:space="0" w:color="auto"/>
            <w:left w:val="none" w:sz="0" w:space="0" w:color="auto"/>
            <w:bottom w:val="none" w:sz="0" w:space="0" w:color="auto"/>
            <w:right w:val="none" w:sz="0" w:space="0" w:color="auto"/>
          </w:divBdr>
        </w:div>
        <w:div w:id="867374804">
          <w:marLeft w:val="0"/>
          <w:marRight w:val="0"/>
          <w:marTop w:val="0"/>
          <w:marBottom w:val="0"/>
          <w:divBdr>
            <w:top w:val="none" w:sz="0" w:space="0" w:color="auto"/>
            <w:left w:val="none" w:sz="0" w:space="0" w:color="auto"/>
            <w:bottom w:val="none" w:sz="0" w:space="0" w:color="auto"/>
            <w:right w:val="none" w:sz="0" w:space="0" w:color="auto"/>
          </w:divBdr>
          <w:divsChild>
            <w:div w:id="1746339918">
              <w:marLeft w:val="0"/>
              <w:marRight w:val="0"/>
              <w:marTop w:val="0"/>
              <w:marBottom w:val="0"/>
              <w:divBdr>
                <w:top w:val="none" w:sz="0" w:space="0" w:color="auto"/>
                <w:left w:val="none" w:sz="0" w:space="0" w:color="auto"/>
                <w:bottom w:val="none" w:sz="0" w:space="0" w:color="auto"/>
                <w:right w:val="none" w:sz="0" w:space="0" w:color="auto"/>
              </w:divBdr>
            </w:div>
          </w:divsChild>
        </w:div>
        <w:div w:id="1346326801">
          <w:marLeft w:val="0"/>
          <w:marRight w:val="0"/>
          <w:marTop w:val="0"/>
          <w:marBottom w:val="0"/>
          <w:divBdr>
            <w:top w:val="none" w:sz="0" w:space="0" w:color="auto"/>
            <w:left w:val="none" w:sz="0" w:space="0" w:color="auto"/>
            <w:bottom w:val="none" w:sz="0" w:space="0" w:color="auto"/>
            <w:right w:val="none" w:sz="0" w:space="0" w:color="auto"/>
          </w:divBdr>
        </w:div>
        <w:div w:id="322928004">
          <w:marLeft w:val="0"/>
          <w:marRight w:val="0"/>
          <w:marTop w:val="0"/>
          <w:marBottom w:val="0"/>
          <w:divBdr>
            <w:top w:val="none" w:sz="0" w:space="0" w:color="auto"/>
            <w:left w:val="none" w:sz="0" w:space="0" w:color="auto"/>
            <w:bottom w:val="none" w:sz="0" w:space="0" w:color="auto"/>
            <w:right w:val="none" w:sz="0" w:space="0" w:color="auto"/>
          </w:divBdr>
          <w:divsChild>
            <w:div w:id="448086591">
              <w:marLeft w:val="0"/>
              <w:marRight w:val="0"/>
              <w:marTop w:val="0"/>
              <w:marBottom w:val="0"/>
              <w:divBdr>
                <w:top w:val="none" w:sz="0" w:space="0" w:color="auto"/>
                <w:left w:val="none" w:sz="0" w:space="0" w:color="auto"/>
                <w:bottom w:val="none" w:sz="0" w:space="0" w:color="auto"/>
                <w:right w:val="none" w:sz="0" w:space="0" w:color="auto"/>
              </w:divBdr>
            </w:div>
          </w:divsChild>
        </w:div>
        <w:div w:id="908727523">
          <w:marLeft w:val="0"/>
          <w:marRight w:val="0"/>
          <w:marTop w:val="300"/>
          <w:marBottom w:val="0"/>
          <w:divBdr>
            <w:top w:val="none" w:sz="0" w:space="0" w:color="auto"/>
            <w:left w:val="none" w:sz="0" w:space="0" w:color="auto"/>
            <w:bottom w:val="none" w:sz="0" w:space="0" w:color="auto"/>
            <w:right w:val="none" w:sz="0" w:space="0" w:color="auto"/>
          </w:divBdr>
          <w:divsChild>
            <w:div w:id="49381016">
              <w:marLeft w:val="0"/>
              <w:marRight w:val="0"/>
              <w:marTop w:val="0"/>
              <w:marBottom w:val="0"/>
              <w:divBdr>
                <w:top w:val="none" w:sz="0" w:space="0" w:color="auto"/>
                <w:left w:val="none" w:sz="0" w:space="0" w:color="auto"/>
                <w:bottom w:val="none" w:sz="0" w:space="0" w:color="auto"/>
                <w:right w:val="none" w:sz="0" w:space="0" w:color="auto"/>
              </w:divBdr>
              <w:divsChild>
                <w:div w:id="16263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616123">
          <w:marLeft w:val="0"/>
          <w:marRight w:val="0"/>
          <w:marTop w:val="300"/>
          <w:marBottom w:val="0"/>
          <w:divBdr>
            <w:top w:val="none" w:sz="0" w:space="0" w:color="auto"/>
            <w:left w:val="none" w:sz="0" w:space="0" w:color="auto"/>
            <w:bottom w:val="none" w:sz="0" w:space="0" w:color="auto"/>
            <w:right w:val="none" w:sz="0" w:space="0" w:color="auto"/>
          </w:divBdr>
          <w:divsChild>
            <w:div w:id="1259295744">
              <w:marLeft w:val="0"/>
              <w:marRight w:val="0"/>
              <w:marTop w:val="0"/>
              <w:marBottom w:val="0"/>
              <w:divBdr>
                <w:top w:val="none" w:sz="0" w:space="0" w:color="auto"/>
                <w:left w:val="none" w:sz="0" w:space="0" w:color="auto"/>
                <w:bottom w:val="none" w:sz="0" w:space="0" w:color="auto"/>
                <w:right w:val="none" w:sz="0" w:space="0" w:color="auto"/>
              </w:divBdr>
              <w:divsChild>
                <w:div w:id="13264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641642">
          <w:marLeft w:val="0"/>
          <w:marRight w:val="0"/>
          <w:marTop w:val="300"/>
          <w:marBottom w:val="0"/>
          <w:divBdr>
            <w:top w:val="none" w:sz="0" w:space="0" w:color="auto"/>
            <w:left w:val="none" w:sz="0" w:space="0" w:color="auto"/>
            <w:bottom w:val="none" w:sz="0" w:space="0" w:color="auto"/>
            <w:right w:val="none" w:sz="0" w:space="0" w:color="auto"/>
          </w:divBdr>
          <w:divsChild>
            <w:div w:id="439303779">
              <w:marLeft w:val="0"/>
              <w:marRight w:val="0"/>
              <w:marTop w:val="0"/>
              <w:marBottom w:val="0"/>
              <w:divBdr>
                <w:top w:val="none" w:sz="0" w:space="0" w:color="auto"/>
                <w:left w:val="none" w:sz="0" w:space="0" w:color="auto"/>
                <w:bottom w:val="none" w:sz="0" w:space="0" w:color="auto"/>
                <w:right w:val="none" w:sz="0" w:space="0" w:color="auto"/>
              </w:divBdr>
              <w:divsChild>
                <w:div w:id="26859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425593">
          <w:marLeft w:val="0"/>
          <w:marRight w:val="0"/>
          <w:marTop w:val="300"/>
          <w:marBottom w:val="0"/>
          <w:divBdr>
            <w:top w:val="none" w:sz="0" w:space="0" w:color="auto"/>
            <w:left w:val="none" w:sz="0" w:space="0" w:color="auto"/>
            <w:bottom w:val="none" w:sz="0" w:space="0" w:color="auto"/>
            <w:right w:val="none" w:sz="0" w:space="0" w:color="auto"/>
          </w:divBdr>
          <w:divsChild>
            <w:div w:id="401030188">
              <w:marLeft w:val="0"/>
              <w:marRight w:val="0"/>
              <w:marTop w:val="0"/>
              <w:marBottom w:val="0"/>
              <w:divBdr>
                <w:top w:val="none" w:sz="0" w:space="0" w:color="auto"/>
                <w:left w:val="none" w:sz="0" w:space="0" w:color="auto"/>
                <w:bottom w:val="none" w:sz="0" w:space="0" w:color="auto"/>
                <w:right w:val="none" w:sz="0" w:space="0" w:color="auto"/>
              </w:divBdr>
              <w:divsChild>
                <w:div w:id="186267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93100">
      <w:bodyDiv w:val="1"/>
      <w:marLeft w:val="0"/>
      <w:marRight w:val="0"/>
      <w:marTop w:val="0"/>
      <w:marBottom w:val="0"/>
      <w:divBdr>
        <w:top w:val="none" w:sz="0" w:space="0" w:color="auto"/>
        <w:left w:val="none" w:sz="0" w:space="0" w:color="auto"/>
        <w:bottom w:val="none" w:sz="0" w:space="0" w:color="auto"/>
        <w:right w:val="none" w:sz="0" w:space="0" w:color="auto"/>
      </w:divBdr>
      <w:divsChild>
        <w:div w:id="66654902">
          <w:marLeft w:val="0"/>
          <w:marRight w:val="0"/>
          <w:marTop w:val="0"/>
          <w:marBottom w:val="0"/>
          <w:divBdr>
            <w:top w:val="none" w:sz="0" w:space="0" w:color="auto"/>
            <w:left w:val="none" w:sz="0" w:space="0" w:color="auto"/>
            <w:bottom w:val="none" w:sz="0" w:space="0" w:color="auto"/>
            <w:right w:val="none" w:sz="0" w:space="0" w:color="auto"/>
          </w:divBdr>
        </w:div>
        <w:div w:id="997852658">
          <w:marLeft w:val="0"/>
          <w:marRight w:val="0"/>
          <w:marTop w:val="0"/>
          <w:marBottom w:val="0"/>
          <w:divBdr>
            <w:top w:val="none" w:sz="0" w:space="0" w:color="auto"/>
            <w:left w:val="none" w:sz="0" w:space="0" w:color="auto"/>
            <w:bottom w:val="none" w:sz="0" w:space="0" w:color="auto"/>
            <w:right w:val="none" w:sz="0" w:space="0" w:color="auto"/>
          </w:divBdr>
          <w:divsChild>
            <w:div w:id="1450975860">
              <w:marLeft w:val="0"/>
              <w:marRight w:val="0"/>
              <w:marTop w:val="0"/>
              <w:marBottom w:val="0"/>
              <w:divBdr>
                <w:top w:val="none" w:sz="0" w:space="0" w:color="auto"/>
                <w:left w:val="none" w:sz="0" w:space="0" w:color="auto"/>
                <w:bottom w:val="none" w:sz="0" w:space="0" w:color="auto"/>
                <w:right w:val="none" w:sz="0" w:space="0" w:color="auto"/>
              </w:divBdr>
            </w:div>
          </w:divsChild>
        </w:div>
        <w:div w:id="710888285">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sChild>
            <w:div w:id="1478523817">
              <w:marLeft w:val="0"/>
              <w:marRight w:val="0"/>
              <w:marTop w:val="0"/>
              <w:marBottom w:val="0"/>
              <w:divBdr>
                <w:top w:val="none" w:sz="0" w:space="0" w:color="auto"/>
                <w:left w:val="none" w:sz="0" w:space="0" w:color="auto"/>
                <w:bottom w:val="none" w:sz="0" w:space="0" w:color="auto"/>
                <w:right w:val="none" w:sz="0" w:space="0" w:color="auto"/>
              </w:divBdr>
            </w:div>
          </w:divsChild>
        </w:div>
        <w:div w:id="1392920330">
          <w:marLeft w:val="0"/>
          <w:marRight w:val="0"/>
          <w:marTop w:val="0"/>
          <w:marBottom w:val="0"/>
          <w:divBdr>
            <w:top w:val="none" w:sz="0" w:space="0" w:color="auto"/>
            <w:left w:val="none" w:sz="0" w:space="0" w:color="auto"/>
            <w:bottom w:val="none" w:sz="0" w:space="0" w:color="auto"/>
            <w:right w:val="none" w:sz="0" w:space="0" w:color="auto"/>
          </w:divBdr>
        </w:div>
        <w:div w:id="2086413773">
          <w:marLeft w:val="0"/>
          <w:marRight w:val="0"/>
          <w:marTop w:val="0"/>
          <w:marBottom w:val="0"/>
          <w:divBdr>
            <w:top w:val="none" w:sz="0" w:space="0" w:color="auto"/>
            <w:left w:val="none" w:sz="0" w:space="0" w:color="auto"/>
            <w:bottom w:val="none" w:sz="0" w:space="0" w:color="auto"/>
            <w:right w:val="none" w:sz="0" w:space="0" w:color="auto"/>
          </w:divBdr>
          <w:divsChild>
            <w:div w:id="1605966002">
              <w:marLeft w:val="0"/>
              <w:marRight w:val="0"/>
              <w:marTop w:val="0"/>
              <w:marBottom w:val="0"/>
              <w:divBdr>
                <w:top w:val="none" w:sz="0" w:space="0" w:color="auto"/>
                <w:left w:val="none" w:sz="0" w:space="0" w:color="auto"/>
                <w:bottom w:val="none" w:sz="0" w:space="0" w:color="auto"/>
                <w:right w:val="none" w:sz="0" w:space="0" w:color="auto"/>
              </w:divBdr>
            </w:div>
          </w:divsChild>
        </w:div>
        <w:div w:id="1129393567">
          <w:marLeft w:val="0"/>
          <w:marRight w:val="0"/>
          <w:marTop w:val="0"/>
          <w:marBottom w:val="0"/>
          <w:divBdr>
            <w:top w:val="none" w:sz="0" w:space="0" w:color="auto"/>
            <w:left w:val="none" w:sz="0" w:space="0" w:color="auto"/>
            <w:bottom w:val="none" w:sz="0" w:space="0" w:color="auto"/>
            <w:right w:val="none" w:sz="0" w:space="0" w:color="auto"/>
          </w:divBdr>
        </w:div>
        <w:div w:id="1764957879">
          <w:marLeft w:val="0"/>
          <w:marRight w:val="0"/>
          <w:marTop w:val="0"/>
          <w:marBottom w:val="0"/>
          <w:divBdr>
            <w:top w:val="none" w:sz="0" w:space="0" w:color="auto"/>
            <w:left w:val="none" w:sz="0" w:space="0" w:color="auto"/>
            <w:bottom w:val="none" w:sz="0" w:space="0" w:color="auto"/>
            <w:right w:val="none" w:sz="0" w:space="0" w:color="auto"/>
          </w:divBdr>
          <w:divsChild>
            <w:div w:id="953251401">
              <w:marLeft w:val="0"/>
              <w:marRight w:val="0"/>
              <w:marTop w:val="0"/>
              <w:marBottom w:val="0"/>
              <w:divBdr>
                <w:top w:val="none" w:sz="0" w:space="0" w:color="auto"/>
                <w:left w:val="none" w:sz="0" w:space="0" w:color="auto"/>
                <w:bottom w:val="none" w:sz="0" w:space="0" w:color="auto"/>
                <w:right w:val="none" w:sz="0" w:space="0" w:color="auto"/>
              </w:divBdr>
            </w:div>
          </w:divsChild>
        </w:div>
        <w:div w:id="1977291769">
          <w:marLeft w:val="0"/>
          <w:marRight w:val="0"/>
          <w:marTop w:val="0"/>
          <w:marBottom w:val="0"/>
          <w:divBdr>
            <w:top w:val="none" w:sz="0" w:space="0" w:color="auto"/>
            <w:left w:val="none" w:sz="0" w:space="0" w:color="auto"/>
            <w:bottom w:val="none" w:sz="0" w:space="0" w:color="auto"/>
            <w:right w:val="none" w:sz="0" w:space="0" w:color="auto"/>
          </w:divBdr>
        </w:div>
        <w:div w:id="220678559">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 w:id="29457874">
          <w:marLeft w:val="0"/>
          <w:marRight w:val="0"/>
          <w:marTop w:val="0"/>
          <w:marBottom w:val="0"/>
          <w:divBdr>
            <w:top w:val="none" w:sz="0" w:space="0" w:color="auto"/>
            <w:left w:val="none" w:sz="0" w:space="0" w:color="auto"/>
            <w:bottom w:val="none" w:sz="0" w:space="0" w:color="auto"/>
            <w:right w:val="none" w:sz="0" w:space="0" w:color="auto"/>
          </w:divBdr>
        </w:div>
        <w:div w:id="1804814194">
          <w:marLeft w:val="0"/>
          <w:marRight w:val="0"/>
          <w:marTop w:val="0"/>
          <w:marBottom w:val="0"/>
          <w:divBdr>
            <w:top w:val="none" w:sz="0" w:space="0" w:color="auto"/>
            <w:left w:val="none" w:sz="0" w:space="0" w:color="auto"/>
            <w:bottom w:val="none" w:sz="0" w:space="0" w:color="auto"/>
            <w:right w:val="none" w:sz="0" w:space="0" w:color="auto"/>
          </w:divBdr>
          <w:divsChild>
            <w:div w:id="103504548">
              <w:marLeft w:val="0"/>
              <w:marRight w:val="0"/>
              <w:marTop w:val="0"/>
              <w:marBottom w:val="0"/>
              <w:divBdr>
                <w:top w:val="none" w:sz="0" w:space="0" w:color="auto"/>
                <w:left w:val="none" w:sz="0" w:space="0" w:color="auto"/>
                <w:bottom w:val="none" w:sz="0" w:space="0" w:color="auto"/>
                <w:right w:val="none" w:sz="0" w:space="0" w:color="auto"/>
              </w:divBdr>
            </w:div>
          </w:divsChild>
        </w:div>
        <w:div w:id="2135706161">
          <w:marLeft w:val="0"/>
          <w:marRight w:val="0"/>
          <w:marTop w:val="0"/>
          <w:marBottom w:val="0"/>
          <w:divBdr>
            <w:top w:val="none" w:sz="0" w:space="0" w:color="auto"/>
            <w:left w:val="none" w:sz="0" w:space="0" w:color="auto"/>
            <w:bottom w:val="none" w:sz="0" w:space="0" w:color="auto"/>
            <w:right w:val="none" w:sz="0" w:space="0" w:color="auto"/>
          </w:divBdr>
        </w:div>
        <w:div w:id="109205562">
          <w:marLeft w:val="0"/>
          <w:marRight w:val="0"/>
          <w:marTop w:val="0"/>
          <w:marBottom w:val="0"/>
          <w:divBdr>
            <w:top w:val="none" w:sz="0" w:space="0" w:color="auto"/>
            <w:left w:val="none" w:sz="0" w:space="0" w:color="auto"/>
            <w:bottom w:val="none" w:sz="0" w:space="0" w:color="auto"/>
            <w:right w:val="none" w:sz="0" w:space="0" w:color="auto"/>
          </w:divBdr>
          <w:divsChild>
            <w:div w:id="1480079117">
              <w:marLeft w:val="0"/>
              <w:marRight w:val="0"/>
              <w:marTop w:val="0"/>
              <w:marBottom w:val="0"/>
              <w:divBdr>
                <w:top w:val="none" w:sz="0" w:space="0" w:color="auto"/>
                <w:left w:val="none" w:sz="0" w:space="0" w:color="auto"/>
                <w:bottom w:val="none" w:sz="0" w:space="0" w:color="auto"/>
                <w:right w:val="none" w:sz="0" w:space="0" w:color="auto"/>
              </w:divBdr>
            </w:div>
          </w:divsChild>
        </w:div>
        <w:div w:id="389816169">
          <w:marLeft w:val="0"/>
          <w:marRight w:val="0"/>
          <w:marTop w:val="300"/>
          <w:marBottom w:val="0"/>
          <w:divBdr>
            <w:top w:val="none" w:sz="0" w:space="0" w:color="auto"/>
            <w:left w:val="none" w:sz="0" w:space="0" w:color="auto"/>
            <w:bottom w:val="none" w:sz="0" w:space="0" w:color="auto"/>
            <w:right w:val="none" w:sz="0" w:space="0" w:color="auto"/>
          </w:divBdr>
          <w:divsChild>
            <w:div w:id="360281811">
              <w:marLeft w:val="0"/>
              <w:marRight w:val="0"/>
              <w:marTop w:val="0"/>
              <w:marBottom w:val="0"/>
              <w:divBdr>
                <w:top w:val="none" w:sz="0" w:space="0" w:color="auto"/>
                <w:left w:val="none" w:sz="0" w:space="0" w:color="auto"/>
                <w:bottom w:val="none" w:sz="0" w:space="0" w:color="auto"/>
                <w:right w:val="none" w:sz="0" w:space="0" w:color="auto"/>
              </w:divBdr>
              <w:divsChild>
                <w:div w:id="149202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517861">
          <w:marLeft w:val="0"/>
          <w:marRight w:val="0"/>
          <w:marTop w:val="300"/>
          <w:marBottom w:val="0"/>
          <w:divBdr>
            <w:top w:val="none" w:sz="0" w:space="0" w:color="auto"/>
            <w:left w:val="none" w:sz="0" w:space="0" w:color="auto"/>
            <w:bottom w:val="none" w:sz="0" w:space="0" w:color="auto"/>
            <w:right w:val="none" w:sz="0" w:space="0" w:color="auto"/>
          </w:divBdr>
          <w:divsChild>
            <w:div w:id="1617054833">
              <w:marLeft w:val="0"/>
              <w:marRight w:val="0"/>
              <w:marTop w:val="0"/>
              <w:marBottom w:val="0"/>
              <w:divBdr>
                <w:top w:val="none" w:sz="0" w:space="0" w:color="auto"/>
                <w:left w:val="none" w:sz="0" w:space="0" w:color="auto"/>
                <w:bottom w:val="none" w:sz="0" w:space="0" w:color="auto"/>
                <w:right w:val="none" w:sz="0" w:space="0" w:color="auto"/>
              </w:divBdr>
              <w:divsChild>
                <w:div w:id="53434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93024">
          <w:marLeft w:val="0"/>
          <w:marRight w:val="0"/>
          <w:marTop w:val="300"/>
          <w:marBottom w:val="0"/>
          <w:divBdr>
            <w:top w:val="none" w:sz="0" w:space="0" w:color="auto"/>
            <w:left w:val="none" w:sz="0" w:space="0" w:color="auto"/>
            <w:bottom w:val="none" w:sz="0" w:space="0" w:color="auto"/>
            <w:right w:val="none" w:sz="0" w:space="0" w:color="auto"/>
          </w:divBdr>
          <w:divsChild>
            <w:div w:id="1983925423">
              <w:marLeft w:val="0"/>
              <w:marRight w:val="0"/>
              <w:marTop w:val="0"/>
              <w:marBottom w:val="0"/>
              <w:divBdr>
                <w:top w:val="none" w:sz="0" w:space="0" w:color="auto"/>
                <w:left w:val="none" w:sz="0" w:space="0" w:color="auto"/>
                <w:bottom w:val="none" w:sz="0" w:space="0" w:color="auto"/>
                <w:right w:val="none" w:sz="0" w:space="0" w:color="auto"/>
              </w:divBdr>
              <w:divsChild>
                <w:div w:id="55196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2237">
          <w:marLeft w:val="0"/>
          <w:marRight w:val="0"/>
          <w:marTop w:val="300"/>
          <w:marBottom w:val="0"/>
          <w:divBdr>
            <w:top w:val="none" w:sz="0" w:space="0" w:color="auto"/>
            <w:left w:val="none" w:sz="0" w:space="0" w:color="auto"/>
            <w:bottom w:val="none" w:sz="0" w:space="0" w:color="auto"/>
            <w:right w:val="none" w:sz="0" w:space="0" w:color="auto"/>
          </w:divBdr>
          <w:divsChild>
            <w:div w:id="309602813">
              <w:marLeft w:val="0"/>
              <w:marRight w:val="0"/>
              <w:marTop w:val="0"/>
              <w:marBottom w:val="0"/>
              <w:divBdr>
                <w:top w:val="none" w:sz="0" w:space="0" w:color="auto"/>
                <w:left w:val="none" w:sz="0" w:space="0" w:color="auto"/>
                <w:bottom w:val="none" w:sz="0" w:space="0" w:color="auto"/>
                <w:right w:val="none" w:sz="0" w:space="0" w:color="auto"/>
              </w:divBdr>
              <w:divsChild>
                <w:div w:id="404257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40123">
      <w:bodyDiv w:val="1"/>
      <w:marLeft w:val="0"/>
      <w:marRight w:val="0"/>
      <w:marTop w:val="0"/>
      <w:marBottom w:val="0"/>
      <w:divBdr>
        <w:top w:val="none" w:sz="0" w:space="0" w:color="auto"/>
        <w:left w:val="none" w:sz="0" w:space="0" w:color="auto"/>
        <w:bottom w:val="none" w:sz="0" w:space="0" w:color="auto"/>
        <w:right w:val="none" w:sz="0" w:space="0" w:color="auto"/>
      </w:divBdr>
      <w:divsChild>
        <w:div w:id="1201015600">
          <w:marLeft w:val="0"/>
          <w:marRight w:val="0"/>
          <w:marTop w:val="0"/>
          <w:marBottom w:val="0"/>
          <w:divBdr>
            <w:top w:val="none" w:sz="0" w:space="0" w:color="auto"/>
            <w:left w:val="none" w:sz="0" w:space="0" w:color="auto"/>
            <w:bottom w:val="none" w:sz="0" w:space="0" w:color="auto"/>
            <w:right w:val="none" w:sz="0" w:space="0" w:color="auto"/>
          </w:divBdr>
        </w:div>
        <w:div w:id="760295378">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sChild>
        </w:div>
        <w:div w:id="315109259">
          <w:marLeft w:val="0"/>
          <w:marRight w:val="0"/>
          <w:marTop w:val="0"/>
          <w:marBottom w:val="0"/>
          <w:divBdr>
            <w:top w:val="none" w:sz="0" w:space="0" w:color="auto"/>
            <w:left w:val="none" w:sz="0" w:space="0" w:color="auto"/>
            <w:bottom w:val="none" w:sz="0" w:space="0" w:color="auto"/>
            <w:right w:val="none" w:sz="0" w:space="0" w:color="auto"/>
          </w:divBdr>
        </w:div>
        <w:div w:id="296882855">
          <w:marLeft w:val="0"/>
          <w:marRight w:val="0"/>
          <w:marTop w:val="0"/>
          <w:marBottom w:val="0"/>
          <w:divBdr>
            <w:top w:val="none" w:sz="0" w:space="0" w:color="auto"/>
            <w:left w:val="none" w:sz="0" w:space="0" w:color="auto"/>
            <w:bottom w:val="none" w:sz="0" w:space="0" w:color="auto"/>
            <w:right w:val="none" w:sz="0" w:space="0" w:color="auto"/>
          </w:divBdr>
          <w:divsChild>
            <w:div w:id="280184320">
              <w:marLeft w:val="0"/>
              <w:marRight w:val="0"/>
              <w:marTop w:val="0"/>
              <w:marBottom w:val="0"/>
              <w:divBdr>
                <w:top w:val="none" w:sz="0" w:space="0" w:color="auto"/>
                <w:left w:val="none" w:sz="0" w:space="0" w:color="auto"/>
                <w:bottom w:val="none" w:sz="0" w:space="0" w:color="auto"/>
                <w:right w:val="none" w:sz="0" w:space="0" w:color="auto"/>
              </w:divBdr>
            </w:div>
          </w:divsChild>
        </w:div>
        <w:div w:id="500703875">
          <w:marLeft w:val="0"/>
          <w:marRight w:val="0"/>
          <w:marTop w:val="0"/>
          <w:marBottom w:val="0"/>
          <w:divBdr>
            <w:top w:val="none" w:sz="0" w:space="0" w:color="auto"/>
            <w:left w:val="none" w:sz="0" w:space="0" w:color="auto"/>
            <w:bottom w:val="none" w:sz="0" w:space="0" w:color="auto"/>
            <w:right w:val="none" w:sz="0" w:space="0" w:color="auto"/>
          </w:divBdr>
        </w:div>
        <w:div w:id="1951668749">
          <w:marLeft w:val="0"/>
          <w:marRight w:val="0"/>
          <w:marTop w:val="0"/>
          <w:marBottom w:val="0"/>
          <w:divBdr>
            <w:top w:val="none" w:sz="0" w:space="0" w:color="auto"/>
            <w:left w:val="none" w:sz="0" w:space="0" w:color="auto"/>
            <w:bottom w:val="none" w:sz="0" w:space="0" w:color="auto"/>
            <w:right w:val="none" w:sz="0" w:space="0" w:color="auto"/>
          </w:divBdr>
          <w:divsChild>
            <w:div w:id="160317831">
              <w:marLeft w:val="0"/>
              <w:marRight w:val="0"/>
              <w:marTop w:val="0"/>
              <w:marBottom w:val="0"/>
              <w:divBdr>
                <w:top w:val="none" w:sz="0" w:space="0" w:color="auto"/>
                <w:left w:val="none" w:sz="0" w:space="0" w:color="auto"/>
                <w:bottom w:val="none" w:sz="0" w:space="0" w:color="auto"/>
                <w:right w:val="none" w:sz="0" w:space="0" w:color="auto"/>
              </w:divBdr>
            </w:div>
          </w:divsChild>
        </w:div>
        <w:div w:id="1736393996">
          <w:marLeft w:val="0"/>
          <w:marRight w:val="0"/>
          <w:marTop w:val="0"/>
          <w:marBottom w:val="0"/>
          <w:divBdr>
            <w:top w:val="none" w:sz="0" w:space="0" w:color="auto"/>
            <w:left w:val="none" w:sz="0" w:space="0" w:color="auto"/>
            <w:bottom w:val="none" w:sz="0" w:space="0" w:color="auto"/>
            <w:right w:val="none" w:sz="0" w:space="0" w:color="auto"/>
          </w:divBdr>
        </w:div>
        <w:div w:id="1432505728">
          <w:marLeft w:val="0"/>
          <w:marRight w:val="0"/>
          <w:marTop w:val="0"/>
          <w:marBottom w:val="0"/>
          <w:divBdr>
            <w:top w:val="none" w:sz="0" w:space="0" w:color="auto"/>
            <w:left w:val="none" w:sz="0" w:space="0" w:color="auto"/>
            <w:bottom w:val="none" w:sz="0" w:space="0" w:color="auto"/>
            <w:right w:val="none" w:sz="0" w:space="0" w:color="auto"/>
          </w:divBdr>
          <w:divsChild>
            <w:div w:id="5013208">
              <w:marLeft w:val="0"/>
              <w:marRight w:val="0"/>
              <w:marTop w:val="0"/>
              <w:marBottom w:val="0"/>
              <w:divBdr>
                <w:top w:val="none" w:sz="0" w:space="0" w:color="auto"/>
                <w:left w:val="none" w:sz="0" w:space="0" w:color="auto"/>
                <w:bottom w:val="none" w:sz="0" w:space="0" w:color="auto"/>
                <w:right w:val="none" w:sz="0" w:space="0" w:color="auto"/>
              </w:divBdr>
            </w:div>
          </w:divsChild>
        </w:div>
        <w:div w:id="1277835570">
          <w:marLeft w:val="0"/>
          <w:marRight w:val="0"/>
          <w:marTop w:val="0"/>
          <w:marBottom w:val="0"/>
          <w:divBdr>
            <w:top w:val="none" w:sz="0" w:space="0" w:color="auto"/>
            <w:left w:val="none" w:sz="0" w:space="0" w:color="auto"/>
            <w:bottom w:val="none" w:sz="0" w:space="0" w:color="auto"/>
            <w:right w:val="none" w:sz="0" w:space="0" w:color="auto"/>
          </w:divBdr>
        </w:div>
        <w:div w:id="113209478">
          <w:marLeft w:val="0"/>
          <w:marRight w:val="0"/>
          <w:marTop w:val="0"/>
          <w:marBottom w:val="0"/>
          <w:divBdr>
            <w:top w:val="none" w:sz="0" w:space="0" w:color="auto"/>
            <w:left w:val="none" w:sz="0" w:space="0" w:color="auto"/>
            <w:bottom w:val="none" w:sz="0" w:space="0" w:color="auto"/>
            <w:right w:val="none" w:sz="0" w:space="0" w:color="auto"/>
          </w:divBdr>
          <w:divsChild>
            <w:div w:id="1372653969">
              <w:marLeft w:val="0"/>
              <w:marRight w:val="0"/>
              <w:marTop w:val="0"/>
              <w:marBottom w:val="0"/>
              <w:divBdr>
                <w:top w:val="none" w:sz="0" w:space="0" w:color="auto"/>
                <w:left w:val="none" w:sz="0" w:space="0" w:color="auto"/>
                <w:bottom w:val="none" w:sz="0" w:space="0" w:color="auto"/>
                <w:right w:val="none" w:sz="0" w:space="0" w:color="auto"/>
              </w:divBdr>
            </w:div>
          </w:divsChild>
        </w:div>
        <w:div w:id="2146657744">
          <w:marLeft w:val="0"/>
          <w:marRight w:val="0"/>
          <w:marTop w:val="0"/>
          <w:marBottom w:val="0"/>
          <w:divBdr>
            <w:top w:val="none" w:sz="0" w:space="0" w:color="auto"/>
            <w:left w:val="none" w:sz="0" w:space="0" w:color="auto"/>
            <w:bottom w:val="none" w:sz="0" w:space="0" w:color="auto"/>
            <w:right w:val="none" w:sz="0" w:space="0" w:color="auto"/>
          </w:divBdr>
        </w:div>
        <w:div w:id="385028217">
          <w:marLeft w:val="0"/>
          <w:marRight w:val="0"/>
          <w:marTop w:val="0"/>
          <w:marBottom w:val="0"/>
          <w:divBdr>
            <w:top w:val="none" w:sz="0" w:space="0" w:color="auto"/>
            <w:left w:val="none" w:sz="0" w:space="0" w:color="auto"/>
            <w:bottom w:val="none" w:sz="0" w:space="0" w:color="auto"/>
            <w:right w:val="none" w:sz="0" w:space="0" w:color="auto"/>
          </w:divBdr>
          <w:divsChild>
            <w:div w:id="317685306">
              <w:marLeft w:val="0"/>
              <w:marRight w:val="0"/>
              <w:marTop w:val="0"/>
              <w:marBottom w:val="0"/>
              <w:divBdr>
                <w:top w:val="none" w:sz="0" w:space="0" w:color="auto"/>
                <w:left w:val="none" w:sz="0" w:space="0" w:color="auto"/>
                <w:bottom w:val="none" w:sz="0" w:space="0" w:color="auto"/>
                <w:right w:val="none" w:sz="0" w:space="0" w:color="auto"/>
              </w:divBdr>
            </w:div>
          </w:divsChild>
        </w:div>
        <w:div w:id="180629256">
          <w:marLeft w:val="0"/>
          <w:marRight w:val="0"/>
          <w:marTop w:val="0"/>
          <w:marBottom w:val="0"/>
          <w:divBdr>
            <w:top w:val="none" w:sz="0" w:space="0" w:color="auto"/>
            <w:left w:val="none" w:sz="0" w:space="0" w:color="auto"/>
            <w:bottom w:val="none" w:sz="0" w:space="0" w:color="auto"/>
            <w:right w:val="none" w:sz="0" w:space="0" w:color="auto"/>
          </w:divBdr>
        </w:div>
        <w:div w:id="1046175059">
          <w:marLeft w:val="0"/>
          <w:marRight w:val="0"/>
          <w:marTop w:val="0"/>
          <w:marBottom w:val="0"/>
          <w:divBdr>
            <w:top w:val="none" w:sz="0" w:space="0" w:color="auto"/>
            <w:left w:val="none" w:sz="0" w:space="0" w:color="auto"/>
            <w:bottom w:val="none" w:sz="0" w:space="0" w:color="auto"/>
            <w:right w:val="none" w:sz="0" w:space="0" w:color="auto"/>
          </w:divBdr>
          <w:divsChild>
            <w:div w:id="1539320029">
              <w:marLeft w:val="0"/>
              <w:marRight w:val="0"/>
              <w:marTop w:val="0"/>
              <w:marBottom w:val="0"/>
              <w:divBdr>
                <w:top w:val="none" w:sz="0" w:space="0" w:color="auto"/>
                <w:left w:val="none" w:sz="0" w:space="0" w:color="auto"/>
                <w:bottom w:val="none" w:sz="0" w:space="0" w:color="auto"/>
                <w:right w:val="none" w:sz="0" w:space="0" w:color="auto"/>
              </w:divBdr>
            </w:div>
          </w:divsChild>
        </w:div>
        <w:div w:id="1348143585">
          <w:marLeft w:val="0"/>
          <w:marRight w:val="0"/>
          <w:marTop w:val="300"/>
          <w:marBottom w:val="0"/>
          <w:divBdr>
            <w:top w:val="none" w:sz="0" w:space="0" w:color="auto"/>
            <w:left w:val="none" w:sz="0" w:space="0" w:color="auto"/>
            <w:bottom w:val="none" w:sz="0" w:space="0" w:color="auto"/>
            <w:right w:val="none" w:sz="0" w:space="0" w:color="auto"/>
          </w:divBdr>
          <w:divsChild>
            <w:div w:id="1463839463">
              <w:marLeft w:val="0"/>
              <w:marRight w:val="0"/>
              <w:marTop w:val="0"/>
              <w:marBottom w:val="0"/>
              <w:divBdr>
                <w:top w:val="none" w:sz="0" w:space="0" w:color="auto"/>
                <w:left w:val="none" w:sz="0" w:space="0" w:color="auto"/>
                <w:bottom w:val="none" w:sz="0" w:space="0" w:color="auto"/>
                <w:right w:val="none" w:sz="0" w:space="0" w:color="auto"/>
              </w:divBdr>
              <w:divsChild>
                <w:div w:id="159790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737134">
          <w:marLeft w:val="0"/>
          <w:marRight w:val="0"/>
          <w:marTop w:val="300"/>
          <w:marBottom w:val="0"/>
          <w:divBdr>
            <w:top w:val="none" w:sz="0" w:space="0" w:color="auto"/>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sChild>
                <w:div w:id="20478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85277">
          <w:marLeft w:val="0"/>
          <w:marRight w:val="0"/>
          <w:marTop w:val="300"/>
          <w:marBottom w:val="0"/>
          <w:divBdr>
            <w:top w:val="none" w:sz="0" w:space="0" w:color="auto"/>
            <w:left w:val="none" w:sz="0" w:space="0" w:color="auto"/>
            <w:bottom w:val="none" w:sz="0" w:space="0" w:color="auto"/>
            <w:right w:val="none" w:sz="0" w:space="0" w:color="auto"/>
          </w:divBdr>
          <w:divsChild>
            <w:div w:id="1051345587">
              <w:marLeft w:val="0"/>
              <w:marRight w:val="0"/>
              <w:marTop w:val="0"/>
              <w:marBottom w:val="0"/>
              <w:divBdr>
                <w:top w:val="none" w:sz="0" w:space="0" w:color="auto"/>
                <w:left w:val="none" w:sz="0" w:space="0" w:color="auto"/>
                <w:bottom w:val="none" w:sz="0" w:space="0" w:color="auto"/>
                <w:right w:val="none" w:sz="0" w:space="0" w:color="auto"/>
              </w:divBdr>
              <w:divsChild>
                <w:div w:id="61545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2501">
          <w:marLeft w:val="0"/>
          <w:marRight w:val="0"/>
          <w:marTop w:val="300"/>
          <w:marBottom w:val="0"/>
          <w:divBdr>
            <w:top w:val="none" w:sz="0" w:space="0" w:color="auto"/>
            <w:left w:val="none" w:sz="0" w:space="0" w:color="auto"/>
            <w:bottom w:val="none" w:sz="0" w:space="0" w:color="auto"/>
            <w:right w:val="none" w:sz="0" w:space="0" w:color="auto"/>
          </w:divBdr>
          <w:divsChild>
            <w:div w:id="575364800">
              <w:marLeft w:val="0"/>
              <w:marRight w:val="0"/>
              <w:marTop w:val="0"/>
              <w:marBottom w:val="0"/>
              <w:divBdr>
                <w:top w:val="none" w:sz="0" w:space="0" w:color="auto"/>
                <w:left w:val="none" w:sz="0" w:space="0" w:color="auto"/>
                <w:bottom w:val="none" w:sz="0" w:space="0" w:color="auto"/>
                <w:right w:val="none" w:sz="0" w:space="0" w:color="auto"/>
              </w:divBdr>
              <w:divsChild>
                <w:div w:id="1271745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0859">
      <w:bodyDiv w:val="1"/>
      <w:marLeft w:val="0"/>
      <w:marRight w:val="0"/>
      <w:marTop w:val="0"/>
      <w:marBottom w:val="0"/>
      <w:divBdr>
        <w:top w:val="none" w:sz="0" w:space="0" w:color="auto"/>
        <w:left w:val="none" w:sz="0" w:space="0" w:color="auto"/>
        <w:bottom w:val="none" w:sz="0" w:space="0" w:color="auto"/>
        <w:right w:val="none" w:sz="0" w:space="0" w:color="auto"/>
      </w:divBdr>
      <w:divsChild>
        <w:div w:id="1215116602">
          <w:marLeft w:val="0"/>
          <w:marRight w:val="0"/>
          <w:marTop w:val="0"/>
          <w:marBottom w:val="0"/>
          <w:divBdr>
            <w:top w:val="none" w:sz="0" w:space="0" w:color="auto"/>
            <w:left w:val="none" w:sz="0" w:space="0" w:color="auto"/>
            <w:bottom w:val="none" w:sz="0" w:space="0" w:color="auto"/>
            <w:right w:val="none" w:sz="0" w:space="0" w:color="auto"/>
          </w:divBdr>
        </w:div>
        <w:div w:id="722213947">
          <w:marLeft w:val="0"/>
          <w:marRight w:val="0"/>
          <w:marTop w:val="0"/>
          <w:marBottom w:val="0"/>
          <w:divBdr>
            <w:top w:val="none" w:sz="0" w:space="0" w:color="auto"/>
            <w:left w:val="none" w:sz="0" w:space="0" w:color="auto"/>
            <w:bottom w:val="none" w:sz="0" w:space="0" w:color="auto"/>
            <w:right w:val="none" w:sz="0" w:space="0" w:color="auto"/>
          </w:divBdr>
          <w:divsChild>
            <w:div w:id="2091463398">
              <w:marLeft w:val="0"/>
              <w:marRight w:val="0"/>
              <w:marTop w:val="0"/>
              <w:marBottom w:val="0"/>
              <w:divBdr>
                <w:top w:val="none" w:sz="0" w:space="0" w:color="auto"/>
                <w:left w:val="none" w:sz="0" w:space="0" w:color="auto"/>
                <w:bottom w:val="none" w:sz="0" w:space="0" w:color="auto"/>
                <w:right w:val="none" w:sz="0" w:space="0" w:color="auto"/>
              </w:divBdr>
            </w:div>
          </w:divsChild>
        </w:div>
        <w:div w:id="337738004">
          <w:marLeft w:val="0"/>
          <w:marRight w:val="0"/>
          <w:marTop w:val="0"/>
          <w:marBottom w:val="0"/>
          <w:divBdr>
            <w:top w:val="none" w:sz="0" w:space="0" w:color="auto"/>
            <w:left w:val="none" w:sz="0" w:space="0" w:color="auto"/>
            <w:bottom w:val="none" w:sz="0" w:space="0" w:color="auto"/>
            <w:right w:val="none" w:sz="0" w:space="0" w:color="auto"/>
          </w:divBdr>
        </w:div>
        <w:div w:id="440881609">
          <w:marLeft w:val="0"/>
          <w:marRight w:val="0"/>
          <w:marTop w:val="0"/>
          <w:marBottom w:val="0"/>
          <w:divBdr>
            <w:top w:val="none" w:sz="0" w:space="0" w:color="auto"/>
            <w:left w:val="none" w:sz="0" w:space="0" w:color="auto"/>
            <w:bottom w:val="none" w:sz="0" w:space="0" w:color="auto"/>
            <w:right w:val="none" w:sz="0" w:space="0" w:color="auto"/>
          </w:divBdr>
          <w:divsChild>
            <w:div w:id="852259228">
              <w:marLeft w:val="0"/>
              <w:marRight w:val="0"/>
              <w:marTop w:val="0"/>
              <w:marBottom w:val="0"/>
              <w:divBdr>
                <w:top w:val="none" w:sz="0" w:space="0" w:color="auto"/>
                <w:left w:val="none" w:sz="0" w:space="0" w:color="auto"/>
                <w:bottom w:val="none" w:sz="0" w:space="0" w:color="auto"/>
                <w:right w:val="none" w:sz="0" w:space="0" w:color="auto"/>
              </w:divBdr>
            </w:div>
          </w:divsChild>
        </w:div>
        <w:div w:id="580068015">
          <w:marLeft w:val="0"/>
          <w:marRight w:val="0"/>
          <w:marTop w:val="0"/>
          <w:marBottom w:val="0"/>
          <w:divBdr>
            <w:top w:val="none" w:sz="0" w:space="0" w:color="auto"/>
            <w:left w:val="none" w:sz="0" w:space="0" w:color="auto"/>
            <w:bottom w:val="none" w:sz="0" w:space="0" w:color="auto"/>
            <w:right w:val="none" w:sz="0" w:space="0" w:color="auto"/>
          </w:divBdr>
        </w:div>
        <w:div w:id="1675650682">
          <w:marLeft w:val="0"/>
          <w:marRight w:val="0"/>
          <w:marTop w:val="0"/>
          <w:marBottom w:val="0"/>
          <w:divBdr>
            <w:top w:val="none" w:sz="0" w:space="0" w:color="auto"/>
            <w:left w:val="none" w:sz="0" w:space="0" w:color="auto"/>
            <w:bottom w:val="none" w:sz="0" w:space="0" w:color="auto"/>
            <w:right w:val="none" w:sz="0" w:space="0" w:color="auto"/>
          </w:divBdr>
          <w:divsChild>
            <w:div w:id="549540882">
              <w:marLeft w:val="0"/>
              <w:marRight w:val="0"/>
              <w:marTop w:val="0"/>
              <w:marBottom w:val="0"/>
              <w:divBdr>
                <w:top w:val="none" w:sz="0" w:space="0" w:color="auto"/>
                <w:left w:val="none" w:sz="0" w:space="0" w:color="auto"/>
                <w:bottom w:val="none" w:sz="0" w:space="0" w:color="auto"/>
                <w:right w:val="none" w:sz="0" w:space="0" w:color="auto"/>
              </w:divBdr>
            </w:div>
          </w:divsChild>
        </w:div>
        <w:div w:id="1797210920">
          <w:marLeft w:val="0"/>
          <w:marRight w:val="0"/>
          <w:marTop w:val="0"/>
          <w:marBottom w:val="0"/>
          <w:divBdr>
            <w:top w:val="none" w:sz="0" w:space="0" w:color="auto"/>
            <w:left w:val="none" w:sz="0" w:space="0" w:color="auto"/>
            <w:bottom w:val="none" w:sz="0" w:space="0" w:color="auto"/>
            <w:right w:val="none" w:sz="0" w:space="0" w:color="auto"/>
          </w:divBdr>
        </w:div>
        <w:div w:id="599876511">
          <w:marLeft w:val="0"/>
          <w:marRight w:val="0"/>
          <w:marTop w:val="0"/>
          <w:marBottom w:val="0"/>
          <w:divBdr>
            <w:top w:val="none" w:sz="0" w:space="0" w:color="auto"/>
            <w:left w:val="none" w:sz="0" w:space="0" w:color="auto"/>
            <w:bottom w:val="none" w:sz="0" w:space="0" w:color="auto"/>
            <w:right w:val="none" w:sz="0" w:space="0" w:color="auto"/>
          </w:divBdr>
          <w:divsChild>
            <w:div w:id="1867984573">
              <w:marLeft w:val="0"/>
              <w:marRight w:val="0"/>
              <w:marTop w:val="0"/>
              <w:marBottom w:val="0"/>
              <w:divBdr>
                <w:top w:val="none" w:sz="0" w:space="0" w:color="auto"/>
                <w:left w:val="none" w:sz="0" w:space="0" w:color="auto"/>
                <w:bottom w:val="none" w:sz="0" w:space="0" w:color="auto"/>
                <w:right w:val="none" w:sz="0" w:space="0" w:color="auto"/>
              </w:divBdr>
            </w:div>
          </w:divsChild>
        </w:div>
        <w:div w:id="1992324290">
          <w:marLeft w:val="0"/>
          <w:marRight w:val="0"/>
          <w:marTop w:val="0"/>
          <w:marBottom w:val="0"/>
          <w:divBdr>
            <w:top w:val="none" w:sz="0" w:space="0" w:color="auto"/>
            <w:left w:val="none" w:sz="0" w:space="0" w:color="auto"/>
            <w:bottom w:val="none" w:sz="0" w:space="0" w:color="auto"/>
            <w:right w:val="none" w:sz="0" w:space="0" w:color="auto"/>
          </w:divBdr>
        </w:div>
        <w:div w:id="1683043223">
          <w:marLeft w:val="0"/>
          <w:marRight w:val="0"/>
          <w:marTop w:val="0"/>
          <w:marBottom w:val="0"/>
          <w:divBdr>
            <w:top w:val="none" w:sz="0" w:space="0" w:color="auto"/>
            <w:left w:val="none" w:sz="0" w:space="0" w:color="auto"/>
            <w:bottom w:val="none" w:sz="0" w:space="0" w:color="auto"/>
            <w:right w:val="none" w:sz="0" w:space="0" w:color="auto"/>
          </w:divBdr>
          <w:divsChild>
            <w:div w:id="1702126742">
              <w:marLeft w:val="0"/>
              <w:marRight w:val="0"/>
              <w:marTop w:val="0"/>
              <w:marBottom w:val="0"/>
              <w:divBdr>
                <w:top w:val="none" w:sz="0" w:space="0" w:color="auto"/>
                <w:left w:val="none" w:sz="0" w:space="0" w:color="auto"/>
                <w:bottom w:val="none" w:sz="0" w:space="0" w:color="auto"/>
                <w:right w:val="none" w:sz="0" w:space="0" w:color="auto"/>
              </w:divBdr>
            </w:div>
          </w:divsChild>
        </w:div>
        <w:div w:id="884221949">
          <w:marLeft w:val="0"/>
          <w:marRight w:val="0"/>
          <w:marTop w:val="0"/>
          <w:marBottom w:val="0"/>
          <w:divBdr>
            <w:top w:val="none" w:sz="0" w:space="0" w:color="auto"/>
            <w:left w:val="none" w:sz="0" w:space="0" w:color="auto"/>
            <w:bottom w:val="none" w:sz="0" w:space="0" w:color="auto"/>
            <w:right w:val="none" w:sz="0" w:space="0" w:color="auto"/>
          </w:divBdr>
        </w:div>
        <w:div w:id="1213079698">
          <w:marLeft w:val="0"/>
          <w:marRight w:val="0"/>
          <w:marTop w:val="0"/>
          <w:marBottom w:val="0"/>
          <w:divBdr>
            <w:top w:val="none" w:sz="0" w:space="0" w:color="auto"/>
            <w:left w:val="none" w:sz="0" w:space="0" w:color="auto"/>
            <w:bottom w:val="none" w:sz="0" w:space="0" w:color="auto"/>
            <w:right w:val="none" w:sz="0" w:space="0" w:color="auto"/>
          </w:divBdr>
          <w:divsChild>
            <w:div w:id="848176836">
              <w:marLeft w:val="0"/>
              <w:marRight w:val="0"/>
              <w:marTop w:val="0"/>
              <w:marBottom w:val="0"/>
              <w:divBdr>
                <w:top w:val="none" w:sz="0" w:space="0" w:color="auto"/>
                <w:left w:val="none" w:sz="0" w:space="0" w:color="auto"/>
                <w:bottom w:val="none" w:sz="0" w:space="0" w:color="auto"/>
                <w:right w:val="none" w:sz="0" w:space="0" w:color="auto"/>
              </w:divBdr>
            </w:div>
          </w:divsChild>
        </w:div>
        <w:div w:id="160508026">
          <w:marLeft w:val="0"/>
          <w:marRight w:val="0"/>
          <w:marTop w:val="0"/>
          <w:marBottom w:val="0"/>
          <w:divBdr>
            <w:top w:val="none" w:sz="0" w:space="0" w:color="auto"/>
            <w:left w:val="none" w:sz="0" w:space="0" w:color="auto"/>
            <w:bottom w:val="none" w:sz="0" w:space="0" w:color="auto"/>
            <w:right w:val="none" w:sz="0" w:space="0" w:color="auto"/>
          </w:divBdr>
        </w:div>
        <w:div w:id="1652711742">
          <w:marLeft w:val="0"/>
          <w:marRight w:val="0"/>
          <w:marTop w:val="0"/>
          <w:marBottom w:val="0"/>
          <w:divBdr>
            <w:top w:val="none" w:sz="0" w:space="0" w:color="auto"/>
            <w:left w:val="none" w:sz="0" w:space="0" w:color="auto"/>
            <w:bottom w:val="none" w:sz="0" w:space="0" w:color="auto"/>
            <w:right w:val="none" w:sz="0" w:space="0" w:color="auto"/>
          </w:divBdr>
          <w:divsChild>
            <w:div w:id="1665552792">
              <w:marLeft w:val="0"/>
              <w:marRight w:val="0"/>
              <w:marTop w:val="0"/>
              <w:marBottom w:val="0"/>
              <w:divBdr>
                <w:top w:val="none" w:sz="0" w:space="0" w:color="auto"/>
                <w:left w:val="none" w:sz="0" w:space="0" w:color="auto"/>
                <w:bottom w:val="none" w:sz="0" w:space="0" w:color="auto"/>
                <w:right w:val="none" w:sz="0" w:space="0" w:color="auto"/>
              </w:divBdr>
            </w:div>
          </w:divsChild>
        </w:div>
        <w:div w:id="104036835">
          <w:marLeft w:val="0"/>
          <w:marRight w:val="0"/>
          <w:marTop w:val="300"/>
          <w:marBottom w:val="0"/>
          <w:divBdr>
            <w:top w:val="none" w:sz="0" w:space="0" w:color="auto"/>
            <w:left w:val="none" w:sz="0" w:space="0" w:color="auto"/>
            <w:bottom w:val="none" w:sz="0" w:space="0" w:color="auto"/>
            <w:right w:val="none" w:sz="0" w:space="0" w:color="auto"/>
          </w:divBdr>
          <w:divsChild>
            <w:div w:id="62217776">
              <w:marLeft w:val="0"/>
              <w:marRight w:val="0"/>
              <w:marTop w:val="0"/>
              <w:marBottom w:val="0"/>
              <w:divBdr>
                <w:top w:val="none" w:sz="0" w:space="0" w:color="auto"/>
                <w:left w:val="none" w:sz="0" w:space="0" w:color="auto"/>
                <w:bottom w:val="none" w:sz="0" w:space="0" w:color="auto"/>
                <w:right w:val="none" w:sz="0" w:space="0" w:color="auto"/>
              </w:divBdr>
              <w:divsChild>
                <w:div w:id="90691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451651">
          <w:marLeft w:val="0"/>
          <w:marRight w:val="0"/>
          <w:marTop w:val="300"/>
          <w:marBottom w:val="0"/>
          <w:divBdr>
            <w:top w:val="none" w:sz="0" w:space="0" w:color="auto"/>
            <w:left w:val="none" w:sz="0" w:space="0" w:color="auto"/>
            <w:bottom w:val="none" w:sz="0" w:space="0" w:color="auto"/>
            <w:right w:val="none" w:sz="0" w:space="0" w:color="auto"/>
          </w:divBdr>
          <w:divsChild>
            <w:div w:id="608507009">
              <w:marLeft w:val="0"/>
              <w:marRight w:val="0"/>
              <w:marTop w:val="0"/>
              <w:marBottom w:val="0"/>
              <w:divBdr>
                <w:top w:val="none" w:sz="0" w:space="0" w:color="auto"/>
                <w:left w:val="none" w:sz="0" w:space="0" w:color="auto"/>
                <w:bottom w:val="none" w:sz="0" w:space="0" w:color="auto"/>
                <w:right w:val="none" w:sz="0" w:space="0" w:color="auto"/>
              </w:divBdr>
              <w:divsChild>
                <w:div w:id="54476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40332">
          <w:marLeft w:val="0"/>
          <w:marRight w:val="0"/>
          <w:marTop w:val="300"/>
          <w:marBottom w:val="0"/>
          <w:divBdr>
            <w:top w:val="none" w:sz="0" w:space="0" w:color="auto"/>
            <w:left w:val="none" w:sz="0" w:space="0" w:color="auto"/>
            <w:bottom w:val="none" w:sz="0" w:space="0" w:color="auto"/>
            <w:right w:val="none" w:sz="0" w:space="0" w:color="auto"/>
          </w:divBdr>
          <w:divsChild>
            <w:div w:id="1725366400">
              <w:marLeft w:val="0"/>
              <w:marRight w:val="0"/>
              <w:marTop w:val="0"/>
              <w:marBottom w:val="0"/>
              <w:divBdr>
                <w:top w:val="none" w:sz="0" w:space="0" w:color="auto"/>
                <w:left w:val="none" w:sz="0" w:space="0" w:color="auto"/>
                <w:bottom w:val="none" w:sz="0" w:space="0" w:color="auto"/>
                <w:right w:val="none" w:sz="0" w:space="0" w:color="auto"/>
              </w:divBdr>
              <w:divsChild>
                <w:div w:id="163972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11104">
          <w:marLeft w:val="0"/>
          <w:marRight w:val="0"/>
          <w:marTop w:val="300"/>
          <w:marBottom w:val="0"/>
          <w:divBdr>
            <w:top w:val="none" w:sz="0" w:space="0" w:color="auto"/>
            <w:left w:val="none" w:sz="0" w:space="0" w:color="auto"/>
            <w:bottom w:val="none" w:sz="0" w:space="0" w:color="auto"/>
            <w:right w:val="none" w:sz="0" w:space="0" w:color="auto"/>
          </w:divBdr>
          <w:divsChild>
            <w:div w:id="1147093950">
              <w:marLeft w:val="0"/>
              <w:marRight w:val="0"/>
              <w:marTop w:val="0"/>
              <w:marBottom w:val="0"/>
              <w:divBdr>
                <w:top w:val="none" w:sz="0" w:space="0" w:color="auto"/>
                <w:left w:val="none" w:sz="0" w:space="0" w:color="auto"/>
                <w:bottom w:val="none" w:sz="0" w:space="0" w:color="auto"/>
                <w:right w:val="none" w:sz="0" w:space="0" w:color="auto"/>
              </w:divBdr>
              <w:divsChild>
                <w:div w:id="191234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3018391">
      <w:bodyDiv w:val="1"/>
      <w:marLeft w:val="0"/>
      <w:marRight w:val="0"/>
      <w:marTop w:val="0"/>
      <w:marBottom w:val="0"/>
      <w:divBdr>
        <w:top w:val="none" w:sz="0" w:space="0" w:color="auto"/>
        <w:left w:val="none" w:sz="0" w:space="0" w:color="auto"/>
        <w:bottom w:val="none" w:sz="0" w:space="0" w:color="auto"/>
        <w:right w:val="none" w:sz="0" w:space="0" w:color="auto"/>
      </w:divBdr>
      <w:divsChild>
        <w:div w:id="1317563382">
          <w:marLeft w:val="0"/>
          <w:marRight w:val="0"/>
          <w:marTop w:val="0"/>
          <w:marBottom w:val="0"/>
          <w:divBdr>
            <w:top w:val="none" w:sz="0" w:space="0" w:color="auto"/>
            <w:left w:val="none" w:sz="0" w:space="0" w:color="auto"/>
            <w:bottom w:val="none" w:sz="0" w:space="0" w:color="auto"/>
            <w:right w:val="none" w:sz="0" w:space="0" w:color="auto"/>
          </w:divBdr>
        </w:div>
        <w:div w:id="1759251473">
          <w:marLeft w:val="0"/>
          <w:marRight w:val="0"/>
          <w:marTop w:val="0"/>
          <w:marBottom w:val="0"/>
          <w:divBdr>
            <w:top w:val="none" w:sz="0" w:space="0" w:color="auto"/>
            <w:left w:val="none" w:sz="0" w:space="0" w:color="auto"/>
            <w:bottom w:val="none" w:sz="0" w:space="0" w:color="auto"/>
            <w:right w:val="none" w:sz="0" w:space="0" w:color="auto"/>
          </w:divBdr>
          <w:divsChild>
            <w:div w:id="1608199270">
              <w:marLeft w:val="0"/>
              <w:marRight w:val="0"/>
              <w:marTop w:val="0"/>
              <w:marBottom w:val="0"/>
              <w:divBdr>
                <w:top w:val="none" w:sz="0" w:space="0" w:color="auto"/>
                <w:left w:val="none" w:sz="0" w:space="0" w:color="auto"/>
                <w:bottom w:val="none" w:sz="0" w:space="0" w:color="auto"/>
                <w:right w:val="none" w:sz="0" w:space="0" w:color="auto"/>
              </w:divBdr>
            </w:div>
          </w:divsChild>
        </w:div>
        <w:div w:id="101464310">
          <w:marLeft w:val="0"/>
          <w:marRight w:val="0"/>
          <w:marTop w:val="0"/>
          <w:marBottom w:val="0"/>
          <w:divBdr>
            <w:top w:val="none" w:sz="0" w:space="0" w:color="auto"/>
            <w:left w:val="none" w:sz="0" w:space="0" w:color="auto"/>
            <w:bottom w:val="none" w:sz="0" w:space="0" w:color="auto"/>
            <w:right w:val="none" w:sz="0" w:space="0" w:color="auto"/>
          </w:divBdr>
        </w:div>
        <w:div w:id="1649279860">
          <w:marLeft w:val="0"/>
          <w:marRight w:val="0"/>
          <w:marTop w:val="0"/>
          <w:marBottom w:val="0"/>
          <w:divBdr>
            <w:top w:val="none" w:sz="0" w:space="0" w:color="auto"/>
            <w:left w:val="none" w:sz="0" w:space="0" w:color="auto"/>
            <w:bottom w:val="none" w:sz="0" w:space="0" w:color="auto"/>
            <w:right w:val="none" w:sz="0" w:space="0" w:color="auto"/>
          </w:divBdr>
          <w:divsChild>
            <w:div w:id="1490561319">
              <w:marLeft w:val="0"/>
              <w:marRight w:val="0"/>
              <w:marTop w:val="0"/>
              <w:marBottom w:val="0"/>
              <w:divBdr>
                <w:top w:val="none" w:sz="0" w:space="0" w:color="auto"/>
                <w:left w:val="none" w:sz="0" w:space="0" w:color="auto"/>
                <w:bottom w:val="none" w:sz="0" w:space="0" w:color="auto"/>
                <w:right w:val="none" w:sz="0" w:space="0" w:color="auto"/>
              </w:divBdr>
            </w:div>
          </w:divsChild>
        </w:div>
        <w:div w:id="91167113">
          <w:marLeft w:val="0"/>
          <w:marRight w:val="0"/>
          <w:marTop w:val="0"/>
          <w:marBottom w:val="0"/>
          <w:divBdr>
            <w:top w:val="none" w:sz="0" w:space="0" w:color="auto"/>
            <w:left w:val="none" w:sz="0" w:space="0" w:color="auto"/>
            <w:bottom w:val="none" w:sz="0" w:space="0" w:color="auto"/>
            <w:right w:val="none" w:sz="0" w:space="0" w:color="auto"/>
          </w:divBdr>
        </w:div>
        <w:div w:id="170292854">
          <w:marLeft w:val="0"/>
          <w:marRight w:val="0"/>
          <w:marTop w:val="0"/>
          <w:marBottom w:val="0"/>
          <w:divBdr>
            <w:top w:val="none" w:sz="0" w:space="0" w:color="auto"/>
            <w:left w:val="none" w:sz="0" w:space="0" w:color="auto"/>
            <w:bottom w:val="none" w:sz="0" w:space="0" w:color="auto"/>
            <w:right w:val="none" w:sz="0" w:space="0" w:color="auto"/>
          </w:divBdr>
          <w:divsChild>
            <w:div w:id="644359254">
              <w:marLeft w:val="0"/>
              <w:marRight w:val="0"/>
              <w:marTop w:val="0"/>
              <w:marBottom w:val="0"/>
              <w:divBdr>
                <w:top w:val="none" w:sz="0" w:space="0" w:color="auto"/>
                <w:left w:val="none" w:sz="0" w:space="0" w:color="auto"/>
                <w:bottom w:val="none" w:sz="0" w:space="0" w:color="auto"/>
                <w:right w:val="none" w:sz="0" w:space="0" w:color="auto"/>
              </w:divBdr>
            </w:div>
          </w:divsChild>
        </w:div>
        <w:div w:id="731393717">
          <w:marLeft w:val="0"/>
          <w:marRight w:val="0"/>
          <w:marTop w:val="0"/>
          <w:marBottom w:val="0"/>
          <w:divBdr>
            <w:top w:val="none" w:sz="0" w:space="0" w:color="auto"/>
            <w:left w:val="none" w:sz="0" w:space="0" w:color="auto"/>
            <w:bottom w:val="none" w:sz="0" w:space="0" w:color="auto"/>
            <w:right w:val="none" w:sz="0" w:space="0" w:color="auto"/>
          </w:divBdr>
        </w:div>
        <w:div w:id="2031763459">
          <w:marLeft w:val="0"/>
          <w:marRight w:val="0"/>
          <w:marTop w:val="0"/>
          <w:marBottom w:val="0"/>
          <w:divBdr>
            <w:top w:val="none" w:sz="0" w:space="0" w:color="auto"/>
            <w:left w:val="none" w:sz="0" w:space="0" w:color="auto"/>
            <w:bottom w:val="none" w:sz="0" w:space="0" w:color="auto"/>
            <w:right w:val="none" w:sz="0" w:space="0" w:color="auto"/>
          </w:divBdr>
          <w:divsChild>
            <w:div w:id="2073963313">
              <w:marLeft w:val="0"/>
              <w:marRight w:val="0"/>
              <w:marTop w:val="0"/>
              <w:marBottom w:val="0"/>
              <w:divBdr>
                <w:top w:val="none" w:sz="0" w:space="0" w:color="auto"/>
                <w:left w:val="none" w:sz="0" w:space="0" w:color="auto"/>
                <w:bottom w:val="none" w:sz="0" w:space="0" w:color="auto"/>
                <w:right w:val="none" w:sz="0" w:space="0" w:color="auto"/>
              </w:divBdr>
            </w:div>
          </w:divsChild>
        </w:div>
        <w:div w:id="1579024508">
          <w:marLeft w:val="0"/>
          <w:marRight w:val="0"/>
          <w:marTop w:val="0"/>
          <w:marBottom w:val="0"/>
          <w:divBdr>
            <w:top w:val="none" w:sz="0" w:space="0" w:color="auto"/>
            <w:left w:val="none" w:sz="0" w:space="0" w:color="auto"/>
            <w:bottom w:val="none" w:sz="0" w:space="0" w:color="auto"/>
            <w:right w:val="none" w:sz="0" w:space="0" w:color="auto"/>
          </w:divBdr>
        </w:div>
        <w:div w:id="673995440">
          <w:marLeft w:val="0"/>
          <w:marRight w:val="0"/>
          <w:marTop w:val="0"/>
          <w:marBottom w:val="0"/>
          <w:divBdr>
            <w:top w:val="none" w:sz="0" w:space="0" w:color="auto"/>
            <w:left w:val="none" w:sz="0" w:space="0" w:color="auto"/>
            <w:bottom w:val="none" w:sz="0" w:space="0" w:color="auto"/>
            <w:right w:val="none" w:sz="0" w:space="0" w:color="auto"/>
          </w:divBdr>
          <w:divsChild>
            <w:div w:id="413405636">
              <w:marLeft w:val="0"/>
              <w:marRight w:val="0"/>
              <w:marTop w:val="0"/>
              <w:marBottom w:val="0"/>
              <w:divBdr>
                <w:top w:val="none" w:sz="0" w:space="0" w:color="auto"/>
                <w:left w:val="none" w:sz="0" w:space="0" w:color="auto"/>
                <w:bottom w:val="none" w:sz="0" w:space="0" w:color="auto"/>
                <w:right w:val="none" w:sz="0" w:space="0" w:color="auto"/>
              </w:divBdr>
            </w:div>
          </w:divsChild>
        </w:div>
        <w:div w:id="1007252833">
          <w:marLeft w:val="0"/>
          <w:marRight w:val="0"/>
          <w:marTop w:val="0"/>
          <w:marBottom w:val="0"/>
          <w:divBdr>
            <w:top w:val="none" w:sz="0" w:space="0" w:color="auto"/>
            <w:left w:val="none" w:sz="0" w:space="0" w:color="auto"/>
            <w:bottom w:val="none" w:sz="0" w:space="0" w:color="auto"/>
            <w:right w:val="none" w:sz="0" w:space="0" w:color="auto"/>
          </w:divBdr>
        </w:div>
        <w:div w:id="1335231846">
          <w:marLeft w:val="0"/>
          <w:marRight w:val="0"/>
          <w:marTop w:val="0"/>
          <w:marBottom w:val="0"/>
          <w:divBdr>
            <w:top w:val="none" w:sz="0" w:space="0" w:color="auto"/>
            <w:left w:val="none" w:sz="0" w:space="0" w:color="auto"/>
            <w:bottom w:val="none" w:sz="0" w:space="0" w:color="auto"/>
            <w:right w:val="none" w:sz="0" w:space="0" w:color="auto"/>
          </w:divBdr>
          <w:divsChild>
            <w:div w:id="1111049676">
              <w:marLeft w:val="0"/>
              <w:marRight w:val="0"/>
              <w:marTop w:val="0"/>
              <w:marBottom w:val="0"/>
              <w:divBdr>
                <w:top w:val="none" w:sz="0" w:space="0" w:color="auto"/>
                <w:left w:val="none" w:sz="0" w:space="0" w:color="auto"/>
                <w:bottom w:val="none" w:sz="0" w:space="0" w:color="auto"/>
                <w:right w:val="none" w:sz="0" w:space="0" w:color="auto"/>
              </w:divBdr>
            </w:div>
          </w:divsChild>
        </w:div>
        <w:div w:id="462890727">
          <w:marLeft w:val="0"/>
          <w:marRight w:val="0"/>
          <w:marTop w:val="0"/>
          <w:marBottom w:val="0"/>
          <w:divBdr>
            <w:top w:val="none" w:sz="0" w:space="0" w:color="auto"/>
            <w:left w:val="none" w:sz="0" w:space="0" w:color="auto"/>
            <w:bottom w:val="none" w:sz="0" w:space="0" w:color="auto"/>
            <w:right w:val="none" w:sz="0" w:space="0" w:color="auto"/>
          </w:divBdr>
        </w:div>
        <w:div w:id="1078863635">
          <w:marLeft w:val="0"/>
          <w:marRight w:val="0"/>
          <w:marTop w:val="0"/>
          <w:marBottom w:val="0"/>
          <w:divBdr>
            <w:top w:val="none" w:sz="0" w:space="0" w:color="auto"/>
            <w:left w:val="none" w:sz="0" w:space="0" w:color="auto"/>
            <w:bottom w:val="none" w:sz="0" w:space="0" w:color="auto"/>
            <w:right w:val="none" w:sz="0" w:space="0" w:color="auto"/>
          </w:divBdr>
          <w:divsChild>
            <w:div w:id="1897353133">
              <w:marLeft w:val="0"/>
              <w:marRight w:val="0"/>
              <w:marTop w:val="0"/>
              <w:marBottom w:val="0"/>
              <w:divBdr>
                <w:top w:val="none" w:sz="0" w:space="0" w:color="auto"/>
                <w:left w:val="none" w:sz="0" w:space="0" w:color="auto"/>
                <w:bottom w:val="none" w:sz="0" w:space="0" w:color="auto"/>
                <w:right w:val="none" w:sz="0" w:space="0" w:color="auto"/>
              </w:divBdr>
            </w:div>
          </w:divsChild>
        </w:div>
        <w:div w:id="1030454637">
          <w:marLeft w:val="0"/>
          <w:marRight w:val="0"/>
          <w:marTop w:val="300"/>
          <w:marBottom w:val="0"/>
          <w:divBdr>
            <w:top w:val="none" w:sz="0" w:space="0" w:color="auto"/>
            <w:left w:val="none" w:sz="0" w:space="0" w:color="auto"/>
            <w:bottom w:val="none" w:sz="0" w:space="0" w:color="auto"/>
            <w:right w:val="none" w:sz="0" w:space="0" w:color="auto"/>
          </w:divBdr>
          <w:divsChild>
            <w:div w:id="317149365">
              <w:marLeft w:val="0"/>
              <w:marRight w:val="0"/>
              <w:marTop w:val="0"/>
              <w:marBottom w:val="0"/>
              <w:divBdr>
                <w:top w:val="none" w:sz="0" w:space="0" w:color="auto"/>
                <w:left w:val="none" w:sz="0" w:space="0" w:color="auto"/>
                <w:bottom w:val="none" w:sz="0" w:space="0" w:color="auto"/>
                <w:right w:val="none" w:sz="0" w:space="0" w:color="auto"/>
              </w:divBdr>
              <w:divsChild>
                <w:div w:id="41609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788200">
          <w:marLeft w:val="0"/>
          <w:marRight w:val="0"/>
          <w:marTop w:val="300"/>
          <w:marBottom w:val="0"/>
          <w:divBdr>
            <w:top w:val="none" w:sz="0" w:space="0" w:color="auto"/>
            <w:left w:val="none" w:sz="0" w:space="0" w:color="auto"/>
            <w:bottom w:val="none" w:sz="0" w:space="0" w:color="auto"/>
            <w:right w:val="none" w:sz="0" w:space="0" w:color="auto"/>
          </w:divBdr>
          <w:divsChild>
            <w:div w:id="2095004162">
              <w:marLeft w:val="0"/>
              <w:marRight w:val="0"/>
              <w:marTop w:val="0"/>
              <w:marBottom w:val="0"/>
              <w:divBdr>
                <w:top w:val="none" w:sz="0" w:space="0" w:color="auto"/>
                <w:left w:val="none" w:sz="0" w:space="0" w:color="auto"/>
                <w:bottom w:val="none" w:sz="0" w:space="0" w:color="auto"/>
                <w:right w:val="none" w:sz="0" w:space="0" w:color="auto"/>
              </w:divBdr>
              <w:divsChild>
                <w:div w:id="209381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5979">
          <w:marLeft w:val="0"/>
          <w:marRight w:val="0"/>
          <w:marTop w:val="30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3279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834049">
          <w:marLeft w:val="0"/>
          <w:marRight w:val="0"/>
          <w:marTop w:val="300"/>
          <w:marBottom w:val="0"/>
          <w:divBdr>
            <w:top w:val="none" w:sz="0" w:space="0" w:color="auto"/>
            <w:left w:val="none" w:sz="0" w:space="0" w:color="auto"/>
            <w:bottom w:val="none" w:sz="0" w:space="0" w:color="auto"/>
            <w:right w:val="none" w:sz="0" w:space="0" w:color="auto"/>
          </w:divBdr>
          <w:divsChild>
            <w:div w:id="1240555956">
              <w:marLeft w:val="0"/>
              <w:marRight w:val="0"/>
              <w:marTop w:val="0"/>
              <w:marBottom w:val="0"/>
              <w:divBdr>
                <w:top w:val="none" w:sz="0" w:space="0" w:color="auto"/>
                <w:left w:val="none" w:sz="0" w:space="0" w:color="auto"/>
                <w:bottom w:val="none" w:sz="0" w:space="0" w:color="auto"/>
                <w:right w:val="none" w:sz="0" w:space="0" w:color="auto"/>
              </w:divBdr>
              <w:divsChild>
                <w:div w:id="187441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721735">
      <w:bodyDiv w:val="1"/>
      <w:marLeft w:val="0"/>
      <w:marRight w:val="0"/>
      <w:marTop w:val="0"/>
      <w:marBottom w:val="0"/>
      <w:divBdr>
        <w:top w:val="none" w:sz="0" w:space="0" w:color="auto"/>
        <w:left w:val="none" w:sz="0" w:space="0" w:color="auto"/>
        <w:bottom w:val="none" w:sz="0" w:space="0" w:color="auto"/>
        <w:right w:val="none" w:sz="0" w:space="0" w:color="auto"/>
      </w:divBdr>
      <w:divsChild>
        <w:div w:id="1531063022">
          <w:marLeft w:val="0"/>
          <w:marRight w:val="0"/>
          <w:marTop w:val="0"/>
          <w:marBottom w:val="0"/>
          <w:divBdr>
            <w:top w:val="none" w:sz="0" w:space="0" w:color="auto"/>
            <w:left w:val="none" w:sz="0" w:space="0" w:color="auto"/>
            <w:bottom w:val="none" w:sz="0" w:space="0" w:color="auto"/>
            <w:right w:val="none" w:sz="0" w:space="0" w:color="auto"/>
          </w:divBdr>
        </w:div>
        <w:div w:id="1628244966">
          <w:marLeft w:val="0"/>
          <w:marRight w:val="0"/>
          <w:marTop w:val="0"/>
          <w:marBottom w:val="0"/>
          <w:divBdr>
            <w:top w:val="none" w:sz="0" w:space="0" w:color="auto"/>
            <w:left w:val="none" w:sz="0" w:space="0" w:color="auto"/>
            <w:bottom w:val="none" w:sz="0" w:space="0" w:color="auto"/>
            <w:right w:val="none" w:sz="0" w:space="0" w:color="auto"/>
          </w:divBdr>
          <w:divsChild>
            <w:div w:id="241063711">
              <w:marLeft w:val="0"/>
              <w:marRight w:val="0"/>
              <w:marTop w:val="0"/>
              <w:marBottom w:val="0"/>
              <w:divBdr>
                <w:top w:val="none" w:sz="0" w:space="0" w:color="auto"/>
                <w:left w:val="none" w:sz="0" w:space="0" w:color="auto"/>
                <w:bottom w:val="none" w:sz="0" w:space="0" w:color="auto"/>
                <w:right w:val="none" w:sz="0" w:space="0" w:color="auto"/>
              </w:divBdr>
            </w:div>
          </w:divsChild>
        </w:div>
        <w:div w:id="2005663879">
          <w:marLeft w:val="0"/>
          <w:marRight w:val="0"/>
          <w:marTop w:val="0"/>
          <w:marBottom w:val="0"/>
          <w:divBdr>
            <w:top w:val="none" w:sz="0" w:space="0" w:color="auto"/>
            <w:left w:val="none" w:sz="0" w:space="0" w:color="auto"/>
            <w:bottom w:val="none" w:sz="0" w:space="0" w:color="auto"/>
            <w:right w:val="none" w:sz="0" w:space="0" w:color="auto"/>
          </w:divBdr>
        </w:div>
        <w:div w:id="1126579926">
          <w:marLeft w:val="0"/>
          <w:marRight w:val="0"/>
          <w:marTop w:val="0"/>
          <w:marBottom w:val="0"/>
          <w:divBdr>
            <w:top w:val="none" w:sz="0" w:space="0" w:color="auto"/>
            <w:left w:val="none" w:sz="0" w:space="0" w:color="auto"/>
            <w:bottom w:val="none" w:sz="0" w:space="0" w:color="auto"/>
            <w:right w:val="none" w:sz="0" w:space="0" w:color="auto"/>
          </w:divBdr>
          <w:divsChild>
            <w:div w:id="1097092547">
              <w:marLeft w:val="0"/>
              <w:marRight w:val="0"/>
              <w:marTop w:val="0"/>
              <w:marBottom w:val="0"/>
              <w:divBdr>
                <w:top w:val="none" w:sz="0" w:space="0" w:color="auto"/>
                <w:left w:val="none" w:sz="0" w:space="0" w:color="auto"/>
                <w:bottom w:val="none" w:sz="0" w:space="0" w:color="auto"/>
                <w:right w:val="none" w:sz="0" w:space="0" w:color="auto"/>
              </w:divBdr>
            </w:div>
          </w:divsChild>
        </w:div>
        <w:div w:id="952712688">
          <w:marLeft w:val="0"/>
          <w:marRight w:val="0"/>
          <w:marTop w:val="0"/>
          <w:marBottom w:val="0"/>
          <w:divBdr>
            <w:top w:val="none" w:sz="0" w:space="0" w:color="auto"/>
            <w:left w:val="none" w:sz="0" w:space="0" w:color="auto"/>
            <w:bottom w:val="none" w:sz="0" w:space="0" w:color="auto"/>
            <w:right w:val="none" w:sz="0" w:space="0" w:color="auto"/>
          </w:divBdr>
        </w:div>
        <w:div w:id="698745286">
          <w:marLeft w:val="0"/>
          <w:marRight w:val="0"/>
          <w:marTop w:val="0"/>
          <w:marBottom w:val="0"/>
          <w:divBdr>
            <w:top w:val="none" w:sz="0" w:space="0" w:color="auto"/>
            <w:left w:val="none" w:sz="0" w:space="0" w:color="auto"/>
            <w:bottom w:val="none" w:sz="0" w:space="0" w:color="auto"/>
            <w:right w:val="none" w:sz="0" w:space="0" w:color="auto"/>
          </w:divBdr>
          <w:divsChild>
            <w:div w:id="889192732">
              <w:marLeft w:val="0"/>
              <w:marRight w:val="0"/>
              <w:marTop w:val="0"/>
              <w:marBottom w:val="0"/>
              <w:divBdr>
                <w:top w:val="none" w:sz="0" w:space="0" w:color="auto"/>
                <w:left w:val="none" w:sz="0" w:space="0" w:color="auto"/>
                <w:bottom w:val="none" w:sz="0" w:space="0" w:color="auto"/>
                <w:right w:val="none" w:sz="0" w:space="0" w:color="auto"/>
              </w:divBdr>
            </w:div>
          </w:divsChild>
        </w:div>
        <w:div w:id="92481060">
          <w:marLeft w:val="0"/>
          <w:marRight w:val="0"/>
          <w:marTop w:val="0"/>
          <w:marBottom w:val="0"/>
          <w:divBdr>
            <w:top w:val="none" w:sz="0" w:space="0" w:color="auto"/>
            <w:left w:val="none" w:sz="0" w:space="0" w:color="auto"/>
            <w:bottom w:val="none" w:sz="0" w:space="0" w:color="auto"/>
            <w:right w:val="none" w:sz="0" w:space="0" w:color="auto"/>
          </w:divBdr>
        </w:div>
        <w:div w:id="177235095">
          <w:marLeft w:val="0"/>
          <w:marRight w:val="0"/>
          <w:marTop w:val="0"/>
          <w:marBottom w:val="0"/>
          <w:divBdr>
            <w:top w:val="none" w:sz="0" w:space="0" w:color="auto"/>
            <w:left w:val="none" w:sz="0" w:space="0" w:color="auto"/>
            <w:bottom w:val="none" w:sz="0" w:space="0" w:color="auto"/>
            <w:right w:val="none" w:sz="0" w:space="0" w:color="auto"/>
          </w:divBdr>
          <w:divsChild>
            <w:div w:id="1125122285">
              <w:marLeft w:val="0"/>
              <w:marRight w:val="0"/>
              <w:marTop w:val="0"/>
              <w:marBottom w:val="0"/>
              <w:divBdr>
                <w:top w:val="none" w:sz="0" w:space="0" w:color="auto"/>
                <w:left w:val="none" w:sz="0" w:space="0" w:color="auto"/>
                <w:bottom w:val="none" w:sz="0" w:space="0" w:color="auto"/>
                <w:right w:val="none" w:sz="0" w:space="0" w:color="auto"/>
              </w:divBdr>
            </w:div>
          </w:divsChild>
        </w:div>
        <w:div w:id="584191306">
          <w:marLeft w:val="0"/>
          <w:marRight w:val="0"/>
          <w:marTop w:val="0"/>
          <w:marBottom w:val="0"/>
          <w:divBdr>
            <w:top w:val="none" w:sz="0" w:space="0" w:color="auto"/>
            <w:left w:val="none" w:sz="0" w:space="0" w:color="auto"/>
            <w:bottom w:val="none" w:sz="0" w:space="0" w:color="auto"/>
            <w:right w:val="none" w:sz="0" w:space="0" w:color="auto"/>
          </w:divBdr>
        </w:div>
        <w:div w:id="236520809">
          <w:marLeft w:val="0"/>
          <w:marRight w:val="0"/>
          <w:marTop w:val="0"/>
          <w:marBottom w:val="0"/>
          <w:divBdr>
            <w:top w:val="none" w:sz="0" w:space="0" w:color="auto"/>
            <w:left w:val="none" w:sz="0" w:space="0" w:color="auto"/>
            <w:bottom w:val="none" w:sz="0" w:space="0" w:color="auto"/>
            <w:right w:val="none" w:sz="0" w:space="0" w:color="auto"/>
          </w:divBdr>
          <w:divsChild>
            <w:div w:id="1613047160">
              <w:marLeft w:val="0"/>
              <w:marRight w:val="0"/>
              <w:marTop w:val="0"/>
              <w:marBottom w:val="0"/>
              <w:divBdr>
                <w:top w:val="none" w:sz="0" w:space="0" w:color="auto"/>
                <w:left w:val="none" w:sz="0" w:space="0" w:color="auto"/>
                <w:bottom w:val="none" w:sz="0" w:space="0" w:color="auto"/>
                <w:right w:val="none" w:sz="0" w:space="0" w:color="auto"/>
              </w:divBdr>
            </w:div>
          </w:divsChild>
        </w:div>
        <w:div w:id="552929231">
          <w:marLeft w:val="0"/>
          <w:marRight w:val="0"/>
          <w:marTop w:val="0"/>
          <w:marBottom w:val="0"/>
          <w:divBdr>
            <w:top w:val="none" w:sz="0" w:space="0" w:color="auto"/>
            <w:left w:val="none" w:sz="0" w:space="0" w:color="auto"/>
            <w:bottom w:val="none" w:sz="0" w:space="0" w:color="auto"/>
            <w:right w:val="none" w:sz="0" w:space="0" w:color="auto"/>
          </w:divBdr>
        </w:div>
        <w:div w:id="194468984">
          <w:marLeft w:val="0"/>
          <w:marRight w:val="0"/>
          <w:marTop w:val="0"/>
          <w:marBottom w:val="0"/>
          <w:divBdr>
            <w:top w:val="none" w:sz="0" w:space="0" w:color="auto"/>
            <w:left w:val="none" w:sz="0" w:space="0" w:color="auto"/>
            <w:bottom w:val="none" w:sz="0" w:space="0" w:color="auto"/>
            <w:right w:val="none" w:sz="0" w:space="0" w:color="auto"/>
          </w:divBdr>
          <w:divsChild>
            <w:div w:id="180826402">
              <w:marLeft w:val="0"/>
              <w:marRight w:val="0"/>
              <w:marTop w:val="0"/>
              <w:marBottom w:val="0"/>
              <w:divBdr>
                <w:top w:val="none" w:sz="0" w:space="0" w:color="auto"/>
                <w:left w:val="none" w:sz="0" w:space="0" w:color="auto"/>
                <w:bottom w:val="none" w:sz="0" w:space="0" w:color="auto"/>
                <w:right w:val="none" w:sz="0" w:space="0" w:color="auto"/>
              </w:divBdr>
            </w:div>
          </w:divsChild>
        </w:div>
        <w:div w:id="431904508">
          <w:marLeft w:val="0"/>
          <w:marRight w:val="0"/>
          <w:marTop w:val="0"/>
          <w:marBottom w:val="0"/>
          <w:divBdr>
            <w:top w:val="none" w:sz="0" w:space="0" w:color="auto"/>
            <w:left w:val="none" w:sz="0" w:space="0" w:color="auto"/>
            <w:bottom w:val="none" w:sz="0" w:space="0" w:color="auto"/>
            <w:right w:val="none" w:sz="0" w:space="0" w:color="auto"/>
          </w:divBdr>
        </w:div>
        <w:div w:id="1005716896">
          <w:marLeft w:val="0"/>
          <w:marRight w:val="0"/>
          <w:marTop w:val="0"/>
          <w:marBottom w:val="0"/>
          <w:divBdr>
            <w:top w:val="none" w:sz="0" w:space="0" w:color="auto"/>
            <w:left w:val="none" w:sz="0" w:space="0" w:color="auto"/>
            <w:bottom w:val="none" w:sz="0" w:space="0" w:color="auto"/>
            <w:right w:val="none" w:sz="0" w:space="0" w:color="auto"/>
          </w:divBdr>
          <w:divsChild>
            <w:div w:id="632293138">
              <w:marLeft w:val="0"/>
              <w:marRight w:val="0"/>
              <w:marTop w:val="0"/>
              <w:marBottom w:val="0"/>
              <w:divBdr>
                <w:top w:val="none" w:sz="0" w:space="0" w:color="auto"/>
                <w:left w:val="none" w:sz="0" w:space="0" w:color="auto"/>
                <w:bottom w:val="none" w:sz="0" w:space="0" w:color="auto"/>
                <w:right w:val="none" w:sz="0" w:space="0" w:color="auto"/>
              </w:divBdr>
            </w:div>
          </w:divsChild>
        </w:div>
        <w:div w:id="566887884">
          <w:marLeft w:val="0"/>
          <w:marRight w:val="0"/>
          <w:marTop w:val="300"/>
          <w:marBottom w:val="0"/>
          <w:divBdr>
            <w:top w:val="none" w:sz="0" w:space="0" w:color="auto"/>
            <w:left w:val="none" w:sz="0" w:space="0" w:color="auto"/>
            <w:bottom w:val="none" w:sz="0" w:space="0" w:color="auto"/>
            <w:right w:val="none" w:sz="0" w:space="0" w:color="auto"/>
          </w:divBdr>
          <w:divsChild>
            <w:div w:id="226301054">
              <w:marLeft w:val="0"/>
              <w:marRight w:val="0"/>
              <w:marTop w:val="0"/>
              <w:marBottom w:val="0"/>
              <w:divBdr>
                <w:top w:val="none" w:sz="0" w:space="0" w:color="auto"/>
                <w:left w:val="none" w:sz="0" w:space="0" w:color="auto"/>
                <w:bottom w:val="none" w:sz="0" w:space="0" w:color="auto"/>
                <w:right w:val="none" w:sz="0" w:space="0" w:color="auto"/>
              </w:divBdr>
              <w:divsChild>
                <w:div w:id="1606301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82894">
          <w:marLeft w:val="0"/>
          <w:marRight w:val="0"/>
          <w:marTop w:val="300"/>
          <w:marBottom w:val="0"/>
          <w:divBdr>
            <w:top w:val="none" w:sz="0" w:space="0" w:color="auto"/>
            <w:left w:val="none" w:sz="0" w:space="0" w:color="auto"/>
            <w:bottom w:val="none" w:sz="0" w:space="0" w:color="auto"/>
            <w:right w:val="none" w:sz="0" w:space="0" w:color="auto"/>
          </w:divBdr>
          <w:divsChild>
            <w:div w:id="1833451626">
              <w:marLeft w:val="0"/>
              <w:marRight w:val="0"/>
              <w:marTop w:val="0"/>
              <w:marBottom w:val="0"/>
              <w:divBdr>
                <w:top w:val="none" w:sz="0" w:space="0" w:color="auto"/>
                <w:left w:val="none" w:sz="0" w:space="0" w:color="auto"/>
                <w:bottom w:val="none" w:sz="0" w:space="0" w:color="auto"/>
                <w:right w:val="none" w:sz="0" w:space="0" w:color="auto"/>
              </w:divBdr>
              <w:divsChild>
                <w:div w:id="152432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2356">
          <w:marLeft w:val="0"/>
          <w:marRight w:val="0"/>
          <w:marTop w:val="300"/>
          <w:marBottom w:val="0"/>
          <w:divBdr>
            <w:top w:val="none" w:sz="0" w:space="0" w:color="auto"/>
            <w:left w:val="none" w:sz="0" w:space="0" w:color="auto"/>
            <w:bottom w:val="none" w:sz="0" w:space="0" w:color="auto"/>
            <w:right w:val="none" w:sz="0" w:space="0" w:color="auto"/>
          </w:divBdr>
          <w:divsChild>
            <w:div w:id="477919050">
              <w:marLeft w:val="0"/>
              <w:marRight w:val="0"/>
              <w:marTop w:val="0"/>
              <w:marBottom w:val="0"/>
              <w:divBdr>
                <w:top w:val="none" w:sz="0" w:space="0" w:color="auto"/>
                <w:left w:val="none" w:sz="0" w:space="0" w:color="auto"/>
                <w:bottom w:val="none" w:sz="0" w:space="0" w:color="auto"/>
                <w:right w:val="none" w:sz="0" w:space="0" w:color="auto"/>
              </w:divBdr>
              <w:divsChild>
                <w:div w:id="200955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81093">
          <w:marLeft w:val="0"/>
          <w:marRight w:val="0"/>
          <w:marTop w:val="300"/>
          <w:marBottom w:val="0"/>
          <w:divBdr>
            <w:top w:val="none" w:sz="0" w:space="0" w:color="auto"/>
            <w:left w:val="none" w:sz="0" w:space="0" w:color="auto"/>
            <w:bottom w:val="none" w:sz="0" w:space="0" w:color="auto"/>
            <w:right w:val="none" w:sz="0" w:space="0" w:color="auto"/>
          </w:divBdr>
          <w:divsChild>
            <w:div w:id="408501132">
              <w:marLeft w:val="0"/>
              <w:marRight w:val="0"/>
              <w:marTop w:val="0"/>
              <w:marBottom w:val="0"/>
              <w:divBdr>
                <w:top w:val="none" w:sz="0" w:space="0" w:color="auto"/>
                <w:left w:val="none" w:sz="0" w:space="0" w:color="auto"/>
                <w:bottom w:val="none" w:sz="0" w:space="0" w:color="auto"/>
                <w:right w:val="none" w:sz="0" w:space="0" w:color="auto"/>
              </w:divBdr>
              <w:divsChild>
                <w:div w:id="10867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8091266">
      <w:bodyDiv w:val="1"/>
      <w:marLeft w:val="0"/>
      <w:marRight w:val="0"/>
      <w:marTop w:val="0"/>
      <w:marBottom w:val="0"/>
      <w:divBdr>
        <w:top w:val="none" w:sz="0" w:space="0" w:color="auto"/>
        <w:left w:val="none" w:sz="0" w:space="0" w:color="auto"/>
        <w:bottom w:val="none" w:sz="0" w:space="0" w:color="auto"/>
        <w:right w:val="none" w:sz="0" w:space="0" w:color="auto"/>
      </w:divBdr>
    </w:div>
    <w:div w:id="448936585">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78355">
      <w:bodyDiv w:val="1"/>
      <w:marLeft w:val="0"/>
      <w:marRight w:val="0"/>
      <w:marTop w:val="0"/>
      <w:marBottom w:val="0"/>
      <w:divBdr>
        <w:top w:val="none" w:sz="0" w:space="0" w:color="auto"/>
        <w:left w:val="none" w:sz="0" w:space="0" w:color="auto"/>
        <w:bottom w:val="none" w:sz="0" w:space="0" w:color="auto"/>
        <w:right w:val="none" w:sz="0" w:space="0" w:color="auto"/>
      </w:divBdr>
      <w:divsChild>
        <w:div w:id="1609391399">
          <w:marLeft w:val="0"/>
          <w:marRight w:val="0"/>
          <w:marTop w:val="0"/>
          <w:marBottom w:val="0"/>
          <w:divBdr>
            <w:top w:val="none" w:sz="0" w:space="0" w:color="auto"/>
            <w:left w:val="none" w:sz="0" w:space="0" w:color="auto"/>
            <w:bottom w:val="none" w:sz="0" w:space="0" w:color="auto"/>
            <w:right w:val="none" w:sz="0" w:space="0" w:color="auto"/>
          </w:divBdr>
        </w:div>
        <w:div w:id="2013408701">
          <w:marLeft w:val="0"/>
          <w:marRight w:val="0"/>
          <w:marTop w:val="0"/>
          <w:marBottom w:val="0"/>
          <w:divBdr>
            <w:top w:val="none" w:sz="0" w:space="0" w:color="auto"/>
            <w:left w:val="none" w:sz="0" w:space="0" w:color="auto"/>
            <w:bottom w:val="none" w:sz="0" w:space="0" w:color="auto"/>
            <w:right w:val="none" w:sz="0" w:space="0" w:color="auto"/>
          </w:divBdr>
          <w:divsChild>
            <w:div w:id="1300453669">
              <w:marLeft w:val="0"/>
              <w:marRight w:val="0"/>
              <w:marTop w:val="0"/>
              <w:marBottom w:val="0"/>
              <w:divBdr>
                <w:top w:val="none" w:sz="0" w:space="0" w:color="auto"/>
                <w:left w:val="none" w:sz="0" w:space="0" w:color="auto"/>
                <w:bottom w:val="none" w:sz="0" w:space="0" w:color="auto"/>
                <w:right w:val="none" w:sz="0" w:space="0" w:color="auto"/>
              </w:divBdr>
            </w:div>
          </w:divsChild>
        </w:div>
        <w:div w:id="1030491881">
          <w:marLeft w:val="0"/>
          <w:marRight w:val="0"/>
          <w:marTop w:val="0"/>
          <w:marBottom w:val="0"/>
          <w:divBdr>
            <w:top w:val="none" w:sz="0" w:space="0" w:color="auto"/>
            <w:left w:val="none" w:sz="0" w:space="0" w:color="auto"/>
            <w:bottom w:val="none" w:sz="0" w:space="0" w:color="auto"/>
            <w:right w:val="none" w:sz="0" w:space="0" w:color="auto"/>
          </w:divBdr>
        </w:div>
        <w:div w:id="863058700">
          <w:marLeft w:val="0"/>
          <w:marRight w:val="0"/>
          <w:marTop w:val="0"/>
          <w:marBottom w:val="0"/>
          <w:divBdr>
            <w:top w:val="none" w:sz="0" w:space="0" w:color="auto"/>
            <w:left w:val="none" w:sz="0" w:space="0" w:color="auto"/>
            <w:bottom w:val="none" w:sz="0" w:space="0" w:color="auto"/>
            <w:right w:val="none" w:sz="0" w:space="0" w:color="auto"/>
          </w:divBdr>
          <w:divsChild>
            <w:div w:id="488332629">
              <w:marLeft w:val="0"/>
              <w:marRight w:val="0"/>
              <w:marTop w:val="0"/>
              <w:marBottom w:val="0"/>
              <w:divBdr>
                <w:top w:val="none" w:sz="0" w:space="0" w:color="auto"/>
                <w:left w:val="none" w:sz="0" w:space="0" w:color="auto"/>
                <w:bottom w:val="none" w:sz="0" w:space="0" w:color="auto"/>
                <w:right w:val="none" w:sz="0" w:space="0" w:color="auto"/>
              </w:divBdr>
            </w:div>
          </w:divsChild>
        </w:div>
        <w:div w:id="1439330933">
          <w:marLeft w:val="0"/>
          <w:marRight w:val="0"/>
          <w:marTop w:val="0"/>
          <w:marBottom w:val="0"/>
          <w:divBdr>
            <w:top w:val="none" w:sz="0" w:space="0" w:color="auto"/>
            <w:left w:val="none" w:sz="0" w:space="0" w:color="auto"/>
            <w:bottom w:val="none" w:sz="0" w:space="0" w:color="auto"/>
            <w:right w:val="none" w:sz="0" w:space="0" w:color="auto"/>
          </w:divBdr>
        </w:div>
        <w:div w:id="2067727305">
          <w:marLeft w:val="0"/>
          <w:marRight w:val="0"/>
          <w:marTop w:val="0"/>
          <w:marBottom w:val="0"/>
          <w:divBdr>
            <w:top w:val="none" w:sz="0" w:space="0" w:color="auto"/>
            <w:left w:val="none" w:sz="0" w:space="0" w:color="auto"/>
            <w:bottom w:val="none" w:sz="0" w:space="0" w:color="auto"/>
            <w:right w:val="none" w:sz="0" w:space="0" w:color="auto"/>
          </w:divBdr>
          <w:divsChild>
            <w:div w:id="446510837">
              <w:marLeft w:val="0"/>
              <w:marRight w:val="0"/>
              <w:marTop w:val="0"/>
              <w:marBottom w:val="0"/>
              <w:divBdr>
                <w:top w:val="none" w:sz="0" w:space="0" w:color="auto"/>
                <w:left w:val="none" w:sz="0" w:space="0" w:color="auto"/>
                <w:bottom w:val="none" w:sz="0" w:space="0" w:color="auto"/>
                <w:right w:val="none" w:sz="0" w:space="0" w:color="auto"/>
              </w:divBdr>
            </w:div>
          </w:divsChild>
        </w:div>
        <w:div w:id="1188762525">
          <w:marLeft w:val="0"/>
          <w:marRight w:val="0"/>
          <w:marTop w:val="0"/>
          <w:marBottom w:val="0"/>
          <w:divBdr>
            <w:top w:val="none" w:sz="0" w:space="0" w:color="auto"/>
            <w:left w:val="none" w:sz="0" w:space="0" w:color="auto"/>
            <w:bottom w:val="none" w:sz="0" w:space="0" w:color="auto"/>
            <w:right w:val="none" w:sz="0" w:space="0" w:color="auto"/>
          </w:divBdr>
        </w:div>
        <w:div w:id="2070153253">
          <w:marLeft w:val="0"/>
          <w:marRight w:val="0"/>
          <w:marTop w:val="0"/>
          <w:marBottom w:val="0"/>
          <w:divBdr>
            <w:top w:val="none" w:sz="0" w:space="0" w:color="auto"/>
            <w:left w:val="none" w:sz="0" w:space="0" w:color="auto"/>
            <w:bottom w:val="none" w:sz="0" w:space="0" w:color="auto"/>
            <w:right w:val="none" w:sz="0" w:space="0" w:color="auto"/>
          </w:divBdr>
          <w:divsChild>
            <w:div w:id="1994796602">
              <w:marLeft w:val="0"/>
              <w:marRight w:val="0"/>
              <w:marTop w:val="0"/>
              <w:marBottom w:val="0"/>
              <w:divBdr>
                <w:top w:val="none" w:sz="0" w:space="0" w:color="auto"/>
                <w:left w:val="none" w:sz="0" w:space="0" w:color="auto"/>
                <w:bottom w:val="none" w:sz="0" w:space="0" w:color="auto"/>
                <w:right w:val="none" w:sz="0" w:space="0" w:color="auto"/>
              </w:divBdr>
            </w:div>
          </w:divsChild>
        </w:div>
        <w:div w:id="271403084">
          <w:marLeft w:val="0"/>
          <w:marRight w:val="0"/>
          <w:marTop w:val="0"/>
          <w:marBottom w:val="0"/>
          <w:divBdr>
            <w:top w:val="none" w:sz="0" w:space="0" w:color="auto"/>
            <w:left w:val="none" w:sz="0" w:space="0" w:color="auto"/>
            <w:bottom w:val="none" w:sz="0" w:space="0" w:color="auto"/>
            <w:right w:val="none" w:sz="0" w:space="0" w:color="auto"/>
          </w:divBdr>
        </w:div>
        <w:div w:id="1493594647">
          <w:marLeft w:val="0"/>
          <w:marRight w:val="0"/>
          <w:marTop w:val="0"/>
          <w:marBottom w:val="0"/>
          <w:divBdr>
            <w:top w:val="none" w:sz="0" w:space="0" w:color="auto"/>
            <w:left w:val="none" w:sz="0" w:space="0" w:color="auto"/>
            <w:bottom w:val="none" w:sz="0" w:space="0" w:color="auto"/>
            <w:right w:val="none" w:sz="0" w:space="0" w:color="auto"/>
          </w:divBdr>
          <w:divsChild>
            <w:div w:id="853691393">
              <w:marLeft w:val="0"/>
              <w:marRight w:val="0"/>
              <w:marTop w:val="0"/>
              <w:marBottom w:val="0"/>
              <w:divBdr>
                <w:top w:val="none" w:sz="0" w:space="0" w:color="auto"/>
                <w:left w:val="none" w:sz="0" w:space="0" w:color="auto"/>
                <w:bottom w:val="none" w:sz="0" w:space="0" w:color="auto"/>
                <w:right w:val="none" w:sz="0" w:space="0" w:color="auto"/>
              </w:divBdr>
            </w:div>
          </w:divsChild>
        </w:div>
        <w:div w:id="420950698">
          <w:marLeft w:val="0"/>
          <w:marRight w:val="0"/>
          <w:marTop w:val="0"/>
          <w:marBottom w:val="0"/>
          <w:divBdr>
            <w:top w:val="none" w:sz="0" w:space="0" w:color="auto"/>
            <w:left w:val="none" w:sz="0" w:space="0" w:color="auto"/>
            <w:bottom w:val="none" w:sz="0" w:space="0" w:color="auto"/>
            <w:right w:val="none" w:sz="0" w:space="0" w:color="auto"/>
          </w:divBdr>
        </w:div>
        <w:div w:id="1988894220">
          <w:marLeft w:val="0"/>
          <w:marRight w:val="0"/>
          <w:marTop w:val="0"/>
          <w:marBottom w:val="0"/>
          <w:divBdr>
            <w:top w:val="none" w:sz="0" w:space="0" w:color="auto"/>
            <w:left w:val="none" w:sz="0" w:space="0" w:color="auto"/>
            <w:bottom w:val="none" w:sz="0" w:space="0" w:color="auto"/>
            <w:right w:val="none" w:sz="0" w:space="0" w:color="auto"/>
          </w:divBdr>
          <w:divsChild>
            <w:div w:id="972713154">
              <w:marLeft w:val="0"/>
              <w:marRight w:val="0"/>
              <w:marTop w:val="0"/>
              <w:marBottom w:val="0"/>
              <w:divBdr>
                <w:top w:val="none" w:sz="0" w:space="0" w:color="auto"/>
                <w:left w:val="none" w:sz="0" w:space="0" w:color="auto"/>
                <w:bottom w:val="none" w:sz="0" w:space="0" w:color="auto"/>
                <w:right w:val="none" w:sz="0" w:space="0" w:color="auto"/>
              </w:divBdr>
            </w:div>
          </w:divsChild>
        </w:div>
        <w:div w:id="1363243253">
          <w:marLeft w:val="0"/>
          <w:marRight w:val="0"/>
          <w:marTop w:val="0"/>
          <w:marBottom w:val="0"/>
          <w:divBdr>
            <w:top w:val="none" w:sz="0" w:space="0" w:color="auto"/>
            <w:left w:val="none" w:sz="0" w:space="0" w:color="auto"/>
            <w:bottom w:val="none" w:sz="0" w:space="0" w:color="auto"/>
            <w:right w:val="none" w:sz="0" w:space="0" w:color="auto"/>
          </w:divBdr>
        </w:div>
        <w:div w:id="822621610">
          <w:marLeft w:val="0"/>
          <w:marRight w:val="0"/>
          <w:marTop w:val="0"/>
          <w:marBottom w:val="0"/>
          <w:divBdr>
            <w:top w:val="none" w:sz="0" w:space="0" w:color="auto"/>
            <w:left w:val="none" w:sz="0" w:space="0" w:color="auto"/>
            <w:bottom w:val="none" w:sz="0" w:space="0" w:color="auto"/>
            <w:right w:val="none" w:sz="0" w:space="0" w:color="auto"/>
          </w:divBdr>
          <w:divsChild>
            <w:div w:id="540023194">
              <w:marLeft w:val="0"/>
              <w:marRight w:val="0"/>
              <w:marTop w:val="0"/>
              <w:marBottom w:val="0"/>
              <w:divBdr>
                <w:top w:val="none" w:sz="0" w:space="0" w:color="auto"/>
                <w:left w:val="none" w:sz="0" w:space="0" w:color="auto"/>
                <w:bottom w:val="none" w:sz="0" w:space="0" w:color="auto"/>
                <w:right w:val="none" w:sz="0" w:space="0" w:color="auto"/>
              </w:divBdr>
            </w:div>
          </w:divsChild>
        </w:div>
        <w:div w:id="1024601096">
          <w:marLeft w:val="0"/>
          <w:marRight w:val="0"/>
          <w:marTop w:val="300"/>
          <w:marBottom w:val="0"/>
          <w:divBdr>
            <w:top w:val="none" w:sz="0" w:space="0" w:color="auto"/>
            <w:left w:val="none" w:sz="0" w:space="0" w:color="auto"/>
            <w:bottom w:val="none" w:sz="0" w:space="0" w:color="auto"/>
            <w:right w:val="none" w:sz="0" w:space="0" w:color="auto"/>
          </w:divBdr>
          <w:divsChild>
            <w:div w:id="28721842">
              <w:marLeft w:val="0"/>
              <w:marRight w:val="0"/>
              <w:marTop w:val="0"/>
              <w:marBottom w:val="0"/>
              <w:divBdr>
                <w:top w:val="none" w:sz="0" w:space="0" w:color="auto"/>
                <w:left w:val="none" w:sz="0" w:space="0" w:color="auto"/>
                <w:bottom w:val="none" w:sz="0" w:space="0" w:color="auto"/>
                <w:right w:val="none" w:sz="0" w:space="0" w:color="auto"/>
              </w:divBdr>
              <w:divsChild>
                <w:div w:id="1113674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9760">
          <w:marLeft w:val="0"/>
          <w:marRight w:val="0"/>
          <w:marTop w:val="300"/>
          <w:marBottom w:val="0"/>
          <w:divBdr>
            <w:top w:val="none" w:sz="0" w:space="0" w:color="auto"/>
            <w:left w:val="none" w:sz="0" w:space="0" w:color="auto"/>
            <w:bottom w:val="none" w:sz="0" w:space="0" w:color="auto"/>
            <w:right w:val="none" w:sz="0" w:space="0" w:color="auto"/>
          </w:divBdr>
          <w:divsChild>
            <w:div w:id="73750347">
              <w:marLeft w:val="0"/>
              <w:marRight w:val="0"/>
              <w:marTop w:val="0"/>
              <w:marBottom w:val="0"/>
              <w:divBdr>
                <w:top w:val="none" w:sz="0" w:space="0" w:color="auto"/>
                <w:left w:val="none" w:sz="0" w:space="0" w:color="auto"/>
                <w:bottom w:val="none" w:sz="0" w:space="0" w:color="auto"/>
                <w:right w:val="none" w:sz="0" w:space="0" w:color="auto"/>
              </w:divBdr>
              <w:divsChild>
                <w:div w:id="132555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633626">
          <w:marLeft w:val="0"/>
          <w:marRight w:val="0"/>
          <w:marTop w:val="300"/>
          <w:marBottom w:val="0"/>
          <w:divBdr>
            <w:top w:val="none" w:sz="0" w:space="0" w:color="auto"/>
            <w:left w:val="none" w:sz="0" w:space="0" w:color="auto"/>
            <w:bottom w:val="none" w:sz="0" w:space="0" w:color="auto"/>
            <w:right w:val="none" w:sz="0" w:space="0" w:color="auto"/>
          </w:divBdr>
          <w:divsChild>
            <w:div w:id="359546861">
              <w:marLeft w:val="0"/>
              <w:marRight w:val="0"/>
              <w:marTop w:val="0"/>
              <w:marBottom w:val="0"/>
              <w:divBdr>
                <w:top w:val="none" w:sz="0" w:space="0" w:color="auto"/>
                <w:left w:val="none" w:sz="0" w:space="0" w:color="auto"/>
                <w:bottom w:val="none" w:sz="0" w:space="0" w:color="auto"/>
                <w:right w:val="none" w:sz="0" w:space="0" w:color="auto"/>
              </w:divBdr>
              <w:divsChild>
                <w:div w:id="79451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343489">
          <w:marLeft w:val="0"/>
          <w:marRight w:val="0"/>
          <w:marTop w:val="300"/>
          <w:marBottom w:val="0"/>
          <w:divBdr>
            <w:top w:val="none" w:sz="0" w:space="0" w:color="auto"/>
            <w:left w:val="none" w:sz="0" w:space="0" w:color="auto"/>
            <w:bottom w:val="none" w:sz="0" w:space="0" w:color="auto"/>
            <w:right w:val="none" w:sz="0" w:space="0" w:color="auto"/>
          </w:divBdr>
          <w:divsChild>
            <w:div w:id="1171214882">
              <w:marLeft w:val="0"/>
              <w:marRight w:val="0"/>
              <w:marTop w:val="0"/>
              <w:marBottom w:val="0"/>
              <w:divBdr>
                <w:top w:val="none" w:sz="0" w:space="0" w:color="auto"/>
                <w:left w:val="none" w:sz="0" w:space="0" w:color="auto"/>
                <w:bottom w:val="none" w:sz="0" w:space="0" w:color="auto"/>
                <w:right w:val="none" w:sz="0" w:space="0" w:color="auto"/>
              </w:divBdr>
              <w:divsChild>
                <w:div w:id="107243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304014">
      <w:bodyDiv w:val="1"/>
      <w:marLeft w:val="0"/>
      <w:marRight w:val="0"/>
      <w:marTop w:val="0"/>
      <w:marBottom w:val="0"/>
      <w:divBdr>
        <w:top w:val="none" w:sz="0" w:space="0" w:color="auto"/>
        <w:left w:val="none" w:sz="0" w:space="0" w:color="auto"/>
        <w:bottom w:val="none" w:sz="0" w:space="0" w:color="auto"/>
        <w:right w:val="none" w:sz="0" w:space="0" w:color="auto"/>
      </w:divBdr>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774969">
      <w:bodyDiv w:val="1"/>
      <w:marLeft w:val="0"/>
      <w:marRight w:val="0"/>
      <w:marTop w:val="0"/>
      <w:marBottom w:val="0"/>
      <w:divBdr>
        <w:top w:val="none" w:sz="0" w:space="0" w:color="auto"/>
        <w:left w:val="none" w:sz="0" w:space="0" w:color="auto"/>
        <w:bottom w:val="none" w:sz="0" w:space="0" w:color="auto"/>
        <w:right w:val="none" w:sz="0" w:space="0" w:color="auto"/>
      </w:divBdr>
      <w:divsChild>
        <w:div w:id="564874197">
          <w:marLeft w:val="0"/>
          <w:marRight w:val="0"/>
          <w:marTop w:val="0"/>
          <w:marBottom w:val="0"/>
          <w:divBdr>
            <w:top w:val="none" w:sz="0" w:space="0" w:color="auto"/>
            <w:left w:val="none" w:sz="0" w:space="0" w:color="auto"/>
            <w:bottom w:val="none" w:sz="0" w:space="0" w:color="auto"/>
            <w:right w:val="none" w:sz="0" w:space="0" w:color="auto"/>
          </w:divBdr>
        </w:div>
        <w:div w:id="1203595333">
          <w:marLeft w:val="0"/>
          <w:marRight w:val="0"/>
          <w:marTop w:val="0"/>
          <w:marBottom w:val="0"/>
          <w:divBdr>
            <w:top w:val="none" w:sz="0" w:space="0" w:color="auto"/>
            <w:left w:val="none" w:sz="0" w:space="0" w:color="auto"/>
            <w:bottom w:val="none" w:sz="0" w:space="0" w:color="auto"/>
            <w:right w:val="none" w:sz="0" w:space="0" w:color="auto"/>
          </w:divBdr>
          <w:divsChild>
            <w:div w:id="1254632666">
              <w:marLeft w:val="0"/>
              <w:marRight w:val="0"/>
              <w:marTop w:val="0"/>
              <w:marBottom w:val="0"/>
              <w:divBdr>
                <w:top w:val="none" w:sz="0" w:space="0" w:color="auto"/>
                <w:left w:val="none" w:sz="0" w:space="0" w:color="auto"/>
                <w:bottom w:val="none" w:sz="0" w:space="0" w:color="auto"/>
                <w:right w:val="none" w:sz="0" w:space="0" w:color="auto"/>
              </w:divBdr>
            </w:div>
          </w:divsChild>
        </w:div>
        <w:div w:id="1038550629">
          <w:marLeft w:val="0"/>
          <w:marRight w:val="0"/>
          <w:marTop w:val="0"/>
          <w:marBottom w:val="0"/>
          <w:divBdr>
            <w:top w:val="none" w:sz="0" w:space="0" w:color="auto"/>
            <w:left w:val="none" w:sz="0" w:space="0" w:color="auto"/>
            <w:bottom w:val="none" w:sz="0" w:space="0" w:color="auto"/>
            <w:right w:val="none" w:sz="0" w:space="0" w:color="auto"/>
          </w:divBdr>
        </w:div>
        <w:div w:id="2117796517">
          <w:marLeft w:val="0"/>
          <w:marRight w:val="0"/>
          <w:marTop w:val="0"/>
          <w:marBottom w:val="0"/>
          <w:divBdr>
            <w:top w:val="none" w:sz="0" w:space="0" w:color="auto"/>
            <w:left w:val="none" w:sz="0" w:space="0" w:color="auto"/>
            <w:bottom w:val="none" w:sz="0" w:space="0" w:color="auto"/>
            <w:right w:val="none" w:sz="0" w:space="0" w:color="auto"/>
          </w:divBdr>
          <w:divsChild>
            <w:div w:id="1556315758">
              <w:marLeft w:val="0"/>
              <w:marRight w:val="0"/>
              <w:marTop w:val="0"/>
              <w:marBottom w:val="0"/>
              <w:divBdr>
                <w:top w:val="none" w:sz="0" w:space="0" w:color="auto"/>
                <w:left w:val="none" w:sz="0" w:space="0" w:color="auto"/>
                <w:bottom w:val="none" w:sz="0" w:space="0" w:color="auto"/>
                <w:right w:val="none" w:sz="0" w:space="0" w:color="auto"/>
              </w:divBdr>
            </w:div>
          </w:divsChild>
        </w:div>
        <w:div w:id="1779720077">
          <w:marLeft w:val="0"/>
          <w:marRight w:val="0"/>
          <w:marTop w:val="0"/>
          <w:marBottom w:val="0"/>
          <w:divBdr>
            <w:top w:val="none" w:sz="0" w:space="0" w:color="auto"/>
            <w:left w:val="none" w:sz="0" w:space="0" w:color="auto"/>
            <w:bottom w:val="none" w:sz="0" w:space="0" w:color="auto"/>
            <w:right w:val="none" w:sz="0" w:space="0" w:color="auto"/>
          </w:divBdr>
        </w:div>
        <w:div w:id="1476409928">
          <w:marLeft w:val="0"/>
          <w:marRight w:val="0"/>
          <w:marTop w:val="0"/>
          <w:marBottom w:val="0"/>
          <w:divBdr>
            <w:top w:val="none" w:sz="0" w:space="0" w:color="auto"/>
            <w:left w:val="none" w:sz="0" w:space="0" w:color="auto"/>
            <w:bottom w:val="none" w:sz="0" w:space="0" w:color="auto"/>
            <w:right w:val="none" w:sz="0" w:space="0" w:color="auto"/>
          </w:divBdr>
          <w:divsChild>
            <w:div w:id="1218320825">
              <w:marLeft w:val="0"/>
              <w:marRight w:val="0"/>
              <w:marTop w:val="0"/>
              <w:marBottom w:val="0"/>
              <w:divBdr>
                <w:top w:val="none" w:sz="0" w:space="0" w:color="auto"/>
                <w:left w:val="none" w:sz="0" w:space="0" w:color="auto"/>
                <w:bottom w:val="none" w:sz="0" w:space="0" w:color="auto"/>
                <w:right w:val="none" w:sz="0" w:space="0" w:color="auto"/>
              </w:divBdr>
            </w:div>
          </w:divsChild>
        </w:div>
        <w:div w:id="122819822">
          <w:marLeft w:val="0"/>
          <w:marRight w:val="0"/>
          <w:marTop w:val="0"/>
          <w:marBottom w:val="0"/>
          <w:divBdr>
            <w:top w:val="none" w:sz="0" w:space="0" w:color="auto"/>
            <w:left w:val="none" w:sz="0" w:space="0" w:color="auto"/>
            <w:bottom w:val="none" w:sz="0" w:space="0" w:color="auto"/>
            <w:right w:val="none" w:sz="0" w:space="0" w:color="auto"/>
          </w:divBdr>
        </w:div>
        <w:div w:id="1738434832">
          <w:marLeft w:val="0"/>
          <w:marRight w:val="0"/>
          <w:marTop w:val="0"/>
          <w:marBottom w:val="0"/>
          <w:divBdr>
            <w:top w:val="none" w:sz="0" w:space="0" w:color="auto"/>
            <w:left w:val="none" w:sz="0" w:space="0" w:color="auto"/>
            <w:bottom w:val="none" w:sz="0" w:space="0" w:color="auto"/>
            <w:right w:val="none" w:sz="0" w:space="0" w:color="auto"/>
          </w:divBdr>
          <w:divsChild>
            <w:div w:id="216547455">
              <w:marLeft w:val="0"/>
              <w:marRight w:val="0"/>
              <w:marTop w:val="0"/>
              <w:marBottom w:val="0"/>
              <w:divBdr>
                <w:top w:val="none" w:sz="0" w:space="0" w:color="auto"/>
                <w:left w:val="none" w:sz="0" w:space="0" w:color="auto"/>
                <w:bottom w:val="none" w:sz="0" w:space="0" w:color="auto"/>
                <w:right w:val="none" w:sz="0" w:space="0" w:color="auto"/>
              </w:divBdr>
            </w:div>
          </w:divsChild>
        </w:div>
        <w:div w:id="826365975">
          <w:marLeft w:val="0"/>
          <w:marRight w:val="0"/>
          <w:marTop w:val="0"/>
          <w:marBottom w:val="0"/>
          <w:divBdr>
            <w:top w:val="none" w:sz="0" w:space="0" w:color="auto"/>
            <w:left w:val="none" w:sz="0" w:space="0" w:color="auto"/>
            <w:bottom w:val="none" w:sz="0" w:space="0" w:color="auto"/>
            <w:right w:val="none" w:sz="0" w:space="0" w:color="auto"/>
          </w:divBdr>
        </w:div>
        <w:div w:id="435099207">
          <w:marLeft w:val="0"/>
          <w:marRight w:val="0"/>
          <w:marTop w:val="0"/>
          <w:marBottom w:val="0"/>
          <w:divBdr>
            <w:top w:val="none" w:sz="0" w:space="0" w:color="auto"/>
            <w:left w:val="none" w:sz="0" w:space="0" w:color="auto"/>
            <w:bottom w:val="none" w:sz="0" w:space="0" w:color="auto"/>
            <w:right w:val="none" w:sz="0" w:space="0" w:color="auto"/>
          </w:divBdr>
          <w:divsChild>
            <w:div w:id="391150121">
              <w:marLeft w:val="0"/>
              <w:marRight w:val="0"/>
              <w:marTop w:val="0"/>
              <w:marBottom w:val="0"/>
              <w:divBdr>
                <w:top w:val="none" w:sz="0" w:space="0" w:color="auto"/>
                <w:left w:val="none" w:sz="0" w:space="0" w:color="auto"/>
                <w:bottom w:val="none" w:sz="0" w:space="0" w:color="auto"/>
                <w:right w:val="none" w:sz="0" w:space="0" w:color="auto"/>
              </w:divBdr>
            </w:div>
          </w:divsChild>
        </w:div>
        <w:div w:id="773093516">
          <w:marLeft w:val="0"/>
          <w:marRight w:val="0"/>
          <w:marTop w:val="0"/>
          <w:marBottom w:val="0"/>
          <w:divBdr>
            <w:top w:val="none" w:sz="0" w:space="0" w:color="auto"/>
            <w:left w:val="none" w:sz="0" w:space="0" w:color="auto"/>
            <w:bottom w:val="none" w:sz="0" w:space="0" w:color="auto"/>
            <w:right w:val="none" w:sz="0" w:space="0" w:color="auto"/>
          </w:divBdr>
        </w:div>
        <w:div w:id="151682499">
          <w:marLeft w:val="0"/>
          <w:marRight w:val="0"/>
          <w:marTop w:val="0"/>
          <w:marBottom w:val="0"/>
          <w:divBdr>
            <w:top w:val="none" w:sz="0" w:space="0" w:color="auto"/>
            <w:left w:val="none" w:sz="0" w:space="0" w:color="auto"/>
            <w:bottom w:val="none" w:sz="0" w:space="0" w:color="auto"/>
            <w:right w:val="none" w:sz="0" w:space="0" w:color="auto"/>
          </w:divBdr>
          <w:divsChild>
            <w:div w:id="892615287">
              <w:marLeft w:val="0"/>
              <w:marRight w:val="0"/>
              <w:marTop w:val="0"/>
              <w:marBottom w:val="0"/>
              <w:divBdr>
                <w:top w:val="none" w:sz="0" w:space="0" w:color="auto"/>
                <w:left w:val="none" w:sz="0" w:space="0" w:color="auto"/>
                <w:bottom w:val="none" w:sz="0" w:space="0" w:color="auto"/>
                <w:right w:val="none" w:sz="0" w:space="0" w:color="auto"/>
              </w:divBdr>
            </w:div>
          </w:divsChild>
        </w:div>
        <w:div w:id="1608854922">
          <w:marLeft w:val="0"/>
          <w:marRight w:val="0"/>
          <w:marTop w:val="0"/>
          <w:marBottom w:val="0"/>
          <w:divBdr>
            <w:top w:val="none" w:sz="0" w:space="0" w:color="auto"/>
            <w:left w:val="none" w:sz="0" w:space="0" w:color="auto"/>
            <w:bottom w:val="none" w:sz="0" w:space="0" w:color="auto"/>
            <w:right w:val="none" w:sz="0" w:space="0" w:color="auto"/>
          </w:divBdr>
        </w:div>
        <w:div w:id="1264192503">
          <w:marLeft w:val="0"/>
          <w:marRight w:val="0"/>
          <w:marTop w:val="0"/>
          <w:marBottom w:val="0"/>
          <w:divBdr>
            <w:top w:val="none" w:sz="0" w:space="0" w:color="auto"/>
            <w:left w:val="none" w:sz="0" w:space="0" w:color="auto"/>
            <w:bottom w:val="none" w:sz="0" w:space="0" w:color="auto"/>
            <w:right w:val="none" w:sz="0" w:space="0" w:color="auto"/>
          </w:divBdr>
          <w:divsChild>
            <w:div w:id="278148322">
              <w:marLeft w:val="0"/>
              <w:marRight w:val="0"/>
              <w:marTop w:val="0"/>
              <w:marBottom w:val="0"/>
              <w:divBdr>
                <w:top w:val="none" w:sz="0" w:space="0" w:color="auto"/>
                <w:left w:val="none" w:sz="0" w:space="0" w:color="auto"/>
                <w:bottom w:val="none" w:sz="0" w:space="0" w:color="auto"/>
                <w:right w:val="none" w:sz="0" w:space="0" w:color="auto"/>
              </w:divBdr>
            </w:div>
          </w:divsChild>
        </w:div>
        <w:div w:id="89661546">
          <w:marLeft w:val="0"/>
          <w:marRight w:val="0"/>
          <w:marTop w:val="300"/>
          <w:marBottom w:val="0"/>
          <w:divBdr>
            <w:top w:val="none" w:sz="0" w:space="0" w:color="auto"/>
            <w:left w:val="none" w:sz="0" w:space="0" w:color="auto"/>
            <w:bottom w:val="none" w:sz="0" w:space="0" w:color="auto"/>
            <w:right w:val="none" w:sz="0" w:space="0" w:color="auto"/>
          </w:divBdr>
          <w:divsChild>
            <w:div w:id="1585917755">
              <w:marLeft w:val="0"/>
              <w:marRight w:val="0"/>
              <w:marTop w:val="0"/>
              <w:marBottom w:val="0"/>
              <w:divBdr>
                <w:top w:val="none" w:sz="0" w:space="0" w:color="auto"/>
                <w:left w:val="none" w:sz="0" w:space="0" w:color="auto"/>
                <w:bottom w:val="none" w:sz="0" w:space="0" w:color="auto"/>
                <w:right w:val="none" w:sz="0" w:space="0" w:color="auto"/>
              </w:divBdr>
              <w:divsChild>
                <w:div w:id="14840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4140">
          <w:marLeft w:val="0"/>
          <w:marRight w:val="0"/>
          <w:marTop w:val="300"/>
          <w:marBottom w:val="0"/>
          <w:divBdr>
            <w:top w:val="none" w:sz="0" w:space="0" w:color="auto"/>
            <w:left w:val="none" w:sz="0" w:space="0" w:color="auto"/>
            <w:bottom w:val="none" w:sz="0" w:space="0" w:color="auto"/>
            <w:right w:val="none" w:sz="0" w:space="0" w:color="auto"/>
          </w:divBdr>
          <w:divsChild>
            <w:div w:id="1872183156">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1742">
          <w:marLeft w:val="0"/>
          <w:marRight w:val="0"/>
          <w:marTop w:val="300"/>
          <w:marBottom w:val="0"/>
          <w:divBdr>
            <w:top w:val="none" w:sz="0" w:space="0" w:color="auto"/>
            <w:left w:val="none" w:sz="0" w:space="0" w:color="auto"/>
            <w:bottom w:val="none" w:sz="0" w:space="0" w:color="auto"/>
            <w:right w:val="none" w:sz="0" w:space="0" w:color="auto"/>
          </w:divBdr>
          <w:divsChild>
            <w:div w:id="1521041674">
              <w:marLeft w:val="0"/>
              <w:marRight w:val="0"/>
              <w:marTop w:val="0"/>
              <w:marBottom w:val="0"/>
              <w:divBdr>
                <w:top w:val="none" w:sz="0" w:space="0" w:color="auto"/>
                <w:left w:val="none" w:sz="0" w:space="0" w:color="auto"/>
                <w:bottom w:val="none" w:sz="0" w:space="0" w:color="auto"/>
                <w:right w:val="none" w:sz="0" w:space="0" w:color="auto"/>
              </w:divBdr>
              <w:divsChild>
                <w:div w:id="1761874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270722">
      <w:bodyDiv w:val="1"/>
      <w:marLeft w:val="0"/>
      <w:marRight w:val="0"/>
      <w:marTop w:val="0"/>
      <w:marBottom w:val="0"/>
      <w:divBdr>
        <w:top w:val="none" w:sz="0" w:space="0" w:color="auto"/>
        <w:left w:val="none" w:sz="0" w:space="0" w:color="auto"/>
        <w:bottom w:val="none" w:sz="0" w:space="0" w:color="auto"/>
        <w:right w:val="none" w:sz="0" w:space="0" w:color="auto"/>
      </w:divBdr>
      <w:divsChild>
        <w:div w:id="511844403">
          <w:marLeft w:val="0"/>
          <w:marRight w:val="0"/>
          <w:marTop w:val="0"/>
          <w:marBottom w:val="0"/>
          <w:divBdr>
            <w:top w:val="none" w:sz="0" w:space="0" w:color="auto"/>
            <w:left w:val="none" w:sz="0" w:space="0" w:color="auto"/>
            <w:bottom w:val="none" w:sz="0" w:space="0" w:color="auto"/>
            <w:right w:val="none" w:sz="0" w:space="0" w:color="auto"/>
          </w:divBdr>
        </w:div>
        <w:div w:id="133648499">
          <w:marLeft w:val="0"/>
          <w:marRight w:val="0"/>
          <w:marTop w:val="0"/>
          <w:marBottom w:val="0"/>
          <w:divBdr>
            <w:top w:val="none" w:sz="0" w:space="0" w:color="auto"/>
            <w:left w:val="none" w:sz="0" w:space="0" w:color="auto"/>
            <w:bottom w:val="none" w:sz="0" w:space="0" w:color="auto"/>
            <w:right w:val="none" w:sz="0" w:space="0" w:color="auto"/>
          </w:divBdr>
          <w:divsChild>
            <w:div w:id="1614939043">
              <w:marLeft w:val="0"/>
              <w:marRight w:val="0"/>
              <w:marTop w:val="0"/>
              <w:marBottom w:val="0"/>
              <w:divBdr>
                <w:top w:val="none" w:sz="0" w:space="0" w:color="auto"/>
                <w:left w:val="none" w:sz="0" w:space="0" w:color="auto"/>
                <w:bottom w:val="none" w:sz="0" w:space="0" w:color="auto"/>
                <w:right w:val="none" w:sz="0" w:space="0" w:color="auto"/>
              </w:divBdr>
            </w:div>
          </w:divsChild>
        </w:div>
        <w:div w:id="1683433353">
          <w:marLeft w:val="0"/>
          <w:marRight w:val="0"/>
          <w:marTop w:val="0"/>
          <w:marBottom w:val="0"/>
          <w:divBdr>
            <w:top w:val="none" w:sz="0" w:space="0" w:color="auto"/>
            <w:left w:val="none" w:sz="0" w:space="0" w:color="auto"/>
            <w:bottom w:val="none" w:sz="0" w:space="0" w:color="auto"/>
            <w:right w:val="none" w:sz="0" w:space="0" w:color="auto"/>
          </w:divBdr>
        </w:div>
        <w:div w:id="1196117698">
          <w:marLeft w:val="0"/>
          <w:marRight w:val="0"/>
          <w:marTop w:val="0"/>
          <w:marBottom w:val="0"/>
          <w:divBdr>
            <w:top w:val="none" w:sz="0" w:space="0" w:color="auto"/>
            <w:left w:val="none" w:sz="0" w:space="0" w:color="auto"/>
            <w:bottom w:val="none" w:sz="0" w:space="0" w:color="auto"/>
            <w:right w:val="none" w:sz="0" w:space="0" w:color="auto"/>
          </w:divBdr>
          <w:divsChild>
            <w:div w:id="1442458248">
              <w:marLeft w:val="0"/>
              <w:marRight w:val="0"/>
              <w:marTop w:val="0"/>
              <w:marBottom w:val="0"/>
              <w:divBdr>
                <w:top w:val="none" w:sz="0" w:space="0" w:color="auto"/>
                <w:left w:val="none" w:sz="0" w:space="0" w:color="auto"/>
                <w:bottom w:val="none" w:sz="0" w:space="0" w:color="auto"/>
                <w:right w:val="none" w:sz="0" w:space="0" w:color="auto"/>
              </w:divBdr>
            </w:div>
          </w:divsChild>
        </w:div>
        <w:div w:id="191841373">
          <w:marLeft w:val="0"/>
          <w:marRight w:val="0"/>
          <w:marTop w:val="0"/>
          <w:marBottom w:val="0"/>
          <w:divBdr>
            <w:top w:val="none" w:sz="0" w:space="0" w:color="auto"/>
            <w:left w:val="none" w:sz="0" w:space="0" w:color="auto"/>
            <w:bottom w:val="none" w:sz="0" w:space="0" w:color="auto"/>
            <w:right w:val="none" w:sz="0" w:space="0" w:color="auto"/>
          </w:divBdr>
        </w:div>
        <w:div w:id="1026176629">
          <w:marLeft w:val="0"/>
          <w:marRight w:val="0"/>
          <w:marTop w:val="0"/>
          <w:marBottom w:val="0"/>
          <w:divBdr>
            <w:top w:val="none" w:sz="0" w:space="0" w:color="auto"/>
            <w:left w:val="none" w:sz="0" w:space="0" w:color="auto"/>
            <w:bottom w:val="none" w:sz="0" w:space="0" w:color="auto"/>
            <w:right w:val="none" w:sz="0" w:space="0" w:color="auto"/>
          </w:divBdr>
          <w:divsChild>
            <w:div w:id="1272282799">
              <w:marLeft w:val="0"/>
              <w:marRight w:val="0"/>
              <w:marTop w:val="0"/>
              <w:marBottom w:val="0"/>
              <w:divBdr>
                <w:top w:val="none" w:sz="0" w:space="0" w:color="auto"/>
                <w:left w:val="none" w:sz="0" w:space="0" w:color="auto"/>
                <w:bottom w:val="none" w:sz="0" w:space="0" w:color="auto"/>
                <w:right w:val="none" w:sz="0" w:space="0" w:color="auto"/>
              </w:divBdr>
            </w:div>
          </w:divsChild>
        </w:div>
        <w:div w:id="843205281">
          <w:marLeft w:val="0"/>
          <w:marRight w:val="0"/>
          <w:marTop w:val="0"/>
          <w:marBottom w:val="0"/>
          <w:divBdr>
            <w:top w:val="none" w:sz="0" w:space="0" w:color="auto"/>
            <w:left w:val="none" w:sz="0" w:space="0" w:color="auto"/>
            <w:bottom w:val="none" w:sz="0" w:space="0" w:color="auto"/>
            <w:right w:val="none" w:sz="0" w:space="0" w:color="auto"/>
          </w:divBdr>
        </w:div>
        <w:div w:id="112331528">
          <w:marLeft w:val="0"/>
          <w:marRight w:val="0"/>
          <w:marTop w:val="0"/>
          <w:marBottom w:val="0"/>
          <w:divBdr>
            <w:top w:val="none" w:sz="0" w:space="0" w:color="auto"/>
            <w:left w:val="none" w:sz="0" w:space="0" w:color="auto"/>
            <w:bottom w:val="none" w:sz="0" w:space="0" w:color="auto"/>
            <w:right w:val="none" w:sz="0" w:space="0" w:color="auto"/>
          </w:divBdr>
          <w:divsChild>
            <w:div w:id="639574055">
              <w:marLeft w:val="0"/>
              <w:marRight w:val="0"/>
              <w:marTop w:val="0"/>
              <w:marBottom w:val="0"/>
              <w:divBdr>
                <w:top w:val="none" w:sz="0" w:space="0" w:color="auto"/>
                <w:left w:val="none" w:sz="0" w:space="0" w:color="auto"/>
                <w:bottom w:val="none" w:sz="0" w:space="0" w:color="auto"/>
                <w:right w:val="none" w:sz="0" w:space="0" w:color="auto"/>
              </w:divBdr>
            </w:div>
          </w:divsChild>
        </w:div>
        <w:div w:id="1175147069">
          <w:marLeft w:val="0"/>
          <w:marRight w:val="0"/>
          <w:marTop w:val="0"/>
          <w:marBottom w:val="0"/>
          <w:divBdr>
            <w:top w:val="none" w:sz="0" w:space="0" w:color="auto"/>
            <w:left w:val="none" w:sz="0" w:space="0" w:color="auto"/>
            <w:bottom w:val="none" w:sz="0" w:space="0" w:color="auto"/>
            <w:right w:val="none" w:sz="0" w:space="0" w:color="auto"/>
          </w:divBdr>
        </w:div>
        <w:div w:id="1443065028">
          <w:marLeft w:val="0"/>
          <w:marRight w:val="0"/>
          <w:marTop w:val="0"/>
          <w:marBottom w:val="0"/>
          <w:divBdr>
            <w:top w:val="none" w:sz="0" w:space="0" w:color="auto"/>
            <w:left w:val="none" w:sz="0" w:space="0" w:color="auto"/>
            <w:bottom w:val="none" w:sz="0" w:space="0" w:color="auto"/>
            <w:right w:val="none" w:sz="0" w:space="0" w:color="auto"/>
          </w:divBdr>
          <w:divsChild>
            <w:div w:id="422383879">
              <w:marLeft w:val="0"/>
              <w:marRight w:val="0"/>
              <w:marTop w:val="0"/>
              <w:marBottom w:val="0"/>
              <w:divBdr>
                <w:top w:val="none" w:sz="0" w:space="0" w:color="auto"/>
                <w:left w:val="none" w:sz="0" w:space="0" w:color="auto"/>
                <w:bottom w:val="none" w:sz="0" w:space="0" w:color="auto"/>
                <w:right w:val="none" w:sz="0" w:space="0" w:color="auto"/>
              </w:divBdr>
            </w:div>
          </w:divsChild>
        </w:div>
        <w:div w:id="1221481068">
          <w:marLeft w:val="0"/>
          <w:marRight w:val="0"/>
          <w:marTop w:val="0"/>
          <w:marBottom w:val="0"/>
          <w:divBdr>
            <w:top w:val="none" w:sz="0" w:space="0" w:color="auto"/>
            <w:left w:val="none" w:sz="0" w:space="0" w:color="auto"/>
            <w:bottom w:val="none" w:sz="0" w:space="0" w:color="auto"/>
            <w:right w:val="none" w:sz="0" w:space="0" w:color="auto"/>
          </w:divBdr>
        </w:div>
        <w:div w:id="1070495854">
          <w:marLeft w:val="0"/>
          <w:marRight w:val="0"/>
          <w:marTop w:val="0"/>
          <w:marBottom w:val="0"/>
          <w:divBdr>
            <w:top w:val="none" w:sz="0" w:space="0" w:color="auto"/>
            <w:left w:val="none" w:sz="0" w:space="0" w:color="auto"/>
            <w:bottom w:val="none" w:sz="0" w:space="0" w:color="auto"/>
            <w:right w:val="none" w:sz="0" w:space="0" w:color="auto"/>
          </w:divBdr>
          <w:divsChild>
            <w:div w:id="535317621">
              <w:marLeft w:val="0"/>
              <w:marRight w:val="0"/>
              <w:marTop w:val="0"/>
              <w:marBottom w:val="0"/>
              <w:divBdr>
                <w:top w:val="none" w:sz="0" w:space="0" w:color="auto"/>
                <w:left w:val="none" w:sz="0" w:space="0" w:color="auto"/>
                <w:bottom w:val="none" w:sz="0" w:space="0" w:color="auto"/>
                <w:right w:val="none" w:sz="0" w:space="0" w:color="auto"/>
              </w:divBdr>
            </w:div>
          </w:divsChild>
        </w:div>
        <w:div w:id="1293828989">
          <w:marLeft w:val="0"/>
          <w:marRight w:val="0"/>
          <w:marTop w:val="0"/>
          <w:marBottom w:val="0"/>
          <w:divBdr>
            <w:top w:val="none" w:sz="0" w:space="0" w:color="auto"/>
            <w:left w:val="none" w:sz="0" w:space="0" w:color="auto"/>
            <w:bottom w:val="none" w:sz="0" w:space="0" w:color="auto"/>
            <w:right w:val="none" w:sz="0" w:space="0" w:color="auto"/>
          </w:divBdr>
        </w:div>
        <w:div w:id="943420460">
          <w:marLeft w:val="0"/>
          <w:marRight w:val="0"/>
          <w:marTop w:val="0"/>
          <w:marBottom w:val="0"/>
          <w:divBdr>
            <w:top w:val="none" w:sz="0" w:space="0" w:color="auto"/>
            <w:left w:val="none" w:sz="0" w:space="0" w:color="auto"/>
            <w:bottom w:val="none" w:sz="0" w:space="0" w:color="auto"/>
            <w:right w:val="none" w:sz="0" w:space="0" w:color="auto"/>
          </w:divBdr>
          <w:divsChild>
            <w:div w:id="639581520">
              <w:marLeft w:val="0"/>
              <w:marRight w:val="0"/>
              <w:marTop w:val="0"/>
              <w:marBottom w:val="0"/>
              <w:divBdr>
                <w:top w:val="none" w:sz="0" w:space="0" w:color="auto"/>
                <w:left w:val="none" w:sz="0" w:space="0" w:color="auto"/>
                <w:bottom w:val="none" w:sz="0" w:space="0" w:color="auto"/>
                <w:right w:val="none" w:sz="0" w:space="0" w:color="auto"/>
              </w:divBdr>
            </w:div>
          </w:divsChild>
        </w:div>
        <w:div w:id="1727340962">
          <w:marLeft w:val="0"/>
          <w:marRight w:val="0"/>
          <w:marTop w:val="300"/>
          <w:marBottom w:val="0"/>
          <w:divBdr>
            <w:top w:val="none" w:sz="0" w:space="0" w:color="auto"/>
            <w:left w:val="none" w:sz="0" w:space="0" w:color="auto"/>
            <w:bottom w:val="none" w:sz="0" w:space="0" w:color="auto"/>
            <w:right w:val="none" w:sz="0" w:space="0" w:color="auto"/>
          </w:divBdr>
          <w:divsChild>
            <w:div w:id="104811378">
              <w:marLeft w:val="0"/>
              <w:marRight w:val="0"/>
              <w:marTop w:val="0"/>
              <w:marBottom w:val="0"/>
              <w:divBdr>
                <w:top w:val="none" w:sz="0" w:space="0" w:color="auto"/>
                <w:left w:val="none" w:sz="0" w:space="0" w:color="auto"/>
                <w:bottom w:val="none" w:sz="0" w:space="0" w:color="auto"/>
                <w:right w:val="none" w:sz="0" w:space="0" w:color="auto"/>
              </w:divBdr>
              <w:divsChild>
                <w:div w:id="179844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8059">
          <w:marLeft w:val="0"/>
          <w:marRight w:val="0"/>
          <w:marTop w:val="300"/>
          <w:marBottom w:val="0"/>
          <w:divBdr>
            <w:top w:val="none" w:sz="0" w:space="0" w:color="auto"/>
            <w:left w:val="none" w:sz="0" w:space="0" w:color="auto"/>
            <w:bottom w:val="none" w:sz="0" w:space="0" w:color="auto"/>
            <w:right w:val="none" w:sz="0" w:space="0" w:color="auto"/>
          </w:divBdr>
          <w:divsChild>
            <w:div w:id="2083526097">
              <w:marLeft w:val="0"/>
              <w:marRight w:val="0"/>
              <w:marTop w:val="0"/>
              <w:marBottom w:val="0"/>
              <w:divBdr>
                <w:top w:val="none" w:sz="0" w:space="0" w:color="auto"/>
                <w:left w:val="none" w:sz="0" w:space="0" w:color="auto"/>
                <w:bottom w:val="none" w:sz="0" w:space="0" w:color="auto"/>
                <w:right w:val="none" w:sz="0" w:space="0" w:color="auto"/>
              </w:divBdr>
              <w:divsChild>
                <w:div w:id="135419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856686">
          <w:marLeft w:val="0"/>
          <w:marRight w:val="0"/>
          <w:marTop w:val="300"/>
          <w:marBottom w:val="0"/>
          <w:divBdr>
            <w:top w:val="none" w:sz="0" w:space="0" w:color="auto"/>
            <w:left w:val="none" w:sz="0" w:space="0" w:color="auto"/>
            <w:bottom w:val="none" w:sz="0" w:space="0" w:color="auto"/>
            <w:right w:val="none" w:sz="0" w:space="0" w:color="auto"/>
          </w:divBdr>
          <w:divsChild>
            <w:div w:id="1041708262">
              <w:marLeft w:val="0"/>
              <w:marRight w:val="0"/>
              <w:marTop w:val="0"/>
              <w:marBottom w:val="0"/>
              <w:divBdr>
                <w:top w:val="none" w:sz="0" w:space="0" w:color="auto"/>
                <w:left w:val="none" w:sz="0" w:space="0" w:color="auto"/>
                <w:bottom w:val="none" w:sz="0" w:space="0" w:color="auto"/>
                <w:right w:val="none" w:sz="0" w:space="0" w:color="auto"/>
              </w:divBdr>
              <w:divsChild>
                <w:div w:id="44754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550408">
          <w:marLeft w:val="0"/>
          <w:marRight w:val="0"/>
          <w:marTop w:val="300"/>
          <w:marBottom w:val="0"/>
          <w:divBdr>
            <w:top w:val="none" w:sz="0" w:space="0" w:color="auto"/>
            <w:left w:val="none" w:sz="0" w:space="0" w:color="auto"/>
            <w:bottom w:val="none" w:sz="0" w:space="0" w:color="auto"/>
            <w:right w:val="none" w:sz="0" w:space="0" w:color="auto"/>
          </w:divBdr>
          <w:divsChild>
            <w:div w:id="1575774560">
              <w:marLeft w:val="0"/>
              <w:marRight w:val="0"/>
              <w:marTop w:val="0"/>
              <w:marBottom w:val="0"/>
              <w:divBdr>
                <w:top w:val="none" w:sz="0" w:space="0" w:color="auto"/>
                <w:left w:val="none" w:sz="0" w:space="0" w:color="auto"/>
                <w:bottom w:val="none" w:sz="0" w:space="0" w:color="auto"/>
                <w:right w:val="none" w:sz="0" w:space="0" w:color="auto"/>
              </w:divBdr>
              <w:divsChild>
                <w:div w:id="16700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90675">
      <w:bodyDiv w:val="1"/>
      <w:marLeft w:val="0"/>
      <w:marRight w:val="0"/>
      <w:marTop w:val="0"/>
      <w:marBottom w:val="0"/>
      <w:divBdr>
        <w:top w:val="none" w:sz="0" w:space="0" w:color="auto"/>
        <w:left w:val="none" w:sz="0" w:space="0" w:color="auto"/>
        <w:bottom w:val="none" w:sz="0" w:space="0" w:color="auto"/>
        <w:right w:val="none" w:sz="0" w:space="0" w:color="auto"/>
      </w:divBdr>
      <w:divsChild>
        <w:div w:id="178930819">
          <w:marLeft w:val="0"/>
          <w:marRight w:val="0"/>
          <w:marTop w:val="0"/>
          <w:marBottom w:val="0"/>
          <w:divBdr>
            <w:top w:val="none" w:sz="0" w:space="0" w:color="auto"/>
            <w:left w:val="none" w:sz="0" w:space="0" w:color="auto"/>
            <w:bottom w:val="none" w:sz="0" w:space="0" w:color="auto"/>
            <w:right w:val="none" w:sz="0" w:space="0" w:color="auto"/>
          </w:divBdr>
        </w:div>
        <w:div w:id="195973897">
          <w:marLeft w:val="0"/>
          <w:marRight w:val="0"/>
          <w:marTop w:val="0"/>
          <w:marBottom w:val="0"/>
          <w:divBdr>
            <w:top w:val="none" w:sz="0" w:space="0" w:color="auto"/>
            <w:left w:val="none" w:sz="0" w:space="0" w:color="auto"/>
            <w:bottom w:val="none" w:sz="0" w:space="0" w:color="auto"/>
            <w:right w:val="none" w:sz="0" w:space="0" w:color="auto"/>
          </w:divBdr>
          <w:divsChild>
            <w:div w:id="51194189">
              <w:marLeft w:val="0"/>
              <w:marRight w:val="0"/>
              <w:marTop w:val="0"/>
              <w:marBottom w:val="0"/>
              <w:divBdr>
                <w:top w:val="none" w:sz="0" w:space="0" w:color="auto"/>
                <w:left w:val="none" w:sz="0" w:space="0" w:color="auto"/>
                <w:bottom w:val="none" w:sz="0" w:space="0" w:color="auto"/>
                <w:right w:val="none" w:sz="0" w:space="0" w:color="auto"/>
              </w:divBdr>
            </w:div>
          </w:divsChild>
        </w:div>
        <w:div w:id="574978356">
          <w:marLeft w:val="0"/>
          <w:marRight w:val="0"/>
          <w:marTop w:val="0"/>
          <w:marBottom w:val="0"/>
          <w:divBdr>
            <w:top w:val="none" w:sz="0" w:space="0" w:color="auto"/>
            <w:left w:val="none" w:sz="0" w:space="0" w:color="auto"/>
            <w:bottom w:val="none" w:sz="0" w:space="0" w:color="auto"/>
            <w:right w:val="none" w:sz="0" w:space="0" w:color="auto"/>
          </w:divBdr>
        </w:div>
        <w:div w:id="1125275726">
          <w:marLeft w:val="0"/>
          <w:marRight w:val="0"/>
          <w:marTop w:val="0"/>
          <w:marBottom w:val="0"/>
          <w:divBdr>
            <w:top w:val="none" w:sz="0" w:space="0" w:color="auto"/>
            <w:left w:val="none" w:sz="0" w:space="0" w:color="auto"/>
            <w:bottom w:val="none" w:sz="0" w:space="0" w:color="auto"/>
            <w:right w:val="none" w:sz="0" w:space="0" w:color="auto"/>
          </w:divBdr>
          <w:divsChild>
            <w:div w:id="2113668328">
              <w:marLeft w:val="0"/>
              <w:marRight w:val="0"/>
              <w:marTop w:val="0"/>
              <w:marBottom w:val="0"/>
              <w:divBdr>
                <w:top w:val="none" w:sz="0" w:space="0" w:color="auto"/>
                <w:left w:val="none" w:sz="0" w:space="0" w:color="auto"/>
                <w:bottom w:val="none" w:sz="0" w:space="0" w:color="auto"/>
                <w:right w:val="none" w:sz="0" w:space="0" w:color="auto"/>
              </w:divBdr>
            </w:div>
          </w:divsChild>
        </w:div>
        <w:div w:id="1519654732">
          <w:marLeft w:val="0"/>
          <w:marRight w:val="0"/>
          <w:marTop w:val="0"/>
          <w:marBottom w:val="0"/>
          <w:divBdr>
            <w:top w:val="none" w:sz="0" w:space="0" w:color="auto"/>
            <w:left w:val="none" w:sz="0" w:space="0" w:color="auto"/>
            <w:bottom w:val="none" w:sz="0" w:space="0" w:color="auto"/>
            <w:right w:val="none" w:sz="0" w:space="0" w:color="auto"/>
          </w:divBdr>
        </w:div>
        <w:div w:id="1814983770">
          <w:marLeft w:val="0"/>
          <w:marRight w:val="0"/>
          <w:marTop w:val="0"/>
          <w:marBottom w:val="0"/>
          <w:divBdr>
            <w:top w:val="none" w:sz="0" w:space="0" w:color="auto"/>
            <w:left w:val="none" w:sz="0" w:space="0" w:color="auto"/>
            <w:bottom w:val="none" w:sz="0" w:space="0" w:color="auto"/>
            <w:right w:val="none" w:sz="0" w:space="0" w:color="auto"/>
          </w:divBdr>
          <w:divsChild>
            <w:div w:id="1405952419">
              <w:marLeft w:val="0"/>
              <w:marRight w:val="0"/>
              <w:marTop w:val="0"/>
              <w:marBottom w:val="0"/>
              <w:divBdr>
                <w:top w:val="none" w:sz="0" w:space="0" w:color="auto"/>
                <w:left w:val="none" w:sz="0" w:space="0" w:color="auto"/>
                <w:bottom w:val="none" w:sz="0" w:space="0" w:color="auto"/>
                <w:right w:val="none" w:sz="0" w:space="0" w:color="auto"/>
              </w:divBdr>
            </w:div>
          </w:divsChild>
        </w:div>
        <w:div w:id="1426264068">
          <w:marLeft w:val="0"/>
          <w:marRight w:val="0"/>
          <w:marTop w:val="0"/>
          <w:marBottom w:val="0"/>
          <w:divBdr>
            <w:top w:val="none" w:sz="0" w:space="0" w:color="auto"/>
            <w:left w:val="none" w:sz="0" w:space="0" w:color="auto"/>
            <w:bottom w:val="none" w:sz="0" w:space="0" w:color="auto"/>
            <w:right w:val="none" w:sz="0" w:space="0" w:color="auto"/>
          </w:divBdr>
        </w:div>
        <w:div w:id="111174603">
          <w:marLeft w:val="0"/>
          <w:marRight w:val="0"/>
          <w:marTop w:val="0"/>
          <w:marBottom w:val="0"/>
          <w:divBdr>
            <w:top w:val="none" w:sz="0" w:space="0" w:color="auto"/>
            <w:left w:val="none" w:sz="0" w:space="0" w:color="auto"/>
            <w:bottom w:val="none" w:sz="0" w:space="0" w:color="auto"/>
            <w:right w:val="none" w:sz="0" w:space="0" w:color="auto"/>
          </w:divBdr>
          <w:divsChild>
            <w:div w:id="1834563474">
              <w:marLeft w:val="0"/>
              <w:marRight w:val="0"/>
              <w:marTop w:val="0"/>
              <w:marBottom w:val="0"/>
              <w:divBdr>
                <w:top w:val="none" w:sz="0" w:space="0" w:color="auto"/>
                <w:left w:val="none" w:sz="0" w:space="0" w:color="auto"/>
                <w:bottom w:val="none" w:sz="0" w:space="0" w:color="auto"/>
                <w:right w:val="none" w:sz="0" w:space="0" w:color="auto"/>
              </w:divBdr>
            </w:div>
          </w:divsChild>
        </w:div>
        <w:div w:id="356856966">
          <w:marLeft w:val="0"/>
          <w:marRight w:val="0"/>
          <w:marTop w:val="0"/>
          <w:marBottom w:val="0"/>
          <w:divBdr>
            <w:top w:val="none" w:sz="0" w:space="0" w:color="auto"/>
            <w:left w:val="none" w:sz="0" w:space="0" w:color="auto"/>
            <w:bottom w:val="none" w:sz="0" w:space="0" w:color="auto"/>
            <w:right w:val="none" w:sz="0" w:space="0" w:color="auto"/>
          </w:divBdr>
        </w:div>
        <w:div w:id="1979726770">
          <w:marLeft w:val="0"/>
          <w:marRight w:val="0"/>
          <w:marTop w:val="0"/>
          <w:marBottom w:val="0"/>
          <w:divBdr>
            <w:top w:val="none" w:sz="0" w:space="0" w:color="auto"/>
            <w:left w:val="none" w:sz="0" w:space="0" w:color="auto"/>
            <w:bottom w:val="none" w:sz="0" w:space="0" w:color="auto"/>
            <w:right w:val="none" w:sz="0" w:space="0" w:color="auto"/>
          </w:divBdr>
          <w:divsChild>
            <w:div w:id="397945181">
              <w:marLeft w:val="0"/>
              <w:marRight w:val="0"/>
              <w:marTop w:val="0"/>
              <w:marBottom w:val="0"/>
              <w:divBdr>
                <w:top w:val="none" w:sz="0" w:space="0" w:color="auto"/>
                <w:left w:val="none" w:sz="0" w:space="0" w:color="auto"/>
                <w:bottom w:val="none" w:sz="0" w:space="0" w:color="auto"/>
                <w:right w:val="none" w:sz="0" w:space="0" w:color="auto"/>
              </w:divBdr>
            </w:div>
          </w:divsChild>
        </w:div>
        <w:div w:id="913975650">
          <w:marLeft w:val="0"/>
          <w:marRight w:val="0"/>
          <w:marTop w:val="0"/>
          <w:marBottom w:val="0"/>
          <w:divBdr>
            <w:top w:val="none" w:sz="0" w:space="0" w:color="auto"/>
            <w:left w:val="none" w:sz="0" w:space="0" w:color="auto"/>
            <w:bottom w:val="none" w:sz="0" w:space="0" w:color="auto"/>
            <w:right w:val="none" w:sz="0" w:space="0" w:color="auto"/>
          </w:divBdr>
        </w:div>
        <w:div w:id="1939634794">
          <w:marLeft w:val="0"/>
          <w:marRight w:val="0"/>
          <w:marTop w:val="0"/>
          <w:marBottom w:val="0"/>
          <w:divBdr>
            <w:top w:val="none" w:sz="0" w:space="0" w:color="auto"/>
            <w:left w:val="none" w:sz="0" w:space="0" w:color="auto"/>
            <w:bottom w:val="none" w:sz="0" w:space="0" w:color="auto"/>
            <w:right w:val="none" w:sz="0" w:space="0" w:color="auto"/>
          </w:divBdr>
          <w:divsChild>
            <w:div w:id="541021346">
              <w:marLeft w:val="0"/>
              <w:marRight w:val="0"/>
              <w:marTop w:val="0"/>
              <w:marBottom w:val="0"/>
              <w:divBdr>
                <w:top w:val="none" w:sz="0" w:space="0" w:color="auto"/>
                <w:left w:val="none" w:sz="0" w:space="0" w:color="auto"/>
                <w:bottom w:val="none" w:sz="0" w:space="0" w:color="auto"/>
                <w:right w:val="none" w:sz="0" w:space="0" w:color="auto"/>
              </w:divBdr>
            </w:div>
          </w:divsChild>
        </w:div>
        <w:div w:id="1714160248">
          <w:marLeft w:val="0"/>
          <w:marRight w:val="0"/>
          <w:marTop w:val="0"/>
          <w:marBottom w:val="0"/>
          <w:divBdr>
            <w:top w:val="none" w:sz="0" w:space="0" w:color="auto"/>
            <w:left w:val="none" w:sz="0" w:space="0" w:color="auto"/>
            <w:bottom w:val="none" w:sz="0" w:space="0" w:color="auto"/>
            <w:right w:val="none" w:sz="0" w:space="0" w:color="auto"/>
          </w:divBdr>
        </w:div>
        <w:div w:id="1908228311">
          <w:marLeft w:val="0"/>
          <w:marRight w:val="0"/>
          <w:marTop w:val="0"/>
          <w:marBottom w:val="0"/>
          <w:divBdr>
            <w:top w:val="none" w:sz="0" w:space="0" w:color="auto"/>
            <w:left w:val="none" w:sz="0" w:space="0" w:color="auto"/>
            <w:bottom w:val="none" w:sz="0" w:space="0" w:color="auto"/>
            <w:right w:val="none" w:sz="0" w:space="0" w:color="auto"/>
          </w:divBdr>
          <w:divsChild>
            <w:div w:id="955521042">
              <w:marLeft w:val="0"/>
              <w:marRight w:val="0"/>
              <w:marTop w:val="0"/>
              <w:marBottom w:val="0"/>
              <w:divBdr>
                <w:top w:val="none" w:sz="0" w:space="0" w:color="auto"/>
                <w:left w:val="none" w:sz="0" w:space="0" w:color="auto"/>
                <w:bottom w:val="none" w:sz="0" w:space="0" w:color="auto"/>
                <w:right w:val="none" w:sz="0" w:space="0" w:color="auto"/>
              </w:divBdr>
            </w:div>
          </w:divsChild>
        </w:div>
        <w:div w:id="593439292">
          <w:marLeft w:val="0"/>
          <w:marRight w:val="0"/>
          <w:marTop w:val="300"/>
          <w:marBottom w:val="0"/>
          <w:divBdr>
            <w:top w:val="none" w:sz="0" w:space="0" w:color="auto"/>
            <w:left w:val="none" w:sz="0" w:space="0" w:color="auto"/>
            <w:bottom w:val="none" w:sz="0" w:space="0" w:color="auto"/>
            <w:right w:val="none" w:sz="0" w:space="0" w:color="auto"/>
          </w:divBdr>
          <w:divsChild>
            <w:div w:id="1681200270">
              <w:marLeft w:val="0"/>
              <w:marRight w:val="0"/>
              <w:marTop w:val="0"/>
              <w:marBottom w:val="0"/>
              <w:divBdr>
                <w:top w:val="none" w:sz="0" w:space="0" w:color="auto"/>
                <w:left w:val="none" w:sz="0" w:space="0" w:color="auto"/>
                <w:bottom w:val="none" w:sz="0" w:space="0" w:color="auto"/>
                <w:right w:val="none" w:sz="0" w:space="0" w:color="auto"/>
              </w:divBdr>
              <w:divsChild>
                <w:div w:id="29945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636875">
          <w:marLeft w:val="0"/>
          <w:marRight w:val="0"/>
          <w:marTop w:val="300"/>
          <w:marBottom w:val="0"/>
          <w:divBdr>
            <w:top w:val="none" w:sz="0" w:space="0" w:color="auto"/>
            <w:left w:val="none" w:sz="0" w:space="0" w:color="auto"/>
            <w:bottom w:val="none" w:sz="0" w:space="0" w:color="auto"/>
            <w:right w:val="none" w:sz="0" w:space="0" w:color="auto"/>
          </w:divBdr>
          <w:divsChild>
            <w:div w:id="2073190643">
              <w:marLeft w:val="0"/>
              <w:marRight w:val="0"/>
              <w:marTop w:val="0"/>
              <w:marBottom w:val="0"/>
              <w:divBdr>
                <w:top w:val="none" w:sz="0" w:space="0" w:color="auto"/>
                <w:left w:val="none" w:sz="0" w:space="0" w:color="auto"/>
                <w:bottom w:val="none" w:sz="0" w:space="0" w:color="auto"/>
                <w:right w:val="none" w:sz="0" w:space="0" w:color="auto"/>
              </w:divBdr>
              <w:divsChild>
                <w:div w:id="171712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6052">
          <w:marLeft w:val="0"/>
          <w:marRight w:val="0"/>
          <w:marTop w:val="300"/>
          <w:marBottom w:val="0"/>
          <w:divBdr>
            <w:top w:val="none" w:sz="0" w:space="0" w:color="auto"/>
            <w:left w:val="none" w:sz="0" w:space="0" w:color="auto"/>
            <w:bottom w:val="none" w:sz="0" w:space="0" w:color="auto"/>
            <w:right w:val="none" w:sz="0" w:space="0" w:color="auto"/>
          </w:divBdr>
          <w:divsChild>
            <w:div w:id="568228817">
              <w:marLeft w:val="0"/>
              <w:marRight w:val="0"/>
              <w:marTop w:val="0"/>
              <w:marBottom w:val="0"/>
              <w:divBdr>
                <w:top w:val="none" w:sz="0" w:space="0" w:color="auto"/>
                <w:left w:val="none" w:sz="0" w:space="0" w:color="auto"/>
                <w:bottom w:val="none" w:sz="0" w:space="0" w:color="auto"/>
                <w:right w:val="none" w:sz="0" w:space="0" w:color="auto"/>
              </w:divBdr>
              <w:divsChild>
                <w:div w:id="1887445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355479">
          <w:marLeft w:val="0"/>
          <w:marRight w:val="0"/>
          <w:marTop w:val="300"/>
          <w:marBottom w:val="0"/>
          <w:divBdr>
            <w:top w:val="none" w:sz="0" w:space="0" w:color="auto"/>
            <w:left w:val="none" w:sz="0" w:space="0" w:color="auto"/>
            <w:bottom w:val="none" w:sz="0" w:space="0" w:color="auto"/>
            <w:right w:val="none" w:sz="0" w:space="0" w:color="auto"/>
          </w:divBdr>
          <w:divsChild>
            <w:div w:id="2077624894">
              <w:marLeft w:val="0"/>
              <w:marRight w:val="0"/>
              <w:marTop w:val="0"/>
              <w:marBottom w:val="0"/>
              <w:divBdr>
                <w:top w:val="none" w:sz="0" w:space="0" w:color="auto"/>
                <w:left w:val="none" w:sz="0" w:space="0" w:color="auto"/>
                <w:bottom w:val="none" w:sz="0" w:space="0" w:color="auto"/>
                <w:right w:val="none" w:sz="0" w:space="0" w:color="auto"/>
              </w:divBdr>
              <w:divsChild>
                <w:div w:id="995568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166015">
      <w:bodyDiv w:val="1"/>
      <w:marLeft w:val="0"/>
      <w:marRight w:val="0"/>
      <w:marTop w:val="0"/>
      <w:marBottom w:val="0"/>
      <w:divBdr>
        <w:top w:val="none" w:sz="0" w:space="0" w:color="auto"/>
        <w:left w:val="none" w:sz="0" w:space="0" w:color="auto"/>
        <w:bottom w:val="none" w:sz="0" w:space="0" w:color="auto"/>
        <w:right w:val="none" w:sz="0" w:space="0" w:color="auto"/>
      </w:divBdr>
      <w:divsChild>
        <w:div w:id="1837528339">
          <w:marLeft w:val="0"/>
          <w:marRight w:val="0"/>
          <w:marTop w:val="0"/>
          <w:marBottom w:val="0"/>
          <w:divBdr>
            <w:top w:val="none" w:sz="0" w:space="0" w:color="auto"/>
            <w:left w:val="none" w:sz="0" w:space="0" w:color="auto"/>
            <w:bottom w:val="none" w:sz="0" w:space="0" w:color="auto"/>
            <w:right w:val="none" w:sz="0" w:space="0" w:color="auto"/>
          </w:divBdr>
        </w:div>
        <w:div w:id="1958022764">
          <w:marLeft w:val="0"/>
          <w:marRight w:val="0"/>
          <w:marTop w:val="0"/>
          <w:marBottom w:val="0"/>
          <w:divBdr>
            <w:top w:val="none" w:sz="0" w:space="0" w:color="auto"/>
            <w:left w:val="none" w:sz="0" w:space="0" w:color="auto"/>
            <w:bottom w:val="none" w:sz="0" w:space="0" w:color="auto"/>
            <w:right w:val="none" w:sz="0" w:space="0" w:color="auto"/>
          </w:divBdr>
          <w:divsChild>
            <w:div w:id="253319457">
              <w:marLeft w:val="0"/>
              <w:marRight w:val="0"/>
              <w:marTop w:val="0"/>
              <w:marBottom w:val="0"/>
              <w:divBdr>
                <w:top w:val="none" w:sz="0" w:space="0" w:color="auto"/>
                <w:left w:val="none" w:sz="0" w:space="0" w:color="auto"/>
                <w:bottom w:val="none" w:sz="0" w:space="0" w:color="auto"/>
                <w:right w:val="none" w:sz="0" w:space="0" w:color="auto"/>
              </w:divBdr>
            </w:div>
          </w:divsChild>
        </w:div>
        <w:div w:id="1334723822">
          <w:marLeft w:val="0"/>
          <w:marRight w:val="0"/>
          <w:marTop w:val="0"/>
          <w:marBottom w:val="0"/>
          <w:divBdr>
            <w:top w:val="none" w:sz="0" w:space="0" w:color="auto"/>
            <w:left w:val="none" w:sz="0" w:space="0" w:color="auto"/>
            <w:bottom w:val="none" w:sz="0" w:space="0" w:color="auto"/>
            <w:right w:val="none" w:sz="0" w:space="0" w:color="auto"/>
          </w:divBdr>
        </w:div>
        <w:div w:id="1998414690">
          <w:marLeft w:val="0"/>
          <w:marRight w:val="0"/>
          <w:marTop w:val="0"/>
          <w:marBottom w:val="0"/>
          <w:divBdr>
            <w:top w:val="none" w:sz="0" w:space="0" w:color="auto"/>
            <w:left w:val="none" w:sz="0" w:space="0" w:color="auto"/>
            <w:bottom w:val="none" w:sz="0" w:space="0" w:color="auto"/>
            <w:right w:val="none" w:sz="0" w:space="0" w:color="auto"/>
          </w:divBdr>
          <w:divsChild>
            <w:div w:id="2515581">
              <w:marLeft w:val="0"/>
              <w:marRight w:val="0"/>
              <w:marTop w:val="0"/>
              <w:marBottom w:val="0"/>
              <w:divBdr>
                <w:top w:val="none" w:sz="0" w:space="0" w:color="auto"/>
                <w:left w:val="none" w:sz="0" w:space="0" w:color="auto"/>
                <w:bottom w:val="none" w:sz="0" w:space="0" w:color="auto"/>
                <w:right w:val="none" w:sz="0" w:space="0" w:color="auto"/>
              </w:divBdr>
            </w:div>
          </w:divsChild>
        </w:div>
        <w:div w:id="1534924361">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sChild>
            <w:div w:id="1782408438">
              <w:marLeft w:val="0"/>
              <w:marRight w:val="0"/>
              <w:marTop w:val="0"/>
              <w:marBottom w:val="0"/>
              <w:divBdr>
                <w:top w:val="none" w:sz="0" w:space="0" w:color="auto"/>
                <w:left w:val="none" w:sz="0" w:space="0" w:color="auto"/>
                <w:bottom w:val="none" w:sz="0" w:space="0" w:color="auto"/>
                <w:right w:val="none" w:sz="0" w:space="0" w:color="auto"/>
              </w:divBdr>
            </w:div>
          </w:divsChild>
        </w:div>
        <w:div w:id="1921862986">
          <w:marLeft w:val="0"/>
          <w:marRight w:val="0"/>
          <w:marTop w:val="0"/>
          <w:marBottom w:val="0"/>
          <w:divBdr>
            <w:top w:val="none" w:sz="0" w:space="0" w:color="auto"/>
            <w:left w:val="none" w:sz="0" w:space="0" w:color="auto"/>
            <w:bottom w:val="none" w:sz="0" w:space="0" w:color="auto"/>
            <w:right w:val="none" w:sz="0" w:space="0" w:color="auto"/>
          </w:divBdr>
        </w:div>
        <w:div w:id="2023312500">
          <w:marLeft w:val="0"/>
          <w:marRight w:val="0"/>
          <w:marTop w:val="0"/>
          <w:marBottom w:val="0"/>
          <w:divBdr>
            <w:top w:val="none" w:sz="0" w:space="0" w:color="auto"/>
            <w:left w:val="none" w:sz="0" w:space="0" w:color="auto"/>
            <w:bottom w:val="none" w:sz="0" w:space="0" w:color="auto"/>
            <w:right w:val="none" w:sz="0" w:space="0" w:color="auto"/>
          </w:divBdr>
          <w:divsChild>
            <w:div w:id="909272775">
              <w:marLeft w:val="0"/>
              <w:marRight w:val="0"/>
              <w:marTop w:val="0"/>
              <w:marBottom w:val="0"/>
              <w:divBdr>
                <w:top w:val="none" w:sz="0" w:space="0" w:color="auto"/>
                <w:left w:val="none" w:sz="0" w:space="0" w:color="auto"/>
                <w:bottom w:val="none" w:sz="0" w:space="0" w:color="auto"/>
                <w:right w:val="none" w:sz="0" w:space="0" w:color="auto"/>
              </w:divBdr>
            </w:div>
          </w:divsChild>
        </w:div>
        <w:div w:id="593826801">
          <w:marLeft w:val="0"/>
          <w:marRight w:val="0"/>
          <w:marTop w:val="0"/>
          <w:marBottom w:val="0"/>
          <w:divBdr>
            <w:top w:val="none" w:sz="0" w:space="0" w:color="auto"/>
            <w:left w:val="none" w:sz="0" w:space="0" w:color="auto"/>
            <w:bottom w:val="none" w:sz="0" w:space="0" w:color="auto"/>
            <w:right w:val="none" w:sz="0" w:space="0" w:color="auto"/>
          </w:divBdr>
        </w:div>
        <w:div w:id="1480341219">
          <w:marLeft w:val="0"/>
          <w:marRight w:val="0"/>
          <w:marTop w:val="0"/>
          <w:marBottom w:val="0"/>
          <w:divBdr>
            <w:top w:val="none" w:sz="0" w:space="0" w:color="auto"/>
            <w:left w:val="none" w:sz="0" w:space="0" w:color="auto"/>
            <w:bottom w:val="none" w:sz="0" w:space="0" w:color="auto"/>
            <w:right w:val="none" w:sz="0" w:space="0" w:color="auto"/>
          </w:divBdr>
          <w:divsChild>
            <w:div w:id="471872521">
              <w:marLeft w:val="0"/>
              <w:marRight w:val="0"/>
              <w:marTop w:val="0"/>
              <w:marBottom w:val="0"/>
              <w:divBdr>
                <w:top w:val="none" w:sz="0" w:space="0" w:color="auto"/>
                <w:left w:val="none" w:sz="0" w:space="0" w:color="auto"/>
                <w:bottom w:val="none" w:sz="0" w:space="0" w:color="auto"/>
                <w:right w:val="none" w:sz="0" w:space="0" w:color="auto"/>
              </w:divBdr>
            </w:div>
          </w:divsChild>
        </w:div>
        <w:div w:id="1272281411">
          <w:marLeft w:val="0"/>
          <w:marRight w:val="0"/>
          <w:marTop w:val="0"/>
          <w:marBottom w:val="0"/>
          <w:divBdr>
            <w:top w:val="none" w:sz="0" w:space="0" w:color="auto"/>
            <w:left w:val="none" w:sz="0" w:space="0" w:color="auto"/>
            <w:bottom w:val="none" w:sz="0" w:space="0" w:color="auto"/>
            <w:right w:val="none" w:sz="0" w:space="0" w:color="auto"/>
          </w:divBdr>
        </w:div>
        <w:div w:id="817843135">
          <w:marLeft w:val="0"/>
          <w:marRight w:val="0"/>
          <w:marTop w:val="0"/>
          <w:marBottom w:val="0"/>
          <w:divBdr>
            <w:top w:val="none" w:sz="0" w:space="0" w:color="auto"/>
            <w:left w:val="none" w:sz="0" w:space="0" w:color="auto"/>
            <w:bottom w:val="none" w:sz="0" w:space="0" w:color="auto"/>
            <w:right w:val="none" w:sz="0" w:space="0" w:color="auto"/>
          </w:divBdr>
          <w:divsChild>
            <w:div w:id="930549669">
              <w:marLeft w:val="0"/>
              <w:marRight w:val="0"/>
              <w:marTop w:val="0"/>
              <w:marBottom w:val="0"/>
              <w:divBdr>
                <w:top w:val="none" w:sz="0" w:space="0" w:color="auto"/>
                <w:left w:val="none" w:sz="0" w:space="0" w:color="auto"/>
                <w:bottom w:val="none" w:sz="0" w:space="0" w:color="auto"/>
                <w:right w:val="none" w:sz="0" w:space="0" w:color="auto"/>
              </w:divBdr>
            </w:div>
          </w:divsChild>
        </w:div>
        <w:div w:id="1804032163">
          <w:marLeft w:val="0"/>
          <w:marRight w:val="0"/>
          <w:marTop w:val="0"/>
          <w:marBottom w:val="0"/>
          <w:divBdr>
            <w:top w:val="none" w:sz="0" w:space="0" w:color="auto"/>
            <w:left w:val="none" w:sz="0" w:space="0" w:color="auto"/>
            <w:bottom w:val="none" w:sz="0" w:space="0" w:color="auto"/>
            <w:right w:val="none" w:sz="0" w:space="0" w:color="auto"/>
          </w:divBdr>
        </w:div>
        <w:div w:id="1731226617">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
          </w:divsChild>
        </w:div>
        <w:div w:id="528182493">
          <w:marLeft w:val="0"/>
          <w:marRight w:val="0"/>
          <w:marTop w:val="300"/>
          <w:marBottom w:val="0"/>
          <w:divBdr>
            <w:top w:val="none" w:sz="0" w:space="0" w:color="auto"/>
            <w:left w:val="none" w:sz="0" w:space="0" w:color="auto"/>
            <w:bottom w:val="none" w:sz="0" w:space="0" w:color="auto"/>
            <w:right w:val="none" w:sz="0" w:space="0" w:color="auto"/>
          </w:divBdr>
          <w:divsChild>
            <w:div w:id="1674718962">
              <w:marLeft w:val="0"/>
              <w:marRight w:val="0"/>
              <w:marTop w:val="0"/>
              <w:marBottom w:val="0"/>
              <w:divBdr>
                <w:top w:val="none" w:sz="0" w:space="0" w:color="auto"/>
                <w:left w:val="none" w:sz="0" w:space="0" w:color="auto"/>
                <w:bottom w:val="none" w:sz="0" w:space="0" w:color="auto"/>
                <w:right w:val="none" w:sz="0" w:space="0" w:color="auto"/>
              </w:divBdr>
              <w:divsChild>
                <w:div w:id="119619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11227">
          <w:marLeft w:val="0"/>
          <w:marRight w:val="0"/>
          <w:marTop w:val="300"/>
          <w:marBottom w:val="0"/>
          <w:divBdr>
            <w:top w:val="none" w:sz="0" w:space="0" w:color="auto"/>
            <w:left w:val="none" w:sz="0" w:space="0" w:color="auto"/>
            <w:bottom w:val="none" w:sz="0" w:space="0" w:color="auto"/>
            <w:right w:val="none" w:sz="0" w:space="0" w:color="auto"/>
          </w:divBdr>
          <w:divsChild>
            <w:div w:id="625159556">
              <w:marLeft w:val="0"/>
              <w:marRight w:val="0"/>
              <w:marTop w:val="0"/>
              <w:marBottom w:val="0"/>
              <w:divBdr>
                <w:top w:val="none" w:sz="0" w:space="0" w:color="auto"/>
                <w:left w:val="none" w:sz="0" w:space="0" w:color="auto"/>
                <w:bottom w:val="none" w:sz="0" w:space="0" w:color="auto"/>
                <w:right w:val="none" w:sz="0" w:space="0" w:color="auto"/>
              </w:divBdr>
              <w:divsChild>
                <w:div w:id="8684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846345">
          <w:marLeft w:val="0"/>
          <w:marRight w:val="0"/>
          <w:marTop w:val="300"/>
          <w:marBottom w:val="0"/>
          <w:divBdr>
            <w:top w:val="none" w:sz="0" w:space="0" w:color="auto"/>
            <w:left w:val="none" w:sz="0" w:space="0" w:color="auto"/>
            <w:bottom w:val="none" w:sz="0" w:space="0" w:color="auto"/>
            <w:right w:val="none" w:sz="0" w:space="0" w:color="auto"/>
          </w:divBdr>
          <w:divsChild>
            <w:div w:id="333383084">
              <w:marLeft w:val="0"/>
              <w:marRight w:val="0"/>
              <w:marTop w:val="0"/>
              <w:marBottom w:val="0"/>
              <w:divBdr>
                <w:top w:val="none" w:sz="0" w:space="0" w:color="auto"/>
                <w:left w:val="none" w:sz="0" w:space="0" w:color="auto"/>
                <w:bottom w:val="none" w:sz="0" w:space="0" w:color="auto"/>
                <w:right w:val="none" w:sz="0" w:space="0" w:color="auto"/>
              </w:divBdr>
              <w:divsChild>
                <w:div w:id="1992520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327597">
          <w:marLeft w:val="0"/>
          <w:marRight w:val="0"/>
          <w:marTop w:val="300"/>
          <w:marBottom w:val="0"/>
          <w:divBdr>
            <w:top w:val="none" w:sz="0" w:space="0" w:color="auto"/>
            <w:left w:val="none" w:sz="0" w:space="0" w:color="auto"/>
            <w:bottom w:val="none" w:sz="0" w:space="0" w:color="auto"/>
            <w:right w:val="none" w:sz="0" w:space="0" w:color="auto"/>
          </w:divBdr>
          <w:divsChild>
            <w:div w:id="101653262">
              <w:marLeft w:val="0"/>
              <w:marRight w:val="0"/>
              <w:marTop w:val="0"/>
              <w:marBottom w:val="0"/>
              <w:divBdr>
                <w:top w:val="none" w:sz="0" w:space="0" w:color="auto"/>
                <w:left w:val="none" w:sz="0" w:space="0" w:color="auto"/>
                <w:bottom w:val="none" w:sz="0" w:space="0" w:color="auto"/>
                <w:right w:val="none" w:sz="0" w:space="0" w:color="auto"/>
              </w:divBdr>
              <w:divsChild>
                <w:div w:id="177084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402570">
      <w:bodyDiv w:val="1"/>
      <w:marLeft w:val="0"/>
      <w:marRight w:val="0"/>
      <w:marTop w:val="0"/>
      <w:marBottom w:val="0"/>
      <w:divBdr>
        <w:top w:val="none" w:sz="0" w:space="0" w:color="auto"/>
        <w:left w:val="none" w:sz="0" w:space="0" w:color="auto"/>
        <w:bottom w:val="none" w:sz="0" w:space="0" w:color="auto"/>
        <w:right w:val="none" w:sz="0" w:space="0" w:color="auto"/>
      </w:divBdr>
      <w:divsChild>
        <w:div w:id="1139418958">
          <w:marLeft w:val="0"/>
          <w:marRight w:val="0"/>
          <w:marTop w:val="0"/>
          <w:marBottom w:val="0"/>
          <w:divBdr>
            <w:top w:val="none" w:sz="0" w:space="0" w:color="auto"/>
            <w:left w:val="none" w:sz="0" w:space="0" w:color="auto"/>
            <w:bottom w:val="none" w:sz="0" w:space="0" w:color="auto"/>
            <w:right w:val="none" w:sz="0" w:space="0" w:color="auto"/>
          </w:divBdr>
        </w:div>
        <w:div w:id="1686512530">
          <w:marLeft w:val="0"/>
          <w:marRight w:val="0"/>
          <w:marTop w:val="0"/>
          <w:marBottom w:val="0"/>
          <w:divBdr>
            <w:top w:val="none" w:sz="0" w:space="0" w:color="auto"/>
            <w:left w:val="none" w:sz="0" w:space="0" w:color="auto"/>
            <w:bottom w:val="none" w:sz="0" w:space="0" w:color="auto"/>
            <w:right w:val="none" w:sz="0" w:space="0" w:color="auto"/>
          </w:divBdr>
          <w:divsChild>
            <w:div w:id="1721056753">
              <w:marLeft w:val="0"/>
              <w:marRight w:val="0"/>
              <w:marTop w:val="0"/>
              <w:marBottom w:val="0"/>
              <w:divBdr>
                <w:top w:val="none" w:sz="0" w:space="0" w:color="auto"/>
                <w:left w:val="none" w:sz="0" w:space="0" w:color="auto"/>
                <w:bottom w:val="none" w:sz="0" w:space="0" w:color="auto"/>
                <w:right w:val="none" w:sz="0" w:space="0" w:color="auto"/>
              </w:divBdr>
            </w:div>
          </w:divsChild>
        </w:div>
        <w:div w:id="783691282">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sChild>
            <w:div w:id="10838731">
              <w:marLeft w:val="0"/>
              <w:marRight w:val="0"/>
              <w:marTop w:val="0"/>
              <w:marBottom w:val="0"/>
              <w:divBdr>
                <w:top w:val="none" w:sz="0" w:space="0" w:color="auto"/>
                <w:left w:val="none" w:sz="0" w:space="0" w:color="auto"/>
                <w:bottom w:val="none" w:sz="0" w:space="0" w:color="auto"/>
                <w:right w:val="none" w:sz="0" w:space="0" w:color="auto"/>
              </w:divBdr>
            </w:div>
          </w:divsChild>
        </w:div>
        <w:div w:id="1843278403">
          <w:marLeft w:val="0"/>
          <w:marRight w:val="0"/>
          <w:marTop w:val="0"/>
          <w:marBottom w:val="0"/>
          <w:divBdr>
            <w:top w:val="none" w:sz="0" w:space="0" w:color="auto"/>
            <w:left w:val="none" w:sz="0" w:space="0" w:color="auto"/>
            <w:bottom w:val="none" w:sz="0" w:space="0" w:color="auto"/>
            <w:right w:val="none" w:sz="0" w:space="0" w:color="auto"/>
          </w:divBdr>
        </w:div>
        <w:div w:id="1306350898">
          <w:marLeft w:val="0"/>
          <w:marRight w:val="0"/>
          <w:marTop w:val="0"/>
          <w:marBottom w:val="0"/>
          <w:divBdr>
            <w:top w:val="none" w:sz="0" w:space="0" w:color="auto"/>
            <w:left w:val="none" w:sz="0" w:space="0" w:color="auto"/>
            <w:bottom w:val="none" w:sz="0" w:space="0" w:color="auto"/>
            <w:right w:val="none" w:sz="0" w:space="0" w:color="auto"/>
          </w:divBdr>
          <w:divsChild>
            <w:div w:id="1113747959">
              <w:marLeft w:val="0"/>
              <w:marRight w:val="0"/>
              <w:marTop w:val="0"/>
              <w:marBottom w:val="0"/>
              <w:divBdr>
                <w:top w:val="none" w:sz="0" w:space="0" w:color="auto"/>
                <w:left w:val="none" w:sz="0" w:space="0" w:color="auto"/>
                <w:bottom w:val="none" w:sz="0" w:space="0" w:color="auto"/>
                <w:right w:val="none" w:sz="0" w:space="0" w:color="auto"/>
              </w:divBdr>
            </w:div>
          </w:divsChild>
        </w:div>
        <w:div w:id="54624237">
          <w:marLeft w:val="0"/>
          <w:marRight w:val="0"/>
          <w:marTop w:val="0"/>
          <w:marBottom w:val="0"/>
          <w:divBdr>
            <w:top w:val="none" w:sz="0" w:space="0" w:color="auto"/>
            <w:left w:val="none" w:sz="0" w:space="0" w:color="auto"/>
            <w:bottom w:val="none" w:sz="0" w:space="0" w:color="auto"/>
            <w:right w:val="none" w:sz="0" w:space="0" w:color="auto"/>
          </w:divBdr>
        </w:div>
        <w:div w:id="1915776895">
          <w:marLeft w:val="0"/>
          <w:marRight w:val="0"/>
          <w:marTop w:val="0"/>
          <w:marBottom w:val="0"/>
          <w:divBdr>
            <w:top w:val="none" w:sz="0" w:space="0" w:color="auto"/>
            <w:left w:val="none" w:sz="0" w:space="0" w:color="auto"/>
            <w:bottom w:val="none" w:sz="0" w:space="0" w:color="auto"/>
            <w:right w:val="none" w:sz="0" w:space="0" w:color="auto"/>
          </w:divBdr>
          <w:divsChild>
            <w:div w:id="1465657673">
              <w:marLeft w:val="0"/>
              <w:marRight w:val="0"/>
              <w:marTop w:val="0"/>
              <w:marBottom w:val="0"/>
              <w:divBdr>
                <w:top w:val="none" w:sz="0" w:space="0" w:color="auto"/>
                <w:left w:val="none" w:sz="0" w:space="0" w:color="auto"/>
                <w:bottom w:val="none" w:sz="0" w:space="0" w:color="auto"/>
                <w:right w:val="none" w:sz="0" w:space="0" w:color="auto"/>
              </w:divBdr>
            </w:div>
          </w:divsChild>
        </w:div>
        <w:div w:id="2054226512">
          <w:marLeft w:val="0"/>
          <w:marRight w:val="0"/>
          <w:marTop w:val="0"/>
          <w:marBottom w:val="0"/>
          <w:divBdr>
            <w:top w:val="none" w:sz="0" w:space="0" w:color="auto"/>
            <w:left w:val="none" w:sz="0" w:space="0" w:color="auto"/>
            <w:bottom w:val="none" w:sz="0" w:space="0" w:color="auto"/>
            <w:right w:val="none" w:sz="0" w:space="0" w:color="auto"/>
          </w:divBdr>
        </w:div>
        <w:div w:id="1052728050">
          <w:marLeft w:val="0"/>
          <w:marRight w:val="0"/>
          <w:marTop w:val="0"/>
          <w:marBottom w:val="0"/>
          <w:divBdr>
            <w:top w:val="none" w:sz="0" w:space="0" w:color="auto"/>
            <w:left w:val="none" w:sz="0" w:space="0" w:color="auto"/>
            <w:bottom w:val="none" w:sz="0" w:space="0" w:color="auto"/>
            <w:right w:val="none" w:sz="0" w:space="0" w:color="auto"/>
          </w:divBdr>
          <w:divsChild>
            <w:div w:id="1078409111">
              <w:marLeft w:val="0"/>
              <w:marRight w:val="0"/>
              <w:marTop w:val="0"/>
              <w:marBottom w:val="0"/>
              <w:divBdr>
                <w:top w:val="none" w:sz="0" w:space="0" w:color="auto"/>
                <w:left w:val="none" w:sz="0" w:space="0" w:color="auto"/>
                <w:bottom w:val="none" w:sz="0" w:space="0" w:color="auto"/>
                <w:right w:val="none" w:sz="0" w:space="0" w:color="auto"/>
              </w:divBdr>
            </w:div>
          </w:divsChild>
        </w:div>
        <w:div w:id="267009529">
          <w:marLeft w:val="0"/>
          <w:marRight w:val="0"/>
          <w:marTop w:val="0"/>
          <w:marBottom w:val="0"/>
          <w:divBdr>
            <w:top w:val="none" w:sz="0" w:space="0" w:color="auto"/>
            <w:left w:val="none" w:sz="0" w:space="0" w:color="auto"/>
            <w:bottom w:val="none" w:sz="0" w:space="0" w:color="auto"/>
            <w:right w:val="none" w:sz="0" w:space="0" w:color="auto"/>
          </w:divBdr>
        </w:div>
        <w:div w:id="1567451081">
          <w:marLeft w:val="0"/>
          <w:marRight w:val="0"/>
          <w:marTop w:val="0"/>
          <w:marBottom w:val="0"/>
          <w:divBdr>
            <w:top w:val="none" w:sz="0" w:space="0" w:color="auto"/>
            <w:left w:val="none" w:sz="0" w:space="0" w:color="auto"/>
            <w:bottom w:val="none" w:sz="0" w:space="0" w:color="auto"/>
            <w:right w:val="none" w:sz="0" w:space="0" w:color="auto"/>
          </w:divBdr>
          <w:divsChild>
            <w:div w:id="273099935">
              <w:marLeft w:val="0"/>
              <w:marRight w:val="0"/>
              <w:marTop w:val="0"/>
              <w:marBottom w:val="0"/>
              <w:divBdr>
                <w:top w:val="none" w:sz="0" w:space="0" w:color="auto"/>
                <w:left w:val="none" w:sz="0" w:space="0" w:color="auto"/>
                <w:bottom w:val="none" w:sz="0" w:space="0" w:color="auto"/>
                <w:right w:val="none" w:sz="0" w:space="0" w:color="auto"/>
              </w:divBdr>
            </w:div>
          </w:divsChild>
        </w:div>
        <w:div w:id="878055461">
          <w:marLeft w:val="0"/>
          <w:marRight w:val="0"/>
          <w:marTop w:val="0"/>
          <w:marBottom w:val="0"/>
          <w:divBdr>
            <w:top w:val="none" w:sz="0" w:space="0" w:color="auto"/>
            <w:left w:val="none" w:sz="0" w:space="0" w:color="auto"/>
            <w:bottom w:val="none" w:sz="0" w:space="0" w:color="auto"/>
            <w:right w:val="none" w:sz="0" w:space="0" w:color="auto"/>
          </w:divBdr>
        </w:div>
        <w:div w:id="1164514045">
          <w:marLeft w:val="0"/>
          <w:marRight w:val="0"/>
          <w:marTop w:val="0"/>
          <w:marBottom w:val="0"/>
          <w:divBdr>
            <w:top w:val="none" w:sz="0" w:space="0" w:color="auto"/>
            <w:left w:val="none" w:sz="0" w:space="0" w:color="auto"/>
            <w:bottom w:val="none" w:sz="0" w:space="0" w:color="auto"/>
            <w:right w:val="none" w:sz="0" w:space="0" w:color="auto"/>
          </w:divBdr>
          <w:divsChild>
            <w:div w:id="1978415433">
              <w:marLeft w:val="0"/>
              <w:marRight w:val="0"/>
              <w:marTop w:val="0"/>
              <w:marBottom w:val="0"/>
              <w:divBdr>
                <w:top w:val="none" w:sz="0" w:space="0" w:color="auto"/>
                <w:left w:val="none" w:sz="0" w:space="0" w:color="auto"/>
                <w:bottom w:val="none" w:sz="0" w:space="0" w:color="auto"/>
                <w:right w:val="none" w:sz="0" w:space="0" w:color="auto"/>
              </w:divBdr>
            </w:div>
          </w:divsChild>
        </w:div>
        <w:div w:id="1107501559">
          <w:marLeft w:val="0"/>
          <w:marRight w:val="0"/>
          <w:marTop w:val="300"/>
          <w:marBottom w:val="0"/>
          <w:divBdr>
            <w:top w:val="none" w:sz="0" w:space="0" w:color="auto"/>
            <w:left w:val="none" w:sz="0" w:space="0" w:color="auto"/>
            <w:bottom w:val="none" w:sz="0" w:space="0" w:color="auto"/>
            <w:right w:val="none" w:sz="0" w:space="0" w:color="auto"/>
          </w:divBdr>
          <w:divsChild>
            <w:div w:id="1207108536">
              <w:marLeft w:val="0"/>
              <w:marRight w:val="0"/>
              <w:marTop w:val="0"/>
              <w:marBottom w:val="0"/>
              <w:divBdr>
                <w:top w:val="none" w:sz="0" w:space="0" w:color="auto"/>
                <w:left w:val="none" w:sz="0" w:space="0" w:color="auto"/>
                <w:bottom w:val="none" w:sz="0" w:space="0" w:color="auto"/>
                <w:right w:val="none" w:sz="0" w:space="0" w:color="auto"/>
              </w:divBdr>
              <w:divsChild>
                <w:div w:id="187033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00730">
          <w:marLeft w:val="0"/>
          <w:marRight w:val="0"/>
          <w:marTop w:val="300"/>
          <w:marBottom w:val="0"/>
          <w:divBdr>
            <w:top w:val="none" w:sz="0" w:space="0" w:color="auto"/>
            <w:left w:val="none" w:sz="0" w:space="0" w:color="auto"/>
            <w:bottom w:val="none" w:sz="0" w:space="0" w:color="auto"/>
            <w:right w:val="none" w:sz="0" w:space="0" w:color="auto"/>
          </w:divBdr>
          <w:divsChild>
            <w:div w:id="956252058">
              <w:marLeft w:val="0"/>
              <w:marRight w:val="0"/>
              <w:marTop w:val="0"/>
              <w:marBottom w:val="0"/>
              <w:divBdr>
                <w:top w:val="none" w:sz="0" w:space="0" w:color="auto"/>
                <w:left w:val="none" w:sz="0" w:space="0" w:color="auto"/>
                <w:bottom w:val="none" w:sz="0" w:space="0" w:color="auto"/>
                <w:right w:val="none" w:sz="0" w:space="0" w:color="auto"/>
              </w:divBdr>
              <w:divsChild>
                <w:div w:id="1350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676037">
          <w:marLeft w:val="0"/>
          <w:marRight w:val="0"/>
          <w:marTop w:val="300"/>
          <w:marBottom w:val="0"/>
          <w:divBdr>
            <w:top w:val="none" w:sz="0" w:space="0" w:color="auto"/>
            <w:left w:val="none" w:sz="0" w:space="0" w:color="auto"/>
            <w:bottom w:val="none" w:sz="0" w:space="0" w:color="auto"/>
            <w:right w:val="none" w:sz="0" w:space="0" w:color="auto"/>
          </w:divBdr>
          <w:divsChild>
            <w:div w:id="1862082181">
              <w:marLeft w:val="0"/>
              <w:marRight w:val="0"/>
              <w:marTop w:val="0"/>
              <w:marBottom w:val="0"/>
              <w:divBdr>
                <w:top w:val="none" w:sz="0" w:space="0" w:color="auto"/>
                <w:left w:val="none" w:sz="0" w:space="0" w:color="auto"/>
                <w:bottom w:val="none" w:sz="0" w:space="0" w:color="auto"/>
                <w:right w:val="none" w:sz="0" w:space="0" w:color="auto"/>
              </w:divBdr>
              <w:divsChild>
                <w:div w:id="109694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114342">
          <w:marLeft w:val="0"/>
          <w:marRight w:val="0"/>
          <w:marTop w:val="300"/>
          <w:marBottom w:val="0"/>
          <w:divBdr>
            <w:top w:val="none" w:sz="0" w:space="0" w:color="auto"/>
            <w:left w:val="none" w:sz="0" w:space="0" w:color="auto"/>
            <w:bottom w:val="none" w:sz="0" w:space="0" w:color="auto"/>
            <w:right w:val="none" w:sz="0" w:space="0" w:color="auto"/>
          </w:divBdr>
          <w:divsChild>
            <w:div w:id="1601791514">
              <w:marLeft w:val="0"/>
              <w:marRight w:val="0"/>
              <w:marTop w:val="0"/>
              <w:marBottom w:val="0"/>
              <w:divBdr>
                <w:top w:val="none" w:sz="0" w:space="0" w:color="auto"/>
                <w:left w:val="none" w:sz="0" w:space="0" w:color="auto"/>
                <w:bottom w:val="none" w:sz="0" w:space="0" w:color="auto"/>
                <w:right w:val="none" w:sz="0" w:space="0" w:color="auto"/>
              </w:divBdr>
              <w:divsChild>
                <w:div w:id="188378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5176513">
      <w:bodyDiv w:val="1"/>
      <w:marLeft w:val="0"/>
      <w:marRight w:val="0"/>
      <w:marTop w:val="0"/>
      <w:marBottom w:val="0"/>
      <w:divBdr>
        <w:top w:val="none" w:sz="0" w:space="0" w:color="auto"/>
        <w:left w:val="none" w:sz="0" w:space="0" w:color="auto"/>
        <w:bottom w:val="none" w:sz="0" w:space="0" w:color="auto"/>
        <w:right w:val="none" w:sz="0" w:space="0" w:color="auto"/>
      </w:divBdr>
    </w:div>
    <w:div w:id="506209142">
      <w:bodyDiv w:val="1"/>
      <w:marLeft w:val="0"/>
      <w:marRight w:val="0"/>
      <w:marTop w:val="0"/>
      <w:marBottom w:val="0"/>
      <w:divBdr>
        <w:top w:val="none" w:sz="0" w:space="0" w:color="auto"/>
        <w:left w:val="none" w:sz="0" w:space="0" w:color="auto"/>
        <w:bottom w:val="none" w:sz="0" w:space="0" w:color="auto"/>
        <w:right w:val="none" w:sz="0" w:space="0" w:color="auto"/>
      </w:divBdr>
      <w:divsChild>
        <w:div w:id="914120512">
          <w:marLeft w:val="0"/>
          <w:marRight w:val="0"/>
          <w:marTop w:val="0"/>
          <w:marBottom w:val="0"/>
          <w:divBdr>
            <w:top w:val="none" w:sz="0" w:space="0" w:color="auto"/>
            <w:left w:val="none" w:sz="0" w:space="0" w:color="auto"/>
            <w:bottom w:val="none" w:sz="0" w:space="0" w:color="auto"/>
            <w:right w:val="none" w:sz="0" w:space="0" w:color="auto"/>
          </w:divBdr>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 w:id="1003436952">
          <w:marLeft w:val="0"/>
          <w:marRight w:val="0"/>
          <w:marTop w:val="0"/>
          <w:marBottom w:val="0"/>
          <w:divBdr>
            <w:top w:val="none" w:sz="0" w:space="0" w:color="auto"/>
            <w:left w:val="none" w:sz="0" w:space="0" w:color="auto"/>
            <w:bottom w:val="none" w:sz="0" w:space="0" w:color="auto"/>
            <w:right w:val="none" w:sz="0" w:space="0" w:color="auto"/>
          </w:divBdr>
        </w:div>
        <w:div w:id="1454517185">
          <w:marLeft w:val="0"/>
          <w:marRight w:val="0"/>
          <w:marTop w:val="0"/>
          <w:marBottom w:val="0"/>
          <w:divBdr>
            <w:top w:val="none" w:sz="0" w:space="0" w:color="auto"/>
            <w:left w:val="none" w:sz="0" w:space="0" w:color="auto"/>
            <w:bottom w:val="none" w:sz="0" w:space="0" w:color="auto"/>
            <w:right w:val="none" w:sz="0" w:space="0" w:color="auto"/>
          </w:divBdr>
          <w:divsChild>
            <w:div w:id="1445268379">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801192621">
          <w:marLeft w:val="0"/>
          <w:marRight w:val="0"/>
          <w:marTop w:val="0"/>
          <w:marBottom w:val="0"/>
          <w:divBdr>
            <w:top w:val="none" w:sz="0" w:space="0" w:color="auto"/>
            <w:left w:val="none" w:sz="0" w:space="0" w:color="auto"/>
            <w:bottom w:val="none" w:sz="0" w:space="0" w:color="auto"/>
            <w:right w:val="none" w:sz="0" w:space="0" w:color="auto"/>
          </w:divBdr>
        </w:div>
        <w:div w:id="1476683368">
          <w:marLeft w:val="0"/>
          <w:marRight w:val="0"/>
          <w:marTop w:val="0"/>
          <w:marBottom w:val="0"/>
          <w:divBdr>
            <w:top w:val="none" w:sz="0" w:space="0" w:color="auto"/>
            <w:left w:val="none" w:sz="0" w:space="0" w:color="auto"/>
            <w:bottom w:val="none" w:sz="0" w:space="0" w:color="auto"/>
            <w:right w:val="none" w:sz="0" w:space="0" w:color="auto"/>
          </w:divBdr>
          <w:divsChild>
            <w:div w:id="1483429443">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1447115347">
          <w:marLeft w:val="0"/>
          <w:marRight w:val="0"/>
          <w:marTop w:val="0"/>
          <w:marBottom w:val="0"/>
          <w:divBdr>
            <w:top w:val="none" w:sz="0" w:space="0" w:color="auto"/>
            <w:left w:val="none" w:sz="0" w:space="0" w:color="auto"/>
            <w:bottom w:val="none" w:sz="0" w:space="0" w:color="auto"/>
            <w:right w:val="none" w:sz="0" w:space="0" w:color="auto"/>
          </w:divBdr>
        </w:div>
        <w:div w:id="49815779">
          <w:marLeft w:val="0"/>
          <w:marRight w:val="0"/>
          <w:marTop w:val="0"/>
          <w:marBottom w:val="0"/>
          <w:divBdr>
            <w:top w:val="none" w:sz="0" w:space="0" w:color="auto"/>
            <w:left w:val="none" w:sz="0" w:space="0" w:color="auto"/>
            <w:bottom w:val="none" w:sz="0" w:space="0" w:color="auto"/>
            <w:right w:val="none" w:sz="0" w:space="0" w:color="auto"/>
          </w:divBdr>
          <w:divsChild>
            <w:div w:id="336806650">
              <w:marLeft w:val="0"/>
              <w:marRight w:val="0"/>
              <w:marTop w:val="0"/>
              <w:marBottom w:val="0"/>
              <w:divBdr>
                <w:top w:val="none" w:sz="0" w:space="0" w:color="auto"/>
                <w:left w:val="none" w:sz="0" w:space="0" w:color="auto"/>
                <w:bottom w:val="none" w:sz="0" w:space="0" w:color="auto"/>
                <w:right w:val="none" w:sz="0" w:space="0" w:color="auto"/>
              </w:divBdr>
            </w:div>
          </w:divsChild>
        </w:div>
        <w:div w:id="671837038">
          <w:marLeft w:val="0"/>
          <w:marRight w:val="0"/>
          <w:marTop w:val="0"/>
          <w:marBottom w:val="0"/>
          <w:divBdr>
            <w:top w:val="none" w:sz="0" w:space="0" w:color="auto"/>
            <w:left w:val="none" w:sz="0" w:space="0" w:color="auto"/>
            <w:bottom w:val="none" w:sz="0" w:space="0" w:color="auto"/>
            <w:right w:val="none" w:sz="0" w:space="0" w:color="auto"/>
          </w:divBdr>
        </w:div>
        <w:div w:id="745999745">
          <w:marLeft w:val="0"/>
          <w:marRight w:val="0"/>
          <w:marTop w:val="0"/>
          <w:marBottom w:val="0"/>
          <w:divBdr>
            <w:top w:val="none" w:sz="0" w:space="0" w:color="auto"/>
            <w:left w:val="none" w:sz="0" w:space="0" w:color="auto"/>
            <w:bottom w:val="none" w:sz="0" w:space="0" w:color="auto"/>
            <w:right w:val="none" w:sz="0" w:space="0" w:color="auto"/>
          </w:divBdr>
          <w:divsChild>
            <w:div w:id="2083872809">
              <w:marLeft w:val="0"/>
              <w:marRight w:val="0"/>
              <w:marTop w:val="0"/>
              <w:marBottom w:val="0"/>
              <w:divBdr>
                <w:top w:val="none" w:sz="0" w:space="0" w:color="auto"/>
                <w:left w:val="none" w:sz="0" w:space="0" w:color="auto"/>
                <w:bottom w:val="none" w:sz="0" w:space="0" w:color="auto"/>
                <w:right w:val="none" w:sz="0" w:space="0" w:color="auto"/>
              </w:divBdr>
            </w:div>
          </w:divsChild>
        </w:div>
        <w:div w:id="610864274">
          <w:marLeft w:val="0"/>
          <w:marRight w:val="0"/>
          <w:marTop w:val="300"/>
          <w:marBottom w:val="0"/>
          <w:divBdr>
            <w:top w:val="none" w:sz="0" w:space="0" w:color="auto"/>
            <w:left w:val="none" w:sz="0" w:space="0" w:color="auto"/>
            <w:bottom w:val="none" w:sz="0" w:space="0" w:color="auto"/>
            <w:right w:val="none" w:sz="0" w:space="0" w:color="auto"/>
          </w:divBdr>
          <w:divsChild>
            <w:div w:id="2072339400">
              <w:marLeft w:val="0"/>
              <w:marRight w:val="0"/>
              <w:marTop w:val="0"/>
              <w:marBottom w:val="0"/>
              <w:divBdr>
                <w:top w:val="none" w:sz="0" w:space="0" w:color="auto"/>
                <w:left w:val="none" w:sz="0" w:space="0" w:color="auto"/>
                <w:bottom w:val="none" w:sz="0" w:space="0" w:color="auto"/>
                <w:right w:val="none" w:sz="0" w:space="0" w:color="auto"/>
              </w:divBdr>
              <w:divsChild>
                <w:div w:id="23798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77078">
          <w:marLeft w:val="0"/>
          <w:marRight w:val="0"/>
          <w:marTop w:val="300"/>
          <w:marBottom w:val="0"/>
          <w:divBdr>
            <w:top w:val="none" w:sz="0" w:space="0" w:color="auto"/>
            <w:left w:val="none" w:sz="0" w:space="0" w:color="auto"/>
            <w:bottom w:val="none" w:sz="0" w:space="0" w:color="auto"/>
            <w:right w:val="none" w:sz="0" w:space="0" w:color="auto"/>
          </w:divBdr>
          <w:divsChild>
            <w:div w:id="1406486843">
              <w:marLeft w:val="0"/>
              <w:marRight w:val="0"/>
              <w:marTop w:val="0"/>
              <w:marBottom w:val="0"/>
              <w:divBdr>
                <w:top w:val="none" w:sz="0" w:space="0" w:color="auto"/>
                <w:left w:val="none" w:sz="0" w:space="0" w:color="auto"/>
                <w:bottom w:val="none" w:sz="0" w:space="0" w:color="auto"/>
                <w:right w:val="none" w:sz="0" w:space="0" w:color="auto"/>
              </w:divBdr>
              <w:divsChild>
                <w:div w:id="151784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548239">
          <w:marLeft w:val="0"/>
          <w:marRight w:val="0"/>
          <w:marTop w:val="300"/>
          <w:marBottom w:val="0"/>
          <w:divBdr>
            <w:top w:val="none" w:sz="0" w:space="0" w:color="auto"/>
            <w:left w:val="none" w:sz="0" w:space="0" w:color="auto"/>
            <w:bottom w:val="none" w:sz="0" w:space="0" w:color="auto"/>
            <w:right w:val="none" w:sz="0" w:space="0" w:color="auto"/>
          </w:divBdr>
          <w:divsChild>
            <w:div w:id="1546989862">
              <w:marLeft w:val="0"/>
              <w:marRight w:val="0"/>
              <w:marTop w:val="0"/>
              <w:marBottom w:val="0"/>
              <w:divBdr>
                <w:top w:val="none" w:sz="0" w:space="0" w:color="auto"/>
                <w:left w:val="none" w:sz="0" w:space="0" w:color="auto"/>
                <w:bottom w:val="none" w:sz="0" w:space="0" w:color="auto"/>
                <w:right w:val="none" w:sz="0" w:space="0" w:color="auto"/>
              </w:divBdr>
              <w:divsChild>
                <w:div w:id="211755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725012">
      <w:bodyDiv w:val="1"/>
      <w:marLeft w:val="0"/>
      <w:marRight w:val="0"/>
      <w:marTop w:val="0"/>
      <w:marBottom w:val="0"/>
      <w:divBdr>
        <w:top w:val="none" w:sz="0" w:space="0" w:color="auto"/>
        <w:left w:val="none" w:sz="0" w:space="0" w:color="auto"/>
        <w:bottom w:val="none" w:sz="0" w:space="0" w:color="auto"/>
        <w:right w:val="none" w:sz="0" w:space="0" w:color="auto"/>
      </w:divBdr>
      <w:divsChild>
        <w:div w:id="1928222402">
          <w:marLeft w:val="0"/>
          <w:marRight w:val="0"/>
          <w:marTop w:val="0"/>
          <w:marBottom w:val="0"/>
          <w:divBdr>
            <w:top w:val="none" w:sz="0" w:space="0" w:color="auto"/>
            <w:left w:val="none" w:sz="0" w:space="0" w:color="auto"/>
            <w:bottom w:val="none" w:sz="0" w:space="0" w:color="auto"/>
            <w:right w:val="none" w:sz="0" w:space="0" w:color="auto"/>
          </w:divBdr>
        </w:div>
        <w:div w:id="1045132547">
          <w:marLeft w:val="0"/>
          <w:marRight w:val="0"/>
          <w:marTop w:val="0"/>
          <w:marBottom w:val="0"/>
          <w:divBdr>
            <w:top w:val="none" w:sz="0" w:space="0" w:color="auto"/>
            <w:left w:val="none" w:sz="0" w:space="0" w:color="auto"/>
            <w:bottom w:val="none" w:sz="0" w:space="0" w:color="auto"/>
            <w:right w:val="none" w:sz="0" w:space="0" w:color="auto"/>
          </w:divBdr>
          <w:divsChild>
            <w:div w:id="44184534">
              <w:marLeft w:val="0"/>
              <w:marRight w:val="0"/>
              <w:marTop w:val="0"/>
              <w:marBottom w:val="0"/>
              <w:divBdr>
                <w:top w:val="none" w:sz="0" w:space="0" w:color="auto"/>
                <w:left w:val="none" w:sz="0" w:space="0" w:color="auto"/>
                <w:bottom w:val="none" w:sz="0" w:space="0" w:color="auto"/>
                <w:right w:val="none" w:sz="0" w:space="0" w:color="auto"/>
              </w:divBdr>
            </w:div>
          </w:divsChild>
        </w:div>
        <w:div w:id="225267981">
          <w:marLeft w:val="0"/>
          <w:marRight w:val="0"/>
          <w:marTop w:val="0"/>
          <w:marBottom w:val="0"/>
          <w:divBdr>
            <w:top w:val="none" w:sz="0" w:space="0" w:color="auto"/>
            <w:left w:val="none" w:sz="0" w:space="0" w:color="auto"/>
            <w:bottom w:val="none" w:sz="0" w:space="0" w:color="auto"/>
            <w:right w:val="none" w:sz="0" w:space="0" w:color="auto"/>
          </w:divBdr>
        </w:div>
        <w:div w:id="373432438">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
          </w:divsChild>
        </w:div>
        <w:div w:id="1758555498">
          <w:marLeft w:val="0"/>
          <w:marRight w:val="0"/>
          <w:marTop w:val="0"/>
          <w:marBottom w:val="0"/>
          <w:divBdr>
            <w:top w:val="none" w:sz="0" w:space="0" w:color="auto"/>
            <w:left w:val="none" w:sz="0" w:space="0" w:color="auto"/>
            <w:bottom w:val="none" w:sz="0" w:space="0" w:color="auto"/>
            <w:right w:val="none" w:sz="0" w:space="0" w:color="auto"/>
          </w:divBdr>
        </w:div>
        <w:div w:id="993484070">
          <w:marLeft w:val="0"/>
          <w:marRight w:val="0"/>
          <w:marTop w:val="0"/>
          <w:marBottom w:val="0"/>
          <w:divBdr>
            <w:top w:val="none" w:sz="0" w:space="0" w:color="auto"/>
            <w:left w:val="none" w:sz="0" w:space="0" w:color="auto"/>
            <w:bottom w:val="none" w:sz="0" w:space="0" w:color="auto"/>
            <w:right w:val="none" w:sz="0" w:space="0" w:color="auto"/>
          </w:divBdr>
          <w:divsChild>
            <w:div w:id="694967107">
              <w:marLeft w:val="0"/>
              <w:marRight w:val="0"/>
              <w:marTop w:val="0"/>
              <w:marBottom w:val="0"/>
              <w:divBdr>
                <w:top w:val="none" w:sz="0" w:space="0" w:color="auto"/>
                <w:left w:val="none" w:sz="0" w:space="0" w:color="auto"/>
                <w:bottom w:val="none" w:sz="0" w:space="0" w:color="auto"/>
                <w:right w:val="none" w:sz="0" w:space="0" w:color="auto"/>
              </w:divBdr>
            </w:div>
          </w:divsChild>
        </w:div>
        <w:div w:id="671680609">
          <w:marLeft w:val="0"/>
          <w:marRight w:val="0"/>
          <w:marTop w:val="0"/>
          <w:marBottom w:val="0"/>
          <w:divBdr>
            <w:top w:val="none" w:sz="0" w:space="0" w:color="auto"/>
            <w:left w:val="none" w:sz="0" w:space="0" w:color="auto"/>
            <w:bottom w:val="none" w:sz="0" w:space="0" w:color="auto"/>
            <w:right w:val="none" w:sz="0" w:space="0" w:color="auto"/>
          </w:divBdr>
        </w:div>
        <w:div w:id="1063021543">
          <w:marLeft w:val="0"/>
          <w:marRight w:val="0"/>
          <w:marTop w:val="0"/>
          <w:marBottom w:val="0"/>
          <w:divBdr>
            <w:top w:val="none" w:sz="0" w:space="0" w:color="auto"/>
            <w:left w:val="none" w:sz="0" w:space="0" w:color="auto"/>
            <w:bottom w:val="none" w:sz="0" w:space="0" w:color="auto"/>
            <w:right w:val="none" w:sz="0" w:space="0" w:color="auto"/>
          </w:divBdr>
          <w:divsChild>
            <w:div w:id="1815096161">
              <w:marLeft w:val="0"/>
              <w:marRight w:val="0"/>
              <w:marTop w:val="0"/>
              <w:marBottom w:val="0"/>
              <w:divBdr>
                <w:top w:val="none" w:sz="0" w:space="0" w:color="auto"/>
                <w:left w:val="none" w:sz="0" w:space="0" w:color="auto"/>
                <w:bottom w:val="none" w:sz="0" w:space="0" w:color="auto"/>
                <w:right w:val="none" w:sz="0" w:space="0" w:color="auto"/>
              </w:divBdr>
            </w:div>
          </w:divsChild>
        </w:div>
        <w:div w:id="772243123">
          <w:marLeft w:val="0"/>
          <w:marRight w:val="0"/>
          <w:marTop w:val="0"/>
          <w:marBottom w:val="0"/>
          <w:divBdr>
            <w:top w:val="none" w:sz="0" w:space="0" w:color="auto"/>
            <w:left w:val="none" w:sz="0" w:space="0" w:color="auto"/>
            <w:bottom w:val="none" w:sz="0" w:space="0" w:color="auto"/>
            <w:right w:val="none" w:sz="0" w:space="0" w:color="auto"/>
          </w:divBdr>
        </w:div>
        <w:div w:id="875239697">
          <w:marLeft w:val="0"/>
          <w:marRight w:val="0"/>
          <w:marTop w:val="0"/>
          <w:marBottom w:val="0"/>
          <w:divBdr>
            <w:top w:val="none" w:sz="0" w:space="0" w:color="auto"/>
            <w:left w:val="none" w:sz="0" w:space="0" w:color="auto"/>
            <w:bottom w:val="none" w:sz="0" w:space="0" w:color="auto"/>
            <w:right w:val="none" w:sz="0" w:space="0" w:color="auto"/>
          </w:divBdr>
          <w:divsChild>
            <w:div w:id="1149244205">
              <w:marLeft w:val="0"/>
              <w:marRight w:val="0"/>
              <w:marTop w:val="0"/>
              <w:marBottom w:val="0"/>
              <w:divBdr>
                <w:top w:val="none" w:sz="0" w:space="0" w:color="auto"/>
                <w:left w:val="none" w:sz="0" w:space="0" w:color="auto"/>
                <w:bottom w:val="none" w:sz="0" w:space="0" w:color="auto"/>
                <w:right w:val="none" w:sz="0" w:space="0" w:color="auto"/>
              </w:divBdr>
            </w:div>
          </w:divsChild>
        </w:div>
        <w:div w:id="696273135">
          <w:marLeft w:val="0"/>
          <w:marRight w:val="0"/>
          <w:marTop w:val="0"/>
          <w:marBottom w:val="0"/>
          <w:divBdr>
            <w:top w:val="none" w:sz="0" w:space="0" w:color="auto"/>
            <w:left w:val="none" w:sz="0" w:space="0" w:color="auto"/>
            <w:bottom w:val="none" w:sz="0" w:space="0" w:color="auto"/>
            <w:right w:val="none" w:sz="0" w:space="0" w:color="auto"/>
          </w:divBdr>
        </w:div>
        <w:div w:id="1403915791">
          <w:marLeft w:val="0"/>
          <w:marRight w:val="0"/>
          <w:marTop w:val="0"/>
          <w:marBottom w:val="0"/>
          <w:divBdr>
            <w:top w:val="none" w:sz="0" w:space="0" w:color="auto"/>
            <w:left w:val="none" w:sz="0" w:space="0" w:color="auto"/>
            <w:bottom w:val="none" w:sz="0" w:space="0" w:color="auto"/>
            <w:right w:val="none" w:sz="0" w:space="0" w:color="auto"/>
          </w:divBdr>
          <w:divsChild>
            <w:div w:id="476605059">
              <w:marLeft w:val="0"/>
              <w:marRight w:val="0"/>
              <w:marTop w:val="0"/>
              <w:marBottom w:val="0"/>
              <w:divBdr>
                <w:top w:val="none" w:sz="0" w:space="0" w:color="auto"/>
                <w:left w:val="none" w:sz="0" w:space="0" w:color="auto"/>
                <w:bottom w:val="none" w:sz="0" w:space="0" w:color="auto"/>
                <w:right w:val="none" w:sz="0" w:space="0" w:color="auto"/>
              </w:divBdr>
            </w:div>
          </w:divsChild>
        </w:div>
        <w:div w:id="1708332471">
          <w:marLeft w:val="0"/>
          <w:marRight w:val="0"/>
          <w:marTop w:val="0"/>
          <w:marBottom w:val="0"/>
          <w:divBdr>
            <w:top w:val="none" w:sz="0" w:space="0" w:color="auto"/>
            <w:left w:val="none" w:sz="0" w:space="0" w:color="auto"/>
            <w:bottom w:val="none" w:sz="0" w:space="0" w:color="auto"/>
            <w:right w:val="none" w:sz="0" w:space="0" w:color="auto"/>
          </w:divBdr>
        </w:div>
        <w:div w:id="639072768">
          <w:marLeft w:val="0"/>
          <w:marRight w:val="0"/>
          <w:marTop w:val="0"/>
          <w:marBottom w:val="0"/>
          <w:divBdr>
            <w:top w:val="none" w:sz="0" w:space="0" w:color="auto"/>
            <w:left w:val="none" w:sz="0" w:space="0" w:color="auto"/>
            <w:bottom w:val="none" w:sz="0" w:space="0" w:color="auto"/>
            <w:right w:val="none" w:sz="0" w:space="0" w:color="auto"/>
          </w:divBdr>
          <w:divsChild>
            <w:div w:id="324744123">
              <w:marLeft w:val="0"/>
              <w:marRight w:val="0"/>
              <w:marTop w:val="0"/>
              <w:marBottom w:val="0"/>
              <w:divBdr>
                <w:top w:val="none" w:sz="0" w:space="0" w:color="auto"/>
                <w:left w:val="none" w:sz="0" w:space="0" w:color="auto"/>
                <w:bottom w:val="none" w:sz="0" w:space="0" w:color="auto"/>
                <w:right w:val="none" w:sz="0" w:space="0" w:color="auto"/>
              </w:divBdr>
            </w:div>
          </w:divsChild>
        </w:div>
        <w:div w:id="450785670">
          <w:marLeft w:val="0"/>
          <w:marRight w:val="0"/>
          <w:marTop w:val="300"/>
          <w:marBottom w:val="0"/>
          <w:divBdr>
            <w:top w:val="none" w:sz="0" w:space="0" w:color="auto"/>
            <w:left w:val="none" w:sz="0" w:space="0" w:color="auto"/>
            <w:bottom w:val="none" w:sz="0" w:space="0" w:color="auto"/>
            <w:right w:val="none" w:sz="0" w:space="0" w:color="auto"/>
          </w:divBdr>
          <w:divsChild>
            <w:div w:id="863133063">
              <w:marLeft w:val="0"/>
              <w:marRight w:val="0"/>
              <w:marTop w:val="0"/>
              <w:marBottom w:val="0"/>
              <w:divBdr>
                <w:top w:val="none" w:sz="0" w:space="0" w:color="auto"/>
                <w:left w:val="none" w:sz="0" w:space="0" w:color="auto"/>
                <w:bottom w:val="none" w:sz="0" w:space="0" w:color="auto"/>
                <w:right w:val="none" w:sz="0" w:space="0" w:color="auto"/>
              </w:divBdr>
              <w:divsChild>
                <w:div w:id="2131430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0648">
          <w:marLeft w:val="0"/>
          <w:marRight w:val="0"/>
          <w:marTop w:val="300"/>
          <w:marBottom w:val="0"/>
          <w:divBdr>
            <w:top w:val="none" w:sz="0" w:space="0" w:color="auto"/>
            <w:left w:val="none" w:sz="0" w:space="0" w:color="auto"/>
            <w:bottom w:val="none" w:sz="0" w:space="0" w:color="auto"/>
            <w:right w:val="none" w:sz="0" w:space="0" w:color="auto"/>
          </w:divBdr>
          <w:divsChild>
            <w:div w:id="1644382448">
              <w:marLeft w:val="0"/>
              <w:marRight w:val="0"/>
              <w:marTop w:val="0"/>
              <w:marBottom w:val="0"/>
              <w:divBdr>
                <w:top w:val="none" w:sz="0" w:space="0" w:color="auto"/>
                <w:left w:val="none" w:sz="0" w:space="0" w:color="auto"/>
                <w:bottom w:val="none" w:sz="0" w:space="0" w:color="auto"/>
                <w:right w:val="none" w:sz="0" w:space="0" w:color="auto"/>
              </w:divBdr>
              <w:divsChild>
                <w:div w:id="99183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4541">
          <w:marLeft w:val="0"/>
          <w:marRight w:val="0"/>
          <w:marTop w:val="300"/>
          <w:marBottom w:val="0"/>
          <w:divBdr>
            <w:top w:val="none" w:sz="0" w:space="0" w:color="auto"/>
            <w:left w:val="none" w:sz="0" w:space="0" w:color="auto"/>
            <w:bottom w:val="none" w:sz="0" w:space="0" w:color="auto"/>
            <w:right w:val="none" w:sz="0" w:space="0" w:color="auto"/>
          </w:divBdr>
          <w:divsChild>
            <w:div w:id="548110123">
              <w:marLeft w:val="0"/>
              <w:marRight w:val="0"/>
              <w:marTop w:val="0"/>
              <w:marBottom w:val="0"/>
              <w:divBdr>
                <w:top w:val="none" w:sz="0" w:space="0" w:color="auto"/>
                <w:left w:val="none" w:sz="0" w:space="0" w:color="auto"/>
                <w:bottom w:val="none" w:sz="0" w:space="0" w:color="auto"/>
                <w:right w:val="none" w:sz="0" w:space="0" w:color="auto"/>
              </w:divBdr>
              <w:divsChild>
                <w:div w:id="121060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095076">
          <w:marLeft w:val="0"/>
          <w:marRight w:val="0"/>
          <w:marTop w:val="300"/>
          <w:marBottom w:val="0"/>
          <w:divBdr>
            <w:top w:val="none" w:sz="0" w:space="0" w:color="auto"/>
            <w:left w:val="none" w:sz="0" w:space="0" w:color="auto"/>
            <w:bottom w:val="none" w:sz="0" w:space="0" w:color="auto"/>
            <w:right w:val="none" w:sz="0" w:space="0" w:color="auto"/>
          </w:divBdr>
          <w:divsChild>
            <w:div w:id="684750696">
              <w:marLeft w:val="0"/>
              <w:marRight w:val="0"/>
              <w:marTop w:val="0"/>
              <w:marBottom w:val="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734837">
      <w:bodyDiv w:val="1"/>
      <w:marLeft w:val="0"/>
      <w:marRight w:val="0"/>
      <w:marTop w:val="0"/>
      <w:marBottom w:val="0"/>
      <w:divBdr>
        <w:top w:val="none" w:sz="0" w:space="0" w:color="auto"/>
        <w:left w:val="none" w:sz="0" w:space="0" w:color="auto"/>
        <w:bottom w:val="none" w:sz="0" w:space="0" w:color="auto"/>
        <w:right w:val="none" w:sz="0" w:space="0" w:color="auto"/>
      </w:divBdr>
      <w:divsChild>
        <w:div w:id="822744319">
          <w:marLeft w:val="0"/>
          <w:marRight w:val="0"/>
          <w:marTop w:val="0"/>
          <w:marBottom w:val="0"/>
          <w:divBdr>
            <w:top w:val="none" w:sz="0" w:space="0" w:color="auto"/>
            <w:left w:val="none" w:sz="0" w:space="0" w:color="auto"/>
            <w:bottom w:val="none" w:sz="0" w:space="0" w:color="auto"/>
            <w:right w:val="none" w:sz="0" w:space="0" w:color="auto"/>
          </w:divBdr>
        </w:div>
        <w:div w:id="1410077820">
          <w:marLeft w:val="0"/>
          <w:marRight w:val="0"/>
          <w:marTop w:val="0"/>
          <w:marBottom w:val="0"/>
          <w:divBdr>
            <w:top w:val="none" w:sz="0" w:space="0" w:color="auto"/>
            <w:left w:val="none" w:sz="0" w:space="0" w:color="auto"/>
            <w:bottom w:val="none" w:sz="0" w:space="0" w:color="auto"/>
            <w:right w:val="none" w:sz="0" w:space="0" w:color="auto"/>
          </w:divBdr>
          <w:divsChild>
            <w:div w:id="78530300">
              <w:marLeft w:val="0"/>
              <w:marRight w:val="0"/>
              <w:marTop w:val="0"/>
              <w:marBottom w:val="0"/>
              <w:divBdr>
                <w:top w:val="none" w:sz="0" w:space="0" w:color="auto"/>
                <w:left w:val="none" w:sz="0" w:space="0" w:color="auto"/>
                <w:bottom w:val="none" w:sz="0" w:space="0" w:color="auto"/>
                <w:right w:val="none" w:sz="0" w:space="0" w:color="auto"/>
              </w:divBdr>
            </w:div>
          </w:divsChild>
        </w:div>
        <w:div w:id="1492024224">
          <w:marLeft w:val="0"/>
          <w:marRight w:val="0"/>
          <w:marTop w:val="0"/>
          <w:marBottom w:val="0"/>
          <w:divBdr>
            <w:top w:val="none" w:sz="0" w:space="0" w:color="auto"/>
            <w:left w:val="none" w:sz="0" w:space="0" w:color="auto"/>
            <w:bottom w:val="none" w:sz="0" w:space="0" w:color="auto"/>
            <w:right w:val="none" w:sz="0" w:space="0" w:color="auto"/>
          </w:divBdr>
        </w:div>
        <w:div w:id="1038555739">
          <w:marLeft w:val="0"/>
          <w:marRight w:val="0"/>
          <w:marTop w:val="0"/>
          <w:marBottom w:val="0"/>
          <w:divBdr>
            <w:top w:val="none" w:sz="0" w:space="0" w:color="auto"/>
            <w:left w:val="none" w:sz="0" w:space="0" w:color="auto"/>
            <w:bottom w:val="none" w:sz="0" w:space="0" w:color="auto"/>
            <w:right w:val="none" w:sz="0" w:space="0" w:color="auto"/>
          </w:divBdr>
          <w:divsChild>
            <w:div w:id="1700859039">
              <w:marLeft w:val="0"/>
              <w:marRight w:val="0"/>
              <w:marTop w:val="0"/>
              <w:marBottom w:val="0"/>
              <w:divBdr>
                <w:top w:val="none" w:sz="0" w:space="0" w:color="auto"/>
                <w:left w:val="none" w:sz="0" w:space="0" w:color="auto"/>
                <w:bottom w:val="none" w:sz="0" w:space="0" w:color="auto"/>
                <w:right w:val="none" w:sz="0" w:space="0" w:color="auto"/>
              </w:divBdr>
            </w:div>
          </w:divsChild>
        </w:div>
        <w:div w:id="881474903">
          <w:marLeft w:val="0"/>
          <w:marRight w:val="0"/>
          <w:marTop w:val="0"/>
          <w:marBottom w:val="0"/>
          <w:divBdr>
            <w:top w:val="none" w:sz="0" w:space="0" w:color="auto"/>
            <w:left w:val="none" w:sz="0" w:space="0" w:color="auto"/>
            <w:bottom w:val="none" w:sz="0" w:space="0" w:color="auto"/>
            <w:right w:val="none" w:sz="0" w:space="0" w:color="auto"/>
          </w:divBdr>
        </w:div>
        <w:div w:id="2013531150">
          <w:marLeft w:val="0"/>
          <w:marRight w:val="0"/>
          <w:marTop w:val="0"/>
          <w:marBottom w:val="0"/>
          <w:divBdr>
            <w:top w:val="none" w:sz="0" w:space="0" w:color="auto"/>
            <w:left w:val="none" w:sz="0" w:space="0" w:color="auto"/>
            <w:bottom w:val="none" w:sz="0" w:space="0" w:color="auto"/>
            <w:right w:val="none" w:sz="0" w:space="0" w:color="auto"/>
          </w:divBdr>
          <w:divsChild>
            <w:div w:id="1291402814">
              <w:marLeft w:val="0"/>
              <w:marRight w:val="0"/>
              <w:marTop w:val="0"/>
              <w:marBottom w:val="0"/>
              <w:divBdr>
                <w:top w:val="none" w:sz="0" w:space="0" w:color="auto"/>
                <w:left w:val="none" w:sz="0" w:space="0" w:color="auto"/>
                <w:bottom w:val="none" w:sz="0" w:space="0" w:color="auto"/>
                <w:right w:val="none" w:sz="0" w:space="0" w:color="auto"/>
              </w:divBdr>
            </w:div>
          </w:divsChild>
        </w:div>
        <w:div w:id="1989285216">
          <w:marLeft w:val="0"/>
          <w:marRight w:val="0"/>
          <w:marTop w:val="0"/>
          <w:marBottom w:val="0"/>
          <w:divBdr>
            <w:top w:val="none" w:sz="0" w:space="0" w:color="auto"/>
            <w:left w:val="none" w:sz="0" w:space="0" w:color="auto"/>
            <w:bottom w:val="none" w:sz="0" w:space="0" w:color="auto"/>
            <w:right w:val="none" w:sz="0" w:space="0" w:color="auto"/>
          </w:divBdr>
        </w:div>
        <w:div w:id="1299527427">
          <w:marLeft w:val="0"/>
          <w:marRight w:val="0"/>
          <w:marTop w:val="0"/>
          <w:marBottom w:val="0"/>
          <w:divBdr>
            <w:top w:val="none" w:sz="0" w:space="0" w:color="auto"/>
            <w:left w:val="none" w:sz="0" w:space="0" w:color="auto"/>
            <w:bottom w:val="none" w:sz="0" w:space="0" w:color="auto"/>
            <w:right w:val="none" w:sz="0" w:space="0" w:color="auto"/>
          </w:divBdr>
          <w:divsChild>
            <w:div w:id="573441613">
              <w:marLeft w:val="0"/>
              <w:marRight w:val="0"/>
              <w:marTop w:val="0"/>
              <w:marBottom w:val="0"/>
              <w:divBdr>
                <w:top w:val="none" w:sz="0" w:space="0" w:color="auto"/>
                <w:left w:val="none" w:sz="0" w:space="0" w:color="auto"/>
                <w:bottom w:val="none" w:sz="0" w:space="0" w:color="auto"/>
                <w:right w:val="none" w:sz="0" w:space="0" w:color="auto"/>
              </w:divBdr>
            </w:div>
          </w:divsChild>
        </w:div>
        <w:div w:id="2117941130">
          <w:marLeft w:val="0"/>
          <w:marRight w:val="0"/>
          <w:marTop w:val="0"/>
          <w:marBottom w:val="0"/>
          <w:divBdr>
            <w:top w:val="none" w:sz="0" w:space="0" w:color="auto"/>
            <w:left w:val="none" w:sz="0" w:space="0" w:color="auto"/>
            <w:bottom w:val="none" w:sz="0" w:space="0" w:color="auto"/>
            <w:right w:val="none" w:sz="0" w:space="0" w:color="auto"/>
          </w:divBdr>
        </w:div>
        <w:div w:id="890574591">
          <w:marLeft w:val="0"/>
          <w:marRight w:val="0"/>
          <w:marTop w:val="0"/>
          <w:marBottom w:val="0"/>
          <w:divBdr>
            <w:top w:val="none" w:sz="0" w:space="0" w:color="auto"/>
            <w:left w:val="none" w:sz="0" w:space="0" w:color="auto"/>
            <w:bottom w:val="none" w:sz="0" w:space="0" w:color="auto"/>
            <w:right w:val="none" w:sz="0" w:space="0" w:color="auto"/>
          </w:divBdr>
          <w:divsChild>
            <w:div w:id="1209220138">
              <w:marLeft w:val="0"/>
              <w:marRight w:val="0"/>
              <w:marTop w:val="0"/>
              <w:marBottom w:val="0"/>
              <w:divBdr>
                <w:top w:val="none" w:sz="0" w:space="0" w:color="auto"/>
                <w:left w:val="none" w:sz="0" w:space="0" w:color="auto"/>
                <w:bottom w:val="none" w:sz="0" w:space="0" w:color="auto"/>
                <w:right w:val="none" w:sz="0" w:space="0" w:color="auto"/>
              </w:divBdr>
            </w:div>
          </w:divsChild>
        </w:div>
        <w:div w:id="1302885330">
          <w:marLeft w:val="0"/>
          <w:marRight w:val="0"/>
          <w:marTop w:val="0"/>
          <w:marBottom w:val="0"/>
          <w:divBdr>
            <w:top w:val="none" w:sz="0" w:space="0" w:color="auto"/>
            <w:left w:val="none" w:sz="0" w:space="0" w:color="auto"/>
            <w:bottom w:val="none" w:sz="0" w:space="0" w:color="auto"/>
            <w:right w:val="none" w:sz="0" w:space="0" w:color="auto"/>
          </w:divBdr>
        </w:div>
        <w:div w:id="1400134252">
          <w:marLeft w:val="0"/>
          <w:marRight w:val="0"/>
          <w:marTop w:val="0"/>
          <w:marBottom w:val="0"/>
          <w:divBdr>
            <w:top w:val="none" w:sz="0" w:space="0" w:color="auto"/>
            <w:left w:val="none" w:sz="0" w:space="0" w:color="auto"/>
            <w:bottom w:val="none" w:sz="0" w:space="0" w:color="auto"/>
            <w:right w:val="none" w:sz="0" w:space="0" w:color="auto"/>
          </w:divBdr>
          <w:divsChild>
            <w:div w:id="1739356668">
              <w:marLeft w:val="0"/>
              <w:marRight w:val="0"/>
              <w:marTop w:val="0"/>
              <w:marBottom w:val="0"/>
              <w:divBdr>
                <w:top w:val="none" w:sz="0" w:space="0" w:color="auto"/>
                <w:left w:val="none" w:sz="0" w:space="0" w:color="auto"/>
                <w:bottom w:val="none" w:sz="0" w:space="0" w:color="auto"/>
                <w:right w:val="none" w:sz="0" w:space="0" w:color="auto"/>
              </w:divBdr>
            </w:div>
          </w:divsChild>
        </w:div>
        <w:div w:id="201403711">
          <w:marLeft w:val="0"/>
          <w:marRight w:val="0"/>
          <w:marTop w:val="0"/>
          <w:marBottom w:val="0"/>
          <w:divBdr>
            <w:top w:val="none" w:sz="0" w:space="0" w:color="auto"/>
            <w:left w:val="none" w:sz="0" w:space="0" w:color="auto"/>
            <w:bottom w:val="none" w:sz="0" w:space="0" w:color="auto"/>
            <w:right w:val="none" w:sz="0" w:space="0" w:color="auto"/>
          </w:divBdr>
        </w:div>
        <w:div w:id="1886721151">
          <w:marLeft w:val="0"/>
          <w:marRight w:val="0"/>
          <w:marTop w:val="0"/>
          <w:marBottom w:val="0"/>
          <w:divBdr>
            <w:top w:val="none" w:sz="0" w:space="0" w:color="auto"/>
            <w:left w:val="none" w:sz="0" w:space="0" w:color="auto"/>
            <w:bottom w:val="none" w:sz="0" w:space="0" w:color="auto"/>
            <w:right w:val="none" w:sz="0" w:space="0" w:color="auto"/>
          </w:divBdr>
          <w:divsChild>
            <w:div w:id="1449157772">
              <w:marLeft w:val="0"/>
              <w:marRight w:val="0"/>
              <w:marTop w:val="0"/>
              <w:marBottom w:val="0"/>
              <w:divBdr>
                <w:top w:val="none" w:sz="0" w:space="0" w:color="auto"/>
                <w:left w:val="none" w:sz="0" w:space="0" w:color="auto"/>
                <w:bottom w:val="none" w:sz="0" w:space="0" w:color="auto"/>
                <w:right w:val="none" w:sz="0" w:space="0" w:color="auto"/>
              </w:divBdr>
            </w:div>
          </w:divsChild>
        </w:div>
        <w:div w:id="563835011">
          <w:marLeft w:val="0"/>
          <w:marRight w:val="0"/>
          <w:marTop w:val="300"/>
          <w:marBottom w:val="0"/>
          <w:divBdr>
            <w:top w:val="none" w:sz="0" w:space="0" w:color="auto"/>
            <w:left w:val="none" w:sz="0" w:space="0" w:color="auto"/>
            <w:bottom w:val="none" w:sz="0" w:space="0" w:color="auto"/>
            <w:right w:val="none" w:sz="0" w:space="0" w:color="auto"/>
          </w:divBdr>
          <w:divsChild>
            <w:div w:id="1378965931">
              <w:marLeft w:val="0"/>
              <w:marRight w:val="0"/>
              <w:marTop w:val="0"/>
              <w:marBottom w:val="0"/>
              <w:divBdr>
                <w:top w:val="none" w:sz="0" w:space="0" w:color="auto"/>
                <w:left w:val="none" w:sz="0" w:space="0" w:color="auto"/>
                <w:bottom w:val="none" w:sz="0" w:space="0" w:color="auto"/>
                <w:right w:val="none" w:sz="0" w:space="0" w:color="auto"/>
              </w:divBdr>
              <w:divsChild>
                <w:div w:id="144022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17198">
          <w:marLeft w:val="0"/>
          <w:marRight w:val="0"/>
          <w:marTop w:val="300"/>
          <w:marBottom w:val="0"/>
          <w:divBdr>
            <w:top w:val="none" w:sz="0" w:space="0" w:color="auto"/>
            <w:left w:val="none" w:sz="0" w:space="0" w:color="auto"/>
            <w:bottom w:val="none" w:sz="0" w:space="0" w:color="auto"/>
            <w:right w:val="none" w:sz="0" w:space="0" w:color="auto"/>
          </w:divBdr>
          <w:divsChild>
            <w:div w:id="1004936220">
              <w:marLeft w:val="0"/>
              <w:marRight w:val="0"/>
              <w:marTop w:val="0"/>
              <w:marBottom w:val="0"/>
              <w:divBdr>
                <w:top w:val="none" w:sz="0" w:space="0" w:color="auto"/>
                <w:left w:val="none" w:sz="0" w:space="0" w:color="auto"/>
                <w:bottom w:val="none" w:sz="0" w:space="0" w:color="auto"/>
                <w:right w:val="none" w:sz="0" w:space="0" w:color="auto"/>
              </w:divBdr>
              <w:divsChild>
                <w:div w:id="175134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11785">
          <w:marLeft w:val="0"/>
          <w:marRight w:val="0"/>
          <w:marTop w:val="300"/>
          <w:marBottom w:val="0"/>
          <w:divBdr>
            <w:top w:val="none" w:sz="0" w:space="0" w:color="auto"/>
            <w:left w:val="none" w:sz="0" w:space="0" w:color="auto"/>
            <w:bottom w:val="none" w:sz="0" w:space="0" w:color="auto"/>
            <w:right w:val="none" w:sz="0" w:space="0" w:color="auto"/>
          </w:divBdr>
          <w:divsChild>
            <w:div w:id="1828747028">
              <w:marLeft w:val="0"/>
              <w:marRight w:val="0"/>
              <w:marTop w:val="0"/>
              <w:marBottom w:val="0"/>
              <w:divBdr>
                <w:top w:val="none" w:sz="0" w:space="0" w:color="auto"/>
                <w:left w:val="none" w:sz="0" w:space="0" w:color="auto"/>
                <w:bottom w:val="none" w:sz="0" w:space="0" w:color="auto"/>
                <w:right w:val="none" w:sz="0" w:space="0" w:color="auto"/>
              </w:divBdr>
              <w:divsChild>
                <w:div w:id="6419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723020">
          <w:marLeft w:val="0"/>
          <w:marRight w:val="0"/>
          <w:marTop w:val="300"/>
          <w:marBottom w:val="0"/>
          <w:divBdr>
            <w:top w:val="none" w:sz="0" w:space="0" w:color="auto"/>
            <w:left w:val="none" w:sz="0" w:space="0" w:color="auto"/>
            <w:bottom w:val="none" w:sz="0" w:space="0" w:color="auto"/>
            <w:right w:val="none" w:sz="0" w:space="0" w:color="auto"/>
          </w:divBdr>
          <w:divsChild>
            <w:div w:id="486557759">
              <w:marLeft w:val="0"/>
              <w:marRight w:val="0"/>
              <w:marTop w:val="0"/>
              <w:marBottom w:val="0"/>
              <w:divBdr>
                <w:top w:val="none" w:sz="0" w:space="0" w:color="auto"/>
                <w:left w:val="none" w:sz="0" w:space="0" w:color="auto"/>
                <w:bottom w:val="none" w:sz="0" w:space="0" w:color="auto"/>
                <w:right w:val="none" w:sz="0" w:space="0" w:color="auto"/>
              </w:divBdr>
              <w:divsChild>
                <w:div w:id="22526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214364">
      <w:bodyDiv w:val="1"/>
      <w:marLeft w:val="0"/>
      <w:marRight w:val="0"/>
      <w:marTop w:val="0"/>
      <w:marBottom w:val="0"/>
      <w:divBdr>
        <w:top w:val="none" w:sz="0" w:space="0" w:color="auto"/>
        <w:left w:val="none" w:sz="0" w:space="0" w:color="auto"/>
        <w:bottom w:val="none" w:sz="0" w:space="0" w:color="auto"/>
        <w:right w:val="none" w:sz="0" w:space="0" w:color="auto"/>
      </w:divBdr>
      <w:divsChild>
        <w:div w:id="1393305842">
          <w:marLeft w:val="0"/>
          <w:marRight w:val="0"/>
          <w:marTop w:val="0"/>
          <w:marBottom w:val="0"/>
          <w:divBdr>
            <w:top w:val="none" w:sz="0" w:space="0" w:color="auto"/>
            <w:left w:val="none" w:sz="0" w:space="0" w:color="auto"/>
            <w:bottom w:val="none" w:sz="0" w:space="0" w:color="auto"/>
            <w:right w:val="none" w:sz="0" w:space="0" w:color="auto"/>
          </w:divBdr>
        </w:div>
        <w:div w:id="867792801">
          <w:marLeft w:val="0"/>
          <w:marRight w:val="0"/>
          <w:marTop w:val="0"/>
          <w:marBottom w:val="0"/>
          <w:divBdr>
            <w:top w:val="none" w:sz="0" w:space="0" w:color="auto"/>
            <w:left w:val="none" w:sz="0" w:space="0" w:color="auto"/>
            <w:bottom w:val="none" w:sz="0" w:space="0" w:color="auto"/>
            <w:right w:val="none" w:sz="0" w:space="0" w:color="auto"/>
          </w:divBdr>
          <w:divsChild>
            <w:div w:id="1387678543">
              <w:marLeft w:val="0"/>
              <w:marRight w:val="0"/>
              <w:marTop w:val="0"/>
              <w:marBottom w:val="0"/>
              <w:divBdr>
                <w:top w:val="none" w:sz="0" w:space="0" w:color="auto"/>
                <w:left w:val="none" w:sz="0" w:space="0" w:color="auto"/>
                <w:bottom w:val="none" w:sz="0" w:space="0" w:color="auto"/>
                <w:right w:val="none" w:sz="0" w:space="0" w:color="auto"/>
              </w:divBdr>
            </w:div>
          </w:divsChild>
        </w:div>
        <w:div w:id="2136024846">
          <w:marLeft w:val="0"/>
          <w:marRight w:val="0"/>
          <w:marTop w:val="0"/>
          <w:marBottom w:val="0"/>
          <w:divBdr>
            <w:top w:val="none" w:sz="0" w:space="0" w:color="auto"/>
            <w:left w:val="none" w:sz="0" w:space="0" w:color="auto"/>
            <w:bottom w:val="none" w:sz="0" w:space="0" w:color="auto"/>
            <w:right w:val="none" w:sz="0" w:space="0" w:color="auto"/>
          </w:divBdr>
        </w:div>
        <w:div w:id="1228109818">
          <w:marLeft w:val="0"/>
          <w:marRight w:val="0"/>
          <w:marTop w:val="0"/>
          <w:marBottom w:val="0"/>
          <w:divBdr>
            <w:top w:val="none" w:sz="0" w:space="0" w:color="auto"/>
            <w:left w:val="none" w:sz="0" w:space="0" w:color="auto"/>
            <w:bottom w:val="none" w:sz="0" w:space="0" w:color="auto"/>
            <w:right w:val="none" w:sz="0" w:space="0" w:color="auto"/>
          </w:divBdr>
          <w:divsChild>
            <w:div w:id="1786927219">
              <w:marLeft w:val="0"/>
              <w:marRight w:val="0"/>
              <w:marTop w:val="0"/>
              <w:marBottom w:val="0"/>
              <w:divBdr>
                <w:top w:val="none" w:sz="0" w:space="0" w:color="auto"/>
                <w:left w:val="none" w:sz="0" w:space="0" w:color="auto"/>
                <w:bottom w:val="none" w:sz="0" w:space="0" w:color="auto"/>
                <w:right w:val="none" w:sz="0" w:space="0" w:color="auto"/>
              </w:divBdr>
            </w:div>
          </w:divsChild>
        </w:div>
        <w:div w:id="1746300177">
          <w:marLeft w:val="0"/>
          <w:marRight w:val="0"/>
          <w:marTop w:val="0"/>
          <w:marBottom w:val="0"/>
          <w:divBdr>
            <w:top w:val="none" w:sz="0" w:space="0" w:color="auto"/>
            <w:left w:val="none" w:sz="0" w:space="0" w:color="auto"/>
            <w:bottom w:val="none" w:sz="0" w:space="0" w:color="auto"/>
            <w:right w:val="none" w:sz="0" w:space="0" w:color="auto"/>
          </w:divBdr>
        </w:div>
        <w:div w:id="67382837">
          <w:marLeft w:val="0"/>
          <w:marRight w:val="0"/>
          <w:marTop w:val="0"/>
          <w:marBottom w:val="0"/>
          <w:divBdr>
            <w:top w:val="none" w:sz="0" w:space="0" w:color="auto"/>
            <w:left w:val="none" w:sz="0" w:space="0" w:color="auto"/>
            <w:bottom w:val="none" w:sz="0" w:space="0" w:color="auto"/>
            <w:right w:val="none" w:sz="0" w:space="0" w:color="auto"/>
          </w:divBdr>
          <w:divsChild>
            <w:div w:id="1600871150">
              <w:marLeft w:val="0"/>
              <w:marRight w:val="0"/>
              <w:marTop w:val="0"/>
              <w:marBottom w:val="0"/>
              <w:divBdr>
                <w:top w:val="none" w:sz="0" w:space="0" w:color="auto"/>
                <w:left w:val="none" w:sz="0" w:space="0" w:color="auto"/>
                <w:bottom w:val="none" w:sz="0" w:space="0" w:color="auto"/>
                <w:right w:val="none" w:sz="0" w:space="0" w:color="auto"/>
              </w:divBdr>
            </w:div>
          </w:divsChild>
        </w:div>
        <w:div w:id="1157576478">
          <w:marLeft w:val="0"/>
          <w:marRight w:val="0"/>
          <w:marTop w:val="0"/>
          <w:marBottom w:val="0"/>
          <w:divBdr>
            <w:top w:val="none" w:sz="0" w:space="0" w:color="auto"/>
            <w:left w:val="none" w:sz="0" w:space="0" w:color="auto"/>
            <w:bottom w:val="none" w:sz="0" w:space="0" w:color="auto"/>
            <w:right w:val="none" w:sz="0" w:space="0" w:color="auto"/>
          </w:divBdr>
        </w:div>
        <w:div w:id="808278159">
          <w:marLeft w:val="0"/>
          <w:marRight w:val="0"/>
          <w:marTop w:val="0"/>
          <w:marBottom w:val="0"/>
          <w:divBdr>
            <w:top w:val="none" w:sz="0" w:space="0" w:color="auto"/>
            <w:left w:val="none" w:sz="0" w:space="0" w:color="auto"/>
            <w:bottom w:val="none" w:sz="0" w:space="0" w:color="auto"/>
            <w:right w:val="none" w:sz="0" w:space="0" w:color="auto"/>
          </w:divBdr>
          <w:divsChild>
            <w:div w:id="63988467">
              <w:marLeft w:val="0"/>
              <w:marRight w:val="0"/>
              <w:marTop w:val="0"/>
              <w:marBottom w:val="0"/>
              <w:divBdr>
                <w:top w:val="none" w:sz="0" w:space="0" w:color="auto"/>
                <w:left w:val="none" w:sz="0" w:space="0" w:color="auto"/>
                <w:bottom w:val="none" w:sz="0" w:space="0" w:color="auto"/>
                <w:right w:val="none" w:sz="0" w:space="0" w:color="auto"/>
              </w:divBdr>
            </w:div>
          </w:divsChild>
        </w:div>
        <w:div w:id="395132424">
          <w:marLeft w:val="0"/>
          <w:marRight w:val="0"/>
          <w:marTop w:val="0"/>
          <w:marBottom w:val="0"/>
          <w:divBdr>
            <w:top w:val="none" w:sz="0" w:space="0" w:color="auto"/>
            <w:left w:val="none" w:sz="0" w:space="0" w:color="auto"/>
            <w:bottom w:val="none" w:sz="0" w:space="0" w:color="auto"/>
            <w:right w:val="none" w:sz="0" w:space="0" w:color="auto"/>
          </w:divBdr>
        </w:div>
        <w:div w:id="1587424991">
          <w:marLeft w:val="0"/>
          <w:marRight w:val="0"/>
          <w:marTop w:val="0"/>
          <w:marBottom w:val="0"/>
          <w:divBdr>
            <w:top w:val="none" w:sz="0" w:space="0" w:color="auto"/>
            <w:left w:val="none" w:sz="0" w:space="0" w:color="auto"/>
            <w:bottom w:val="none" w:sz="0" w:space="0" w:color="auto"/>
            <w:right w:val="none" w:sz="0" w:space="0" w:color="auto"/>
          </w:divBdr>
          <w:divsChild>
            <w:div w:id="1616448038">
              <w:marLeft w:val="0"/>
              <w:marRight w:val="0"/>
              <w:marTop w:val="0"/>
              <w:marBottom w:val="0"/>
              <w:divBdr>
                <w:top w:val="none" w:sz="0" w:space="0" w:color="auto"/>
                <w:left w:val="none" w:sz="0" w:space="0" w:color="auto"/>
                <w:bottom w:val="none" w:sz="0" w:space="0" w:color="auto"/>
                <w:right w:val="none" w:sz="0" w:space="0" w:color="auto"/>
              </w:divBdr>
            </w:div>
          </w:divsChild>
        </w:div>
        <w:div w:id="880246294">
          <w:marLeft w:val="0"/>
          <w:marRight w:val="0"/>
          <w:marTop w:val="0"/>
          <w:marBottom w:val="0"/>
          <w:divBdr>
            <w:top w:val="none" w:sz="0" w:space="0" w:color="auto"/>
            <w:left w:val="none" w:sz="0" w:space="0" w:color="auto"/>
            <w:bottom w:val="none" w:sz="0" w:space="0" w:color="auto"/>
            <w:right w:val="none" w:sz="0" w:space="0" w:color="auto"/>
          </w:divBdr>
        </w:div>
        <w:div w:id="1520586346">
          <w:marLeft w:val="0"/>
          <w:marRight w:val="0"/>
          <w:marTop w:val="0"/>
          <w:marBottom w:val="0"/>
          <w:divBdr>
            <w:top w:val="none" w:sz="0" w:space="0" w:color="auto"/>
            <w:left w:val="none" w:sz="0" w:space="0" w:color="auto"/>
            <w:bottom w:val="none" w:sz="0" w:space="0" w:color="auto"/>
            <w:right w:val="none" w:sz="0" w:space="0" w:color="auto"/>
          </w:divBdr>
          <w:divsChild>
            <w:div w:id="1185512799">
              <w:marLeft w:val="0"/>
              <w:marRight w:val="0"/>
              <w:marTop w:val="0"/>
              <w:marBottom w:val="0"/>
              <w:divBdr>
                <w:top w:val="none" w:sz="0" w:space="0" w:color="auto"/>
                <w:left w:val="none" w:sz="0" w:space="0" w:color="auto"/>
                <w:bottom w:val="none" w:sz="0" w:space="0" w:color="auto"/>
                <w:right w:val="none" w:sz="0" w:space="0" w:color="auto"/>
              </w:divBdr>
            </w:div>
          </w:divsChild>
        </w:div>
        <w:div w:id="1281647458">
          <w:marLeft w:val="0"/>
          <w:marRight w:val="0"/>
          <w:marTop w:val="0"/>
          <w:marBottom w:val="0"/>
          <w:divBdr>
            <w:top w:val="none" w:sz="0" w:space="0" w:color="auto"/>
            <w:left w:val="none" w:sz="0" w:space="0" w:color="auto"/>
            <w:bottom w:val="none" w:sz="0" w:space="0" w:color="auto"/>
            <w:right w:val="none" w:sz="0" w:space="0" w:color="auto"/>
          </w:divBdr>
        </w:div>
        <w:div w:id="929894860">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sChild>
        </w:div>
        <w:div w:id="2068914151">
          <w:marLeft w:val="0"/>
          <w:marRight w:val="0"/>
          <w:marTop w:val="300"/>
          <w:marBottom w:val="0"/>
          <w:divBdr>
            <w:top w:val="none" w:sz="0" w:space="0" w:color="auto"/>
            <w:left w:val="none" w:sz="0" w:space="0" w:color="auto"/>
            <w:bottom w:val="none" w:sz="0" w:space="0" w:color="auto"/>
            <w:right w:val="none" w:sz="0" w:space="0" w:color="auto"/>
          </w:divBdr>
          <w:divsChild>
            <w:div w:id="410008630">
              <w:marLeft w:val="0"/>
              <w:marRight w:val="0"/>
              <w:marTop w:val="0"/>
              <w:marBottom w:val="0"/>
              <w:divBdr>
                <w:top w:val="none" w:sz="0" w:space="0" w:color="auto"/>
                <w:left w:val="none" w:sz="0" w:space="0" w:color="auto"/>
                <w:bottom w:val="none" w:sz="0" w:space="0" w:color="auto"/>
                <w:right w:val="none" w:sz="0" w:space="0" w:color="auto"/>
              </w:divBdr>
              <w:divsChild>
                <w:div w:id="126268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994041">
          <w:marLeft w:val="0"/>
          <w:marRight w:val="0"/>
          <w:marTop w:val="300"/>
          <w:marBottom w:val="0"/>
          <w:divBdr>
            <w:top w:val="none" w:sz="0" w:space="0" w:color="auto"/>
            <w:left w:val="none" w:sz="0" w:space="0" w:color="auto"/>
            <w:bottom w:val="none" w:sz="0" w:space="0" w:color="auto"/>
            <w:right w:val="none" w:sz="0" w:space="0" w:color="auto"/>
          </w:divBdr>
          <w:divsChild>
            <w:div w:id="1311132592">
              <w:marLeft w:val="0"/>
              <w:marRight w:val="0"/>
              <w:marTop w:val="0"/>
              <w:marBottom w:val="0"/>
              <w:divBdr>
                <w:top w:val="none" w:sz="0" w:space="0" w:color="auto"/>
                <w:left w:val="none" w:sz="0" w:space="0" w:color="auto"/>
                <w:bottom w:val="none" w:sz="0" w:space="0" w:color="auto"/>
                <w:right w:val="none" w:sz="0" w:space="0" w:color="auto"/>
              </w:divBdr>
              <w:divsChild>
                <w:div w:id="1837332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273654">
          <w:marLeft w:val="0"/>
          <w:marRight w:val="0"/>
          <w:marTop w:val="300"/>
          <w:marBottom w:val="0"/>
          <w:divBdr>
            <w:top w:val="none" w:sz="0" w:space="0" w:color="auto"/>
            <w:left w:val="none" w:sz="0" w:space="0" w:color="auto"/>
            <w:bottom w:val="none" w:sz="0" w:space="0" w:color="auto"/>
            <w:right w:val="none" w:sz="0" w:space="0" w:color="auto"/>
          </w:divBdr>
          <w:divsChild>
            <w:div w:id="793137386">
              <w:marLeft w:val="0"/>
              <w:marRight w:val="0"/>
              <w:marTop w:val="0"/>
              <w:marBottom w:val="0"/>
              <w:divBdr>
                <w:top w:val="none" w:sz="0" w:space="0" w:color="auto"/>
                <w:left w:val="none" w:sz="0" w:space="0" w:color="auto"/>
                <w:bottom w:val="none" w:sz="0" w:space="0" w:color="auto"/>
                <w:right w:val="none" w:sz="0" w:space="0" w:color="auto"/>
              </w:divBdr>
              <w:divsChild>
                <w:div w:id="1205171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4815">
          <w:marLeft w:val="0"/>
          <w:marRight w:val="0"/>
          <w:marTop w:val="300"/>
          <w:marBottom w:val="0"/>
          <w:divBdr>
            <w:top w:val="none" w:sz="0" w:space="0" w:color="auto"/>
            <w:left w:val="none" w:sz="0" w:space="0" w:color="auto"/>
            <w:bottom w:val="none" w:sz="0" w:space="0" w:color="auto"/>
            <w:right w:val="none" w:sz="0" w:space="0" w:color="auto"/>
          </w:divBdr>
          <w:divsChild>
            <w:div w:id="457381826">
              <w:marLeft w:val="0"/>
              <w:marRight w:val="0"/>
              <w:marTop w:val="0"/>
              <w:marBottom w:val="0"/>
              <w:divBdr>
                <w:top w:val="none" w:sz="0" w:space="0" w:color="auto"/>
                <w:left w:val="none" w:sz="0" w:space="0" w:color="auto"/>
                <w:bottom w:val="none" w:sz="0" w:space="0" w:color="auto"/>
                <w:right w:val="none" w:sz="0" w:space="0" w:color="auto"/>
              </w:divBdr>
              <w:divsChild>
                <w:div w:id="16382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404758">
      <w:bodyDiv w:val="1"/>
      <w:marLeft w:val="0"/>
      <w:marRight w:val="0"/>
      <w:marTop w:val="0"/>
      <w:marBottom w:val="0"/>
      <w:divBdr>
        <w:top w:val="none" w:sz="0" w:space="0" w:color="auto"/>
        <w:left w:val="none" w:sz="0" w:space="0" w:color="auto"/>
        <w:bottom w:val="none" w:sz="0" w:space="0" w:color="auto"/>
        <w:right w:val="none" w:sz="0" w:space="0" w:color="auto"/>
      </w:divBdr>
      <w:divsChild>
        <w:div w:id="1111899912">
          <w:marLeft w:val="0"/>
          <w:marRight w:val="0"/>
          <w:marTop w:val="0"/>
          <w:marBottom w:val="0"/>
          <w:divBdr>
            <w:top w:val="none" w:sz="0" w:space="0" w:color="auto"/>
            <w:left w:val="none" w:sz="0" w:space="0" w:color="auto"/>
            <w:bottom w:val="none" w:sz="0" w:space="0" w:color="auto"/>
            <w:right w:val="none" w:sz="0" w:space="0" w:color="auto"/>
          </w:divBdr>
        </w:div>
        <w:div w:id="1107041763">
          <w:marLeft w:val="0"/>
          <w:marRight w:val="0"/>
          <w:marTop w:val="0"/>
          <w:marBottom w:val="0"/>
          <w:divBdr>
            <w:top w:val="none" w:sz="0" w:space="0" w:color="auto"/>
            <w:left w:val="none" w:sz="0" w:space="0" w:color="auto"/>
            <w:bottom w:val="none" w:sz="0" w:space="0" w:color="auto"/>
            <w:right w:val="none" w:sz="0" w:space="0" w:color="auto"/>
          </w:divBdr>
          <w:divsChild>
            <w:div w:id="674725615">
              <w:marLeft w:val="0"/>
              <w:marRight w:val="0"/>
              <w:marTop w:val="0"/>
              <w:marBottom w:val="0"/>
              <w:divBdr>
                <w:top w:val="none" w:sz="0" w:space="0" w:color="auto"/>
                <w:left w:val="none" w:sz="0" w:space="0" w:color="auto"/>
                <w:bottom w:val="none" w:sz="0" w:space="0" w:color="auto"/>
                <w:right w:val="none" w:sz="0" w:space="0" w:color="auto"/>
              </w:divBdr>
            </w:div>
          </w:divsChild>
        </w:div>
        <w:div w:id="802693007">
          <w:marLeft w:val="0"/>
          <w:marRight w:val="0"/>
          <w:marTop w:val="0"/>
          <w:marBottom w:val="0"/>
          <w:divBdr>
            <w:top w:val="none" w:sz="0" w:space="0" w:color="auto"/>
            <w:left w:val="none" w:sz="0" w:space="0" w:color="auto"/>
            <w:bottom w:val="none" w:sz="0" w:space="0" w:color="auto"/>
            <w:right w:val="none" w:sz="0" w:space="0" w:color="auto"/>
          </w:divBdr>
        </w:div>
        <w:div w:id="1570340045">
          <w:marLeft w:val="0"/>
          <w:marRight w:val="0"/>
          <w:marTop w:val="0"/>
          <w:marBottom w:val="0"/>
          <w:divBdr>
            <w:top w:val="none" w:sz="0" w:space="0" w:color="auto"/>
            <w:left w:val="none" w:sz="0" w:space="0" w:color="auto"/>
            <w:bottom w:val="none" w:sz="0" w:space="0" w:color="auto"/>
            <w:right w:val="none" w:sz="0" w:space="0" w:color="auto"/>
          </w:divBdr>
          <w:divsChild>
            <w:div w:id="897978935">
              <w:marLeft w:val="0"/>
              <w:marRight w:val="0"/>
              <w:marTop w:val="0"/>
              <w:marBottom w:val="0"/>
              <w:divBdr>
                <w:top w:val="none" w:sz="0" w:space="0" w:color="auto"/>
                <w:left w:val="none" w:sz="0" w:space="0" w:color="auto"/>
                <w:bottom w:val="none" w:sz="0" w:space="0" w:color="auto"/>
                <w:right w:val="none" w:sz="0" w:space="0" w:color="auto"/>
              </w:divBdr>
            </w:div>
          </w:divsChild>
        </w:div>
        <w:div w:id="2024167116">
          <w:marLeft w:val="0"/>
          <w:marRight w:val="0"/>
          <w:marTop w:val="0"/>
          <w:marBottom w:val="0"/>
          <w:divBdr>
            <w:top w:val="none" w:sz="0" w:space="0" w:color="auto"/>
            <w:left w:val="none" w:sz="0" w:space="0" w:color="auto"/>
            <w:bottom w:val="none" w:sz="0" w:space="0" w:color="auto"/>
            <w:right w:val="none" w:sz="0" w:space="0" w:color="auto"/>
          </w:divBdr>
        </w:div>
        <w:div w:id="1318800648">
          <w:marLeft w:val="0"/>
          <w:marRight w:val="0"/>
          <w:marTop w:val="0"/>
          <w:marBottom w:val="0"/>
          <w:divBdr>
            <w:top w:val="none" w:sz="0" w:space="0" w:color="auto"/>
            <w:left w:val="none" w:sz="0" w:space="0" w:color="auto"/>
            <w:bottom w:val="none" w:sz="0" w:space="0" w:color="auto"/>
            <w:right w:val="none" w:sz="0" w:space="0" w:color="auto"/>
          </w:divBdr>
          <w:divsChild>
            <w:div w:id="1702364029">
              <w:marLeft w:val="0"/>
              <w:marRight w:val="0"/>
              <w:marTop w:val="0"/>
              <w:marBottom w:val="0"/>
              <w:divBdr>
                <w:top w:val="none" w:sz="0" w:space="0" w:color="auto"/>
                <w:left w:val="none" w:sz="0" w:space="0" w:color="auto"/>
                <w:bottom w:val="none" w:sz="0" w:space="0" w:color="auto"/>
                <w:right w:val="none" w:sz="0" w:space="0" w:color="auto"/>
              </w:divBdr>
            </w:div>
          </w:divsChild>
        </w:div>
        <w:div w:id="1180705523">
          <w:marLeft w:val="0"/>
          <w:marRight w:val="0"/>
          <w:marTop w:val="0"/>
          <w:marBottom w:val="0"/>
          <w:divBdr>
            <w:top w:val="none" w:sz="0" w:space="0" w:color="auto"/>
            <w:left w:val="none" w:sz="0" w:space="0" w:color="auto"/>
            <w:bottom w:val="none" w:sz="0" w:space="0" w:color="auto"/>
            <w:right w:val="none" w:sz="0" w:space="0" w:color="auto"/>
          </w:divBdr>
        </w:div>
        <w:div w:id="588389460">
          <w:marLeft w:val="0"/>
          <w:marRight w:val="0"/>
          <w:marTop w:val="0"/>
          <w:marBottom w:val="0"/>
          <w:divBdr>
            <w:top w:val="none" w:sz="0" w:space="0" w:color="auto"/>
            <w:left w:val="none" w:sz="0" w:space="0" w:color="auto"/>
            <w:bottom w:val="none" w:sz="0" w:space="0" w:color="auto"/>
            <w:right w:val="none" w:sz="0" w:space="0" w:color="auto"/>
          </w:divBdr>
          <w:divsChild>
            <w:div w:id="1155683768">
              <w:marLeft w:val="0"/>
              <w:marRight w:val="0"/>
              <w:marTop w:val="0"/>
              <w:marBottom w:val="0"/>
              <w:divBdr>
                <w:top w:val="none" w:sz="0" w:space="0" w:color="auto"/>
                <w:left w:val="none" w:sz="0" w:space="0" w:color="auto"/>
                <w:bottom w:val="none" w:sz="0" w:space="0" w:color="auto"/>
                <w:right w:val="none" w:sz="0" w:space="0" w:color="auto"/>
              </w:divBdr>
            </w:div>
          </w:divsChild>
        </w:div>
        <w:div w:id="1105808696">
          <w:marLeft w:val="0"/>
          <w:marRight w:val="0"/>
          <w:marTop w:val="0"/>
          <w:marBottom w:val="0"/>
          <w:divBdr>
            <w:top w:val="none" w:sz="0" w:space="0" w:color="auto"/>
            <w:left w:val="none" w:sz="0" w:space="0" w:color="auto"/>
            <w:bottom w:val="none" w:sz="0" w:space="0" w:color="auto"/>
            <w:right w:val="none" w:sz="0" w:space="0" w:color="auto"/>
          </w:divBdr>
        </w:div>
        <w:div w:id="992292977">
          <w:marLeft w:val="0"/>
          <w:marRight w:val="0"/>
          <w:marTop w:val="0"/>
          <w:marBottom w:val="0"/>
          <w:divBdr>
            <w:top w:val="none" w:sz="0" w:space="0" w:color="auto"/>
            <w:left w:val="none" w:sz="0" w:space="0" w:color="auto"/>
            <w:bottom w:val="none" w:sz="0" w:space="0" w:color="auto"/>
            <w:right w:val="none" w:sz="0" w:space="0" w:color="auto"/>
          </w:divBdr>
          <w:divsChild>
            <w:div w:id="2017610045">
              <w:marLeft w:val="0"/>
              <w:marRight w:val="0"/>
              <w:marTop w:val="0"/>
              <w:marBottom w:val="0"/>
              <w:divBdr>
                <w:top w:val="none" w:sz="0" w:space="0" w:color="auto"/>
                <w:left w:val="none" w:sz="0" w:space="0" w:color="auto"/>
                <w:bottom w:val="none" w:sz="0" w:space="0" w:color="auto"/>
                <w:right w:val="none" w:sz="0" w:space="0" w:color="auto"/>
              </w:divBdr>
            </w:div>
          </w:divsChild>
        </w:div>
        <w:div w:id="2007006847">
          <w:marLeft w:val="0"/>
          <w:marRight w:val="0"/>
          <w:marTop w:val="0"/>
          <w:marBottom w:val="0"/>
          <w:divBdr>
            <w:top w:val="none" w:sz="0" w:space="0" w:color="auto"/>
            <w:left w:val="none" w:sz="0" w:space="0" w:color="auto"/>
            <w:bottom w:val="none" w:sz="0" w:space="0" w:color="auto"/>
            <w:right w:val="none" w:sz="0" w:space="0" w:color="auto"/>
          </w:divBdr>
        </w:div>
        <w:div w:id="1173956435">
          <w:marLeft w:val="0"/>
          <w:marRight w:val="0"/>
          <w:marTop w:val="0"/>
          <w:marBottom w:val="0"/>
          <w:divBdr>
            <w:top w:val="none" w:sz="0" w:space="0" w:color="auto"/>
            <w:left w:val="none" w:sz="0" w:space="0" w:color="auto"/>
            <w:bottom w:val="none" w:sz="0" w:space="0" w:color="auto"/>
            <w:right w:val="none" w:sz="0" w:space="0" w:color="auto"/>
          </w:divBdr>
          <w:divsChild>
            <w:div w:id="1803232130">
              <w:marLeft w:val="0"/>
              <w:marRight w:val="0"/>
              <w:marTop w:val="0"/>
              <w:marBottom w:val="0"/>
              <w:divBdr>
                <w:top w:val="none" w:sz="0" w:space="0" w:color="auto"/>
                <w:left w:val="none" w:sz="0" w:space="0" w:color="auto"/>
                <w:bottom w:val="none" w:sz="0" w:space="0" w:color="auto"/>
                <w:right w:val="none" w:sz="0" w:space="0" w:color="auto"/>
              </w:divBdr>
            </w:div>
          </w:divsChild>
        </w:div>
        <w:div w:id="1100952986">
          <w:marLeft w:val="0"/>
          <w:marRight w:val="0"/>
          <w:marTop w:val="0"/>
          <w:marBottom w:val="0"/>
          <w:divBdr>
            <w:top w:val="none" w:sz="0" w:space="0" w:color="auto"/>
            <w:left w:val="none" w:sz="0" w:space="0" w:color="auto"/>
            <w:bottom w:val="none" w:sz="0" w:space="0" w:color="auto"/>
            <w:right w:val="none" w:sz="0" w:space="0" w:color="auto"/>
          </w:divBdr>
        </w:div>
        <w:div w:id="1122455835">
          <w:marLeft w:val="0"/>
          <w:marRight w:val="0"/>
          <w:marTop w:val="0"/>
          <w:marBottom w:val="0"/>
          <w:divBdr>
            <w:top w:val="none" w:sz="0" w:space="0" w:color="auto"/>
            <w:left w:val="none" w:sz="0" w:space="0" w:color="auto"/>
            <w:bottom w:val="none" w:sz="0" w:space="0" w:color="auto"/>
            <w:right w:val="none" w:sz="0" w:space="0" w:color="auto"/>
          </w:divBdr>
          <w:divsChild>
            <w:div w:id="2135324916">
              <w:marLeft w:val="0"/>
              <w:marRight w:val="0"/>
              <w:marTop w:val="0"/>
              <w:marBottom w:val="0"/>
              <w:divBdr>
                <w:top w:val="none" w:sz="0" w:space="0" w:color="auto"/>
                <w:left w:val="none" w:sz="0" w:space="0" w:color="auto"/>
                <w:bottom w:val="none" w:sz="0" w:space="0" w:color="auto"/>
                <w:right w:val="none" w:sz="0" w:space="0" w:color="auto"/>
              </w:divBdr>
            </w:div>
          </w:divsChild>
        </w:div>
        <w:div w:id="1866215444">
          <w:marLeft w:val="0"/>
          <w:marRight w:val="0"/>
          <w:marTop w:val="300"/>
          <w:marBottom w:val="0"/>
          <w:divBdr>
            <w:top w:val="none" w:sz="0" w:space="0" w:color="auto"/>
            <w:left w:val="none" w:sz="0" w:space="0" w:color="auto"/>
            <w:bottom w:val="none" w:sz="0" w:space="0" w:color="auto"/>
            <w:right w:val="none" w:sz="0" w:space="0" w:color="auto"/>
          </w:divBdr>
          <w:divsChild>
            <w:div w:id="1165896159">
              <w:marLeft w:val="0"/>
              <w:marRight w:val="0"/>
              <w:marTop w:val="0"/>
              <w:marBottom w:val="0"/>
              <w:divBdr>
                <w:top w:val="none" w:sz="0" w:space="0" w:color="auto"/>
                <w:left w:val="none" w:sz="0" w:space="0" w:color="auto"/>
                <w:bottom w:val="none" w:sz="0" w:space="0" w:color="auto"/>
                <w:right w:val="none" w:sz="0" w:space="0" w:color="auto"/>
              </w:divBdr>
              <w:divsChild>
                <w:div w:id="274211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54449">
          <w:marLeft w:val="0"/>
          <w:marRight w:val="0"/>
          <w:marTop w:val="300"/>
          <w:marBottom w:val="0"/>
          <w:divBdr>
            <w:top w:val="none" w:sz="0" w:space="0" w:color="auto"/>
            <w:left w:val="none" w:sz="0" w:space="0" w:color="auto"/>
            <w:bottom w:val="none" w:sz="0" w:space="0" w:color="auto"/>
            <w:right w:val="none" w:sz="0" w:space="0" w:color="auto"/>
          </w:divBdr>
          <w:divsChild>
            <w:div w:id="1299342247">
              <w:marLeft w:val="0"/>
              <w:marRight w:val="0"/>
              <w:marTop w:val="0"/>
              <w:marBottom w:val="0"/>
              <w:divBdr>
                <w:top w:val="none" w:sz="0" w:space="0" w:color="auto"/>
                <w:left w:val="none" w:sz="0" w:space="0" w:color="auto"/>
                <w:bottom w:val="none" w:sz="0" w:space="0" w:color="auto"/>
                <w:right w:val="none" w:sz="0" w:space="0" w:color="auto"/>
              </w:divBdr>
              <w:divsChild>
                <w:div w:id="4765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07233">
          <w:marLeft w:val="0"/>
          <w:marRight w:val="0"/>
          <w:marTop w:val="300"/>
          <w:marBottom w:val="0"/>
          <w:divBdr>
            <w:top w:val="none" w:sz="0" w:space="0" w:color="auto"/>
            <w:left w:val="none" w:sz="0" w:space="0" w:color="auto"/>
            <w:bottom w:val="none" w:sz="0" w:space="0" w:color="auto"/>
            <w:right w:val="none" w:sz="0" w:space="0" w:color="auto"/>
          </w:divBdr>
          <w:divsChild>
            <w:div w:id="1046371144">
              <w:marLeft w:val="0"/>
              <w:marRight w:val="0"/>
              <w:marTop w:val="0"/>
              <w:marBottom w:val="0"/>
              <w:divBdr>
                <w:top w:val="none" w:sz="0" w:space="0" w:color="auto"/>
                <w:left w:val="none" w:sz="0" w:space="0" w:color="auto"/>
                <w:bottom w:val="none" w:sz="0" w:space="0" w:color="auto"/>
                <w:right w:val="none" w:sz="0" w:space="0" w:color="auto"/>
              </w:divBdr>
              <w:divsChild>
                <w:div w:id="3638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147186">
          <w:marLeft w:val="0"/>
          <w:marRight w:val="0"/>
          <w:marTop w:val="300"/>
          <w:marBottom w:val="0"/>
          <w:divBdr>
            <w:top w:val="none" w:sz="0" w:space="0" w:color="auto"/>
            <w:left w:val="none" w:sz="0" w:space="0" w:color="auto"/>
            <w:bottom w:val="none" w:sz="0" w:space="0" w:color="auto"/>
            <w:right w:val="none" w:sz="0" w:space="0" w:color="auto"/>
          </w:divBdr>
          <w:divsChild>
            <w:div w:id="268590950">
              <w:marLeft w:val="0"/>
              <w:marRight w:val="0"/>
              <w:marTop w:val="0"/>
              <w:marBottom w:val="0"/>
              <w:divBdr>
                <w:top w:val="none" w:sz="0" w:space="0" w:color="auto"/>
                <w:left w:val="none" w:sz="0" w:space="0" w:color="auto"/>
                <w:bottom w:val="none" w:sz="0" w:space="0" w:color="auto"/>
                <w:right w:val="none" w:sz="0" w:space="0" w:color="auto"/>
              </w:divBdr>
              <w:divsChild>
                <w:div w:id="50046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569638">
      <w:bodyDiv w:val="1"/>
      <w:marLeft w:val="0"/>
      <w:marRight w:val="0"/>
      <w:marTop w:val="0"/>
      <w:marBottom w:val="0"/>
      <w:divBdr>
        <w:top w:val="none" w:sz="0" w:space="0" w:color="auto"/>
        <w:left w:val="none" w:sz="0" w:space="0" w:color="auto"/>
        <w:bottom w:val="none" w:sz="0" w:space="0" w:color="auto"/>
        <w:right w:val="none" w:sz="0" w:space="0" w:color="auto"/>
      </w:divBdr>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58320205">
      <w:bodyDiv w:val="1"/>
      <w:marLeft w:val="0"/>
      <w:marRight w:val="0"/>
      <w:marTop w:val="0"/>
      <w:marBottom w:val="0"/>
      <w:divBdr>
        <w:top w:val="none" w:sz="0" w:space="0" w:color="auto"/>
        <w:left w:val="none" w:sz="0" w:space="0" w:color="auto"/>
        <w:bottom w:val="none" w:sz="0" w:space="0" w:color="auto"/>
        <w:right w:val="none" w:sz="0" w:space="0" w:color="auto"/>
      </w:divBdr>
      <w:divsChild>
        <w:div w:id="1351180550">
          <w:marLeft w:val="0"/>
          <w:marRight w:val="0"/>
          <w:marTop w:val="0"/>
          <w:marBottom w:val="0"/>
          <w:divBdr>
            <w:top w:val="none" w:sz="0" w:space="0" w:color="auto"/>
            <w:left w:val="none" w:sz="0" w:space="0" w:color="auto"/>
            <w:bottom w:val="none" w:sz="0" w:space="0" w:color="auto"/>
            <w:right w:val="none" w:sz="0" w:space="0" w:color="auto"/>
          </w:divBdr>
        </w:div>
        <w:div w:id="1696269031">
          <w:marLeft w:val="0"/>
          <w:marRight w:val="0"/>
          <w:marTop w:val="0"/>
          <w:marBottom w:val="0"/>
          <w:divBdr>
            <w:top w:val="none" w:sz="0" w:space="0" w:color="auto"/>
            <w:left w:val="none" w:sz="0" w:space="0" w:color="auto"/>
            <w:bottom w:val="none" w:sz="0" w:space="0" w:color="auto"/>
            <w:right w:val="none" w:sz="0" w:space="0" w:color="auto"/>
          </w:divBdr>
          <w:divsChild>
            <w:div w:id="1339187640">
              <w:marLeft w:val="0"/>
              <w:marRight w:val="0"/>
              <w:marTop w:val="0"/>
              <w:marBottom w:val="0"/>
              <w:divBdr>
                <w:top w:val="none" w:sz="0" w:space="0" w:color="auto"/>
                <w:left w:val="none" w:sz="0" w:space="0" w:color="auto"/>
                <w:bottom w:val="none" w:sz="0" w:space="0" w:color="auto"/>
                <w:right w:val="none" w:sz="0" w:space="0" w:color="auto"/>
              </w:divBdr>
            </w:div>
          </w:divsChild>
        </w:div>
        <w:div w:id="1913617059">
          <w:marLeft w:val="0"/>
          <w:marRight w:val="0"/>
          <w:marTop w:val="0"/>
          <w:marBottom w:val="0"/>
          <w:divBdr>
            <w:top w:val="none" w:sz="0" w:space="0" w:color="auto"/>
            <w:left w:val="none" w:sz="0" w:space="0" w:color="auto"/>
            <w:bottom w:val="none" w:sz="0" w:space="0" w:color="auto"/>
            <w:right w:val="none" w:sz="0" w:space="0" w:color="auto"/>
          </w:divBdr>
        </w:div>
        <w:div w:id="854734894">
          <w:marLeft w:val="0"/>
          <w:marRight w:val="0"/>
          <w:marTop w:val="0"/>
          <w:marBottom w:val="0"/>
          <w:divBdr>
            <w:top w:val="none" w:sz="0" w:space="0" w:color="auto"/>
            <w:left w:val="none" w:sz="0" w:space="0" w:color="auto"/>
            <w:bottom w:val="none" w:sz="0" w:space="0" w:color="auto"/>
            <w:right w:val="none" w:sz="0" w:space="0" w:color="auto"/>
          </w:divBdr>
          <w:divsChild>
            <w:div w:id="1809785373">
              <w:marLeft w:val="0"/>
              <w:marRight w:val="0"/>
              <w:marTop w:val="0"/>
              <w:marBottom w:val="0"/>
              <w:divBdr>
                <w:top w:val="none" w:sz="0" w:space="0" w:color="auto"/>
                <w:left w:val="none" w:sz="0" w:space="0" w:color="auto"/>
                <w:bottom w:val="none" w:sz="0" w:space="0" w:color="auto"/>
                <w:right w:val="none" w:sz="0" w:space="0" w:color="auto"/>
              </w:divBdr>
            </w:div>
          </w:divsChild>
        </w:div>
        <w:div w:id="1650400735">
          <w:marLeft w:val="0"/>
          <w:marRight w:val="0"/>
          <w:marTop w:val="0"/>
          <w:marBottom w:val="0"/>
          <w:divBdr>
            <w:top w:val="none" w:sz="0" w:space="0" w:color="auto"/>
            <w:left w:val="none" w:sz="0" w:space="0" w:color="auto"/>
            <w:bottom w:val="none" w:sz="0" w:space="0" w:color="auto"/>
            <w:right w:val="none" w:sz="0" w:space="0" w:color="auto"/>
          </w:divBdr>
        </w:div>
        <w:div w:id="1807159445">
          <w:marLeft w:val="0"/>
          <w:marRight w:val="0"/>
          <w:marTop w:val="0"/>
          <w:marBottom w:val="0"/>
          <w:divBdr>
            <w:top w:val="none" w:sz="0" w:space="0" w:color="auto"/>
            <w:left w:val="none" w:sz="0" w:space="0" w:color="auto"/>
            <w:bottom w:val="none" w:sz="0" w:space="0" w:color="auto"/>
            <w:right w:val="none" w:sz="0" w:space="0" w:color="auto"/>
          </w:divBdr>
          <w:divsChild>
            <w:div w:id="295257426">
              <w:marLeft w:val="0"/>
              <w:marRight w:val="0"/>
              <w:marTop w:val="0"/>
              <w:marBottom w:val="0"/>
              <w:divBdr>
                <w:top w:val="none" w:sz="0" w:space="0" w:color="auto"/>
                <w:left w:val="none" w:sz="0" w:space="0" w:color="auto"/>
                <w:bottom w:val="none" w:sz="0" w:space="0" w:color="auto"/>
                <w:right w:val="none" w:sz="0" w:space="0" w:color="auto"/>
              </w:divBdr>
            </w:div>
          </w:divsChild>
        </w:div>
        <w:div w:id="577833013">
          <w:marLeft w:val="0"/>
          <w:marRight w:val="0"/>
          <w:marTop w:val="0"/>
          <w:marBottom w:val="0"/>
          <w:divBdr>
            <w:top w:val="none" w:sz="0" w:space="0" w:color="auto"/>
            <w:left w:val="none" w:sz="0" w:space="0" w:color="auto"/>
            <w:bottom w:val="none" w:sz="0" w:space="0" w:color="auto"/>
            <w:right w:val="none" w:sz="0" w:space="0" w:color="auto"/>
          </w:divBdr>
        </w:div>
        <w:div w:id="1662150562">
          <w:marLeft w:val="0"/>
          <w:marRight w:val="0"/>
          <w:marTop w:val="0"/>
          <w:marBottom w:val="0"/>
          <w:divBdr>
            <w:top w:val="none" w:sz="0" w:space="0" w:color="auto"/>
            <w:left w:val="none" w:sz="0" w:space="0" w:color="auto"/>
            <w:bottom w:val="none" w:sz="0" w:space="0" w:color="auto"/>
            <w:right w:val="none" w:sz="0" w:space="0" w:color="auto"/>
          </w:divBdr>
          <w:divsChild>
            <w:div w:id="1717000367">
              <w:marLeft w:val="0"/>
              <w:marRight w:val="0"/>
              <w:marTop w:val="0"/>
              <w:marBottom w:val="0"/>
              <w:divBdr>
                <w:top w:val="none" w:sz="0" w:space="0" w:color="auto"/>
                <w:left w:val="none" w:sz="0" w:space="0" w:color="auto"/>
                <w:bottom w:val="none" w:sz="0" w:space="0" w:color="auto"/>
                <w:right w:val="none" w:sz="0" w:space="0" w:color="auto"/>
              </w:divBdr>
            </w:div>
          </w:divsChild>
        </w:div>
        <w:div w:id="1590775189">
          <w:marLeft w:val="0"/>
          <w:marRight w:val="0"/>
          <w:marTop w:val="0"/>
          <w:marBottom w:val="0"/>
          <w:divBdr>
            <w:top w:val="none" w:sz="0" w:space="0" w:color="auto"/>
            <w:left w:val="none" w:sz="0" w:space="0" w:color="auto"/>
            <w:bottom w:val="none" w:sz="0" w:space="0" w:color="auto"/>
            <w:right w:val="none" w:sz="0" w:space="0" w:color="auto"/>
          </w:divBdr>
        </w:div>
        <w:div w:id="1978215528">
          <w:marLeft w:val="0"/>
          <w:marRight w:val="0"/>
          <w:marTop w:val="0"/>
          <w:marBottom w:val="0"/>
          <w:divBdr>
            <w:top w:val="none" w:sz="0" w:space="0" w:color="auto"/>
            <w:left w:val="none" w:sz="0" w:space="0" w:color="auto"/>
            <w:bottom w:val="none" w:sz="0" w:space="0" w:color="auto"/>
            <w:right w:val="none" w:sz="0" w:space="0" w:color="auto"/>
          </w:divBdr>
          <w:divsChild>
            <w:div w:id="1948345481">
              <w:marLeft w:val="0"/>
              <w:marRight w:val="0"/>
              <w:marTop w:val="0"/>
              <w:marBottom w:val="0"/>
              <w:divBdr>
                <w:top w:val="none" w:sz="0" w:space="0" w:color="auto"/>
                <w:left w:val="none" w:sz="0" w:space="0" w:color="auto"/>
                <w:bottom w:val="none" w:sz="0" w:space="0" w:color="auto"/>
                <w:right w:val="none" w:sz="0" w:space="0" w:color="auto"/>
              </w:divBdr>
            </w:div>
          </w:divsChild>
        </w:div>
        <w:div w:id="799156435">
          <w:marLeft w:val="0"/>
          <w:marRight w:val="0"/>
          <w:marTop w:val="0"/>
          <w:marBottom w:val="0"/>
          <w:divBdr>
            <w:top w:val="none" w:sz="0" w:space="0" w:color="auto"/>
            <w:left w:val="none" w:sz="0" w:space="0" w:color="auto"/>
            <w:bottom w:val="none" w:sz="0" w:space="0" w:color="auto"/>
            <w:right w:val="none" w:sz="0" w:space="0" w:color="auto"/>
          </w:divBdr>
        </w:div>
        <w:div w:id="669020777">
          <w:marLeft w:val="0"/>
          <w:marRight w:val="0"/>
          <w:marTop w:val="0"/>
          <w:marBottom w:val="0"/>
          <w:divBdr>
            <w:top w:val="none" w:sz="0" w:space="0" w:color="auto"/>
            <w:left w:val="none" w:sz="0" w:space="0" w:color="auto"/>
            <w:bottom w:val="none" w:sz="0" w:space="0" w:color="auto"/>
            <w:right w:val="none" w:sz="0" w:space="0" w:color="auto"/>
          </w:divBdr>
          <w:divsChild>
            <w:div w:id="1255556195">
              <w:marLeft w:val="0"/>
              <w:marRight w:val="0"/>
              <w:marTop w:val="0"/>
              <w:marBottom w:val="0"/>
              <w:divBdr>
                <w:top w:val="none" w:sz="0" w:space="0" w:color="auto"/>
                <w:left w:val="none" w:sz="0" w:space="0" w:color="auto"/>
                <w:bottom w:val="none" w:sz="0" w:space="0" w:color="auto"/>
                <w:right w:val="none" w:sz="0" w:space="0" w:color="auto"/>
              </w:divBdr>
            </w:div>
          </w:divsChild>
        </w:div>
        <w:div w:id="1074624638">
          <w:marLeft w:val="0"/>
          <w:marRight w:val="0"/>
          <w:marTop w:val="0"/>
          <w:marBottom w:val="0"/>
          <w:divBdr>
            <w:top w:val="none" w:sz="0" w:space="0" w:color="auto"/>
            <w:left w:val="none" w:sz="0" w:space="0" w:color="auto"/>
            <w:bottom w:val="none" w:sz="0" w:space="0" w:color="auto"/>
            <w:right w:val="none" w:sz="0" w:space="0" w:color="auto"/>
          </w:divBdr>
        </w:div>
        <w:div w:id="570507795">
          <w:marLeft w:val="0"/>
          <w:marRight w:val="0"/>
          <w:marTop w:val="0"/>
          <w:marBottom w:val="0"/>
          <w:divBdr>
            <w:top w:val="none" w:sz="0" w:space="0" w:color="auto"/>
            <w:left w:val="none" w:sz="0" w:space="0" w:color="auto"/>
            <w:bottom w:val="none" w:sz="0" w:space="0" w:color="auto"/>
            <w:right w:val="none" w:sz="0" w:space="0" w:color="auto"/>
          </w:divBdr>
          <w:divsChild>
            <w:div w:id="450906328">
              <w:marLeft w:val="0"/>
              <w:marRight w:val="0"/>
              <w:marTop w:val="0"/>
              <w:marBottom w:val="0"/>
              <w:divBdr>
                <w:top w:val="none" w:sz="0" w:space="0" w:color="auto"/>
                <w:left w:val="none" w:sz="0" w:space="0" w:color="auto"/>
                <w:bottom w:val="none" w:sz="0" w:space="0" w:color="auto"/>
                <w:right w:val="none" w:sz="0" w:space="0" w:color="auto"/>
              </w:divBdr>
            </w:div>
          </w:divsChild>
        </w:div>
        <w:div w:id="59250943">
          <w:marLeft w:val="0"/>
          <w:marRight w:val="0"/>
          <w:marTop w:val="300"/>
          <w:marBottom w:val="0"/>
          <w:divBdr>
            <w:top w:val="none" w:sz="0" w:space="0" w:color="auto"/>
            <w:left w:val="none" w:sz="0" w:space="0" w:color="auto"/>
            <w:bottom w:val="none" w:sz="0" w:space="0" w:color="auto"/>
            <w:right w:val="none" w:sz="0" w:space="0" w:color="auto"/>
          </w:divBdr>
          <w:divsChild>
            <w:div w:id="1475178821">
              <w:marLeft w:val="0"/>
              <w:marRight w:val="0"/>
              <w:marTop w:val="0"/>
              <w:marBottom w:val="0"/>
              <w:divBdr>
                <w:top w:val="none" w:sz="0" w:space="0" w:color="auto"/>
                <w:left w:val="none" w:sz="0" w:space="0" w:color="auto"/>
                <w:bottom w:val="none" w:sz="0" w:space="0" w:color="auto"/>
                <w:right w:val="none" w:sz="0" w:space="0" w:color="auto"/>
              </w:divBdr>
              <w:divsChild>
                <w:div w:id="297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28976">
          <w:marLeft w:val="0"/>
          <w:marRight w:val="0"/>
          <w:marTop w:val="300"/>
          <w:marBottom w:val="0"/>
          <w:divBdr>
            <w:top w:val="none" w:sz="0" w:space="0" w:color="auto"/>
            <w:left w:val="none" w:sz="0" w:space="0" w:color="auto"/>
            <w:bottom w:val="none" w:sz="0" w:space="0" w:color="auto"/>
            <w:right w:val="none" w:sz="0" w:space="0" w:color="auto"/>
          </w:divBdr>
          <w:divsChild>
            <w:div w:id="1914780676">
              <w:marLeft w:val="0"/>
              <w:marRight w:val="0"/>
              <w:marTop w:val="0"/>
              <w:marBottom w:val="0"/>
              <w:divBdr>
                <w:top w:val="none" w:sz="0" w:space="0" w:color="auto"/>
                <w:left w:val="none" w:sz="0" w:space="0" w:color="auto"/>
                <w:bottom w:val="none" w:sz="0" w:space="0" w:color="auto"/>
                <w:right w:val="none" w:sz="0" w:space="0" w:color="auto"/>
              </w:divBdr>
              <w:divsChild>
                <w:div w:id="7497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3679">
          <w:marLeft w:val="0"/>
          <w:marRight w:val="0"/>
          <w:marTop w:val="300"/>
          <w:marBottom w:val="0"/>
          <w:divBdr>
            <w:top w:val="none" w:sz="0" w:space="0" w:color="auto"/>
            <w:left w:val="none" w:sz="0" w:space="0" w:color="auto"/>
            <w:bottom w:val="none" w:sz="0" w:space="0" w:color="auto"/>
            <w:right w:val="none" w:sz="0" w:space="0" w:color="auto"/>
          </w:divBdr>
          <w:divsChild>
            <w:div w:id="1072040714">
              <w:marLeft w:val="0"/>
              <w:marRight w:val="0"/>
              <w:marTop w:val="0"/>
              <w:marBottom w:val="0"/>
              <w:divBdr>
                <w:top w:val="none" w:sz="0" w:space="0" w:color="auto"/>
                <w:left w:val="none" w:sz="0" w:space="0" w:color="auto"/>
                <w:bottom w:val="none" w:sz="0" w:space="0" w:color="auto"/>
                <w:right w:val="none" w:sz="0" w:space="0" w:color="auto"/>
              </w:divBdr>
              <w:divsChild>
                <w:div w:id="18121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3202">
          <w:marLeft w:val="0"/>
          <w:marRight w:val="0"/>
          <w:marTop w:val="300"/>
          <w:marBottom w:val="0"/>
          <w:divBdr>
            <w:top w:val="none" w:sz="0" w:space="0" w:color="auto"/>
            <w:left w:val="none" w:sz="0" w:space="0" w:color="auto"/>
            <w:bottom w:val="none" w:sz="0" w:space="0" w:color="auto"/>
            <w:right w:val="none" w:sz="0" w:space="0" w:color="auto"/>
          </w:divBdr>
          <w:divsChild>
            <w:div w:id="518399244">
              <w:marLeft w:val="0"/>
              <w:marRight w:val="0"/>
              <w:marTop w:val="0"/>
              <w:marBottom w:val="0"/>
              <w:divBdr>
                <w:top w:val="none" w:sz="0" w:space="0" w:color="auto"/>
                <w:left w:val="none" w:sz="0" w:space="0" w:color="auto"/>
                <w:bottom w:val="none" w:sz="0" w:space="0" w:color="auto"/>
                <w:right w:val="none" w:sz="0" w:space="0" w:color="auto"/>
              </w:divBdr>
              <w:divsChild>
                <w:div w:id="146546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511903">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87185">
      <w:bodyDiv w:val="1"/>
      <w:marLeft w:val="0"/>
      <w:marRight w:val="0"/>
      <w:marTop w:val="0"/>
      <w:marBottom w:val="0"/>
      <w:divBdr>
        <w:top w:val="none" w:sz="0" w:space="0" w:color="auto"/>
        <w:left w:val="none" w:sz="0" w:space="0" w:color="auto"/>
        <w:bottom w:val="none" w:sz="0" w:space="0" w:color="auto"/>
        <w:right w:val="none" w:sz="0" w:space="0" w:color="auto"/>
      </w:divBdr>
      <w:divsChild>
        <w:div w:id="18627609">
          <w:marLeft w:val="0"/>
          <w:marRight w:val="0"/>
          <w:marTop w:val="300"/>
          <w:marBottom w:val="0"/>
          <w:divBdr>
            <w:top w:val="none" w:sz="0" w:space="0" w:color="auto"/>
            <w:left w:val="none" w:sz="0" w:space="0" w:color="auto"/>
            <w:bottom w:val="none" w:sz="0" w:space="0" w:color="auto"/>
            <w:right w:val="none" w:sz="0" w:space="0" w:color="auto"/>
          </w:divBdr>
          <w:divsChild>
            <w:div w:id="1078593049">
              <w:marLeft w:val="0"/>
              <w:marRight w:val="0"/>
              <w:marTop w:val="0"/>
              <w:marBottom w:val="0"/>
              <w:divBdr>
                <w:top w:val="none" w:sz="0" w:space="0" w:color="auto"/>
                <w:left w:val="none" w:sz="0" w:space="0" w:color="auto"/>
                <w:bottom w:val="none" w:sz="0" w:space="0" w:color="auto"/>
                <w:right w:val="none" w:sz="0" w:space="0" w:color="auto"/>
              </w:divBdr>
              <w:divsChild>
                <w:div w:id="651371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055176">
          <w:marLeft w:val="0"/>
          <w:marRight w:val="0"/>
          <w:marTop w:val="300"/>
          <w:marBottom w:val="0"/>
          <w:divBdr>
            <w:top w:val="none" w:sz="0" w:space="0" w:color="auto"/>
            <w:left w:val="none" w:sz="0" w:space="0" w:color="auto"/>
            <w:bottom w:val="none" w:sz="0" w:space="0" w:color="auto"/>
            <w:right w:val="none" w:sz="0" w:space="0" w:color="auto"/>
          </w:divBdr>
          <w:divsChild>
            <w:div w:id="1722090332">
              <w:marLeft w:val="0"/>
              <w:marRight w:val="0"/>
              <w:marTop w:val="0"/>
              <w:marBottom w:val="0"/>
              <w:divBdr>
                <w:top w:val="none" w:sz="0" w:space="0" w:color="auto"/>
                <w:left w:val="none" w:sz="0" w:space="0" w:color="auto"/>
                <w:bottom w:val="none" w:sz="0" w:space="0" w:color="auto"/>
                <w:right w:val="none" w:sz="0" w:space="0" w:color="auto"/>
              </w:divBdr>
              <w:divsChild>
                <w:div w:id="89601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79646">
      <w:bodyDiv w:val="1"/>
      <w:marLeft w:val="0"/>
      <w:marRight w:val="0"/>
      <w:marTop w:val="0"/>
      <w:marBottom w:val="0"/>
      <w:divBdr>
        <w:top w:val="none" w:sz="0" w:space="0" w:color="auto"/>
        <w:left w:val="none" w:sz="0" w:space="0" w:color="auto"/>
        <w:bottom w:val="none" w:sz="0" w:space="0" w:color="auto"/>
        <w:right w:val="none" w:sz="0" w:space="0" w:color="auto"/>
      </w:divBdr>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5777576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sChild>
            <w:div w:id="1003510272">
              <w:marLeft w:val="0"/>
              <w:marRight w:val="0"/>
              <w:marTop w:val="0"/>
              <w:marBottom w:val="0"/>
              <w:divBdr>
                <w:top w:val="none" w:sz="0" w:space="0" w:color="auto"/>
                <w:left w:val="none" w:sz="0" w:space="0" w:color="auto"/>
                <w:bottom w:val="none" w:sz="0" w:space="0" w:color="auto"/>
                <w:right w:val="none" w:sz="0" w:space="0" w:color="auto"/>
              </w:divBdr>
            </w:div>
          </w:divsChild>
        </w:div>
        <w:div w:id="914625138">
          <w:marLeft w:val="0"/>
          <w:marRight w:val="0"/>
          <w:marTop w:val="0"/>
          <w:marBottom w:val="0"/>
          <w:divBdr>
            <w:top w:val="none" w:sz="0" w:space="0" w:color="auto"/>
            <w:left w:val="none" w:sz="0" w:space="0" w:color="auto"/>
            <w:bottom w:val="none" w:sz="0" w:space="0" w:color="auto"/>
            <w:right w:val="none" w:sz="0" w:space="0" w:color="auto"/>
          </w:divBdr>
        </w:div>
        <w:div w:id="747969363">
          <w:marLeft w:val="0"/>
          <w:marRight w:val="0"/>
          <w:marTop w:val="0"/>
          <w:marBottom w:val="0"/>
          <w:divBdr>
            <w:top w:val="none" w:sz="0" w:space="0" w:color="auto"/>
            <w:left w:val="none" w:sz="0" w:space="0" w:color="auto"/>
            <w:bottom w:val="none" w:sz="0" w:space="0" w:color="auto"/>
            <w:right w:val="none" w:sz="0" w:space="0" w:color="auto"/>
          </w:divBdr>
          <w:divsChild>
            <w:div w:id="560020245">
              <w:marLeft w:val="0"/>
              <w:marRight w:val="0"/>
              <w:marTop w:val="0"/>
              <w:marBottom w:val="0"/>
              <w:divBdr>
                <w:top w:val="none" w:sz="0" w:space="0" w:color="auto"/>
                <w:left w:val="none" w:sz="0" w:space="0" w:color="auto"/>
                <w:bottom w:val="none" w:sz="0" w:space="0" w:color="auto"/>
                <w:right w:val="none" w:sz="0" w:space="0" w:color="auto"/>
              </w:divBdr>
            </w:div>
          </w:divsChild>
        </w:div>
        <w:div w:id="1536507340">
          <w:marLeft w:val="0"/>
          <w:marRight w:val="0"/>
          <w:marTop w:val="0"/>
          <w:marBottom w:val="0"/>
          <w:divBdr>
            <w:top w:val="none" w:sz="0" w:space="0" w:color="auto"/>
            <w:left w:val="none" w:sz="0" w:space="0" w:color="auto"/>
            <w:bottom w:val="none" w:sz="0" w:space="0" w:color="auto"/>
            <w:right w:val="none" w:sz="0" w:space="0" w:color="auto"/>
          </w:divBdr>
        </w:div>
        <w:div w:id="1346977776">
          <w:marLeft w:val="0"/>
          <w:marRight w:val="0"/>
          <w:marTop w:val="0"/>
          <w:marBottom w:val="0"/>
          <w:divBdr>
            <w:top w:val="none" w:sz="0" w:space="0" w:color="auto"/>
            <w:left w:val="none" w:sz="0" w:space="0" w:color="auto"/>
            <w:bottom w:val="none" w:sz="0" w:space="0" w:color="auto"/>
            <w:right w:val="none" w:sz="0" w:space="0" w:color="auto"/>
          </w:divBdr>
          <w:divsChild>
            <w:div w:id="1509372513">
              <w:marLeft w:val="0"/>
              <w:marRight w:val="0"/>
              <w:marTop w:val="0"/>
              <w:marBottom w:val="0"/>
              <w:divBdr>
                <w:top w:val="none" w:sz="0" w:space="0" w:color="auto"/>
                <w:left w:val="none" w:sz="0" w:space="0" w:color="auto"/>
                <w:bottom w:val="none" w:sz="0" w:space="0" w:color="auto"/>
                <w:right w:val="none" w:sz="0" w:space="0" w:color="auto"/>
              </w:divBdr>
            </w:div>
          </w:divsChild>
        </w:div>
        <w:div w:id="2042824681">
          <w:marLeft w:val="0"/>
          <w:marRight w:val="0"/>
          <w:marTop w:val="0"/>
          <w:marBottom w:val="0"/>
          <w:divBdr>
            <w:top w:val="none" w:sz="0" w:space="0" w:color="auto"/>
            <w:left w:val="none" w:sz="0" w:space="0" w:color="auto"/>
            <w:bottom w:val="none" w:sz="0" w:space="0" w:color="auto"/>
            <w:right w:val="none" w:sz="0" w:space="0" w:color="auto"/>
          </w:divBdr>
        </w:div>
        <w:div w:id="1105928456">
          <w:marLeft w:val="0"/>
          <w:marRight w:val="0"/>
          <w:marTop w:val="0"/>
          <w:marBottom w:val="0"/>
          <w:divBdr>
            <w:top w:val="none" w:sz="0" w:space="0" w:color="auto"/>
            <w:left w:val="none" w:sz="0" w:space="0" w:color="auto"/>
            <w:bottom w:val="none" w:sz="0" w:space="0" w:color="auto"/>
            <w:right w:val="none" w:sz="0" w:space="0" w:color="auto"/>
          </w:divBdr>
          <w:divsChild>
            <w:div w:id="247925676">
              <w:marLeft w:val="0"/>
              <w:marRight w:val="0"/>
              <w:marTop w:val="0"/>
              <w:marBottom w:val="0"/>
              <w:divBdr>
                <w:top w:val="none" w:sz="0" w:space="0" w:color="auto"/>
                <w:left w:val="none" w:sz="0" w:space="0" w:color="auto"/>
                <w:bottom w:val="none" w:sz="0" w:space="0" w:color="auto"/>
                <w:right w:val="none" w:sz="0" w:space="0" w:color="auto"/>
              </w:divBdr>
            </w:div>
          </w:divsChild>
        </w:div>
        <w:div w:id="1246038268">
          <w:marLeft w:val="0"/>
          <w:marRight w:val="0"/>
          <w:marTop w:val="0"/>
          <w:marBottom w:val="0"/>
          <w:divBdr>
            <w:top w:val="none" w:sz="0" w:space="0" w:color="auto"/>
            <w:left w:val="none" w:sz="0" w:space="0" w:color="auto"/>
            <w:bottom w:val="none" w:sz="0" w:space="0" w:color="auto"/>
            <w:right w:val="none" w:sz="0" w:space="0" w:color="auto"/>
          </w:divBdr>
        </w:div>
        <w:div w:id="2018071140">
          <w:marLeft w:val="0"/>
          <w:marRight w:val="0"/>
          <w:marTop w:val="0"/>
          <w:marBottom w:val="0"/>
          <w:divBdr>
            <w:top w:val="none" w:sz="0" w:space="0" w:color="auto"/>
            <w:left w:val="none" w:sz="0" w:space="0" w:color="auto"/>
            <w:bottom w:val="none" w:sz="0" w:space="0" w:color="auto"/>
            <w:right w:val="none" w:sz="0" w:space="0" w:color="auto"/>
          </w:divBdr>
          <w:divsChild>
            <w:div w:id="1190559095">
              <w:marLeft w:val="0"/>
              <w:marRight w:val="0"/>
              <w:marTop w:val="0"/>
              <w:marBottom w:val="0"/>
              <w:divBdr>
                <w:top w:val="none" w:sz="0" w:space="0" w:color="auto"/>
                <w:left w:val="none" w:sz="0" w:space="0" w:color="auto"/>
                <w:bottom w:val="none" w:sz="0" w:space="0" w:color="auto"/>
                <w:right w:val="none" w:sz="0" w:space="0" w:color="auto"/>
              </w:divBdr>
            </w:div>
          </w:divsChild>
        </w:div>
        <w:div w:id="1493330735">
          <w:marLeft w:val="0"/>
          <w:marRight w:val="0"/>
          <w:marTop w:val="0"/>
          <w:marBottom w:val="0"/>
          <w:divBdr>
            <w:top w:val="none" w:sz="0" w:space="0" w:color="auto"/>
            <w:left w:val="none" w:sz="0" w:space="0" w:color="auto"/>
            <w:bottom w:val="none" w:sz="0" w:space="0" w:color="auto"/>
            <w:right w:val="none" w:sz="0" w:space="0" w:color="auto"/>
          </w:divBdr>
        </w:div>
        <w:div w:id="417025915">
          <w:marLeft w:val="0"/>
          <w:marRight w:val="0"/>
          <w:marTop w:val="0"/>
          <w:marBottom w:val="0"/>
          <w:divBdr>
            <w:top w:val="none" w:sz="0" w:space="0" w:color="auto"/>
            <w:left w:val="none" w:sz="0" w:space="0" w:color="auto"/>
            <w:bottom w:val="none" w:sz="0" w:space="0" w:color="auto"/>
            <w:right w:val="none" w:sz="0" w:space="0" w:color="auto"/>
          </w:divBdr>
          <w:divsChild>
            <w:div w:id="622032695">
              <w:marLeft w:val="0"/>
              <w:marRight w:val="0"/>
              <w:marTop w:val="0"/>
              <w:marBottom w:val="0"/>
              <w:divBdr>
                <w:top w:val="none" w:sz="0" w:space="0" w:color="auto"/>
                <w:left w:val="none" w:sz="0" w:space="0" w:color="auto"/>
                <w:bottom w:val="none" w:sz="0" w:space="0" w:color="auto"/>
                <w:right w:val="none" w:sz="0" w:space="0" w:color="auto"/>
              </w:divBdr>
            </w:div>
          </w:divsChild>
        </w:div>
        <w:div w:id="1311599121">
          <w:marLeft w:val="0"/>
          <w:marRight w:val="0"/>
          <w:marTop w:val="0"/>
          <w:marBottom w:val="0"/>
          <w:divBdr>
            <w:top w:val="none" w:sz="0" w:space="0" w:color="auto"/>
            <w:left w:val="none" w:sz="0" w:space="0" w:color="auto"/>
            <w:bottom w:val="none" w:sz="0" w:space="0" w:color="auto"/>
            <w:right w:val="none" w:sz="0" w:space="0" w:color="auto"/>
          </w:divBdr>
        </w:div>
        <w:div w:id="1012954949">
          <w:marLeft w:val="0"/>
          <w:marRight w:val="0"/>
          <w:marTop w:val="0"/>
          <w:marBottom w:val="0"/>
          <w:divBdr>
            <w:top w:val="none" w:sz="0" w:space="0" w:color="auto"/>
            <w:left w:val="none" w:sz="0" w:space="0" w:color="auto"/>
            <w:bottom w:val="none" w:sz="0" w:space="0" w:color="auto"/>
            <w:right w:val="none" w:sz="0" w:space="0" w:color="auto"/>
          </w:divBdr>
          <w:divsChild>
            <w:div w:id="1032193987">
              <w:marLeft w:val="0"/>
              <w:marRight w:val="0"/>
              <w:marTop w:val="0"/>
              <w:marBottom w:val="0"/>
              <w:divBdr>
                <w:top w:val="none" w:sz="0" w:space="0" w:color="auto"/>
                <w:left w:val="none" w:sz="0" w:space="0" w:color="auto"/>
                <w:bottom w:val="none" w:sz="0" w:space="0" w:color="auto"/>
                <w:right w:val="none" w:sz="0" w:space="0" w:color="auto"/>
              </w:divBdr>
            </w:div>
          </w:divsChild>
        </w:div>
        <w:div w:id="1841460505">
          <w:marLeft w:val="0"/>
          <w:marRight w:val="0"/>
          <w:marTop w:val="300"/>
          <w:marBottom w:val="0"/>
          <w:divBdr>
            <w:top w:val="none" w:sz="0" w:space="0" w:color="auto"/>
            <w:left w:val="none" w:sz="0" w:space="0" w:color="auto"/>
            <w:bottom w:val="none" w:sz="0" w:space="0" w:color="auto"/>
            <w:right w:val="none" w:sz="0" w:space="0" w:color="auto"/>
          </w:divBdr>
          <w:divsChild>
            <w:div w:id="1706446800">
              <w:marLeft w:val="0"/>
              <w:marRight w:val="0"/>
              <w:marTop w:val="0"/>
              <w:marBottom w:val="0"/>
              <w:divBdr>
                <w:top w:val="none" w:sz="0" w:space="0" w:color="auto"/>
                <w:left w:val="none" w:sz="0" w:space="0" w:color="auto"/>
                <w:bottom w:val="none" w:sz="0" w:space="0" w:color="auto"/>
                <w:right w:val="none" w:sz="0" w:space="0" w:color="auto"/>
              </w:divBdr>
              <w:divsChild>
                <w:div w:id="81641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300842">
          <w:marLeft w:val="0"/>
          <w:marRight w:val="0"/>
          <w:marTop w:val="300"/>
          <w:marBottom w:val="0"/>
          <w:divBdr>
            <w:top w:val="none" w:sz="0" w:space="0" w:color="auto"/>
            <w:left w:val="none" w:sz="0" w:space="0" w:color="auto"/>
            <w:bottom w:val="none" w:sz="0" w:space="0" w:color="auto"/>
            <w:right w:val="none" w:sz="0" w:space="0" w:color="auto"/>
          </w:divBdr>
          <w:divsChild>
            <w:div w:id="1967546286">
              <w:marLeft w:val="0"/>
              <w:marRight w:val="0"/>
              <w:marTop w:val="0"/>
              <w:marBottom w:val="0"/>
              <w:divBdr>
                <w:top w:val="none" w:sz="0" w:space="0" w:color="auto"/>
                <w:left w:val="none" w:sz="0" w:space="0" w:color="auto"/>
                <w:bottom w:val="none" w:sz="0" w:space="0" w:color="auto"/>
                <w:right w:val="none" w:sz="0" w:space="0" w:color="auto"/>
              </w:divBdr>
              <w:divsChild>
                <w:div w:id="187538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7213">
          <w:marLeft w:val="0"/>
          <w:marRight w:val="0"/>
          <w:marTop w:val="300"/>
          <w:marBottom w:val="0"/>
          <w:divBdr>
            <w:top w:val="none" w:sz="0" w:space="0" w:color="auto"/>
            <w:left w:val="none" w:sz="0" w:space="0" w:color="auto"/>
            <w:bottom w:val="none" w:sz="0" w:space="0" w:color="auto"/>
            <w:right w:val="none" w:sz="0" w:space="0" w:color="auto"/>
          </w:divBdr>
          <w:divsChild>
            <w:div w:id="683632471">
              <w:marLeft w:val="0"/>
              <w:marRight w:val="0"/>
              <w:marTop w:val="0"/>
              <w:marBottom w:val="0"/>
              <w:divBdr>
                <w:top w:val="none" w:sz="0" w:space="0" w:color="auto"/>
                <w:left w:val="none" w:sz="0" w:space="0" w:color="auto"/>
                <w:bottom w:val="none" w:sz="0" w:space="0" w:color="auto"/>
                <w:right w:val="none" w:sz="0" w:space="0" w:color="auto"/>
              </w:divBdr>
              <w:divsChild>
                <w:div w:id="124225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679650">
          <w:marLeft w:val="0"/>
          <w:marRight w:val="0"/>
          <w:marTop w:val="300"/>
          <w:marBottom w:val="0"/>
          <w:divBdr>
            <w:top w:val="none" w:sz="0" w:space="0" w:color="auto"/>
            <w:left w:val="none" w:sz="0" w:space="0" w:color="auto"/>
            <w:bottom w:val="none" w:sz="0" w:space="0" w:color="auto"/>
            <w:right w:val="none" w:sz="0" w:space="0" w:color="auto"/>
          </w:divBdr>
          <w:divsChild>
            <w:div w:id="793908465">
              <w:marLeft w:val="0"/>
              <w:marRight w:val="0"/>
              <w:marTop w:val="0"/>
              <w:marBottom w:val="0"/>
              <w:divBdr>
                <w:top w:val="none" w:sz="0" w:space="0" w:color="auto"/>
                <w:left w:val="none" w:sz="0" w:space="0" w:color="auto"/>
                <w:bottom w:val="none" w:sz="0" w:space="0" w:color="auto"/>
                <w:right w:val="none" w:sz="0" w:space="0" w:color="auto"/>
              </w:divBdr>
              <w:divsChild>
                <w:div w:id="901059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88930071">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2">
          <w:marLeft w:val="0"/>
          <w:marRight w:val="0"/>
          <w:marTop w:val="0"/>
          <w:marBottom w:val="0"/>
          <w:divBdr>
            <w:top w:val="none" w:sz="0" w:space="0" w:color="auto"/>
            <w:left w:val="none" w:sz="0" w:space="0" w:color="auto"/>
            <w:bottom w:val="none" w:sz="0" w:space="0" w:color="auto"/>
            <w:right w:val="none" w:sz="0" w:space="0" w:color="auto"/>
          </w:divBdr>
        </w:div>
        <w:div w:id="1549561687">
          <w:marLeft w:val="0"/>
          <w:marRight w:val="0"/>
          <w:marTop w:val="0"/>
          <w:marBottom w:val="0"/>
          <w:divBdr>
            <w:top w:val="none" w:sz="0" w:space="0" w:color="auto"/>
            <w:left w:val="none" w:sz="0" w:space="0" w:color="auto"/>
            <w:bottom w:val="none" w:sz="0" w:space="0" w:color="auto"/>
            <w:right w:val="none" w:sz="0" w:space="0" w:color="auto"/>
          </w:divBdr>
          <w:divsChild>
            <w:div w:id="941835128">
              <w:marLeft w:val="0"/>
              <w:marRight w:val="0"/>
              <w:marTop w:val="0"/>
              <w:marBottom w:val="0"/>
              <w:divBdr>
                <w:top w:val="none" w:sz="0" w:space="0" w:color="auto"/>
                <w:left w:val="none" w:sz="0" w:space="0" w:color="auto"/>
                <w:bottom w:val="none" w:sz="0" w:space="0" w:color="auto"/>
                <w:right w:val="none" w:sz="0" w:space="0" w:color="auto"/>
              </w:divBdr>
            </w:div>
          </w:divsChild>
        </w:div>
        <w:div w:id="183979123">
          <w:marLeft w:val="0"/>
          <w:marRight w:val="0"/>
          <w:marTop w:val="0"/>
          <w:marBottom w:val="0"/>
          <w:divBdr>
            <w:top w:val="none" w:sz="0" w:space="0" w:color="auto"/>
            <w:left w:val="none" w:sz="0" w:space="0" w:color="auto"/>
            <w:bottom w:val="none" w:sz="0" w:space="0" w:color="auto"/>
            <w:right w:val="none" w:sz="0" w:space="0" w:color="auto"/>
          </w:divBdr>
        </w:div>
        <w:div w:id="581110726">
          <w:marLeft w:val="0"/>
          <w:marRight w:val="0"/>
          <w:marTop w:val="0"/>
          <w:marBottom w:val="0"/>
          <w:divBdr>
            <w:top w:val="none" w:sz="0" w:space="0" w:color="auto"/>
            <w:left w:val="none" w:sz="0" w:space="0" w:color="auto"/>
            <w:bottom w:val="none" w:sz="0" w:space="0" w:color="auto"/>
            <w:right w:val="none" w:sz="0" w:space="0" w:color="auto"/>
          </w:divBdr>
          <w:divsChild>
            <w:div w:id="1922174818">
              <w:marLeft w:val="0"/>
              <w:marRight w:val="0"/>
              <w:marTop w:val="0"/>
              <w:marBottom w:val="0"/>
              <w:divBdr>
                <w:top w:val="none" w:sz="0" w:space="0" w:color="auto"/>
                <w:left w:val="none" w:sz="0" w:space="0" w:color="auto"/>
                <w:bottom w:val="none" w:sz="0" w:space="0" w:color="auto"/>
                <w:right w:val="none" w:sz="0" w:space="0" w:color="auto"/>
              </w:divBdr>
            </w:div>
          </w:divsChild>
        </w:div>
        <w:div w:id="1160539687">
          <w:marLeft w:val="0"/>
          <w:marRight w:val="0"/>
          <w:marTop w:val="0"/>
          <w:marBottom w:val="0"/>
          <w:divBdr>
            <w:top w:val="none" w:sz="0" w:space="0" w:color="auto"/>
            <w:left w:val="none" w:sz="0" w:space="0" w:color="auto"/>
            <w:bottom w:val="none" w:sz="0" w:space="0" w:color="auto"/>
            <w:right w:val="none" w:sz="0" w:space="0" w:color="auto"/>
          </w:divBdr>
        </w:div>
        <w:div w:id="939264589">
          <w:marLeft w:val="0"/>
          <w:marRight w:val="0"/>
          <w:marTop w:val="0"/>
          <w:marBottom w:val="0"/>
          <w:divBdr>
            <w:top w:val="none" w:sz="0" w:space="0" w:color="auto"/>
            <w:left w:val="none" w:sz="0" w:space="0" w:color="auto"/>
            <w:bottom w:val="none" w:sz="0" w:space="0" w:color="auto"/>
            <w:right w:val="none" w:sz="0" w:space="0" w:color="auto"/>
          </w:divBdr>
          <w:divsChild>
            <w:div w:id="1764571692">
              <w:marLeft w:val="0"/>
              <w:marRight w:val="0"/>
              <w:marTop w:val="0"/>
              <w:marBottom w:val="0"/>
              <w:divBdr>
                <w:top w:val="none" w:sz="0" w:space="0" w:color="auto"/>
                <w:left w:val="none" w:sz="0" w:space="0" w:color="auto"/>
                <w:bottom w:val="none" w:sz="0" w:space="0" w:color="auto"/>
                <w:right w:val="none" w:sz="0" w:space="0" w:color="auto"/>
              </w:divBdr>
            </w:div>
          </w:divsChild>
        </w:div>
        <w:div w:id="1093090559">
          <w:marLeft w:val="0"/>
          <w:marRight w:val="0"/>
          <w:marTop w:val="0"/>
          <w:marBottom w:val="0"/>
          <w:divBdr>
            <w:top w:val="none" w:sz="0" w:space="0" w:color="auto"/>
            <w:left w:val="none" w:sz="0" w:space="0" w:color="auto"/>
            <w:bottom w:val="none" w:sz="0" w:space="0" w:color="auto"/>
            <w:right w:val="none" w:sz="0" w:space="0" w:color="auto"/>
          </w:divBdr>
        </w:div>
        <w:div w:id="944381540">
          <w:marLeft w:val="0"/>
          <w:marRight w:val="0"/>
          <w:marTop w:val="0"/>
          <w:marBottom w:val="0"/>
          <w:divBdr>
            <w:top w:val="none" w:sz="0" w:space="0" w:color="auto"/>
            <w:left w:val="none" w:sz="0" w:space="0" w:color="auto"/>
            <w:bottom w:val="none" w:sz="0" w:space="0" w:color="auto"/>
            <w:right w:val="none" w:sz="0" w:space="0" w:color="auto"/>
          </w:divBdr>
          <w:divsChild>
            <w:div w:id="751776563">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193151822">
          <w:marLeft w:val="0"/>
          <w:marRight w:val="0"/>
          <w:marTop w:val="0"/>
          <w:marBottom w:val="0"/>
          <w:divBdr>
            <w:top w:val="none" w:sz="0" w:space="0" w:color="auto"/>
            <w:left w:val="none" w:sz="0" w:space="0" w:color="auto"/>
            <w:bottom w:val="none" w:sz="0" w:space="0" w:color="auto"/>
            <w:right w:val="none" w:sz="0" w:space="0" w:color="auto"/>
          </w:divBdr>
          <w:divsChild>
            <w:div w:id="1518959006">
              <w:marLeft w:val="0"/>
              <w:marRight w:val="0"/>
              <w:marTop w:val="0"/>
              <w:marBottom w:val="0"/>
              <w:divBdr>
                <w:top w:val="none" w:sz="0" w:space="0" w:color="auto"/>
                <w:left w:val="none" w:sz="0" w:space="0" w:color="auto"/>
                <w:bottom w:val="none" w:sz="0" w:space="0" w:color="auto"/>
                <w:right w:val="none" w:sz="0" w:space="0" w:color="auto"/>
              </w:divBdr>
            </w:div>
          </w:divsChild>
        </w:div>
        <w:div w:id="1792356091">
          <w:marLeft w:val="0"/>
          <w:marRight w:val="0"/>
          <w:marTop w:val="0"/>
          <w:marBottom w:val="0"/>
          <w:divBdr>
            <w:top w:val="none" w:sz="0" w:space="0" w:color="auto"/>
            <w:left w:val="none" w:sz="0" w:space="0" w:color="auto"/>
            <w:bottom w:val="none" w:sz="0" w:space="0" w:color="auto"/>
            <w:right w:val="none" w:sz="0" w:space="0" w:color="auto"/>
          </w:divBdr>
        </w:div>
        <w:div w:id="418138012">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1543244781">
          <w:marLeft w:val="0"/>
          <w:marRight w:val="0"/>
          <w:marTop w:val="0"/>
          <w:marBottom w:val="0"/>
          <w:divBdr>
            <w:top w:val="none" w:sz="0" w:space="0" w:color="auto"/>
            <w:left w:val="none" w:sz="0" w:space="0" w:color="auto"/>
            <w:bottom w:val="none" w:sz="0" w:space="0" w:color="auto"/>
            <w:right w:val="none" w:sz="0" w:space="0" w:color="auto"/>
          </w:divBdr>
        </w:div>
        <w:div w:id="1759327892">
          <w:marLeft w:val="0"/>
          <w:marRight w:val="0"/>
          <w:marTop w:val="0"/>
          <w:marBottom w:val="0"/>
          <w:divBdr>
            <w:top w:val="none" w:sz="0" w:space="0" w:color="auto"/>
            <w:left w:val="none" w:sz="0" w:space="0" w:color="auto"/>
            <w:bottom w:val="none" w:sz="0" w:space="0" w:color="auto"/>
            <w:right w:val="none" w:sz="0" w:space="0" w:color="auto"/>
          </w:divBdr>
          <w:divsChild>
            <w:div w:id="445201421">
              <w:marLeft w:val="0"/>
              <w:marRight w:val="0"/>
              <w:marTop w:val="0"/>
              <w:marBottom w:val="0"/>
              <w:divBdr>
                <w:top w:val="none" w:sz="0" w:space="0" w:color="auto"/>
                <w:left w:val="none" w:sz="0" w:space="0" w:color="auto"/>
                <w:bottom w:val="none" w:sz="0" w:space="0" w:color="auto"/>
                <w:right w:val="none" w:sz="0" w:space="0" w:color="auto"/>
              </w:divBdr>
            </w:div>
          </w:divsChild>
        </w:div>
        <w:div w:id="1926693879">
          <w:marLeft w:val="0"/>
          <w:marRight w:val="0"/>
          <w:marTop w:val="300"/>
          <w:marBottom w:val="0"/>
          <w:divBdr>
            <w:top w:val="none" w:sz="0" w:space="0" w:color="auto"/>
            <w:left w:val="none" w:sz="0" w:space="0" w:color="auto"/>
            <w:bottom w:val="none" w:sz="0" w:space="0" w:color="auto"/>
            <w:right w:val="none" w:sz="0" w:space="0" w:color="auto"/>
          </w:divBdr>
          <w:divsChild>
            <w:div w:id="2057659629">
              <w:marLeft w:val="0"/>
              <w:marRight w:val="0"/>
              <w:marTop w:val="0"/>
              <w:marBottom w:val="0"/>
              <w:divBdr>
                <w:top w:val="none" w:sz="0" w:space="0" w:color="auto"/>
                <w:left w:val="none" w:sz="0" w:space="0" w:color="auto"/>
                <w:bottom w:val="none" w:sz="0" w:space="0" w:color="auto"/>
                <w:right w:val="none" w:sz="0" w:space="0" w:color="auto"/>
              </w:divBdr>
              <w:divsChild>
                <w:div w:id="136938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04437">
          <w:marLeft w:val="0"/>
          <w:marRight w:val="0"/>
          <w:marTop w:val="300"/>
          <w:marBottom w:val="0"/>
          <w:divBdr>
            <w:top w:val="none" w:sz="0" w:space="0" w:color="auto"/>
            <w:left w:val="none" w:sz="0" w:space="0" w:color="auto"/>
            <w:bottom w:val="none" w:sz="0" w:space="0" w:color="auto"/>
            <w:right w:val="none" w:sz="0" w:space="0" w:color="auto"/>
          </w:divBdr>
          <w:divsChild>
            <w:div w:id="70396210">
              <w:marLeft w:val="0"/>
              <w:marRight w:val="0"/>
              <w:marTop w:val="0"/>
              <w:marBottom w:val="0"/>
              <w:divBdr>
                <w:top w:val="none" w:sz="0" w:space="0" w:color="auto"/>
                <w:left w:val="none" w:sz="0" w:space="0" w:color="auto"/>
                <w:bottom w:val="none" w:sz="0" w:space="0" w:color="auto"/>
                <w:right w:val="none" w:sz="0" w:space="0" w:color="auto"/>
              </w:divBdr>
              <w:divsChild>
                <w:div w:id="76121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302968">
          <w:marLeft w:val="0"/>
          <w:marRight w:val="0"/>
          <w:marTop w:val="30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sChild>
                <w:div w:id="139080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2024934674">
          <w:marLeft w:val="0"/>
          <w:marRight w:val="0"/>
          <w:marTop w:val="0"/>
          <w:marBottom w:val="0"/>
          <w:divBdr>
            <w:top w:val="none" w:sz="0" w:space="0" w:color="auto"/>
            <w:left w:val="none" w:sz="0" w:space="0" w:color="auto"/>
            <w:bottom w:val="none" w:sz="0" w:space="0" w:color="auto"/>
            <w:right w:val="none" w:sz="0" w:space="0" w:color="auto"/>
          </w:divBdr>
        </w:div>
        <w:div w:id="868301251">
          <w:marLeft w:val="0"/>
          <w:marRight w:val="0"/>
          <w:marTop w:val="0"/>
          <w:marBottom w:val="0"/>
          <w:divBdr>
            <w:top w:val="none" w:sz="0" w:space="0" w:color="auto"/>
            <w:left w:val="none" w:sz="0" w:space="0" w:color="auto"/>
            <w:bottom w:val="none" w:sz="0" w:space="0" w:color="auto"/>
            <w:right w:val="none" w:sz="0" w:space="0" w:color="auto"/>
          </w:divBdr>
          <w:divsChild>
            <w:div w:id="1989674332">
              <w:marLeft w:val="0"/>
              <w:marRight w:val="0"/>
              <w:marTop w:val="0"/>
              <w:marBottom w:val="0"/>
              <w:divBdr>
                <w:top w:val="none" w:sz="0" w:space="0" w:color="auto"/>
                <w:left w:val="none" w:sz="0" w:space="0" w:color="auto"/>
                <w:bottom w:val="none" w:sz="0" w:space="0" w:color="auto"/>
                <w:right w:val="none" w:sz="0" w:space="0" w:color="auto"/>
              </w:divBdr>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339813096">
          <w:marLeft w:val="0"/>
          <w:marRight w:val="0"/>
          <w:marTop w:val="0"/>
          <w:marBottom w:val="0"/>
          <w:divBdr>
            <w:top w:val="none" w:sz="0" w:space="0" w:color="auto"/>
            <w:left w:val="none" w:sz="0" w:space="0" w:color="auto"/>
            <w:bottom w:val="none" w:sz="0" w:space="0" w:color="auto"/>
            <w:right w:val="none" w:sz="0" w:space="0" w:color="auto"/>
          </w:divBdr>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42580957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sChild>
            <w:div w:id="197335979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481996395">
          <w:marLeft w:val="0"/>
          <w:marRight w:val="0"/>
          <w:marTop w:val="0"/>
          <w:marBottom w:val="0"/>
          <w:divBdr>
            <w:top w:val="none" w:sz="0" w:space="0" w:color="auto"/>
            <w:left w:val="none" w:sz="0" w:space="0" w:color="auto"/>
            <w:bottom w:val="none" w:sz="0" w:space="0" w:color="auto"/>
            <w:right w:val="none" w:sz="0" w:space="0" w:color="auto"/>
          </w:divBdr>
        </w:div>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2147384992">
          <w:marLeft w:val="0"/>
          <w:marRight w:val="0"/>
          <w:marTop w:val="0"/>
          <w:marBottom w:val="0"/>
          <w:divBdr>
            <w:top w:val="none" w:sz="0" w:space="0" w:color="auto"/>
            <w:left w:val="none" w:sz="0" w:space="0" w:color="auto"/>
            <w:bottom w:val="none" w:sz="0" w:space="0" w:color="auto"/>
            <w:right w:val="none" w:sz="0" w:space="0" w:color="auto"/>
          </w:divBdr>
          <w:divsChild>
            <w:div w:id="1165050070">
              <w:marLeft w:val="0"/>
              <w:marRight w:val="0"/>
              <w:marTop w:val="0"/>
              <w:marBottom w:val="0"/>
              <w:divBdr>
                <w:top w:val="none" w:sz="0" w:space="0" w:color="auto"/>
                <w:left w:val="none" w:sz="0" w:space="0" w:color="auto"/>
                <w:bottom w:val="none" w:sz="0" w:space="0" w:color="auto"/>
                <w:right w:val="none" w:sz="0" w:space="0" w:color="auto"/>
              </w:divBdr>
            </w:div>
          </w:divsChild>
        </w:div>
        <w:div w:id="212345340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991522499">
          <w:marLeft w:val="0"/>
          <w:marRight w:val="0"/>
          <w:marTop w:val="0"/>
          <w:marBottom w:val="0"/>
          <w:divBdr>
            <w:top w:val="none" w:sz="0" w:space="0" w:color="auto"/>
            <w:left w:val="none" w:sz="0" w:space="0" w:color="auto"/>
            <w:bottom w:val="none" w:sz="0" w:space="0" w:color="auto"/>
            <w:right w:val="none" w:sz="0" w:space="0" w:color="auto"/>
          </w:divBdr>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7399">
          <w:marLeft w:val="0"/>
          <w:marRight w:val="0"/>
          <w:marTop w:val="300"/>
          <w:marBottom w:val="0"/>
          <w:divBdr>
            <w:top w:val="none" w:sz="0" w:space="0" w:color="auto"/>
            <w:left w:val="none" w:sz="0" w:space="0" w:color="auto"/>
            <w:bottom w:val="none" w:sz="0" w:space="0" w:color="auto"/>
            <w:right w:val="none" w:sz="0" w:space="0" w:color="auto"/>
          </w:divBdr>
          <w:divsChild>
            <w:div w:id="2043627388">
              <w:marLeft w:val="0"/>
              <w:marRight w:val="0"/>
              <w:marTop w:val="0"/>
              <w:marBottom w:val="0"/>
              <w:divBdr>
                <w:top w:val="none" w:sz="0" w:space="0" w:color="auto"/>
                <w:left w:val="none" w:sz="0" w:space="0" w:color="auto"/>
                <w:bottom w:val="none" w:sz="0" w:space="0" w:color="auto"/>
                <w:right w:val="none" w:sz="0" w:space="0" w:color="auto"/>
              </w:divBdr>
              <w:divsChild>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640947">
      <w:bodyDiv w:val="1"/>
      <w:marLeft w:val="0"/>
      <w:marRight w:val="0"/>
      <w:marTop w:val="0"/>
      <w:marBottom w:val="0"/>
      <w:divBdr>
        <w:top w:val="none" w:sz="0" w:space="0" w:color="auto"/>
        <w:left w:val="none" w:sz="0" w:space="0" w:color="auto"/>
        <w:bottom w:val="none" w:sz="0" w:space="0" w:color="auto"/>
        <w:right w:val="none" w:sz="0" w:space="0" w:color="auto"/>
      </w:divBdr>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701116">
      <w:bodyDiv w:val="1"/>
      <w:marLeft w:val="0"/>
      <w:marRight w:val="0"/>
      <w:marTop w:val="0"/>
      <w:marBottom w:val="0"/>
      <w:divBdr>
        <w:top w:val="none" w:sz="0" w:space="0" w:color="auto"/>
        <w:left w:val="none" w:sz="0" w:space="0" w:color="auto"/>
        <w:bottom w:val="none" w:sz="0" w:space="0" w:color="auto"/>
        <w:right w:val="none" w:sz="0" w:space="0" w:color="auto"/>
      </w:divBdr>
      <w:divsChild>
        <w:div w:id="161547937">
          <w:marLeft w:val="0"/>
          <w:marRight w:val="0"/>
          <w:marTop w:val="0"/>
          <w:marBottom w:val="0"/>
          <w:divBdr>
            <w:top w:val="none" w:sz="0" w:space="0" w:color="auto"/>
            <w:left w:val="none" w:sz="0" w:space="0" w:color="auto"/>
            <w:bottom w:val="none" w:sz="0" w:space="0" w:color="auto"/>
            <w:right w:val="none" w:sz="0" w:space="0" w:color="auto"/>
          </w:divBdr>
        </w:div>
        <w:div w:id="577710008">
          <w:marLeft w:val="0"/>
          <w:marRight w:val="0"/>
          <w:marTop w:val="0"/>
          <w:marBottom w:val="0"/>
          <w:divBdr>
            <w:top w:val="none" w:sz="0" w:space="0" w:color="auto"/>
            <w:left w:val="none" w:sz="0" w:space="0" w:color="auto"/>
            <w:bottom w:val="none" w:sz="0" w:space="0" w:color="auto"/>
            <w:right w:val="none" w:sz="0" w:space="0" w:color="auto"/>
          </w:divBdr>
          <w:divsChild>
            <w:div w:id="1274246753">
              <w:marLeft w:val="0"/>
              <w:marRight w:val="0"/>
              <w:marTop w:val="0"/>
              <w:marBottom w:val="0"/>
              <w:divBdr>
                <w:top w:val="none" w:sz="0" w:space="0" w:color="auto"/>
                <w:left w:val="none" w:sz="0" w:space="0" w:color="auto"/>
                <w:bottom w:val="none" w:sz="0" w:space="0" w:color="auto"/>
                <w:right w:val="none" w:sz="0" w:space="0" w:color="auto"/>
              </w:divBdr>
            </w:div>
          </w:divsChild>
        </w:div>
        <w:div w:id="1193493829">
          <w:marLeft w:val="0"/>
          <w:marRight w:val="0"/>
          <w:marTop w:val="0"/>
          <w:marBottom w:val="0"/>
          <w:divBdr>
            <w:top w:val="none" w:sz="0" w:space="0" w:color="auto"/>
            <w:left w:val="none" w:sz="0" w:space="0" w:color="auto"/>
            <w:bottom w:val="none" w:sz="0" w:space="0" w:color="auto"/>
            <w:right w:val="none" w:sz="0" w:space="0" w:color="auto"/>
          </w:divBdr>
        </w:div>
        <w:div w:id="676813305">
          <w:marLeft w:val="0"/>
          <w:marRight w:val="0"/>
          <w:marTop w:val="0"/>
          <w:marBottom w:val="0"/>
          <w:divBdr>
            <w:top w:val="none" w:sz="0" w:space="0" w:color="auto"/>
            <w:left w:val="none" w:sz="0" w:space="0" w:color="auto"/>
            <w:bottom w:val="none" w:sz="0" w:space="0" w:color="auto"/>
            <w:right w:val="none" w:sz="0" w:space="0" w:color="auto"/>
          </w:divBdr>
          <w:divsChild>
            <w:div w:id="148979327">
              <w:marLeft w:val="0"/>
              <w:marRight w:val="0"/>
              <w:marTop w:val="0"/>
              <w:marBottom w:val="0"/>
              <w:divBdr>
                <w:top w:val="none" w:sz="0" w:space="0" w:color="auto"/>
                <w:left w:val="none" w:sz="0" w:space="0" w:color="auto"/>
                <w:bottom w:val="none" w:sz="0" w:space="0" w:color="auto"/>
                <w:right w:val="none" w:sz="0" w:space="0" w:color="auto"/>
              </w:divBdr>
            </w:div>
          </w:divsChild>
        </w:div>
        <w:div w:id="1236669266">
          <w:marLeft w:val="0"/>
          <w:marRight w:val="0"/>
          <w:marTop w:val="0"/>
          <w:marBottom w:val="0"/>
          <w:divBdr>
            <w:top w:val="none" w:sz="0" w:space="0" w:color="auto"/>
            <w:left w:val="none" w:sz="0" w:space="0" w:color="auto"/>
            <w:bottom w:val="none" w:sz="0" w:space="0" w:color="auto"/>
            <w:right w:val="none" w:sz="0" w:space="0" w:color="auto"/>
          </w:divBdr>
        </w:div>
        <w:div w:id="12388123">
          <w:marLeft w:val="0"/>
          <w:marRight w:val="0"/>
          <w:marTop w:val="0"/>
          <w:marBottom w:val="0"/>
          <w:divBdr>
            <w:top w:val="none" w:sz="0" w:space="0" w:color="auto"/>
            <w:left w:val="none" w:sz="0" w:space="0" w:color="auto"/>
            <w:bottom w:val="none" w:sz="0" w:space="0" w:color="auto"/>
            <w:right w:val="none" w:sz="0" w:space="0" w:color="auto"/>
          </w:divBdr>
          <w:divsChild>
            <w:div w:id="1279752714">
              <w:marLeft w:val="0"/>
              <w:marRight w:val="0"/>
              <w:marTop w:val="0"/>
              <w:marBottom w:val="0"/>
              <w:divBdr>
                <w:top w:val="none" w:sz="0" w:space="0" w:color="auto"/>
                <w:left w:val="none" w:sz="0" w:space="0" w:color="auto"/>
                <w:bottom w:val="none" w:sz="0" w:space="0" w:color="auto"/>
                <w:right w:val="none" w:sz="0" w:space="0" w:color="auto"/>
              </w:divBdr>
            </w:div>
          </w:divsChild>
        </w:div>
        <w:div w:id="569660454">
          <w:marLeft w:val="0"/>
          <w:marRight w:val="0"/>
          <w:marTop w:val="0"/>
          <w:marBottom w:val="0"/>
          <w:divBdr>
            <w:top w:val="none" w:sz="0" w:space="0" w:color="auto"/>
            <w:left w:val="none" w:sz="0" w:space="0" w:color="auto"/>
            <w:bottom w:val="none" w:sz="0" w:space="0" w:color="auto"/>
            <w:right w:val="none" w:sz="0" w:space="0" w:color="auto"/>
          </w:divBdr>
        </w:div>
        <w:div w:id="66535663">
          <w:marLeft w:val="0"/>
          <w:marRight w:val="0"/>
          <w:marTop w:val="0"/>
          <w:marBottom w:val="0"/>
          <w:divBdr>
            <w:top w:val="none" w:sz="0" w:space="0" w:color="auto"/>
            <w:left w:val="none" w:sz="0" w:space="0" w:color="auto"/>
            <w:bottom w:val="none" w:sz="0" w:space="0" w:color="auto"/>
            <w:right w:val="none" w:sz="0" w:space="0" w:color="auto"/>
          </w:divBdr>
          <w:divsChild>
            <w:div w:id="1408307955">
              <w:marLeft w:val="0"/>
              <w:marRight w:val="0"/>
              <w:marTop w:val="0"/>
              <w:marBottom w:val="0"/>
              <w:divBdr>
                <w:top w:val="none" w:sz="0" w:space="0" w:color="auto"/>
                <w:left w:val="none" w:sz="0" w:space="0" w:color="auto"/>
                <w:bottom w:val="none" w:sz="0" w:space="0" w:color="auto"/>
                <w:right w:val="none" w:sz="0" w:space="0" w:color="auto"/>
              </w:divBdr>
            </w:div>
          </w:divsChild>
        </w:div>
        <w:div w:id="434597324">
          <w:marLeft w:val="0"/>
          <w:marRight w:val="0"/>
          <w:marTop w:val="0"/>
          <w:marBottom w:val="0"/>
          <w:divBdr>
            <w:top w:val="none" w:sz="0" w:space="0" w:color="auto"/>
            <w:left w:val="none" w:sz="0" w:space="0" w:color="auto"/>
            <w:bottom w:val="none" w:sz="0" w:space="0" w:color="auto"/>
            <w:right w:val="none" w:sz="0" w:space="0" w:color="auto"/>
          </w:divBdr>
        </w:div>
        <w:div w:id="1902786361">
          <w:marLeft w:val="0"/>
          <w:marRight w:val="0"/>
          <w:marTop w:val="0"/>
          <w:marBottom w:val="0"/>
          <w:divBdr>
            <w:top w:val="none" w:sz="0" w:space="0" w:color="auto"/>
            <w:left w:val="none" w:sz="0" w:space="0" w:color="auto"/>
            <w:bottom w:val="none" w:sz="0" w:space="0" w:color="auto"/>
            <w:right w:val="none" w:sz="0" w:space="0" w:color="auto"/>
          </w:divBdr>
          <w:divsChild>
            <w:div w:id="1650279392">
              <w:marLeft w:val="0"/>
              <w:marRight w:val="0"/>
              <w:marTop w:val="0"/>
              <w:marBottom w:val="0"/>
              <w:divBdr>
                <w:top w:val="none" w:sz="0" w:space="0" w:color="auto"/>
                <w:left w:val="none" w:sz="0" w:space="0" w:color="auto"/>
                <w:bottom w:val="none" w:sz="0" w:space="0" w:color="auto"/>
                <w:right w:val="none" w:sz="0" w:space="0" w:color="auto"/>
              </w:divBdr>
            </w:div>
          </w:divsChild>
        </w:div>
        <w:div w:id="737947782">
          <w:marLeft w:val="0"/>
          <w:marRight w:val="0"/>
          <w:marTop w:val="0"/>
          <w:marBottom w:val="0"/>
          <w:divBdr>
            <w:top w:val="none" w:sz="0" w:space="0" w:color="auto"/>
            <w:left w:val="none" w:sz="0" w:space="0" w:color="auto"/>
            <w:bottom w:val="none" w:sz="0" w:space="0" w:color="auto"/>
            <w:right w:val="none" w:sz="0" w:space="0" w:color="auto"/>
          </w:divBdr>
        </w:div>
        <w:div w:id="1381435590">
          <w:marLeft w:val="0"/>
          <w:marRight w:val="0"/>
          <w:marTop w:val="0"/>
          <w:marBottom w:val="0"/>
          <w:divBdr>
            <w:top w:val="none" w:sz="0" w:space="0" w:color="auto"/>
            <w:left w:val="none" w:sz="0" w:space="0" w:color="auto"/>
            <w:bottom w:val="none" w:sz="0" w:space="0" w:color="auto"/>
            <w:right w:val="none" w:sz="0" w:space="0" w:color="auto"/>
          </w:divBdr>
          <w:divsChild>
            <w:div w:id="249898616">
              <w:marLeft w:val="0"/>
              <w:marRight w:val="0"/>
              <w:marTop w:val="0"/>
              <w:marBottom w:val="0"/>
              <w:divBdr>
                <w:top w:val="none" w:sz="0" w:space="0" w:color="auto"/>
                <w:left w:val="none" w:sz="0" w:space="0" w:color="auto"/>
                <w:bottom w:val="none" w:sz="0" w:space="0" w:color="auto"/>
                <w:right w:val="none" w:sz="0" w:space="0" w:color="auto"/>
              </w:divBdr>
            </w:div>
          </w:divsChild>
        </w:div>
        <w:div w:id="596331730">
          <w:marLeft w:val="0"/>
          <w:marRight w:val="0"/>
          <w:marTop w:val="0"/>
          <w:marBottom w:val="0"/>
          <w:divBdr>
            <w:top w:val="none" w:sz="0" w:space="0" w:color="auto"/>
            <w:left w:val="none" w:sz="0" w:space="0" w:color="auto"/>
            <w:bottom w:val="none" w:sz="0" w:space="0" w:color="auto"/>
            <w:right w:val="none" w:sz="0" w:space="0" w:color="auto"/>
          </w:divBdr>
        </w:div>
        <w:div w:id="785387348">
          <w:marLeft w:val="0"/>
          <w:marRight w:val="0"/>
          <w:marTop w:val="0"/>
          <w:marBottom w:val="0"/>
          <w:divBdr>
            <w:top w:val="none" w:sz="0" w:space="0" w:color="auto"/>
            <w:left w:val="none" w:sz="0" w:space="0" w:color="auto"/>
            <w:bottom w:val="none" w:sz="0" w:space="0" w:color="auto"/>
            <w:right w:val="none" w:sz="0" w:space="0" w:color="auto"/>
          </w:divBdr>
          <w:divsChild>
            <w:div w:id="540168419">
              <w:marLeft w:val="0"/>
              <w:marRight w:val="0"/>
              <w:marTop w:val="0"/>
              <w:marBottom w:val="0"/>
              <w:divBdr>
                <w:top w:val="none" w:sz="0" w:space="0" w:color="auto"/>
                <w:left w:val="none" w:sz="0" w:space="0" w:color="auto"/>
                <w:bottom w:val="none" w:sz="0" w:space="0" w:color="auto"/>
                <w:right w:val="none" w:sz="0" w:space="0" w:color="auto"/>
              </w:divBdr>
            </w:div>
          </w:divsChild>
        </w:div>
        <w:div w:id="1689018582">
          <w:marLeft w:val="0"/>
          <w:marRight w:val="0"/>
          <w:marTop w:val="300"/>
          <w:marBottom w:val="0"/>
          <w:divBdr>
            <w:top w:val="none" w:sz="0" w:space="0" w:color="auto"/>
            <w:left w:val="none" w:sz="0" w:space="0" w:color="auto"/>
            <w:bottom w:val="none" w:sz="0" w:space="0" w:color="auto"/>
            <w:right w:val="none" w:sz="0" w:space="0" w:color="auto"/>
          </w:divBdr>
          <w:divsChild>
            <w:div w:id="10566816">
              <w:marLeft w:val="0"/>
              <w:marRight w:val="0"/>
              <w:marTop w:val="0"/>
              <w:marBottom w:val="0"/>
              <w:divBdr>
                <w:top w:val="none" w:sz="0" w:space="0" w:color="auto"/>
                <w:left w:val="none" w:sz="0" w:space="0" w:color="auto"/>
                <w:bottom w:val="none" w:sz="0" w:space="0" w:color="auto"/>
                <w:right w:val="none" w:sz="0" w:space="0" w:color="auto"/>
              </w:divBdr>
              <w:divsChild>
                <w:div w:id="58133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21784">
          <w:marLeft w:val="0"/>
          <w:marRight w:val="0"/>
          <w:marTop w:val="300"/>
          <w:marBottom w:val="0"/>
          <w:divBdr>
            <w:top w:val="none" w:sz="0" w:space="0" w:color="auto"/>
            <w:left w:val="none" w:sz="0" w:space="0" w:color="auto"/>
            <w:bottom w:val="none" w:sz="0" w:space="0" w:color="auto"/>
            <w:right w:val="none" w:sz="0" w:space="0" w:color="auto"/>
          </w:divBdr>
          <w:divsChild>
            <w:div w:id="322852826">
              <w:marLeft w:val="0"/>
              <w:marRight w:val="0"/>
              <w:marTop w:val="0"/>
              <w:marBottom w:val="0"/>
              <w:divBdr>
                <w:top w:val="none" w:sz="0" w:space="0" w:color="auto"/>
                <w:left w:val="none" w:sz="0" w:space="0" w:color="auto"/>
                <w:bottom w:val="none" w:sz="0" w:space="0" w:color="auto"/>
                <w:right w:val="none" w:sz="0" w:space="0" w:color="auto"/>
              </w:divBdr>
              <w:divsChild>
                <w:div w:id="2588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546217">
      <w:bodyDiv w:val="1"/>
      <w:marLeft w:val="0"/>
      <w:marRight w:val="0"/>
      <w:marTop w:val="0"/>
      <w:marBottom w:val="0"/>
      <w:divBdr>
        <w:top w:val="none" w:sz="0" w:space="0" w:color="auto"/>
        <w:left w:val="none" w:sz="0" w:space="0" w:color="auto"/>
        <w:bottom w:val="none" w:sz="0" w:space="0" w:color="auto"/>
        <w:right w:val="none" w:sz="0" w:space="0" w:color="auto"/>
      </w:divBdr>
      <w:divsChild>
        <w:div w:id="1130903750">
          <w:marLeft w:val="0"/>
          <w:marRight w:val="0"/>
          <w:marTop w:val="0"/>
          <w:marBottom w:val="0"/>
          <w:divBdr>
            <w:top w:val="none" w:sz="0" w:space="0" w:color="auto"/>
            <w:left w:val="none" w:sz="0" w:space="0" w:color="auto"/>
            <w:bottom w:val="none" w:sz="0" w:space="0" w:color="auto"/>
            <w:right w:val="none" w:sz="0" w:space="0" w:color="auto"/>
          </w:divBdr>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007585">
      <w:bodyDiv w:val="1"/>
      <w:marLeft w:val="0"/>
      <w:marRight w:val="0"/>
      <w:marTop w:val="0"/>
      <w:marBottom w:val="0"/>
      <w:divBdr>
        <w:top w:val="none" w:sz="0" w:space="0" w:color="auto"/>
        <w:left w:val="none" w:sz="0" w:space="0" w:color="auto"/>
        <w:bottom w:val="none" w:sz="0" w:space="0" w:color="auto"/>
        <w:right w:val="none" w:sz="0" w:space="0" w:color="auto"/>
      </w:divBdr>
      <w:divsChild>
        <w:div w:id="1901165096">
          <w:marLeft w:val="0"/>
          <w:marRight w:val="0"/>
          <w:marTop w:val="0"/>
          <w:marBottom w:val="0"/>
          <w:divBdr>
            <w:top w:val="none" w:sz="0" w:space="0" w:color="auto"/>
            <w:left w:val="none" w:sz="0" w:space="0" w:color="auto"/>
            <w:bottom w:val="none" w:sz="0" w:space="0" w:color="auto"/>
            <w:right w:val="none" w:sz="0" w:space="0" w:color="auto"/>
          </w:divBdr>
        </w:div>
        <w:div w:id="1748188601">
          <w:marLeft w:val="0"/>
          <w:marRight w:val="0"/>
          <w:marTop w:val="0"/>
          <w:marBottom w:val="0"/>
          <w:divBdr>
            <w:top w:val="none" w:sz="0" w:space="0" w:color="auto"/>
            <w:left w:val="none" w:sz="0" w:space="0" w:color="auto"/>
            <w:bottom w:val="none" w:sz="0" w:space="0" w:color="auto"/>
            <w:right w:val="none" w:sz="0" w:space="0" w:color="auto"/>
          </w:divBdr>
          <w:divsChild>
            <w:div w:id="77602791">
              <w:marLeft w:val="0"/>
              <w:marRight w:val="0"/>
              <w:marTop w:val="0"/>
              <w:marBottom w:val="0"/>
              <w:divBdr>
                <w:top w:val="none" w:sz="0" w:space="0" w:color="auto"/>
                <w:left w:val="none" w:sz="0" w:space="0" w:color="auto"/>
                <w:bottom w:val="none" w:sz="0" w:space="0" w:color="auto"/>
                <w:right w:val="none" w:sz="0" w:space="0" w:color="auto"/>
              </w:divBdr>
            </w:div>
          </w:divsChild>
        </w:div>
        <w:div w:id="1981840093">
          <w:marLeft w:val="0"/>
          <w:marRight w:val="0"/>
          <w:marTop w:val="0"/>
          <w:marBottom w:val="0"/>
          <w:divBdr>
            <w:top w:val="none" w:sz="0" w:space="0" w:color="auto"/>
            <w:left w:val="none" w:sz="0" w:space="0" w:color="auto"/>
            <w:bottom w:val="none" w:sz="0" w:space="0" w:color="auto"/>
            <w:right w:val="none" w:sz="0" w:space="0" w:color="auto"/>
          </w:divBdr>
        </w:div>
        <w:div w:id="523634978">
          <w:marLeft w:val="0"/>
          <w:marRight w:val="0"/>
          <w:marTop w:val="0"/>
          <w:marBottom w:val="0"/>
          <w:divBdr>
            <w:top w:val="none" w:sz="0" w:space="0" w:color="auto"/>
            <w:left w:val="none" w:sz="0" w:space="0" w:color="auto"/>
            <w:bottom w:val="none" w:sz="0" w:space="0" w:color="auto"/>
            <w:right w:val="none" w:sz="0" w:space="0" w:color="auto"/>
          </w:divBdr>
          <w:divsChild>
            <w:div w:id="169149871">
              <w:marLeft w:val="0"/>
              <w:marRight w:val="0"/>
              <w:marTop w:val="0"/>
              <w:marBottom w:val="0"/>
              <w:divBdr>
                <w:top w:val="none" w:sz="0" w:space="0" w:color="auto"/>
                <w:left w:val="none" w:sz="0" w:space="0" w:color="auto"/>
                <w:bottom w:val="none" w:sz="0" w:space="0" w:color="auto"/>
                <w:right w:val="none" w:sz="0" w:space="0" w:color="auto"/>
              </w:divBdr>
            </w:div>
          </w:divsChild>
        </w:div>
        <w:div w:id="1824619721">
          <w:marLeft w:val="0"/>
          <w:marRight w:val="0"/>
          <w:marTop w:val="0"/>
          <w:marBottom w:val="0"/>
          <w:divBdr>
            <w:top w:val="none" w:sz="0" w:space="0" w:color="auto"/>
            <w:left w:val="none" w:sz="0" w:space="0" w:color="auto"/>
            <w:bottom w:val="none" w:sz="0" w:space="0" w:color="auto"/>
            <w:right w:val="none" w:sz="0" w:space="0" w:color="auto"/>
          </w:divBdr>
        </w:div>
        <w:div w:id="847327148">
          <w:marLeft w:val="0"/>
          <w:marRight w:val="0"/>
          <w:marTop w:val="0"/>
          <w:marBottom w:val="0"/>
          <w:divBdr>
            <w:top w:val="none" w:sz="0" w:space="0" w:color="auto"/>
            <w:left w:val="none" w:sz="0" w:space="0" w:color="auto"/>
            <w:bottom w:val="none" w:sz="0" w:space="0" w:color="auto"/>
            <w:right w:val="none" w:sz="0" w:space="0" w:color="auto"/>
          </w:divBdr>
          <w:divsChild>
            <w:div w:id="1538157720">
              <w:marLeft w:val="0"/>
              <w:marRight w:val="0"/>
              <w:marTop w:val="0"/>
              <w:marBottom w:val="0"/>
              <w:divBdr>
                <w:top w:val="none" w:sz="0" w:space="0" w:color="auto"/>
                <w:left w:val="none" w:sz="0" w:space="0" w:color="auto"/>
                <w:bottom w:val="none" w:sz="0" w:space="0" w:color="auto"/>
                <w:right w:val="none" w:sz="0" w:space="0" w:color="auto"/>
              </w:divBdr>
            </w:div>
          </w:divsChild>
        </w:div>
        <w:div w:id="34936293">
          <w:marLeft w:val="0"/>
          <w:marRight w:val="0"/>
          <w:marTop w:val="0"/>
          <w:marBottom w:val="0"/>
          <w:divBdr>
            <w:top w:val="none" w:sz="0" w:space="0" w:color="auto"/>
            <w:left w:val="none" w:sz="0" w:space="0" w:color="auto"/>
            <w:bottom w:val="none" w:sz="0" w:space="0" w:color="auto"/>
            <w:right w:val="none" w:sz="0" w:space="0" w:color="auto"/>
          </w:divBdr>
        </w:div>
        <w:div w:id="1707758606">
          <w:marLeft w:val="0"/>
          <w:marRight w:val="0"/>
          <w:marTop w:val="0"/>
          <w:marBottom w:val="0"/>
          <w:divBdr>
            <w:top w:val="none" w:sz="0" w:space="0" w:color="auto"/>
            <w:left w:val="none" w:sz="0" w:space="0" w:color="auto"/>
            <w:bottom w:val="none" w:sz="0" w:space="0" w:color="auto"/>
            <w:right w:val="none" w:sz="0" w:space="0" w:color="auto"/>
          </w:divBdr>
          <w:divsChild>
            <w:div w:id="68845222">
              <w:marLeft w:val="0"/>
              <w:marRight w:val="0"/>
              <w:marTop w:val="0"/>
              <w:marBottom w:val="0"/>
              <w:divBdr>
                <w:top w:val="none" w:sz="0" w:space="0" w:color="auto"/>
                <w:left w:val="none" w:sz="0" w:space="0" w:color="auto"/>
                <w:bottom w:val="none" w:sz="0" w:space="0" w:color="auto"/>
                <w:right w:val="none" w:sz="0" w:space="0" w:color="auto"/>
              </w:divBdr>
            </w:div>
          </w:divsChild>
        </w:div>
        <w:div w:id="946620580">
          <w:marLeft w:val="0"/>
          <w:marRight w:val="0"/>
          <w:marTop w:val="0"/>
          <w:marBottom w:val="0"/>
          <w:divBdr>
            <w:top w:val="none" w:sz="0" w:space="0" w:color="auto"/>
            <w:left w:val="none" w:sz="0" w:space="0" w:color="auto"/>
            <w:bottom w:val="none" w:sz="0" w:space="0" w:color="auto"/>
            <w:right w:val="none" w:sz="0" w:space="0" w:color="auto"/>
          </w:divBdr>
        </w:div>
        <w:div w:id="519465556">
          <w:marLeft w:val="0"/>
          <w:marRight w:val="0"/>
          <w:marTop w:val="0"/>
          <w:marBottom w:val="0"/>
          <w:divBdr>
            <w:top w:val="none" w:sz="0" w:space="0" w:color="auto"/>
            <w:left w:val="none" w:sz="0" w:space="0" w:color="auto"/>
            <w:bottom w:val="none" w:sz="0" w:space="0" w:color="auto"/>
            <w:right w:val="none" w:sz="0" w:space="0" w:color="auto"/>
          </w:divBdr>
          <w:divsChild>
            <w:div w:id="1301812149">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
        <w:div w:id="1290281315">
          <w:marLeft w:val="0"/>
          <w:marRight w:val="0"/>
          <w:marTop w:val="0"/>
          <w:marBottom w:val="0"/>
          <w:divBdr>
            <w:top w:val="none" w:sz="0" w:space="0" w:color="auto"/>
            <w:left w:val="none" w:sz="0" w:space="0" w:color="auto"/>
            <w:bottom w:val="none" w:sz="0" w:space="0" w:color="auto"/>
            <w:right w:val="none" w:sz="0" w:space="0" w:color="auto"/>
          </w:divBdr>
          <w:divsChild>
            <w:div w:id="1540126790">
              <w:marLeft w:val="0"/>
              <w:marRight w:val="0"/>
              <w:marTop w:val="0"/>
              <w:marBottom w:val="0"/>
              <w:divBdr>
                <w:top w:val="none" w:sz="0" w:space="0" w:color="auto"/>
                <w:left w:val="none" w:sz="0" w:space="0" w:color="auto"/>
                <w:bottom w:val="none" w:sz="0" w:space="0" w:color="auto"/>
                <w:right w:val="none" w:sz="0" w:space="0" w:color="auto"/>
              </w:divBdr>
            </w:div>
          </w:divsChild>
        </w:div>
        <w:div w:id="1497188854">
          <w:marLeft w:val="0"/>
          <w:marRight w:val="0"/>
          <w:marTop w:val="0"/>
          <w:marBottom w:val="0"/>
          <w:divBdr>
            <w:top w:val="none" w:sz="0" w:space="0" w:color="auto"/>
            <w:left w:val="none" w:sz="0" w:space="0" w:color="auto"/>
            <w:bottom w:val="none" w:sz="0" w:space="0" w:color="auto"/>
            <w:right w:val="none" w:sz="0" w:space="0" w:color="auto"/>
          </w:divBdr>
        </w:div>
        <w:div w:id="1882814723">
          <w:marLeft w:val="0"/>
          <w:marRight w:val="0"/>
          <w:marTop w:val="0"/>
          <w:marBottom w:val="0"/>
          <w:divBdr>
            <w:top w:val="none" w:sz="0" w:space="0" w:color="auto"/>
            <w:left w:val="none" w:sz="0" w:space="0" w:color="auto"/>
            <w:bottom w:val="none" w:sz="0" w:space="0" w:color="auto"/>
            <w:right w:val="none" w:sz="0" w:space="0" w:color="auto"/>
          </w:divBdr>
          <w:divsChild>
            <w:div w:id="2032488356">
              <w:marLeft w:val="0"/>
              <w:marRight w:val="0"/>
              <w:marTop w:val="0"/>
              <w:marBottom w:val="0"/>
              <w:divBdr>
                <w:top w:val="none" w:sz="0" w:space="0" w:color="auto"/>
                <w:left w:val="none" w:sz="0" w:space="0" w:color="auto"/>
                <w:bottom w:val="none" w:sz="0" w:space="0" w:color="auto"/>
                <w:right w:val="none" w:sz="0" w:space="0" w:color="auto"/>
              </w:divBdr>
            </w:div>
          </w:divsChild>
        </w:div>
        <w:div w:id="1621186574">
          <w:marLeft w:val="0"/>
          <w:marRight w:val="0"/>
          <w:marTop w:val="300"/>
          <w:marBottom w:val="0"/>
          <w:divBdr>
            <w:top w:val="none" w:sz="0" w:space="0" w:color="auto"/>
            <w:left w:val="none" w:sz="0" w:space="0" w:color="auto"/>
            <w:bottom w:val="none" w:sz="0" w:space="0" w:color="auto"/>
            <w:right w:val="none" w:sz="0" w:space="0" w:color="auto"/>
          </w:divBdr>
          <w:divsChild>
            <w:div w:id="1091318633">
              <w:marLeft w:val="0"/>
              <w:marRight w:val="0"/>
              <w:marTop w:val="0"/>
              <w:marBottom w:val="0"/>
              <w:divBdr>
                <w:top w:val="none" w:sz="0" w:space="0" w:color="auto"/>
                <w:left w:val="none" w:sz="0" w:space="0" w:color="auto"/>
                <w:bottom w:val="none" w:sz="0" w:space="0" w:color="auto"/>
                <w:right w:val="none" w:sz="0" w:space="0" w:color="auto"/>
              </w:divBdr>
              <w:divsChild>
                <w:div w:id="18671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7653">
          <w:marLeft w:val="0"/>
          <w:marRight w:val="0"/>
          <w:marTop w:val="300"/>
          <w:marBottom w:val="0"/>
          <w:divBdr>
            <w:top w:val="none" w:sz="0" w:space="0" w:color="auto"/>
            <w:left w:val="none" w:sz="0" w:space="0" w:color="auto"/>
            <w:bottom w:val="none" w:sz="0" w:space="0" w:color="auto"/>
            <w:right w:val="none" w:sz="0" w:space="0" w:color="auto"/>
          </w:divBdr>
          <w:divsChild>
            <w:div w:id="1241868551">
              <w:marLeft w:val="0"/>
              <w:marRight w:val="0"/>
              <w:marTop w:val="0"/>
              <w:marBottom w:val="0"/>
              <w:divBdr>
                <w:top w:val="none" w:sz="0" w:space="0" w:color="auto"/>
                <w:left w:val="none" w:sz="0" w:space="0" w:color="auto"/>
                <w:bottom w:val="none" w:sz="0" w:space="0" w:color="auto"/>
                <w:right w:val="none" w:sz="0" w:space="0" w:color="auto"/>
              </w:divBdr>
              <w:divsChild>
                <w:div w:id="104301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142255">
          <w:marLeft w:val="0"/>
          <w:marRight w:val="0"/>
          <w:marTop w:val="300"/>
          <w:marBottom w:val="0"/>
          <w:divBdr>
            <w:top w:val="none" w:sz="0" w:space="0" w:color="auto"/>
            <w:left w:val="none" w:sz="0" w:space="0" w:color="auto"/>
            <w:bottom w:val="none" w:sz="0" w:space="0" w:color="auto"/>
            <w:right w:val="none" w:sz="0" w:space="0" w:color="auto"/>
          </w:divBdr>
          <w:divsChild>
            <w:div w:id="1879395193">
              <w:marLeft w:val="0"/>
              <w:marRight w:val="0"/>
              <w:marTop w:val="0"/>
              <w:marBottom w:val="0"/>
              <w:divBdr>
                <w:top w:val="none" w:sz="0" w:space="0" w:color="auto"/>
                <w:left w:val="none" w:sz="0" w:space="0" w:color="auto"/>
                <w:bottom w:val="none" w:sz="0" w:space="0" w:color="auto"/>
                <w:right w:val="none" w:sz="0" w:space="0" w:color="auto"/>
              </w:divBdr>
              <w:divsChild>
                <w:div w:id="182793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352583">
          <w:marLeft w:val="0"/>
          <w:marRight w:val="0"/>
          <w:marTop w:val="300"/>
          <w:marBottom w:val="0"/>
          <w:divBdr>
            <w:top w:val="none" w:sz="0" w:space="0" w:color="auto"/>
            <w:left w:val="none" w:sz="0" w:space="0" w:color="auto"/>
            <w:bottom w:val="none" w:sz="0" w:space="0" w:color="auto"/>
            <w:right w:val="none" w:sz="0" w:space="0" w:color="auto"/>
          </w:divBdr>
          <w:divsChild>
            <w:div w:id="2031568735">
              <w:marLeft w:val="0"/>
              <w:marRight w:val="0"/>
              <w:marTop w:val="0"/>
              <w:marBottom w:val="0"/>
              <w:divBdr>
                <w:top w:val="none" w:sz="0" w:space="0" w:color="auto"/>
                <w:left w:val="none" w:sz="0" w:space="0" w:color="auto"/>
                <w:bottom w:val="none" w:sz="0" w:space="0" w:color="auto"/>
                <w:right w:val="none" w:sz="0" w:space="0" w:color="auto"/>
              </w:divBdr>
              <w:divsChild>
                <w:div w:id="87157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09162588">
      <w:bodyDiv w:val="1"/>
      <w:marLeft w:val="0"/>
      <w:marRight w:val="0"/>
      <w:marTop w:val="0"/>
      <w:marBottom w:val="0"/>
      <w:divBdr>
        <w:top w:val="none" w:sz="0" w:space="0" w:color="auto"/>
        <w:left w:val="none" w:sz="0" w:space="0" w:color="auto"/>
        <w:bottom w:val="none" w:sz="0" w:space="0" w:color="auto"/>
        <w:right w:val="none" w:sz="0" w:space="0" w:color="auto"/>
      </w:divBdr>
      <w:divsChild>
        <w:div w:id="689337968">
          <w:marLeft w:val="0"/>
          <w:marRight w:val="0"/>
          <w:marTop w:val="0"/>
          <w:marBottom w:val="0"/>
          <w:divBdr>
            <w:top w:val="none" w:sz="0" w:space="0" w:color="auto"/>
            <w:left w:val="none" w:sz="0" w:space="0" w:color="auto"/>
            <w:bottom w:val="none" w:sz="0" w:space="0" w:color="auto"/>
            <w:right w:val="none" w:sz="0" w:space="0" w:color="auto"/>
          </w:divBdr>
        </w:div>
        <w:div w:id="558976238">
          <w:marLeft w:val="0"/>
          <w:marRight w:val="0"/>
          <w:marTop w:val="0"/>
          <w:marBottom w:val="0"/>
          <w:divBdr>
            <w:top w:val="none" w:sz="0" w:space="0" w:color="auto"/>
            <w:left w:val="none" w:sz="0" w:space="0" w:color="auto"/>
            <w:bottom w:val="none" w:sz="0" w:space="0" w:color="auto"/>
            <w:right w:val="none" w:sz="0" w:space="0" w:color="auto"/>
          </w:divBdr>
          <w:divsChild>
            <w:div w:id="1292397930">
              <w:marLeft w:val="0"/>
              <w:marRight w:val="0"/>
              <w:marTop w:val="0"/>
              <w:marBottom w:val="0"/>
              <w:divBdr>
                <w:top w:val="none" w:sz="0" w:space="0" w:color="auto"/>
                <w:left w:val="none" w:sz="0" w:space="0" w:color="auto"/>
                <w:bottom w:val="none" w:sz="0" w:space="0" w:color="auto"/>
                <w:right w:val="none" w:sz="0" w:space="0" w:color="auto"/>
              </w:divBdr>
            </w:div>
          </w:divsChild>
        </w:div>
        <w:div w:id="1514615223">
          <w:marLeft w:val="0"/>
          <w:marRight w:val="0"/>
          <w:marTop w:val="0"/>
          <w:marBottom w:val="0"/>
          <w:divBdr>
            <w:top w:val="none" w:sz="0" w:space="0" w:color="auto"/>
            <w:left w:val="none" w:sz="0" w:space="0" w:color="auto"/>
            <w:bottom w:val="none" w:sz="0" w:space="0" w:color="auto"/>
            <w:right w:val="none" w:sz="0" w:space="0" w:color="auto"/>
          </w:divBdr>
        </w:div>
        <w:div w:id="1395737428">
          <w:marLeft w:val="0"/>
          <w:marRight w:val="0"/>
          <w:marTop w:val="0"/>
          <w:marBottom w:val="0"/>
          <w:divBdr>
            <w:top w:val="none" w:sz="0" w:space="0" w:color="auto"/>
            <w:left w:val="none" w:sz="0" w:space="0" w:color="auto"/>
            <w:bottom w:val="none" w:sz="0" w:space="0" w:color="auto"/>
            <w:right w:val="none" w:sz="0" w:space="0" w:color="auto"/>
          </w:divBdr>
          <w:divsChild>
            <w:div w:id="1651447301">
              <w:marLeft w:val="0"/>
              <w:marRight w:val="0"/>
              <w:marTop w:val="0"/>
              <w:marBottom w:val="0"/>
              <w:divBdr>
                <w:top w:val="none" w:sz="0" w:space="0" w:color="auto"/>
                <w:left w:val="none" w:sz="0" w:space="0" w:color="auto"/>
                <w:bottom w:val="none" w:sz="0" w:space="0" w:color="auto"/>
                <w:right w:val="none" w:sz="0" w:space="0" w:color="auto"/>
              </w:divBdr>
            </w:div>
          </w:divsChild>
        </w:div>
        <w:div w:id="300112126">
          <w:marLeft w:val="0"/>
          <w:marRight w:val="0"/>
          <w:marTop w:val="0"/>
          <w:marBottom w:val="0"/>
          <w:divBdr>
            <w:top w:val="none" w:sz="0" w:space="0" w:color="auto"/>
            <w:left w:val="none" w:sz="0" w:space="0" w:color="auto"/>
            <w:bottom w:val="none" w:sz="0" w:space="0" w:color="auto"/>
            <w:right w:val="none" w:sz="0" w:space="0" w:color="auto"/>
          </w:divBdr>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722410854">
              <w:marLeft w:val="0"/>
              <w:marRight w:val="0"/>
              <w:marTop w:val="0"/>
              <w:marBottom w:val="0"/>
              <w:divBdr>
                <w:top w:val="none" w:sz="0" w:space="0" w:color="auto"/>
                <w:left w:val="none" w:sz="0" w:space="0" w:color="auto"/>
                <w:bottom w:val="none" w:sz="0" w:space="0" w:color="auto"/>
                <w:right w:val="none" w:sz="0" w:space="0" w:color="auto"/>
              </w:divBdr>
            </w:div>
          </w:divsChild>
        </w:div>
        <w:div w:id="1337613411">
          <w:marLeft w:val="0"/>
          <w:marRight w:val="0"/>
          <w:marTop w:val="0"/>
          <w:marBottom w:val="0"/>
          <w:divBdr>
            <w:top w:val="none" w:sz="0" w:space="0" w:color="auto"/>
            <w:left w:val="none" w:sz="0" w:space="0" w:color="auto"/>
            <w:bottom w:val="none" w:sz="0" w:space="0" w:color="auto"/>
            <w:right w:val="none" w:sz="0" w:space="0" w:color="auto"/>
          </w:divBdr>
        </w:div>
        <w:div w:id="938030866">
          <w:marLeft w:val="0"/>
          <w:marRight w:val="0"/>
          <w:marTop w:val="0"/>
          <w:marBottom w:val="0"/>
          <w:divBdr>
            <w:top w:val="none" w:sz="0" w:space="0" w:color="auto"/>
            <w:left w:val="none" w:sz="0" w:space="0" w:color="auto"/>
            <w:bottom w:val="none" w:sz="0" w:space="0" w:color="auto"/>
            <w:right w:val="none" w:sz="0" w:space="0" w:color="auto"/>
          </w:divBdr>
          <w:divsChild>
            <w:div w:id="1447696434">
              <w:marLeft w:val="0"/>
              <w:marRight w:val="0"/>
              <w:marTop w:val="0"/>
              <w:marBottom w:val="0"/>
              <w:divBdr>
                <w:top w:val="none" w:sz="0" w:space="0" w:color="auto"/>
                <w:left w:val="none" w:sz="0" w:space="0" w:color="auto"/>
                <w:bottom w:val="none" w:sz="0" w:space="0" w:color="auto"/>
                <w:right w:val="none" w:sz="0" w:space="0" w:color="auto"/>
              </w:divBdr>
            </w:div>
          </w:divsChild>
        </w:div>
        <w:div w:id="1403873482">
          <w:marLeft w:val="0"/>
          <w:marRight w:val="0"/>
          <w:marTop w:val="0"/>
          <w:marBottom w:val="0"/>
          <w:divBdr>
            <w:top w:val="none" w:sz="0" w:space="0" w:color="auto"/>
            <w:left w:val="none" w:sz="0" w:space="0" w:color="auto"/>
            <w:bottom w:val="none" w:sz="0" w:space="0" w:color="auto"/>
            <w:right w:val="none" w:sz="0" w:space="0" w:color="auto"/>
          </w:divBdr>
        </w:div>
        <w:div w:id="2087802993">
          <w:marLeft w:val="0"/>
          <w:marRight w:val="0"/>
          <w:marTop w:val="0"/>
          <w:marBottom w:val="0"/>
          <w:divBdr>
            <w:top w:val="none" w:sz="0" w:space="0" w:color="auto"/>
            <w:left w:val="none" w:sz="0" w:space="0" w:color="auto"/>
            <w:bottom w:val="none" w:sz="0" w:space="0" w:color="auto"/>
            <w:right w:val="none" w:sz="0" w:space="0" w:color="auto"/>
          </w:divBdr>
          <w:divsChild>
            <w:div w:id="1005664817">
              <w:marLeft w:val="0"/>
              <w:marRight w:val="0"/>
              <w:marTop w:val="0"/>
              <w:marBottom w:val="0"/>
              <w:divBdr>
                <w:top w:val="none" w:sz="0" w:space="0" w:color="auto"/>
                <w:left w:val="none" w:sz="0" w:space="0" w:color="auto"/>
                <w:bottom w:val="none" w:sz="0" w:space="0" w:color="auto"/>
                <w:right w:val="none" w:sz="0" w:space="0" w:color="auto"/>
              </w:divBdr>
            </w:div>
          </w:divsChild>
        </w:div>
        <w:div w:id="81028063">
          <w:marLeft w:val="0"/>
          <w:marRight w:val="0"/>
          <w:marTop w:val="0"/>
          <w:marBottom w:val="0"/>
          <w:divBdr>
            <w:top w:val="none" w:sz="0" w:space="0" w:color="auto"/>
            <w:left w:val="none" w:sz="0" w:space="0" w:color="auto"/>
            <w:bottom w:val="none" w:sz="0" w:space="0" w:color="auto"/>
            <w:right w:val="none" w:sz="0" w:space="0" w:color="auto"/>
          </w:divBdr>
        </w:div>
        <w:div w:id="2043551588">
          <w:marLeft w:val="0"/>
          <w:marRight w:val="0"/>
          <w:marTop w:val="0"/>
          <w:marBottom w:val="0"/>
          <w:divBdr>
            <w:top w:val="none" w:sz="0" w:space="0" w:color="auto"/>
            <w:left w:val="none" w:sz="0" w:space="0" w:color="auto"/>
            <w:bottom w:val="none" w:sz="0" w:space="0" w:color="auto"/>
            <w:right w:val="none" w:sz="0" w:space="0" w:color="auto"/>
          </w:divBdr>
          <w:divsChild>
            <w:div w:id="51778731">
              <w:marLeft w:val="0"/>
              <w:marRight w:val="0"/>
              <w:marTop w:val="0"/>
              <w:marBottom w:val="0"/>
              <w:divBdr>
                <w:top w:val="none" w:sz="0" w:space="0" w:color="auto"/>
                <w:left w:val="none" w:sz="0" w:space="0" w:color="auto"/>
                <w:bottom w:val="none" w:sz="0" w:space="0" w:color="auto"/>
                <w:right w:val="none" w:sz="0" w:space="0" w:color="auto"/>
              </w:divBdr>
            </w:div>
          </w:divsChild>
        </w:div>
        <w:div w:id="1218980025">
          <w:marLeft w:val="0"/>
          <w:marRight w:val="0"/>
          <w:marTop w:val="0"/>
          <w:marBottom w:val="0"/>
          <w:divBdr>
            <w:top w:val="none" w:sz="0" w:space="0" w:color="auto"/>
            <w:left w:val="none" w:sz="0" w:space="0" w:color="auto"/>
            <w:bottom w:val="none" w:sz="0" w:space="0" w:color="auto"/>
            <w:right w:val="none" w:sz="0" w:space="0" w:color="auto"/>
          </w:divBdr>
        </w:div>
        <w:div w:id="311523213">
          <w:marLeft w:val="0"/>
          <w:marRight w:val="0"/>
          <w:marTop w:val="0"/>
          <w:marBottom w:val="0"/>
          <w:divBdr>
            <w:top w:val="none" w:sz="0" w:space="0" w:color="auto"/>
            <w:left w:val="none" w:sz="0" w:space="0" w:color="auto"/>
            <w:bottom w:val="none" w:sz="0" w:space="0" w:color="auto"/>
            <w:right w:val="none" w:sz="0" w:space="0" w:color="auto"/>
          </w:divBdr>
          <w:divsChild>
            <w:div w:id="1647738385">
              <w:marLeft w:val="0"/>
              <w:marRight w:val="0"/>
              <w:marTop w:val="0"/>
              <w:marBottom w:val="0"/>
              <w:divBdr>
                <w:top w:val="none" w:sz="0" w:space="0" w:color="auto"/>
                <w:left w:val="none" w:sz="0" w:space="0" w:color="auto"/>
                <w:bottom w:val="none" w:sz="0" w:space="0" w:color="auto"/>
                <w:right w:val="none" w:sz="0" w:space="0" w:color="auto"/>
              </w:divBdr>
            </w:div>
          </w:divsChild>
        </w:div>
        <w:div w:id="1422293797">
          <w:marLeft w:val="0"/>
          <w:marRight w:val="0"/>
          <w:marTop w:val="300"/>
          <w:marBottom w:val="0"/>
          <w:divBdr>
            <w:top w:val="none" w:sz="0" w:space="0" w:color="auto"/>
            <w:left w:val="none" w:sz="0" w:space="0" w:color="auto"/>
            <w:bottom w:val="none" w:sz="0" w:space="0" w:color="auto"/>
            <w:right w:val="none" w:sz="0" w:space="0" w:color="auto"/>
          </w:divBdr>
          <w:divsChild>
            <w:div w:id="1224677870">
              <w:marLeft w:val="0"/>
              <w:marRight w:val="0"/>
              <w:marTop w:val="0"/>
              <w:marBottom w:val="0"/>
              <w:divBdr>
                <w:top w:val="none" w:sz="0" w:space="0" w:color="auto"/>
                <w:left w:val="none" w:sz="0" w:space="0" w:color="auto"/>
                <w:bottom w:val="none" w:sz="0" w:space="0" w:color="auto"/>
                <w:right w:val="none" w:sz="0" w:space="0" w:color="auto"/>
              </w:divBdr>
              <w:divsChild>
                <w:div w:id="1766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16826">
          <w:marLeft w:val="0"/>
          <w:marRight w:val="0"/>
          <w:marTop w:val="300"/>
          <w:marBottom w:val="0"/>
          <w:divBdr>
            <w:top w:val="none" w:sz="0" w:space="0" w:color="auto"/>
            <w:left w:val="none" w:sz="0" w:space="0" w:color="auto"/>
            <w:bottom w:val="none" w:sz="0" w:space="0" w:color="auto"/>
            <w:right w:val="none" w:sz="0" w:space="0" w:color="auto"/>
          </w:divBdr>
          <w:divsChild>
            <w:div w:id="1851333884">
              <w:marLeft w:val="0"/>
              <w:marRight w:val="0"/>
              <w:marTop w:val="0"/>
              <w:marBottom w:val="0"/>
              <w:divBdr>
                <w:top w:val="none" w:sz="0" w:space="0" w:color="auto"/>
                <w:left w:val="none" w:sz="0" w:space="0" w:color="auto"/>
                <w:bottom w:val="none" w:sz="0" w:space="0" w:color="auto"/>
                <w:right w:val="none" w:sz="0" w:space="0" w:color="auto"/>
              </w:divBdr>
              <w:divsChild>
                <w:div w:id="163251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1248">
          <w:marLeft w:val="0"/>
          <w:marRight w:val="0"/>
          <w:marTop w:val="300"/>
          <w:marBottom w:val="0"/>
          <w:divBdr>
            <w:top w:val="none" w:sz="0" w:space="0" w:color="auto"/>
            <w:left w:val="none" w:sz="0" w:space="0" w:color="auto"/>
            <w:bottom w:val="none" w:sz="0" w:space="0" w:color="auto"/>
            <w:right w:val="none" w:sz="0" w:space="0" w:color="auto"/>
          </w:divBdr>
          <w:divsChild>
            <w:div w:id="663095208">
              <w:marLeft w:val="0"/>
              <w:marRight w:val="0"/>
              <w:marTop w:val="0"/>
              <w:marBottom w:val="0"/>
              <w:divBdr>
                <w:top w:val="none" w:sz="0" w:space="0" w:color="auto"/>
                <w:left w:val="none" w:sz="0" w:space="0" w:color="auto"/>
                <w:bottom w:val="none" w:sz="0" w:space="0" w:color="auto"/>
                <w:right w:val="none" w:sz="0" w:space="0" w:color="auto"/>
              </w:divBdr>
              <w:divsChild>
                <w:div w:id="151954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247640">
          <w:marLeft w:val="0"/>
          <w:marRight w:val="0"/>
          <w:marTop w:val="300"/>
          <w:marBottom w:val="0"/>
          <w:divBdr>
            <w:top w:val="none" w:sz="0" w:space="0" w:color="auto"/>
            <w:left w:val="none" w:sz="0" w:space="0" w:color="auto"/>
            <w:bottom w:val="none" w:sz="0" w:space="0" w:color="auto"/>
            <w:right w:val="none" w:sz="0" w:space="0" w:color="auto"/>
          </w:divBdr>
          <w:divsChild>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714879">
      <w:bodyDiv w:val="1"/>
      <w:marLeft w:val="0"/>
      <w:marRight w:val="0"/>
      <w:marTop w:val="0"/>
      <w:marBottom w:val="0"/>
      <w:divBdr>
        <w:top w:val="none" w:sz="0" w:space="0" w:color="auto"/>
        <w:left w:val="none" w:sz="0" w:space="0" w:color="auto"/>
        <w:bottom w:val="none" w:sz="0" w:space="0" w:color="auto"/>
        <w:right w:val="none" w:sz="0" w:space="0" w:color="auto"/>
      </w:divBdr>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7294545">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895267">
      <w:bodyDiv w:val="1"/>
      <w:marLeft w:val="0"/>
      <w:marRight w:val="0"/>
      <w:marTop w:val="0"/>
      <w:marBottom w:val="0"/>
      <w:divBdr>
        <w:top w:val="none" w:sz="0" w:space="0" w:color="auto"/>
        <w:left w:val="none" w:sz="0" w:space="0" w:color="auto"/>
        <w:bottom w:val="none" w:sz="0" w:space="0" w:color="auto"/>
        <w:right w:val="none" w:sz="0" w:space="0" w:color="auto"/>
      </w:divBdr>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953961">
      <w:bodyDiv w:val="1"/>
      <w:marLeft w:val="0"/>
      <w:marRight w:val="0"/>
      <w:marTop w:val="0"/>
      <w:marBottom w:val="0"/>
      <w:divBdr>
        <w:top w:val="none" w:sz="0" w:space="0" w:color="auto"/>
        <w:left w:val="none" w:sz="0" w:space="0" w:color="auto"/>
        <w:bottom w:val="none" w:sz="0" w:space="0" w:color="auto"/>
        <w:right w:val="none" w:sz="0" w:space="0" w:color="auto"/>
      </w:divBdr>
      <w:divsChild>
        <w:div w:id="1757047675">
          <w:marLeft w:val="0"/>
          <w:marRight w:val="0"/>
          <w:marTop w:val="0"/>
          <w:marBottom w:val="0"/>
          <w:divBdr>
            <w:top w:val="none" w:sz="0" w:space="0" w:color="auto"/>
            <w:left w:val="none" w:sz="0" w:space="0" w:color="auto"/>
            <w:bottom w:val="none" w:sz="0" w:space="0" w:color="auto"/>
            <w:right w:val="none" w:sz="0" w:space="0" w:color="auto"/>
          </w:divBdr>
        </w:div>
        <w:div w:id="958998534">
          <w:marLeft w:val="0"/>
          <w:marRight w:val="0"/>
          <w:marTop w:val="0"/>
          <w:marBottom w:val="0"/>
          <w:divBdr>
            <w:top w:val="none" w:sz="0" w:space="0" w:color="auto"/>
            <w:left w:val="none" w:sz="0" w:space="0" w:color="auto"/>
            <w:bottom w:val="none" w:sz="0" w:space="0" w:color="auto"/>
            <w:right w:val="none" w:sz="0" w:space="0" w:color="auto"/>
          </w:divBdr>
          <w:divsChild>
            <w:div w:id="1949969396">
              <w:marLeft w:val="0"/>
              <w:marRight w:val="0"/>
              <w:marTop w:val="0"/>
              <w:marBottom w:val="0"/>
              <w:divBdr>
                <w:top w:val="none" w:sz="0" w:space="0" w:color="auto"/>
                <w:left w:val="none" w:sz="0" w:space="0" w:color="auto"/>
                <w:bottom w:val="none" w:sz="0" w:space="0" w:color="auto"/>
                <w:right w:val="none" w:sz="0" w:space="0" w:color="auto"/>
              </w:divBdr>
            </w:div>
          </w:divsChild>
        </w:div>
        <w:div w:id="207495088">
          <w:marLeft w:val="0"/>
          <w:marRight w:val="0"/>
          <w:marTop w:val="0"/>
          <w:marBottom w:val="0"/>
          <w:divBdr>
            <w:top w:val="none" w:sz="0" w:space="0" w:color="auto"/>
            <w:left w:val="none" w:sz="0" w:space="0" w:color="auto"/>
            <w:bottom w:val="none" w:sz="0" w:space="0" w:color="auto"/>
            <w:right w:val="none" w:sz="0" w:space="0" w:color="auto"/>
          </w:divBdr>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0"/>
              <w:marRight w:val="0"/>
              <w:marTop w:val="0"/>
              <w:marBottom w:val="0"/>
              <w:divBdr>
                <w:top w:val="none" w:sz="0" w:space="0" w:color="auto"/>
                <w:left w:val="none" w:sz="0" w:space="0" w:color="auto"/>
                <w:bottom w:val="none" w:sz="0" w:space="0" w:color="auto"/>
                <w:right w:val="none" w:sz="0" w:space="0" w:color="auto"/>
              </w:divBdr>
            </w:div>
          </w:divsChild>
        </w:div>
        <w:div w:id="326372938">
          <w:marLeft w:val="0"/>
          <w:marRight w:val="0"/>
          <w:marTop w:val="0"/>
          <w:marBottom w:val="0"/>
          <w:divBdr>
            <w:top w:val="none" w:sz="0" w:space="0" w:color="auto"/>
            <w:left w:val="none" w:sz="0" w:space="0" w:color="auto"/>
            <w:bottom w:val="none" w:sz="0" w:space="0" w:color="auto"/>
            <w:right w:val="none" w:sz="0" w:space="0" w:color="auto"/>
          </w:divBdr>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0"/>
              <w:marRight w:val="0"/>
              <w:marTop w:val="0"/>
              <w:marBottom w:val="0"/>
              <w:divBdr>
                <w:top w:val="none" w:sz="0" w:space="0" w:color="auto"/>
                <w:left w:val="none" w:sz="0" w:space="0" w:color="auto"/>
                <w:bottom w:val="none" w:sz="0" w:space="0" w:color="auto"/>
                <w:right w:val="none" w:sz="0" w:space="0" w:color="auto"/>
              </w:divBdr>
            </w:div>
          </w:divsChild>
        </w:div>
        <w:div w:id="559754739">
          <w:marLeft w:val="0"/>
          <w:marRight w:val="0"/>
          <w:marTop w:val="0"/>
          <w:marBottom w:val="0"/>
          <w:divBdr>
            <w:top w:val="none" w:sz="0" w:space="0" w:color="auto"/>
            <w:left w:val="none" w:sz="0" w:space="0" w:color="auto"/>
            <w:bottom w:val="none" w:sz="0" w:space="0" w:color="auto"/>
            <w:right w:val="none" w:sz="0" w:space="0" w:color="auto"/>
          </w:divBdr>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0"/>
              <w:marRight w:val="0"/>
              <w:marTop w:val="0"/>
              <w:marBottom w:val="0"/>
              <w:divBdr>
                <w:top w:val="none" w:sz="0" w:space="0" w:color="auto"/>
                <w:left w:val="none" w:sz="0" w:space="0" w:color="auto"/>
                <w:bottom w:val="none" w:sz="0" w:space="0" w:color="auto"/>
                <w:right w:val="none" w:sz="0" w:space="0" w:color="auto"/>
              </w:divBdr>
            </w:div>
          </w:divsChild>
        </w:div>
        <w:div w:id="733359510">
          <w:marLeft w:val="0"/>
          <w:marRight w:val="0"/>
          <w:marTop w:val="0"/>
          <w:marBottom w:val="0"/>
          <w:divBdr>
            <w:top w:val="none" w:sz="0" w:space="0" w:color="auto"/>
            <w:left w:val="none" w:sz="0" w:space="0" w:color="auto"/>
            <w:bottom w:val="none" w:sz="0" w:space="0" w:color="auto"/>
            <w:right w:val="none" w:sz="0" w:space="0" w:color="auto"/>
          </w:divBdr>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0"/>
              <w:marRight w:val="0"/>
              <w:marTop w:val="0"/>
              <w:marBottom w:val="0"/>
              <w:divBdr>
                <w:top w:val="none" w:sz="0" w:space="0" w:color="auto"/>
                <w:left w:val="none" w:sz="0" w:space="0" w:color="auto"/>
                <w:bottom w:val="none" w:sz="0" w:space="0" w:color="auto"/>
                <w:right w:val="none" w:sz="0" w:space="0" w:color="auto"/>
              </w:divBdr>
            </w:div>
          </w:divsChild>
        </w:div>
        <w:div w:id="1717855065">
          <w:marLeft w:val="0"/>
          <w:marRight w:val="0"/>
          <w:marTop w:val="0"/>
          <w:marBottom w:val="0"/>
          <w:divBdr>
            <w:top w:val="none" w:sz="0" w:space="0" w:color="auto"/>
            <w:left w:val="none" w:sz="0" w:space="0" w:color="auto"/>
            <w:bottom w:val="none" w:sz="0" w:space="0" w:color="auto"/>
            <w:right w:val="none" w:sz="0" w:space="0" w:color="auto"/>
          </w:divBdr>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0"/>
              <w:marRight w:val="0"/>
              <w:marTop w:val="0"/>
              <w:marBottom w:val="0"/>
              <w:divBdr>
                <w:top w:val="none" w:sz="0" w:space="0" w:color="auto"/>
                <w:left w:val="none" w:sz="0" w:space="0" w:color="auto"/>
                <w:bottom w:val="none" w:sz="0" w:space="0" w:color="auto"/>
                <w:right w:val="none" w:sz="0" w:space="0" w:color="auto"/>
              </w:divBdr>
            </w:div>
          </w:divsChild>
        </w:div>
        <w:div w:id="941379131">
          <w:marLeft w:val="0"/>
          <w:marRight w:val="0"/>
          <w:marTop w:val="0"/>
          <w:marBottom w:val="0"/>
          <w:divBdr>
            <w:top w:val="none" w:sz="0" w:space="0" w:color="auto"/>
            <w:left w:val="none" w:sz="0" w:space="0" w:color="auto"/>
            <w:bottom w:val="none" w:sz="0" w:space="0" w:color="auto"/>
            <w:right w:val="none" w:sz="0" w:space="0" w:color="auto"/>
          </w:divBdr>
        </w:div>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0"/>
              <w:marRight w:val="0"/>
              <w:marTop w:val="0"/>
              <w:marBottom w:val="0"/>
              <w:divBdr>
                <w:top w:val="none" w:sz="0" w:space="0" w:color="auto"/>
                <w:left w:val="none" w:sz="0" w:space="0" w:color="auto"/>
                <w:bottom w:val="none" w:sz="0" w:space="0" w:color="auto"/>
                <w:right w:val="none" w:sz="0" w:space="0" w:color="auto"/>
              </w:divBdr>
            </w:div>
          </w:divsChild>
        </w:div>
        <w:div w:id="1656227682">
          <w:marLeft w:val="0"/>
          <w:marRight w:val="0"/>
          <w:marTop w:val="300"/>
          <w:marBottom w:val="0"/>
          <w:divBdr>
            <w:top w:val="none" w:sz="0" w:space="0" w:color="auto"/>
            <w:left w:val="none" w:sz="0" w:space="0" w:color="auto"/>
            <w:bottom w:val="none" w:sz="0" w:space="0" w:color="auto"/>
            <w:right w:val="none" w:sz="0" w:space="0" w:color="auto"/>
          </w:divBdr>
          <w:divsChild>
            <w:div w:id="1506289492">
              <w:marLeft w:val="0"/>
              <w:marRight w:val="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823">
          <w:marLeft w:val="0"/>
          <w:marRight w:val="0"/>
          <w:marTop w:val="300"/>
          <w:marBottom w:val="0"/>
          <w:divBdr>
            <w:top w:val="none" w:sz="0" w:space="0" w:color="auto"/>
            <w:left w:val="none" w:sz="0" w:space="0" w:color="auto"/>
            <w:bottom w:val="none" w:sz="0" w:space="0" w:color="auto"/>
            <w:right w:val="none" w:sz="0" w:space="0" w:color="auto"/>
          </w:divBdr>
          <w:divsChild>
            <w:div w:id="451019895">
              <w:marLeft w:val="0"/>
              <w:marRight w:val="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75496">
          <w:marLeft w:val="0"/>
          <w:marRight w:val="0"/>
          <w:marTop w:val="300"/>
          <w:marBottom w:val="0"/>
          <w:divBdr>
            <w:top w:val="none" w:sz="0" w:space="0" w:color="auto"/>
            <w:left w:val="none" w:sz="0" w:space="0" w:color="auto"/>
            <w:bottom w:val="none" w:sz="0" w:space="0" w:color="auto"/>
            <w:right w:val="none" w:sz="0" w:space="0" w:color="auto"/>
          </w:divBdr>
          <w:divsChild>
            <w:div w:id="806819057">
              <w:marLeft w:val="0"/>
              <w:marRight w:val="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387334">
      <w:bodyDiv w:val="1"/>
      <w:marLeft w:val="0"/>
      <w:marRight w:val="0"/>
      <w:marTop w:val="0"/>
      <w:marBottom w:val="0"/>
      <w:divBdr>
        <w:top w:val="none" w:sz="0" w:space="0" w:color="auto"/>
        <w:left w:val="none" w:sz="0" w:space="0" w:color="auto"/>
        <w:bottom w:val="none" w:sz="0" w:space="0" w:color="auto"/>
        <w:right w:val="none" w:sz="0" w:space="0" w:color="auto"/>
      </w:divBdr>
      <w:divsChild>
        <w:div w:id="1056851868">
          <w:marLeft w:val="0"/>
          <w:marRight w:val="0"/>
          <w:marTop w:val="0"/>
          <w:marBottom w:val="0"/>
          <w:divBdr>
            <w:top w:val="none" w:sz="0" w:space="0" w:color="auto"/>
            <w:left w:val="none" w:sz="0" w:space="0" w:color="auto"/>
            <w:bottom w:val="none" w:sz="0" w:space="0" w:color="auto"/>
            <w:right w:val="none" w:sz="0" w:space="0" w:color="auto"/>
          </w:divBdr>
        </w:div>
        <w:div w:id="272444103">
          <w:marLeft w:val="0"/>
          <w:marRight w:val="0"/>
          <w:marTop w:val="0"/>
          <w:marBottom w:val="0"/>
          <w:divBdr>
            <w:top w:val="none" w:sz="0" w:space="0" w:color="auto"/>
            <w:left w:val="none" w:sz="0" w:space="0" w:color="auto"/>
            <w:bottom w:val="none" w:sz="0" w:space="0" w:color="auto"/>
            <w:right w:val="none" w:sz="0" w:space="0" w:color="auto"/>
          </w:divBdr>
          <w:divsChild>
            <w:div w:id="1235361204">
              <w:marLeft w:val="0"/>
              <w:marRight w:val="0"/>
              <w:marTop w:val="0"/>
              <w:marBottom w:val="0"/>
              <w:divBdr>
                <w:top w:val="none" w:sz="0" w:space="0" w:color="auto"/>
                <w:left w:val="none" w:sz="0" w:space="0" w:color="auto"/>
                <w:bottom w:val="none" w:sz="0" w:space="0" w:color="auto"/>
                <w:right w:val="none" w:sz="0" w:space="0" w:color="auto"/>
              </w:divBdr>
            </w:div>
          </w:divsChild>
        </w:div>
        <w:div w:id="383602416">
          <w:marLeft w:val="0"/>
          <w:marRight w:val="0"/>
          <w:marTop w:val="0"/>
          <w:marBottom w:val="0"/>
          <w:divBdr>
            <w:top w:val="none" w:sz="0" w:space="0" w:color="auto"/>
            <w:left w:val="none" w:sz="0" w:space="0" w:color="auto"/>
            <w:bottom w:val="none" w:sz="0" w:space="0" w:color="auto"/>
            <w:right w:val="none" w:sz="0" w:space="0" w:color="auto"/>
          </w:divBdr>
        </w:div>
        <w:div w:id="1395934875">
          <w:marLeft w:val="0"/>
          <w:marRight w:val="0"/>
          <w:marTop w:val="0"/>
          <w:marBottom w:val="0"/>
          <w:divBdr>
            <w:top w:val="none" w:sz="0" w:space="0" w:color="auto"/>
            <w:left w:val="none" w:sz="0" w:space="0" w:color="auto"/>
            <w:bottom w:val="none" w:sz="0" w:space="0" w:color="auto"/>
            <w:right w:val="none" w:sz="0" w:space="0" w:color="auto"/>
          </w:divBdr>
          <w:divsChild>
            <w:div w:id="1902330026">
              <w:marLeft w:val="0"/>
              <w:marRight w:val="0"/>
              <w:marTop w:val="0"/>
              <w:marBottom w:val="0"/>
              <w:divBdr>
                <w:top w:val="none" w:sz="0" w:space="0" w:color="auto"/>
                <w:left w:val="none" w:sz="0" w:space="0" w:color="auto"/>
                <w:bottom w:val="none" w:sz="0" w:space="0" w:color="auto"/>
                <w:right w:val="none" w:sz="0" w:space="0" w:color="auto"/>
              </w:divBdr>
            </w:div>
          </w:divsChild>
        </w:div>
        <w:div w:id="906498097">
          <w:marLeft w:val="0"/>
          <w:marRight w:val="0"/>
          <w:marTop w:val="0"/>
          <w:marBottom w:val="0"/>
          <w:divBdr>
            <w:top w:val="none" w:sz="0" w:space="0" w:color="auto"/>
            <w:left w:val="none" w:sz="0" w:space="0" w:color="auto"/>
            <w:bottom w:val="none" w:sz="0" w:space="0" w:color="auto"/>
            <w:right w:val="none" w:sz="0" w:space="0" w:color="auto"/>
          </w:divBdr>
        </w:div>
        <w:div w:id="723407467">
          <w:marLeft w:val="0"/>
          <w:marRight w:val="0"/>
          <w:marTop w:val="0"/>
          <w:marBottom w:val="0"/>
          <w:divBdr>
            <w:top w:val="none" w:sz="0" w:space="0" w:color="auto"/>
            <w:left w:val="none" w:sz="0" w:space="0" w:color="auto"/>
            <w:bottom w:val="none" w:sz="0" w:space="0" w:color="auto"/>
            <w:right w:val="none" w:sz="0" w:space="0" w:color="auto"/>
          </w:divBdr>
          <w:divsChild>
            <w:div w:id="1172180537">
              <w:marLeft w:val="0"/>
              <w:marRight w:val="0"/>
              <w:marTop w:val="0"/>
              <w:marBottom w:val="0"/>
              <w:divBdr>
                <w:top w:val="none" w:sz="0" w:space="0" w:color="auto"/>
                <w:left w:val="none" w:sz="0" w:space="0" w:color="auto"/>
                <w:bottom w:val="none" w:sz="0" w:space="0" w:color="auto"/>
                <w:right w:val="none" w:sz="0" w:space="0" w:color="auto"/>
              </w:divBdr>
            </w:div>
          </w:divsChild>
        </w:div>
        <w:div w:id="1655573389">
          <w:marLeft w:val="0"/>
          <w:marRight w:val="0"/>
          <w:marTop w:val="0"/>
          <w:marBottom w:val="0"/>
          <w:divBdr>
            <w:top w:val="none" w:sz="0" w:space="0" w:color="auto"/>
            <w:left w:val="none" w:sz="0" w:space="0" w:color="auto"/>
            <w:bottom w:val="none" w:sz="0" w:space="0" w:color="auto"/>
            <w:right w:val="none" w:sz="0" w:space="0" w:color="auto"/>
          </w:divBdr>
        </w:div>
        <w:div w:id="104077344">
          <w:marLeft w:val="0"/>
          <w:marRight w:val="0"/>
          <w:marTop w:val="0"/>
          <w:marBottom w:val="0"/>
          <w:divBdr>
            <w:top w:val="none" w:sz="0" w:space="0" w:color="auto"/>
            <w:left w:val="none" w:sz="0" w:space="0" w:color="auto"/>
            <w:bottom w:val="none" w:sz="0" w:space="0" w:color="auto"/>
            <w:right w:val="none" w:sz="0" w:space="0" w:color="auto"/>
          </w:divBdr>
          <w:divsChild>
            <w:div w:id="511800345">
              <w:marLeft w:val="0"/>
              <w:marRight w:val="0"/>
              <w:marTop w:val="0"/>
              <w:marBottom w:val="0"/>
              <w:divBdr>
                <w:top w:val="none" w:sz="0" w:space="0" w:color="auto"/>
                <w:left w:val="none" w:sz="0" w:space="0" w:color="auto"/>
                <w:bottom w:val="none" w:sz="0" w:space="0" w:color="auto"/>
                <w:right w:val="none" w:sz="0" w:space="0" w:color="auto"/>
              </w:divBdr>
            </w:div>
          </w:divsChild>
        </w:div>
        <w:div w:id="43990840">
          <w:marLeft w:val="0"/>
          <w:marRight w:val="0"/>
          <w:marTop w:val="0"/>
          <w:marBottom w:val="0"/>
          <w:divBdr>
            <w:top w:val="none" w:sz="0" w:space="0" w:color="auto"/>
            <w:left w:val="none" w:sz="0" w:space="0" w:color="auto"/>
            <w:bottom w:val="none" w:sz="0" w:space="0" w:color="auto"/>
            <w:right w:val="none" w:sz="0" w:space="0" w:color="auto"/>
          </w:divBdr>
        </w:div>
        <w:div w:id="758253950">
          <w:marLeft w:val="0"/>
          <w:marRight w:val="0"/>
          <w:marTop w:val="0"/>
          <w:marBottom w:val="0"/>
          <w:divBdr>
            <w:top w:val="none" w:sz="0" w:space="0" w:color="auto"/>
            <w:left w:val="none" w:sz="0" w:space="0" w:color="auto"/>
            <w:bottom w:val="none" w:sz="0" w:space="0" w:color="auto"/>
            <w:right w:val="none" w:sz="0" w:space="0" w:color="auto"/>
          </w:divBdr>
          <w:divsChild>
            <w:div w:id="1379279936">
              <w:marLeft w:val="0"/>
              <w:marRight w:val="0"/>
              <w:marTop w:val="0"/>
              <w:marBottom w:val="0"/>
              <w:divBdr>
                <w:top w:val="none" w:sz="0" w:space="0" w:color="auto"/>
                <w:left w:val="none" w:sz="0" w:space="0" w:color="auto"/>
                <w:bottom w:val="none" w:sz="0" w:space="0" w:color="auto"/>
                <w:right w:val="none" w:sz="0" w:space="0" w:color="auto"/>
              </w:divBdr>
            </w:div>
          </w:divsChild>
        </w:div>
        <w:div w:id="1128402511">
          <w:marLeft w:val="0"/>
          <w:marRight w:val="0"/>
          <w:marTop w:val="0"/>
          <w:marBottom w:val="0"/>
          <w:divBdr>
            <w:top w:val="none" w:sz="0" w:space="0" w:color="auto"/>
            <w:left w:val="none" w:sz="0" w:space="0" w:color="auto"/>
            <w:bottom w:val="none" w:sz="0" w:space="0" w:color="auto"/>
            <w:right w:val="none" w:sz="0" w:space="0" w:color="auto"/>
          </w:divBdr>
        </w:div>
        <w:div w:id="1845700656">
          <w:marLeft w:val="0"/>
          <w:marRight w:val="0"/>
          <w:marTop w:val="0"/>
          <w:marBottom w:val="0"/>
          <w:divBdr>
            <w:top w:val="none" w:sz="0" w:space="0" w:color="auto"/>
            <w:left w:val="none" w:sz="0" w:space="0" w:color="auto"/>
            <w:bottom w:val="none" w:sz="0" w:space="0" w:color="auto"/>
            <w:right w:val="none" w:sz="0" w:space="0" w:color="auto"/>
          </w:divBdr>
          <w:divsChild>
            <w:div w:id="59523453">
              <w:marLeft w:val="0"/>
              <w:marRight w:val="0"/>
              <w:marTop w:val="0"/>
              <w:marBottom w:val="0"/>
              <w:divBdr>
                <w:top w:val="none" w:sz="0" w:space="0" w:color="auto"/>
                <w:left w:val="none" w:sz="0" w:space="0" w:color="auto"/>
                <w:bottom w:val="none" w:sz="0" w:space="0" w:color="auto"/>
                <w:right w:val="none" w:sz="0" w:space="0" w:color="auto"/>
              </w:divBdr>
            </w:div>
          </w:divsChild>
        </w:div>
        <w:div w:id="1098603221">
          <w:marLeft w:val="0"/>
          <w:marRight w:val="0"/>
          <w:marTop w:val="0"/>
          <w:marBottom w:val="0"/>
          <w:divBdr>
            <w:top w:val="none" w:sz="0" w:space="0" w:color="auto"/>
            <w:left w:val="none" w:sz="0" w:space="0" w:color="auto"/>
            <w:bottom w:val="none" w:sz="0" w:space="0" w:color="auto"/>
            <w:right w:val="none" w:sz="0" w:space="0" w:color="auto"/>
          </w:divBdr>
        </w:div>
        <w:div w:id="618686994">
          <w:marLeft w:val="0"/>
          <w:marRight w:val="0"/>
          <w:marTop w:val="0"/>
          <w:marBottom w:val="0"/>
          <w:divBdr>
            <w:top w:val="none" w:sz="0" w:space="0" w:color="auto"/>
            <w:left w:val="none" w:sz="0" w:space="0" w:color="auto"/>
            <w:bottom w:val="none" w:sz="0" w:space="0" w:color="auto"/>
            <w:right w:val="none" w:sz="0" w:space="0" w:color="auto"/>
          </w:divBdr>
          <w:divsChild>
            <w:div w:id="1244072104">
              <w:marLeft w:val="0"/>
              <w:marRight w:val="0"/>
              <w:marTop w:val="0"/>
              <w:marBottom w:val="0"/>
              <w:divBdr>
                <w:top w:val="none" w:sz="0" w:space="0" w:color="auto"/>
                <w:left w:val="none" w:sz="0" w:space="0" w:color="auto"/>
                <w:bottom w:val="none" w:sz="0" w:space="0" w:color="auto"/>
                <w:right w:val="none" w:sz="0" w:space="0" w:color="auto"/>
              </w:divBdr>
            </w:div>
          </w:divsChild>
        </w:div>
        <w:div w:id="1375428043">
          <w:marLeft w:val="0"/>
          <w:marRight w:val="0"/>
          <w:marTop w:val="300"/>
          <w:marBottom w:val="0"/>
          <w:divBdr>
            <w:top w:val="none" w:sz="0" w:space="0" w:color="auto"/>
            <w:left w:val="none" w:sz="0" w:space="0" w:color="auto"/>
            <w:bottom w:val="none" w:sz="0" w:space="0" w:color="auto"/>
            <w:right w:val="none" w:sz="0" w:space="0" w:color="auto"/>
          </w:divBdr>
          <w:divsChild>
            <w:div w:id="293105424">
              <w:marLeft w:val="0"/>
              <w:marRight w:val="0"/>
              <w:marTop w:val="0"/>
              <w:marBottom w:val="0"/>
              <w:divBdr>
                <w:top w:val="none" w:sz="0" w:space="0" w:color="auto"/>
                <w:left w:val="none" w:sz="0" w:space="0" w:color="auto"/>
                <w:bottom w:val="none" w:sz="0" w:space="0" w:color="auto"/>
                <w:right w:val="none" w:sz="0" w:space="0" w:color="auto"/>
              </w:divBdr>
              <w:divsChild>
                <w:div w:id="17340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949538">
          <w:marLeft w:val="0"/>
          <w:marRight w:val="0"/>
          <w:marTop w:val="300"/>
          <w:marBottom w:val="0"/>
          <w:divBdr>
            <w:top w:val="none" w:sz="0" w:space="0" w:color="auto"/>
            <w:left w:val="none" w:sz="0" w:space="0" w:color="auto"/>
            <w:bottom w:val="none" w:sz="0" w:space="0" w:color="auto"/>
            <w:right w:val="none" w:sz="0" w:space="0" w:color="auto"/>
          </w:divBdr>
          <w:divsChild>
            <w:div w:id="1303077584">
              <w:marLeft w:val="0"/>
              <w:marRight w:val="0"/>
              <w:marTop w:val="0"/>
              <w:marBottom w:val="0"/>
              <w:divBdr>
                <w:top w:val="none" w:sz="0" w:space="0" w:color="auto"/>
                <w:left w:val="none" w:sz="0" w:space="0" w:color="auto"/>
                <w:bottom w:val="none" w:sz="0" w:space="0" w:color="auto"/>
                <w:right w:val="none" w:sz="0" w:space="0" w:color="auto"/>
              </w:divBdr>
              <w:divsChild>
                <w:div w:id="125698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53118">
          <w:marLeft w:val="0"/>
          <w:marRight w:val="0"/>
          <w:marTop w:val="30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sChild>
                <w:div w:id="59582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71350">
          <w:marLeft w:val="0"/>
          <w:marRight w:val="0"/>
          <w:marTop w:val="300"/>
          <w:marBottom w:val="0"/>
          <w:divBdr>
            <w:top w:val="none" w:sz="0" w:space="0" w:color="auto"/>
            <w:left w:val="none" w:sz="0" w:space="0" w:color="auto"/>
            <w:bottom w:val="none" w:sz="0" w:space="0" w:color="auto"/>
            <w:right w:val="none" w:sz="0" w:space="0" w:color="auto"/>
          </w:divBdr>
          <w:divsChild>
            <w:div w:id="571545408">
              <w:marLeft w:val="0"/>
              <w:marRight w:val="0"/>
              <w:marTop w:val="0"/>
              <w:marBottom w:val="0"/>
              <w:divBdr>
                <w:top w:val="none" w:sz="0" w:space="0" w:color="auto"/>
                <w:left w:val="none" w:sz="0" w:space="0" w:color="auto"/>
                <w:bottom w:val="none" w:sz="0" w:space="0" w:color="auto"/>
                <w:right w:val="none" w:sz="0" w:space="0" w:color="auto"/>
              </w:divBdr>
              <w:divsChild>
                <w:div w:id="114925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7574">
      <w:bodyDiv w:val="1"/>
      <w:marLeft w:val="0"/>
      <w:marRight w:val="0"/>
      <w:marTop w:val="0"/>
      <w:marBottom w:val="0"/>
      <w:divBdr>
        <w:top w:val="none" w:sz="0" w:space="0" w:color="auto"/>
        <w:left w:val="none" w:sz="0" w:space="0" w:color="auto"/>
        <w:bottom w:val="none" w:sz="0" w:space="0" w:color="auto"/>
        <w:right w:val="none" w:sz="0" w:space="0" w:color="auto"/>
      </w:divBdr>
      <w:divsChild>
        <w:div w:id="166486601">
          <w:marLeft w:val="0"/>
          <w:marRight w:val="0"/>
          <w:marTop w:val="0"/>
          <w:marBottom w:val="0"/>
          <w:divBdr>
            <w:top w:val="none" w:sz="0" w:space="0" w:color="auto"/>
            <w:left w:val="none" w:sz="0" w:space="0" w:color="auto"/>
            <w:bottom w:val="none" w:sz="0" w:space="0" w:color="auto"/>
            <w:right w:val="none" w:sz="0" w:space="0" w:color="auto"/>
          </w:divBdr>
        </w:div>
        <w:div w:id="1637225692">
          <w:marLeft w:val="0"/>
          <w:marRight w:val="0"/>
          <w:marTop w:val="0"/>
          <w:marBottom w:val="0"/>
          <w:divBdr>
            <w:top w:val="none" w:sz="0" w:space="0" w:color="auto"/>
            <w:left w:val="none" w:sz="0" w:space="0" w:color="auto"/>
            <w:bottom w:val="none" w:sz="0" w:space="0" w:color="auto"/>
            <w:right w:val="none" w:sz="0" w:space="0" w:color="auto"/>
          </w:divBdr>
          <w:divsChild>
            <w:div w:id="766467942">
              <w:marLeft w:val="0"/>
              <w:marRight w:val="0"/>
              <w:marTop w:val="0"/>
              <w:marBottom w:val="0"/>
              <w:divBdr>
                <w:top w:val="none" w:sz="0" w:space="0" w:color="auto"/>
                <w:left w:val="none" w:sz="0" w:space="0" w:color="auto"/>
                <w:bottom w:val="none" w:sz="0" w:space="0" w:color="auto"/>
                <w:right w:val="none" w:sz="0" w:space="0" w:color="auto"/>
              </w:divBdr>
            </w:div>
          </w:divsChild>
        </w:div>
        <w:div w:id="1192456948">
          <w:marLeft w:val="0"/>
          <w:marRight w:val="0"/>
          <w:marTop w:val="0"/>
          <w:marBottom w:val="0"/>
          <w:divBdr>
            <w:top w:val="none" w:sz="0" w:space="0" w:color="auto"/>
            <w:left w:val="none" w:sz="0" w:space="0" w:color="auto"/>
            <w:bottom w:val="none" w:sz="0" w:space="0" w:color="auto"/>
            <w:right w:val="none" w:sz="0" w:space="0" w:color="auto"/>
          </w:divBdr>
        </w:div>
        <w:div w:id="1620913283">
          <w:marLeft w:val="0"/>
          <w:marRight w:val="0"/>
          <w:marTop w:val="0"/>
          <w:marBottom w:val="0"/>
          <w:divBdr>
            <w:top w:val="none" w:sz="0" w:space="0" w:color="auto"/>
            <w:left w:val="none" w:sz="0" w:space="0" w:color="auto"/>
            <w:bottom w:val="none" w:sz="0" w:space="0" w:color="auto"/>
            <w:right w:val="none" w:sz="0" w:space="0" w:color="auto"/>
          </w:divBdr>
          <w:divsChild>
            <w:div w:id="331295503">
              <w:marLeft w:val="0"/>
              <w:marRight w:val="0"/>
              <w:marTop w:val="0"/>
              <w:marBottom w:val="0"/>
              <w:divBdr>
                <w:top w:val="none" w:sz="0" w:space="0" w:color="auto"/>
                <w:left w:val="none" w:sz="0" w:space="0" w:color="auto"/>
                <w:bottom w:val="none" w:sz="0" w:space="0" w:color="auto"/>
                <w:right w:val="none" w:sz="0" w:space="0" w:color="auto"/>
              </w:divBdr>
            </w:div>
          </w:divsChild>
        </w:div>
        <w:div w:id="1043746510">
          <w:marLeft w:val="0"/>
          <w:marRight w:val="0"/>
          <w:marTop w:val="0"/>
          <w:marBottom w:val="0"/>
          <w:divBdr>
            <w:top w:val="none" w:sz="0" w:space="0" w:color="auto"/>
            <w:left w:val="none" w:sz="0" w:space="0" w:color="auto"/>
            <w:bottom w:val="none" w:sz="0" w:space="0" w:color="auto"/>
            <w:right w:val="none" w:sz="0" w:space="0" w:color="auto"/>
          </w:divBdr>
        </w:div>
        <w:div w:id="1171750234">
          <w:marLeft w:val="0"/>
          <w:marRight w:val="0"/>
          <w:marTop w:val="0"/>
          <w:marBottom w:val="0"/>
          <w:divBdr>
            <w:top w:val="none" w:sz="0" w:space="0" w:color="auto"/>
            <w:left w:val="none" w:sz="0" w:space="0" w:color="auto"/>
            <w:bottom w:val="none" w:sz="0" w:space="0" w:color="auto"/>
            <w:right w:val="none" w:sz="0" w:space="0" w:color="auto"/>
          </w:divBdr>
          <w:divsChild>
            <w:div w:id="1483499816">
              <w:marLeft w:val="0"/>
              <w:marRight w:val="0"/>
              <w:marTop w:val="0"/>
              <w:marBottom w:val="0"/>
              <w:divBdr>
                <w:top w:val="none" w:sz="0" w:space="0" w:color="auto"/>
                <w:left w:val="none" w:sz="0" w:space="0" w:color="auto"/>
                <w:bottom w:val="none" w:sz="0" w:space="0" w:color="auto"/>
                <w:right w:val="none" w:sz="0" w:space="0" w:color="auto"/>
              </w:divBdr>
            </w:div>
          </w:divsChild>
        </w:div>
        <w:div w:id="627051885">
          <w:marLeft w:val="0"/>
          <w:marRight w:val="0"/>
          <w:marTop w:val="0"/>
          <w:marBottom w:val="0"/>
          <w:divBdr>
            <w:top w:val="none" w:sz="0" w:space="0" w:color="auto"/>
            <w:left w:val="none" w:sz="0" w:space="0" w:color="auto"/>
            <w:bottom w:val="none" w:sz="0" w:space="0" w:color="auto"/>
            <w:right w:val="none" w:sz="0" w:space="0" w:color="auto"/>
          </w:divBdr>
        </w:div>
        <w:div w:id="410741846">
          <w:marLeft w:val="0"/>
          <w:marRight w:val="0"/>
          <w:marTop w:val="0"/>
          <w:marBottom w:val="0"/>
          <w:divBdr>
            <w:top w:val="none" w:sz="0" w:space="0" w:color="auto"/>
            <w:left w:val="none" w:sz="0" w:space="0" w:color="auto"/>
            <w:bottom w:val="none" w:sz="0" w:space="0" w:color="auto"/>
            <w:right w:val="none" w:sz="0" w:space="0" w:color="auto"/>
          </w:divBdr>
          <w:divsChild>
            <w:div w:id="510949402">
              <w:marLeft w:val="0"/>
              <w:marRight w:val="0"/>
              <w:marTop w:val="0"/>
              <w:marBottom w:val="0"/>
              <w:divBdr>
                <w:top w:val="none" w:sz="0" w:space="0" w:color="auto"/>
                <w:left w:val="none" w:sz="0" w:space="0" w:color="auto"/>
                <w:bottom w:val="none" w:sz="0" w:space="0" w:color="auto"/>
                <w:right w:val="none" w:sz="0" w:space="0" w:color="auto"/>
              </w:divBdr>
            </w:div>
          </w:divsChild>
        </w:div>
        <w:div w:id="962030323">
          <w:marLeft w:val="0"/>
          <w:marRight w:val="0"/>
          <w:marTop w:val="0"/>
          <w:marBottom w:val="0"/>
          <w:divBdr>
            <w:top w:val="none" w:sz="0" w:space="0" w:color="auto"/>
            <w:left w:val="none" w:sz="0" w:space="0" w:color="auto"/>
            <w:bottom w:val="none" w:sz="0" w:space="0" w:color="auto"/>
            <w:right w:val="none" w:sz="0" w:space="0" w:color="auto"/>
          </w:divBdr>
        </w:div>
        <w:div w:id="278296462">
          <w:marLeft w:val="0"/>
          <w:marRight w:val="0"/>
          <w:marTop w:val="0"/>
          <w:marBottom w:val="0"/>
          <w:divBdr>
            <w:top w:val="none" w:sz="0" w:space="0" w:color="auto"/>
            <w:left w:val="none" w:sz="0" w:space="0" w:color="auto"/>
            <w:bottom w:val="none" w:sz="0" w:space="0" w:color="auto"/>
            <w:right w:val="none" w:sz="0" w:space="0" w:color="auto"/>
          </w:divBdr>
          <w:divsChild>
            <w:div w:id="189416019">
              <w:marLeft w:val="0"/>
              <w:marRight w:val="0"/>
              <w:marTop w:val="0"/>
              <w:marBottom w:val="0"/>
              <w:divBdr>
                <w:top w:val="none" w:sz="0" w:space="0" w:color="auto"/>
                <w:left w:val="none" w:sz="0" w:space="0" w:color="auto"/>
                <w:bottom w:val="none" w:sz="0" w:space="0" w:color="auto"/>
                <w:right w:val="none" w:sz="0" w:space="0" w:color="auto"/>
              </w:divBdr>
            </w:div>
          </w:divsChild>
        </w:div>
        <w:div w:id="739906903">
          <w:marLeft w:val="0"/>
          <w:marRight w:val="0"/>
          <w:marTop w:val="0"/>
          <w:marBottom w:val="0"/>
          <w:divBdr>
            <w:top w:val="none" w:sz="0" w:space="0" w:color="auto"/>
            <w:left w:val="none" w:sz="0" w:space="0" w:color="auto"/>
            <w:bottom w:val="none" w:sz="0" w:space="0" w:color="auto"/>
            <w:right w:val="none" w:sz="0" w:space="0" w:color="auto"/>
          </w:divBdr>
        </w:div>
        <w:div w:id="1907182581">
          <w:marLeft w:val="0"/>
          <w:marRight w:val="0"/>
          <w:marTop w:val="0"/>
          <w:marBottom w:val="0"/>
          <w:divBdr>
            <w:top w:val="none" w:sz="0" w:space="0" w:color="auto"/>
            <w:left w:val="none" w:sz="0" w:space="0" w:color="auto"/>
            <w:bottom w:val="none" w:sz="0" w:space="0" w:color="auto"/>
            <w:right w:val="none" w:sz="0" w:space="0" w:color="auto"/>
          </w:divBdr>
          <w:divsChild>
            <w:div w:id="1174688533">
              <w:marLeft w:val="0"/>
              <w:marRight w:val="0"/>
              <w:marTop w:val="0"/>
              <w:marBottom w:val="0"/>
              <w:divBdr>
                <w:top w:val="none" w:sz="0" w:space="0" w:color="auto"/>
                <w:left w:val="none" w:sz="0" w:space="0" w:color="auto"/>
                <w:bottom w:val="none" w:sz="0" w:space="0" w:color="auto"/>
                <w:right w:val="none" w:sz="0" w:space="0" w:color="auto"/>
              </w:divBdr>
            </w:div>
          </w:divsChild>
        </w:div>
        <w:div w:id="85811511">
          <w:marLeft w:val="0"/>
          <w:marRight w:val="0"/>
          <w:marTop w:val="0"/>
          <w:marBottom w:val="0"/>
          <w:divBdr>
            <w:top w:val="none" w:sz="0" w:space="0" w:color="auto"/>
            <w:left w:val="none" w:sz="0" w:space="0" w:color="auto"/>
            <w:bottom w:val="none" w:sz="0" w:space="0" w:color="auto"/>
            <w:right w:val="none" w:sz="0" w:space="0" w:color="auto"/>
          </w:divBdr>
        </w:div>
        <w:div w:id="437992981">
          <w:marLeft w:val="0"/>
          <w:marRight w:val="0"/>
          <w:marTop w:val="0"/>
          <w:marBottom w:val="0"/>
          <w:divBdr>
            <w:top w:val="none" w:sz="0" w:space="0" w:color="auto"/>
            <w:left w:val="none" w:sz="0" w:space="0" w:color="auto"/>
            <w:bottom w:val="none" w:sz="0" w:space="0" w:color="auto"/>
            <w:right w:val="none" w:sz="0" w:space="0" w:color="auto"/>
          </w:divBdr>
          <w:divsChild>
            <w:div w:id="815225556">
              <w:marLeft w:val="0"/>
              <w:marRight w:val="0"/>
              <w:marTop w:val="0"/>
              <w:marBottom w:val="0"/>
              <w:divBdr>
                <w:top w:val="none" w:sz="0" w:space="0" w:color="auto"/>
                <w:left w:val="none" w:sz="0" w:space="0" w:color="auto"/>
                <w:bottom w:val="none" w:sz="0" w:space="0" w:color="auto"/>
                <w:right w:val="none" w:sz="0" w:space="0" w:color="auto"/>
              </w:divBdr>
            </w:div>
          </w:divsChild>
        </w:div>
        <w:div w:id="682974238">
          <w:marLeft w:val="0"/>
          <w:marRight w:val="0"/>
          <w:marTop w:val="300"/>
          <w:marBottom w:val="0"/>
          <w:divBdr>
            <w:top w:val="none" w:sz="0" w:space="0" w:color="auto"/>
            <w:left w:val="none" w:sz="0" w:space="0" w:color="auto"/>
            <w:bottom w:val="none" w:sz="0" w:space="0" w:color="auto"/>
            <w:right w:val="none" w:sz="0" w:space="0" w:color="auto"/>
          </w:divBdr>
          <w:divsChild>
            <w:div w:id="1042437911">
              <w:marLeft w:val="0"/>
              <w:marRight w:val="0"/>
              <w:marTop w:val="0"/>
              <w:marBottom w:val="0"/>
              <w:divBdr>
                <w:top w:val="none" w:sz="0" w:space="0" w:color="auto"/>
                <w:left w:val="none" w:sz="0" w:space="0" w:color="auto"/>
                <w:bottom w:val="none" w:sz="0" w:space="0" w:color="auto"/>
                <w:right w:val="none" w:sz="0" w:space="0" w:color="auto"/>
              </w:divBdr>
              <w:divsChild>
                <w:div w:id="140444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933712">
          <w:marLeft w:val="0"/>
          <w:marRight w:val="0"/>
          <w:marTop w:val="300"/>
          <w:marBottom w:val="0"/>
          <w:divBdr>
            <w:top w:val="none" w:sz="0" w:space="0" w:color="auto"/>
            <w:left w:val="none" w:sz="0" w:space="0" w:color="auto"/>
            <w:bottom w:val="none" w:sz="0" w:space="0" w:color="auto"/>
            <w:right w:val="none" w:sz="0" w:space="0" w:color="auto"/>
          </w:divBdr>
          <w:divsChild>
            <w:div w:id="1359090032">
              <w:marLeft w:val="0"/>
              <w:marRight w:val="0"/>
              <w:marTop w:val="0"/>
              <w:marBottom w:val="0"/>
              <w:divBdr>
                <w:top w:val="none" w:sz="0" w:space="0" w:color="auto"/>
                <w:left w:val="none" w:sz="0" w:space="0" w:color="auto"/>
                <w:bottom w:val="none" w:sz="0" w:space="0" w:color="auto"/>
                <w:right w:val="none" w:sz="0" w:space="0" w:color="auto"/>
              </w:divBdr>
              <w:divsChild>
                <w:div w:id="30725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153884">
          <w:marLeft w:val="0"/>
          <w:marRight w:val="0"/>
          <w:marTop w:val="300"/>
          <w:marBottom w:val="0"/>
          <w:divBdr>
            <w:top w:val="none" w:sz="0" w:space="0" w:color="auto"/>
            <w:left w:val="none" w:sz="0" w:space="0" w:color="auto"/>
            <w:bottom w:val="none" w:sz="0" w:space="0" w:color="auto"/>
            <w:right w:val="none" w:sz="0" w:space="0" w:color="auto"/>
          </w:divBdr>
          <w:divsChild>
            <w:div w:id="268006403">
              <w:marLeft w:val="0"/>
              <w:marRight w:val="0"/>
              <w:marTop w:val="0"/>
              <w:marBottom w:val="0"/>
              <w:divBdr>
                <w:top w:val="none" w:sz="0" w:space="0" w:color="auto"/>
                <w:left w:val="none" w:sz="0" w:space="0" w:color="auto"/>
                <w:bottom w:val="none" w:sz="0" w:space="0" w:color="auto"/>
                <w:right w:val="none" w:sz="0" w:space="0" w:color="auto"/>
              </w:divBdr>
              <w:divsChild>
                <w:div w:id="10910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251092">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4406898">
      <w:bodyDiv w:val="1"/>
      <w:marLeft w:val="0"/>
      <w:marRight w:val="0"/>
      <w:marTop w:val="0"/>
      <w:marBottom w:val="0"/>
      <w:divBdr>
        <w:top w:val="none" w:sz="0" w:space="0" w:color="auto"/>
        <w:left w:val="none" w:sz="0" w:space="0" w:color="auto"/>
        <w:bottom w:val="none" w:sz="0" w:space="0" w:color="auto"/>
        <w:right w:val="none" w:sz="0" w:space="0" w:color="auto"/>
      </w:divBdr>
      <w:divsChild>
        <w:div w:id="1563057185">
          <w:marLeft w:val="0"/>
          <w:marRight w:val="0"/>
          <w:marTop w:val="0"/>
          <w:marBottom w:val="0"/>
          <w:divBdr>
            <w:top w:val="none" w:sz="0" w:space="0" w:color="auto"/>
            <w:left w:val="none" w:sz="0" w:space="0" w:color="auto"/>
            <w:bottom w:val="none" w:sz="0" w:space="0" w:color="auto"/>
            <w:right w:val="none" w:sz="0" w:space="0" w:color="auto"/>
          </w:divBdr>
        </w:div>
        <w:div w:id="1256287932">
          <w:marLeft w:val="0"/>
          <w:marRight w:val="0"/>
          <w:marTop w:val="0"/>
          <w:marBottom w:val="0"/>
          <w:divBdr>
            <w:top w:val="none" w:sz="0" w:space="0" w:color="auto"/>
            <w:left w:val="none" w:sz="0" w:space="0" w:color="auto"/>
            <w:bottom w:val="none" w:sz="0" w:space="0" w:color="auto"/>
            <w:right w:val="none" w:sz="0" w:space="0" w:color="auto"/>
          </w:divBdr>
          <w:divsChild>
            <w:div w:id="97608473">
              <w:marLeft w:val="0"/>
              <w:marRight w:val="0"/>
              <w:marTop w:val="0"/>
              <w:marBottom w:val="0"/>
              <w:divBdr>
                <w:top w:val="none" w:sz="0" w:space="0" w:color="auto"/>
                <w:left w:val="none" w:sz="0" w:space="0" w:color="auto"/>
                <w:bottom w:val="none" w:sz="0" w:space="0" w:color="auto"/>
                <w:right w:val="none" w:sz="0" w:space="0" w:color="auto"/>
              </w:divBdr>
            </w:div>
          </w:divsChild>
        </w:div>
        <w:div w:id="1479228899">
          <w:marLeft w:val="0"/>
          <w:marRight w:val="0"/>
          <w:marTop w:val="0"/>
          <w:marBottom w:val="0"/>
          <w:divBdr>
            <w:top w:val="none" w:sz="0" w:space="0" w:color="auto"/>
            <w:left w:val="none" w:sz="0" w:space="0" w:color="auto"/>
            <w:bottom w:val="none" w:sz="0" w:space="0" w:color="auto"/>
            <w:right w:val="none" w:sz="0" w:space="0" w:color="auto"/>
          </w:divBdr>
        </w:div>
        <w:div w:id="920136282">
          <w:marLeft w:val="0"/>
          <w:marRight w:val="0"/>
          <w:marTop w:val="0"/>
          <w:marBottom w:val="0"/>
          <w:divBdr>
            <w:top w:val="none" w:sz="0" w:space="0" w:color="auto"/>
            <w:left w:val="none" w:sz="0" w:space="0" w:color="auto"/>
            <w:bottom w:val="none" w:sz="0" w:space="0" w:color="auto"/>
            <w:right w:val="none" w:sz="0" w:space="0" w:color="auto"/>
          </w:divBdr>
          <w:divsChild>
            <w:div w:id="1525749239">
              <w:marLeft w:val="0"/>
              <w:marRight w:val="0"/>
              <w:marTop w:val="0"/>
              <w:marBottom w:val="0"/>
              <w:divBdr>
                <w:top w:val="none" w:sz="0" w:space="0" w:color="auto"/>
                <w:left w:val="none" w:sz="0" w:space="0" w:color="auto"/>
                <w:bottom w:val="none" w:sz="0" w:space="0" w:color="auto"/>
                <w:right w:val="none" w:sz="0" w:space="0" w:color="auto"/>
              </w:divBdr>
            </w:div>
          </w:divsChild>
        </w:div>
        <w:div w:id="1645819358">
          <w:marLeft w:val="0"/>
          <w:marRight w:val="0"/>
          <w:marTop w:val="0"/>
          <w:marBottom w:val="0"/>
          <w:divBdr>
            <w:top w:val="none" w:sz="0" w:space="0" w:color="auto"/>
            <w:left w:val="none" w:sz="0" w:space="0" w:color="auto"/>
            <w:bottom w:val="none" w:sz="0" w:space="0" w:color="auto"/>
            <w:right w:val="none" w:sz="0" w:space="0" w:color="auto"/>
          </w:divBdr>
        </w:div>
        <w:div w:id="1923221650">
          <w:marLeft w:val="0"/>
          <w:marRight w:val="0"/>
          <w:marTop w:val="0"/>
          <w:marBottom w:val="0"/>
          <w:divBdr>
            <w:top w:val="none" w:sz="0" w:space="0" w:color="auto"/>
            <w:left w:val="none" w:sz="0" w:space="0" w:color="auto"/>
            <w:bottom w:val="none" w:sz="0" w:space="0" w:color="auto"/>
            <w:right w:val="none" w:sz="0" w:space="0" w:color="auto"/>
          </w:divBdr>
          <w:divsChild>
            <w:div w:id="292755200">
              <w:marLeft w:val="0"/>
              <w:marRight w:val="0"/>
              <w:marTop w:val="0"/>
              <w:marBottom w:val="0"/>
              <w:divBdr>
                <w:top w:val="none" w:sz="0" w:space="0" w:color="auto"/>
                <w:left w:val="none" w:sz="0" w:space="0" w:color="auto"/>
                <w:bottom w:val="none" w:sz="0" w:space="0" w:color="auto"/>
                <w:right w:val="none" w:sz="0" w:space="0" w:color="auto"/>
              </w:divBdr>
            </w:div>
          </w:divsChild>
        </w:div>
        <w:div w:id="1521046627">
          <w:marLeft w:val="0"/>
          <w:marRight w:val="0"/>
          <w:marTop w:val="0"/>
          <w:marBottom w:val="0"/>
          <w:divBdr>
            <w:top w:val="none" w:sz="0" w:space="0" w:color="auto"/>
            <w:left w:val="none" w:sz="0" w:space="0" w:color="auto"/>
            <w:bottom w:val="none" w:sz="0" w:space="0" w:color="auto"/>
            <w:right w:val="none" w:sz="0" w:space="0" w:color="auto"/>
          </w:divBdr>
        </w:div>
        <w:div w:id="697048707">
          <w:marLeft w:val="0"/>
          <w:marRight w:val="0"/>
          <w:marTop w:val="0"/>
          <w:marBottom w:val="0"/>
          <w:divBdr>
            <w:top w:val="none" w:sz="0" w:space="0" w:color="auto"/>
            <w:left w:val="none" w:sz="0" w:space="0" w:color="auto"/>
            <w:bottom w:val="none" w:sz="0" w:space="0" w:color="auto"/>
            <w:right w:val="none" w:sz="0" w:space="0" w:color="auto"/>
          </w:divBdr>
          <w:divsChild>
            <w:div w:id="2013725787">
              <w:marLeft w:val="0"/>
              <w:marRight w:val="0"/>
              <w:marTop w:val="0"/>
              <w:marBottom w:val="0"/>
              <w:divBdr>
                <w:top w:val="none" w:sz="0" w:space="0" w:color="auto"/>
                <w:left w:val="none" w:sz="0" w:space="0" w:color="auto"/>
                <w:bottom w:val="none" w:sz="0" w:space="0" w:color="auto"/>
                <w:right w:val="none" w:sz="0" w:space="0" w:color="auto"/>
              </w:divBdr>
            </w:div>
          </w:divsChild>
        </w:div>
        <w:div w:id="512191023">
          <w:marLeft w:val="0"/>
          <w:marRight w:val="0"/>
          <w:marTop w:val="0"/>
          <w:marBottom w:val="0"/>
          <w:divBdr>
            <w:top w:val="none" w:sz="0" w:space="0" w:color="auto"/>
            <w:left w:val="none" w:sz="0" w:space="0" w:color="auto"/>
            <w:bottom w:val="none" w:sz="0" w:space="0" w:color="auto"/>
            <w:right w:val="none" w:sz="0" w:space="0" w:color="auto"/>
          </w:divBdr>
        </w:div>
        <w:div w:id="1695812025">
          <w:marLeft w:val="0"/>
          <w:marRight w:val="0"/>
          <w:marTop w:val="0"/>
          <w:marBottom w:val="0"/>
          <w:divBdr>
            <w:top w:val="none" w:sz="0" w:space="0" w:color="auto"/>
            <w:left w:val="none" w:sz="0" w:space="0" w:color="auto"/>
            <w:bottom w:val="none" w:sz="0" w:space="0" w:color="auto"/>
            <w:right w:val="none" w:sz="0" w:space="0" w:color="auto"/>
          </w:divBdr>
          <w:divsChild>
            <w:div w:id="841971486">
              <w:marLeft w:val="0"/>
              <w:marRight w:val="0"/>
              <w:marTop w:val="0"/>
              <w:marBottom w:val="0"/>
              <w:divBdr>
                <w:top w:val="none" w:sz="0" w:space="0" w:color="auto"/>
                <w:left w:val="none" w:sz="0" w:space="0" w:color="auto"/>
                <w:bottom w:val="none" w:sz="0" w:space="0" w:color="auto"/>
                <w:right w:val="none" w:sz="0" w:space="0" w:color="auto"/>
              </w:divBdr>
            </w:div>
          </w:divsChild>
        </w:div>
        <w:div w:id="372772996">
          <w:marLeft w:val="0"/>
          <w:marRight w:val="0"/>
          <w:marTop w:val="0"/>
          <w:marBottom w:val="0"/>
          <w:divBdr>
            <w:top w:val="none" w:sz="0" w:space="0" w:color="auto"/>
            <w:left w:val="none" w:sz="0" w:space="0" w:color="auto"/>
            <w:bottom w:val="none" w:sz="0" w:space="0" w:color="auto"/>
            <w:right w:val="none" w:sz="0" w:space="0" w:color="auto"/>
          </w:divBdr>
        </w:div>
        <w:div w:id="381177763">
          <w:marLeft w:val="0"/>
          <w:marRight w:val="0"/>
          <w:marTop w:val="0"/>
          <w:marBottom w:val="0"/>
          <w:divBdr>
            <w:top w:val="none" w:sz="0" w:space="0" w:color="auto"/>
            <w:left w:val="none" w:sz="0" w:space="0" w:color="auto"/>
            <w:bottom w:val="none" w:sz="0" w:space="0" w:color="auto"/>
            <w:right w:val="none" w:sz="0" w:space="0" w:color="auto"/>
          </w:divBdr>
          <w:divsChild>
            <w:div w:id="503013470">
              <w:marLeft w:val="0"/>
              <w:marRight w:val="0"/>
              <w:marTop w:val="0"/>
              <w:marBottom w:val="0"/>
              <w:divBdr>
                <w:top w:val="none" w:sz="0" w:space="0" w:color="auto"/>
                <w:left w:val="none" w:sz="0" w:space="0" w:color="auto"/>
                <w:bottom w:val="none" w:sz="0" w:space="0" w:color="auto"/>
                <w:right w:val="none" w:sz="0" w:space="0" w:color="auto"/>
              </w:divBdr>
            </w:div>
          </w:divsChild>
        </w:div>
        <w:div w:id="1347174628">
          <w:marLeft w:val="0"/>
          <w:marRight w:val="0"/>
          <w:marTop w:val="0"/>
          <w:marBottom w:val="0"/>
          <w:divBdr>
            <w:top w:val="none" w:sz="0" w:space="0" w:color="auto"/>
            <w:left w:val="none" w:sz="0" w:space="0" w:color="auto"/>
            <w:bottom w:val="none" w:sz="0" w:space="0" w:color="auto"/>
            <w:right w:val="none" w:sz="0" w:space="0" w:color="auto"/>
          </w:divBdr>
        </w:div>
        <w:div w:id="559558831">
          <w:marLeft w:val="0"/>
          <w:marRight w:val="0"/>
          <w:marTop w:val="0"/>
          <w:marBottom w:val="0"/>
          <w:divBdr>
            <w:top w:val="none" w:sz="0" w:space="0" w:color="auto"/>
            <w:left w:val="none" w:sz="0" w:space="0" w:color="auto"/>
            <w:bottom w:val="none" w:sz="0" w:space="0" w:color="auto"/>
            <w:right w:val="none" w:sz="0" w:space="0" w:color="auto"/>
          </w:divBdr>
          <w:divsChild>
            <w:div w:id="2065331082">
              <w:marLeft w:val="0"/>
              <w:marRight w:val="0"/>
              <w:marTop w:val="0"/>
              <w:marBottom w:val="0"/>
              <w:divBdr>
                <w:top w:val="none" w:sz="0" w:space="0" w:color="auto"/>
                <w:left w:val="none" w:sz="0" w:space="0" w:color="auto"/>
                <w:bottom w:val="none" w:sz="0" w:space="0" w:color="auto"/>
                <w:right w:val="none" w:sz="0" w:space="0" w:color="auto"/>
              </w:divBdr>
            </w:div>
          </w:divsChild>
        </w:div>
        <w:div w:id="246160449">
          <w:marLeft w:val="0"/>
          <w:marRight w:val="0"/>
          <w:marTop w:val="300"/>
          <w:marBottom w:val="0"/>
          <w:divBdr>
            <w:top w:val="none" w:sz="0" w:space="0" w:color="auto"/>
            <w:left w:val="none" w:sz="0" w:space="0" w:color="auto"/>
            <w:bottom w:val="none" w:sz="0" w:space="0" w:color="auto"/>
            <w:right w:val="none" w:sz="0" w:space="0" w:color="auto"/>
          </w:divBdr>
          <w:divsChild>
            <w:div w:id="1975330502">
              <w:marLeft w:val="0"/>
              <w:marRight w:val="0"/>
              <w:marTop w:val="0"/>
              <w:marBottom w:val="0"/>
              <w:divBdr>
                <w:top w:val="none" w:sz="0" w:space="0" w:color="auto"/>
                <w:left w:val="none" w:sz="0" w:space="0" w:color="auto"/>
                <w:bottom w:val="none" w:sz="0" w:space="0" w:color="auto"/>
                <w:right w:val="none" w:sz="0" w:space="0" w:color="auto"/>
              </w:divBdr>
              <w:divsChild>
                <w:div w:id="122001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81712">
          <w:marLeft w:val="0"/>
          <w:marRight w:val="0"/>
          <w:marTop w:val="300"/>
          <w:marBottom w:val="0"/>
          <w:divBdr>
            <w:top w:val="none" w:sz="0" w:space="0" w:color="auto"/>
            <w:left w:val="none" w:sz="0" w:space="0" w:color="auto"/>
            <w:bottom w:val="none" w:sz="0" w:space="0" w:color="auto"/>
            <w:right w:val="none" w:sz="0" w:space="0" w:color="auto"/>
          </w:divBdr>
          <w:divsChild>
            <w:div w:id="600651530">
              <w:marLeft w:val="0"/>
              <w:marRight w:val="0"/>
              <w:marTop w:val="0"/>
              <w:marBottom w:val="0"/>
              <w:divBdr>
                <w:top w:val="none" w:sz="0" w:space="0" w:color="auto"/>
                <w:left w:val="none" w:sz="0" w:space="0" w:color="auto"/>
                <w:bottom w:val="none" w:sz="0" w:space="0" w:color="auto"/>
                <w:right w:val="none" w:sz="0" w:space="0" w:color="auto"/>
              </w:divBdr>
              <w:divsChild>
                <w:div w:id="20263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96198">
          <w:marLeft w:val="0"/>
          <w:marRight w:val="0"/>
          <w:marTop w:val="300"/>
          <w:marBottom w:val="0"/>
          <w:divBdr>
            <w:top w:val="none" w:sz="0" w:space="0" w:color="auto"/>
            <w:left w:val="none" w:sz="0" w:space="0" w:color="auto"/>
            <w:bottom w:val="none" w:sz="0" w:space="0" w:color="auto"/>
            <w:right w:val="none" w:sz="0" w:space="0" w:color="auto"/>
          </w:divBdr>
          <w:divsChild>
            <w:div w:id="1257128725">
              <w:marLeft w:val="0"/>
              <w:marRight w:val="0"/>
              <w:marTop w:val="0"/>
              <w:marBottom w:val="0"/>
              <w:divBdr>
                <w:top w:val="none" w:sz="0" w:space="0" w:color="auto"/>
                <w:left w:val="none" w:sz="0" w:space="0" w:color="auto"/>
                <w:bottom w:val="none" w:sz="0" w:space="0" w:color="auto"/>
                <w:right w:val="none" w:sz="0" w:space="0" w:color="auto"/>
              </w:divBdr>
              <w:divsChild>
                <w:div w:id="133649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68809">
          <w:marLeft w:val="0"/>
          <w:marRight w:val="0"/>
          <w:marTop w:val="300"/>
          <w:marBottom w:val="0"/>
          <w:divBdr>
            <w:top w:val="none" w:sz="0" w:space="0" w:color="auto"/>
            <w:left w:val="none" w:sz="0" w:space="0" w:color="auto"/>
            <w:bottom w:val="none" w:sz="0" w:space="0" w:color="auto"/>
            <w:right w:val="none" w:sz="0" w:space="0" w:color="auto"/>
          </w:divBdr>
          <w:divsChild>
            <w:div w:id="1095324065">
              <w:marLeft w:val="0"/>
              <w:marRight w:val="0"/>
              <w:marTop w:val="0"/>
              <w:marBottom w:val="0"/>
              <w:divBdr>
                <w:top w:val="none" w:sz="0" w:space="0" w:color="auto"/>
                <w:left w:val="none" w:sz="0" w:space="0" w:color="auto"/>
                <w:bottom w:val="none" w:sz="0" w:space="0" w:color="auto"/>
                <w:right w:val="none" w:sz="0" w:space="0" w:color="auto"/>
              </w:divBdr>
              <w:divsChild>
                <w:div w:id="139319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656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993">
          <w:marLeft w:val="0"/>
          <w:marRight w:val="0"/>
          <w:marTop w:val="0"/>
          <w:marBottom w:val="0"/>
          <w:divBdr>
            <w:top w:val="none" w:sz="0" w:space="0" w:color="auto"/>
            <w:left w:val="none" w:sz="0" w:space="0" w:color="auto"/>
            <w:bottom w:val="none" w:sz="0" w:space="0" w:color="auto"/>
            <w:right w:val="none" w:sz="0" w:space="0" w:color="auto"/>
          </w:divBdr>
        </w:div>
        <w:div w:id="11538448">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0"/>
              <w:marBottom w:val="0"/>
              <w:divBdr>
                <w:top w:val="none" w:sz="0" w:space="0" w:color="auto"/>
                <w:left w:val="none" w:sz="0" w:space="0" w:color="auto"/>
                <w:bottom w:val="none" w:sz="0" w:space="0" w:color="auto"/>
                <w:right w:val="none" w:sz="0" w:space="0" w:color="auto"/>
              </w:divBdr>
            </w:div>
          </w:divsChild>
        </w:div>
        <w:div w:id="1000892877">
          <w:marLeft w:val="0"/>
          <w:marRight w:val="0"/>
          <w:marTop w:val="0"/>
          <w:marBottom w:val="0"/>
          <w:divBdr>
            <w:top w:val="none" w:sz="0" w:space="0" w:color="auto"/>
            <w:left w:val="none" w:sz="0" w:space="0" w:color="auto"/>
            <w:bottom w:val="none" w:sz="0" w:space="0" w:color="auto"/>
            <w:right w:val="none" w:sz="0" w:space="0" w:color="auto"/>
          </w:divBdr>
        </w:div>
        <w:div w:id="466892874">
          <w:marLeft w:val="0"/>
          <w:marRight w:val="0"/>
          <w:marTop w:val="0"/>
          <w:marBottom w:val="0"/>
          <w:divBdr>
            <w:top w:val="none" w:sz="0" w:space="0" w:color="auto"/>
            <w:left w:val="none" w:sz="0" w:space="0" w:color="auto"/>
            <w:bottom w:val="none" w:sz="0" w:space="0" w:color="auto"/>
            <w:right w:val="none" w:sz="0" w:space="0" w:color="auto"/>
          </w:divBdr>
          <w:divsChild>
            <w:div w:id="1976636248">
              <w:marLeft w:val="0"/>
              <w:marRight w:val="0"/>
              <w:marTop w:val="0"/>
              <w:marBottom w:val="0"/>
              <w:divBdr>
                <w:top w:val="none" w:sz="0" w:space="0" w:color="auto"/>
                <w:left w:val="none" w:sz="0" w:space="0" w:color="auto"/>
                <w:bottom w:val="none" w:sz="0" w:space="0" w:color="auto"/>
                <w:right w:val="none" w:sz="0" w:space="0" w:color="auto"/>
              </w:divBdr>
            </w:div>
          </w:divsChild>
        </w:div>
        <w:div w:id="2042053920">
          <w:marLeft w:val="0"/>
          <w:marRight w:val="0"/>
          <w:marTop w:val="0"/>
          <w:marBottom w:val="0"/>
          <w:divBdr>
            <w:top w:val="none" w:sz="0" w:space="0" w:color="auto"/>
            <w:left w:val="none" w:sz="0" w:space="0" w:color="auto"/>
            <w:bottom w:val="none" w:sz="0" w:space="0" w:color="auto"/>
            <w:right w:val="none" w:sz="0" w:space="0" w:color="auto"/>
          </w:divBdr>
        </w:div>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sChild>
            <w:div w:id="883058603">
              <w:marLeft w:val="0"/>
              <w:marRight w:val="0"/>
              <w:marTop w:val="0"/>
              <w:marBottom w:val="0"/>
              <w:divBdr>
                <w:top w:val="none" w:sz="0" w:space="0" w:color="auto"/>
                <w:left w:val="none" w:sz="0" w:space="0" w:color="auto"/>
                <w:bottom w:val="none" w:sz="0" w:space="0" w:color="auto"/>
                <w:right w:val="none" w:sz="0" w:space="0" w:color="auto"/>
              </w:divBdr>
            </w:div>
          </w:divsChild>
        </w:div>
        <w:div w:id="1524901936">
          <w:marLeft w:val="0"/>
          <w:marRight w:val="0"/>
          <w:marTop w:val="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sChild>
            <w:div w:id="1592817382">
              <w:marLeft w:val="0"/>
              <w:marRight w:val="0"/>
              <w:marTop w:val="0"/>
              <w:marBottom w:val="0"/>
              <w:divBdr>
                <w:top w:val="none" w:sz="0" w:space="0" w:color="auto"/>
                <w:left w:val="none" w:sz="0" w:space="0" w:color="auto"/>
                <w:bottom w:val="none" w:sz="0" w:space="0" w:color="auto"/>
                <w:right w:val="none" w:sz="0" w:space="0" w:color="auto"/>
              </w:divBdr>
            </w:div>
          </w:divsChild>
        </w:div>
        <w:div w:id="2044401570">
          <w:marLeft w:val="0"/>
          <w:marRight w:val="0"/>
          <w:marTop w:val="0"/>
          <w:marBottom w:val="0"/>
          <w:divBdr>
            <w:top w:val="none" w:sz="0" w:space="0" w:color="auto"/>
            <w:left w:val="none" w:sz="0" w:space="0" w:color="auto"/>
            <w:bottom w:val="none" w:sz="0" w:space="0" w:color="auto"/>
            <w:right w:val="none" w:sz="0" w:space="0" w:color="auto"/>
          </w:divBdr>
        </w:div>
        <w:div w:id="1854025652">
          <w:marLeft w:val="0"/>
          <w:marRight w:val="0"/>
          <w:marTop w:val="0"/>
          <w:marBottom w:val="0"/>
          <w:divBdr>
            <w:top w:val="none" w:sz="0" w:space="0" w:color="auto"/>
            <w:left w:val="none" w:sz="0" w:space="0" w:color="auto"/>
            <w:bottom w:val="none" w:sz="0" w:space="0" w:color="auto"/>
            <w:right w:val="none" w:sz="0" w:space="0" w:color="auto"/>
          </w:divBdr>
          <w:divsChild>
            <w:div w:id="601962683">
              <w:marLeft w:val="0"/>
              <w:marRight w:val="0"/>
              <w:marTop w:val="0"/>
              <w:marBottom w:val="0"/>
              <w:divBdr>
                <w:top w:val="none" w:sz="0" w:space="0" w:color="auto"/>
                <w:left w:val="none" w:sz="0" w:space="0" w:color="auto"/>
                <w:bottom w:val="none" w:sz="0" w:space="0" w:color="auto"/>
                <w:right w:val="none" w:sz="0" w:space="0" w:color="auto"/>
              </w:divBdr>
            </w:div>
          </w:divsChild>
        </w:div>
        <w:div w:id="268199029">
          <w:marLeft w:val="0"/>
          <w:marRight w:val="0"/>
          <w:marTop w:val="0"/>
          <w:marBottom w:val="0"/>
          <w:divBdr>
            <w:top w:val="none" w:sz="0" w:space="0" w:color="auto"/>
            <w:left w:val="none" w:sz="0" w:space="0" w:color="auto"/>
            <w:bottom w:val="none" w:sz="0" w:space="0" w:color="auto"/>
            <w:right w:val="none" w:sz="0" w:space="0" w:color="auto"/>
          </w:divBdr>
        </w:div>
        <w:div w:id="2035181558">
          <w:marLeft w:val="0"/>
          <w:marRight w:val="0"/>
          <w:marTop w:val="0"/>
          <w:marBottom w:val="0"/>
          <w:divBdr>
            <w:top w:val="none" w:sz="0" w:space="0" w:color="auto"/>
            <w:left w:val="none" w:sz="0" w:space="0" w:color="auto"/>
            <w:bottom w:val="none" w:sz="0" w:space="0" w:color="auto"/>
            <w:right w:val="none" w:sz="0" w:space="0" w:color="auto"/>
          </w:divBdr>
          <w:divsChild>
            <w:div w:id="93983538">
              <w:marLeft w:val="0"/>
              <w:marRight w:val="0"/>
              <w:marTop w:val="0"/>
              <w:marBottom w:val="0"/>
              <w:divBdr>
                <w:top w:val="none" w:sz="0" w:space="0" w:color="auto"/>
                <w:left w:val="none" w:sz="0" w:space="0" w:color="auto"/>
                <w:bottom w:val="none" w:sz="0" w:space="0" w:color="auto"/>
                <w:right w:val="none" w:sz="0" w:space="0" w:color="auto"/>
              </w:divBdr>
            </w:div>
          </w:divsChild>
        </w:div>
        <w:div w:id="765737560">
          <w:marLeft w:val="0"/>
          <w:marRight w:val="0"/>
          <w:marTop w:val="300"/>
          <w:marBottom w:val="0"/>
          <w:divBdr>
            <w:top w:val="none" w:sz="0" w:space="0" w:color="auto"/>
            <w:left w:val="none" w:sz="0" w:space="0" w:color="auto"/>
            <w:bottom w:val="none" w:sz="0" w:space="0" w:color="auto"/>
            <w:right w:val="none" w:sz="0" w:space="0" w:color="auto"/>
          </w:divBdr>
          <w:divsChild>
            <w:div w:id="726992954">
              <w:marLeft w:val="0"/>
              <w:marRight w:val="0"/>
              <w:marTop w:val="0"/>
              <w:marBottom w:val="0"/>
              <w:divBdr>
                <w:top w:val="none" w:sz="0" w:space="0" w:color="auto"/>
                <w:left w:val="none" w:sz="0" w:space="0" w:color="auto"/>
                <w:bottom w:val="none" w:sz="0" w:space="0" w:color="auto"/>
                <w:right w:val="none" w:sz="0" w:space="0" w:color="auto"/>
              </w:divBdr>
              <w:divsChild>
                <w:div w:id="206564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26479">
          <w:marLeft w:val="0"/>
          <w:marRight w:val="0"/>
          <w:marTop w:val="300"/>
          <w:marBottom w:val="0"/>
          <w:divBdr>
            <w:top w:val="none" w:sz="0" w:space="0" w:color="auto"/>
            <w:left w:val="none" w:sz="0" w:space="0" w:color="auto"/>
            <w:bottom w:val="none" w:sz="0" w:space="0" w:color="auto"/>
            <w:right w:val="none" w:sz="0" w:space="0" w:color="auto"/>
          </w:divBdr>
          <w:divsChild>
            <w:div w:id="12876418">
              <w:marLeft w:val="0"/>
              <w:marRight w:val="0"/>
              <w:marTop w:val="0"/>
              <w:marBottom w:val="0"/>
              <w:divBdr>
                <w:top w:val="none" w:sz="0" w:space="0" w:color="auto"/>
                <w:left w:val="none" w:sz="0" w:space="0" w:color="auto"/>
                <w:bottom w:val="none" w:sz="0" w:space="0" w:color="auto"/>
                <w:right w:val="none" w:sz="0" w:space="0" w:color="auto"/>
              </w:divBdr>
              <w:divsChild>
                <w:div w:id="1565331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4158">
          <w:marLeft w:val="0"/>
          <w:marRight w:val="0"/>
          <w:marTop w:val="300"/>
          <w:marBottom w:val="0"/>
          <w:divBdr>
            <w:top w:val="none" w:sz="0" w:space="0" w:color="auto"/>
            <w:left w:val="none" w:sz="0" w:space="0" w:color="auto"/>
            <w:bottom w:val="none" w:sz="0" w:space="0" w:color="auto"/>
            <w:right w:val="none" w:sz="0" w:space="0" w:color="auto"/>
          </w:divBdr>
          <w:divsChild>
            <w:div w:id="1685932887">
              <w:marLeft w:val="0"/>
              <w:marRight w:val="0"/>
              <w:marTop w:val="0"/>
              <w:marBottom w:val="0"/>
              <w:divBdr>
                <w:top w:val="none" w:sz="0" w:space="0" w:color="auto"/>
                <w:left w:val="none" w:sz="0" w:space="0" w:color="auto"/>
                <w:bottom w:val="none" w:sz="0" w:space="0" w:color="auto"/>
                <w:right w:val="none" w:sz="0" w:space="0" w:color="auto"/>
              </w:divBdr>
              <w:divsChild>
                <w:div w:id="3487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413">
          <w:marLeft w:val="0"/>
          <w:marRight w:val="0"/>
          <w:marTop w:val="300"/>
          <w:marBottom w:val="0"/>
          <w:divBdr>
            <w:top w:val="none" w:sz="0" w:space="0" w:color="auto"/>
            <w:left w:val="none" w:sz="0" w:space="0" w:color="auto"/>
            <w:bottom w:val="none" w:sz="0" w:space="0" w:color="auto"/>
            <w:right w:val="none" w:sz="0" w:space="0" w:color="auto"/>
          </w:divBdr>
          <w:divsChild>
            <w:div w:id="407925664">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347328">
      <w:bodyDiv w:val="1"/>
      <w:marLeft w:val="0"/>
      <w:marRight w:val="0"/>
      <w:marTop w:val="0"/>
      <w:marBottom w:val="0"/>
      <w:divBdr>
        <w:top w:val="none" w:sz="0" w:space="0" w:color="auto"/>
        <w:left w:val="none" w:sz="0" w:space="0" w:color="auto"/>
        <w:bottom w:val="none" w:sz="0" w:space="0" w:color="auto"/>
        <w:right w:val="none" w:sz="0" w:space="0" w:color="auto"/>
      </w:divBdr>
      <w:divsChild>
        <w:div w:id="287323447">
          <w:marLeft w:val="0"/>
          <w:marRight w:val="0"/>
          <w:marTop w:val="0"/>
          <w:marBottom w:val="0"/>
          <w:divBdr>
            <w:top w:val="none" w:sz="0" w:space="0" w:color="auto"/>
            <w:left w:val="none" w:sz="0" w:space="0" w:color="auto"/>
            <w:bottom w:val="none" w:sz="0" w:space="0" w:color="auto"/>
            <w:right w:val="none" w:sz="0" w:space="0" w:color="auto"/>
          </w:divBdr>
        </w:div>
        <w:div w:id="1313946606">
          <w:marLeft w:val="0"/>
          <w:marRight w:val="0"/>
          <w:marTop w:val="0"/>
          <w:marBottom w:val="0"/>
          <w:divBdr>
            <w:top w:val="none" w:sz="0" w:space="0" w:color="auto"/>
            <w:left w:val="none" w:sz="0" w:space="0" w:color="auto"/>
            <w:bottom w:val="none" w:sz="0" w:space="0" w:color="auto"/>
            <w:right w:val="none" w:sz="0" w:space="0" w:color="auto"/>
          </w:divBdr>
          <w:divsChild>
            <w:div w:id="80300002">
              <w:marLeft w:val="0"/>
              <w:marRight w:val="0"/>
              <w:marTop w:val="0"/>
              <w:marBottom w:val="0"/>
              <w:divBdr>
                <w:top w:val="none" w:sz="0" w:space="0" w:color="auto"/>
                <w:left w:val="none" w:sz="0" w:space="0" w:color="auto"/>
                <w:bottom w:val="none" w:sz="0" w:space="0" w:color="auto"/>
                <w:right w:val="none" w:sz="0" w:space="0" w:color="auto"/>
              </w:divBdr>
            </w:div>
          </w:divsChild>
        </w:div>
        <w:div w:id="670566426">
          <w:marLeft w:val="0"/>
          <w:marRight w:val="0"/>
          <w:marTop w:val="0"/>
          <w:marBottom w:val="0"/>
          <w:divBdr>
            <w:top w:val="none" w:sz="0" w:space="0" w:color="auto"/>
            <w:left w:val="none" w:sz="0" w:space="0" w:color="auto"/>
            <w:bottom w:val="none" w:sz="0" w:space="0" w:color="auto"/>
            <w:right w:val="none" w:sz="0" w:space="0" w:color="auto"/>
          </w:divBdr>
        </w:div>
        <w:div w:id="990522723">
          <w:marLeft w:val="0"/>
          <w:marRight w:val="0"/>
          <w:marTop w:val="0"/>
          <w:marBottom w:val="0"/>
          <w:divBdr>
            <w:top w:val="none" w:sz="0" w:space="0" w:color="auto"/>
            <w:left w:val="none" w:sz="0" w:space="0" w:color="auto"/>
            <w:bottom w:val="none" w:sz="0" w:space="0" w:color="auto"/>
            <w:right w:val="none" w:sz="0" w:space="0" w:color="auto"/>
          </w:divBdr>
          <w:divsChild>
            <w:div w:id="1322582615">
              <w:marLeft w:val="0"/>
              <w:marRight w:val="0"/>
              <w:marTop w:val="0"/>
              <w:marBottom w:val="0"/>
              <w:divBdr>
                <w:top w:val="none" w:sz="0" w:space="0" w:color="auto"/>
                <w:left w:val="none" w:sz="0" w:space="0" w:color="auto"/>
                <w:bottom w:val="none" w:sz="0" w:space="0" w:color="auto"/>
                <w:right w:val="none" w:sz="0" w:space="0" w:color="auto"/>
              </w:divBdr>
            </w:div>
          </w:divsChild>
        </w:div>
        <w:div w:id="1085298873">
          <w:marLeft w:val="0"/>
          <w:marRight w:val="0"/>
          <w:marTop w:val="0"/>
          <w:marBottom w:val="0"/>
          <w:divBdr>
            <w:top w:val="none" w:sz="0" w:space="0" w:color="auto"/>
            <w:left w:val="none" w:sz="0" w:space="0" w:color="auto"/>
            <w:bottom w:val="none" w:sz="0" w:space="0" w:color="auto"/>
            <w:right w:val="none" w:sz="0" w:space="0" w:color="auto"/>
          </w:divBdr>
        </w:div>
        <w:div w:id="137772406">
          <w:marLeft w:val="0"/>
          <w:marRight w:val="0"/>
          <w:marTop w:val="0"/>
          <w:marBottom w:val="0"/>
          <w:divBdr>
            <w:top w:val="none" w:sz="0" w:space="0" w:color="auto"/>
            <w:left w:val="none" w:sz="0" w:space="0" w:color="auto"/>
            <w:bottom w:val="none" w:sz="0" w:space="0" w:color="auto"/>
            <w:right w:val="none" w:sz="0" w:space="0" w:color="auto"/>
          </w:divBdr>
          <w:divsChild>
            <w:div w:id="1570119439">
              <w:marLeft w:val="0"/>
              <w:marRight w:val="0"/>
              <w:marTop w:val="0"/>
              <w:marBottom w:val="0"/>
              <w:divBdr>
                <w:top w:val="none" w:sz="0" w:space="0" w:color="auto"/>
                <w:left w:val="none" w:sz="0" w:space="0" w:color="auto"/>
                <w:bottom w:val="none" w:sz="0" w:space="0" w:color="auto"/>
                <w:right w:val="none" w:sz="0" w:space="0" w:color="auto"/>
              </w:divBdr>
            </w:div>
          </w:divsChild>
        </w:div>
        <w:div w:id="1749035854">
          <w:marLeft w:val="0"/>
          <w:marRight w:val="0"/>
          <w:marTop w:val="0"/>
          <w:marBottom w:val="0"/>
          <w:divBdr>
            <w:top w:val="none" w:sz="0" w:space="0" w:color="auto"/>
            <w:left w:val="none" w:sz="0" w:space="0" w:color="auto"/>
            <w:bottom w:val="none" w:sz="0" w:space="0" w:color="auto"/>
            <w:right w:val="none" w:sz="0" w:space="0" w:color="auto"/>
          </w:divBdr>
        </w:div>
        <w:div w:id="1795637727">
          <w:marLeft w:val="0"/>
          <w:marRight w:val="0"/>
          <w:marTop w:val="0"/>
          <w:marBottom w:val="0"/>
          <w:divBdr>
            <w:top w:val="none" w:sz="0" w:space="0" w:color="auto"/>
            <w:left w:val="none" w:sz="0" w:space="0" w:color="auto"/>
            <w:bottom w:val="none" w:sz="0" w:space="0" w:color="auto"/>
            <w:right w:val="none" w:sz="0" w:space="0" w:color="auto"/>
          </w:divBdr>
          <w:divsChild>
            <w:div w:id="1689141482">
              <w:marLeft w:val="0"/>
              <w:marRight w:val="0"/>
              <w:marTop w:val="0"/>
              <w:marBottom w:val="0"/>
              <w:divBdr>
                <w:top w:val="none" w:sz="0" w:space="0" w:color="auto"/>
                <w:left w:val="none" w:sz="0" w:space="0" w:color="auto"/>
                <w:bottom w:val="none" w:sz="0" w:space="0" w:color="auto"/>
                <w:right w:val="none" w:sz="0" w:space="0" w:color="auto"/>
              </w:divBdr>
            </w:div>
          </w:divsChild>
        </w:div>
        <w:div w:id="497308802">
          <w:marLeft w:val="0"/>
          <w:marRight w:val="0"/>
          <w:marTop w:val="0"/>
          <w:marBottom w:val="0"/>
          <w:divBdr>
            <w:top w:val="none" w:sz="0" w:space="0" w:color="auto"/>
            <w:left w:val="none" w:sz="0" w:space="0" w:color="auto"/>
            <w:bottom w:val="none" w:sz="0" w:space="0" w:color="auto"/>
            <w:right w:val="none" w:sz="0" w:space="0" w:color="auto"/>
          </w:divBdr>
        </w:div>
        <w:div w:id="1377924305">
          <w:marLeft w:val="0"/>
          <w:marRight w:val="0"/>
          <w:marTop w:val="0"/>
          <w:marBottom w:val="0"/>
          <w:divBdr>
            <w:top w:val="none" w:sz="0" w:space="0" w:color="auto"/>
            <w:left w:val="none" w:sz="0" w:space="0" w:color="auto"/>
            <w:bottom w:val="none" w:sz="0" w:space="0" w:color="auto"/>
            <w:right w:val="none" w:sz="0" w:space="0" w:color="auto"/>
          </w:divBdr>
          <w:divsChild>
            <w:div w:id="437681660">
              <w:marLeft w:val="0"/>
              <w:marRight w:val="0"/>
              <w:marTop w:val="0"/>
              <w:marBottom w:val="0"/>
              <w:divBdr>
                <w:top w:val="none" w:sz="0" w:space="0" w:color="auto"/>
                <w:left w:val="none" w:sz="0" w:space="0" w:color="auto"/>
                <w:bottom w:val="none" w:sz="0" w:space="0" w:color="auto"/>
                <w:right w:val="none" w:sz="0" w:space="0" w:color="auto"/>
              </w:divBdr>
            </w:div>
          </w:divsChild>
        </w:div>
        <w:div w:id="600183129">
          <w:marLeft w:val="0"/>
          <w:marRight w:val="0"/>
          <w:marTop w:val="0"/>
          <w:marBottom w:val="0"/>
          <w:divBdr>
            <w:top w:val="none" w:sz="0" w:space="0" w:color="auto"/>
            <w:left w:val="none" w:sz="0" w:space="0" w:color="auto"/>
            <w:bottom w:val="none" w:sz="0" w:space="0" w:color="auto"/>
            <w:right w:val="none" w:sz="0" w:space="0" w:color="auto"/>
          </w:divBdr>
        </w:div>
        <w:div w:id="329867708">
          <w:marLeft w:val="0"/>
          <w:marRight w:val="0"/>
          <w:marTop w:val="0"/>
          <w:marBottom w:val="0"/>
          <w:divBdr>
            <w:top w:val="none" w:sz="0" w:space="0" w:color="auto"/>
            <w:left w:val="none" w:sz="0" w:space="0" w:color="auto"/>
            <w:bottom w:val="none" w:sz="0" w:space="0" w:color="auto"/>
            <w:right w:val="none" w:sz="0" w:space="0" w:color="auto"/>
          </w:divBdr>
          <w:divsChild>
            <w:div w:id="430977071">
              <w:marLeft w:val="0"/>
              <w:marRight w:val="0"/>
              <w:marTop w:val="0"/>
              <w:marBottom w:val="0"/>
              <w:divBdr>
                <w:top w:val="none" w:sz="0" w:space="0" w:color="auto"/>
                <w:left w:val="none" w:sz="0" w:space="0" w:color="auto"/>
                <w:bottom w:val="none" w:sz="0" w:space="0" w:color="auto"/>
                <w:right w:val="none" w:sz="0" w:space="0" w:color="auto"/>
              </w:divBdr>
            </w:div>
          </w:divsChild>
        </w:div>
        <w:div w:id="97411225">
          <w:marLeft w:val="0"/>
          <w:marRight w:val="0"/>
          <w:marTop w:val="0"/>
          <w:marBottom w:val="0"/>
          <w:divBdr>
            <w:top w:val="none" w:sz="0" w:space="0" w:color="auto"/>
            <w:left w:val="none" w:sz="0" w:space="0" w:color="auto"/>
            <w:bottom w:val="none" w:sz="0" w:space="0" w:color="auto"/>
            <w:right w:val="none" w:sz="0" w:space="0" w:color="auto"/>
          </w:divBdr>
        </w:div>
        <w:div w:id="919174455">
          <w:marLeft w:val="0"/>
          <w:marRight w:val="0"/>
          <w:marTop w:val="0"/>
          <w:marBottom w:val="0"/>
          <w:divBdr>
            <w:top w:val="none" w:sz="0" w:space="0" w:color="auto"/>
            <w:left w:val="none" w:sz="0" w:space="0" w:color="auto"/>
            <w:bottom w:val="none" w:sz="0" w:space="0" w:color="auto"/>
            <w:right w:val="none" w:sz="0" w:space="0" w:color="auto"/>
          </w:divBdr>
          <w:divsChild>
            <w:div w:id="2054499913">
              <w:marLeft w:val="0"/>
              <w:marRight w:val="0"/>
              <w:marTop w:val="0"/>
              <w:marBottom w:val="0"/>
              <w:divBdr>
                <w:top w:val="none" w:sz="0" w:space="0" w:color="auto"/>
                <w:left w:val="none" w:sz="0" w:space="0" w:color="auto"/>
                <w:bottom w:val="none" w:sz="0" w:space="0" w:color="auto"/>
                <w:right w:val="none" w:sz="0" w:space="0" w:color="auto"/>
              </w:divBdr>
            </w:div>
          </w:divsChild>
        </w:div>
        <w:div w:id="1064795387">
          <w:marLeft w:val="0"/>
          <w:marRight w:val="0"/>
          <w:marTop w:val="300"/>
          <w:marBottom w:val="0"/>
          <w:divBdr>
            <w:top w:val="none" w:sz="0" w:space="0" w:color="auto"/>
            <w:left w:val="none" w:sz="0" w:space="0" w:color="auto"/>
            <w:bottom w:val="none" w:sz="0" w:space="0" w:color="auto"/>
            <w:right w:val="none" w:sz="0" w:space="0" w:color="auto"/>
          </w:divBdr>
          <w:divsChild>
            <w:div w:id="550731580">
              <w:marLeft w:val="0"/>
              <w:marRight w:val="0"/>
              <w:marTop w:val="0"/>
              <w:marBottom w:val="0"/>
              <w:divBdr>
                <w:top w:val="none" w:sz="0" w:space="0" w:color="auto"/>
                <w:left w:val="none" w:sz="0" w:space="0" w:color="auto"/>
                <w:bottom w:val="none" w:sz="0" w:space="0" w:color="auto"/>
                <w:right w:val="none" w:sz="0" w:space="0" w:color="auto"/>
              </w:divBdr>
              <w:divsChild>
                <w:div w:id="13746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61158">
          <w:marLeft w:val="0"/>
          <w:marRight w:val="0"/>
          <w:marTop w:val="300"/>
          <w:marBottom w:val="0"/>
          <w:divBdr>
            <w:top w:val="none" w:sz="0" w:space="0" w:color="auto"/>
            <w:left w:val="none" w:sz="0" w:space="0" w:color="auto"/>
            <w:bottom w:val="none" w:sz="0" w:space="0" w:color="auto"/>
            <w:right w:val="none" w:sz="0" w:space="0" w:color="auto"/>
          </w:divBdr>
          <w:divsChild>
            <w:div w:id="2059696199">
              <w:marLeft w:val="0"/>
              <w:marRight w:val="0"/>
              <w:marTop w:val="0"/>
              <w:marBottom w:val="0"/>
              <w:divBdr>
                <w:top w:val="none" w:sz="0" w:space="0" w:color="auto"/>
                <w:left w:val="none" w:sz="0" w:space="0" w:color="auto"/>
                <w:bottom w:val="none" w:sz="0" w:space="0" w:color="auto"/>
                <w:right w:val="none" w:sz="0" w:space="0" w:color="auto"/>
              </w:divBdr>
              <w:divsChild>
                <w:div w:id="1203130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198737">
          <w:marLeft w:val="0"/>
          <w:marRight w:val="0"/>
          <w:marTop w:val="300"/>
          <w:marBottom w:val="0"/>
          <w:divBdr>
            <w:top w:val="none" w:sz="0" w:space="0" w:color="auto"/>
            <w:left w:val="none" w:sz="0" w:space="0" w:color="auto"/>
            <w:bottom w:val="none" w:sz="0" w:space="0" w:color="auto"/>
            <w:right w:val="none" w:sz="0" w:space="0" w:color="auto"/>
          </w:divBdr>
          <w:divsChild>
            <w:div w:id="2107072155">
              <w:marLeft w:val="0"/>
              <w:marRight w:val="0"/>
              <w:marTop w:val="0"/>
              <w:marBottom w:val="0"/>
              <w:divBdr>
                <w:top w:val="none" w:sz="0" w:space="0" w:color="auto"/>
                <w:left w:val="none" w:sz="0" w:space="0" w:color="auto"/>
                <w:bottom w:val="none" w:sz="0" w:space="0" w:color="auto"/>
                <w:right w:val="none" w:sz="0" w:space="0" w:color="auto"/>
              </w:divBdr>
              <w:divsChild>
                <w:div w:id="29780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195605">
      <w:bodyDiv w:val="1"/>
      <w:marLeft w:val="0"/>
      <w:marRight w:val="0"/>
      <w:marTop w:val="0"/>
      <w:marBottom w:val="0"/>
      <w:divBdr>
        <w:top w:val="none" w:sz="0" w:space="0" w:color="auto"/>
        <w:left w:val="none" w:sz="0" w:space="0" w:color="auto"/>
        <w:bottom w:val="none" w:sz="0" w:space="0" w:color="auto"/>
        <w:right w:val="none" w:sz="0" w:space="0" w:color="auto"/>
      </w:divBdr>
      <w:divsChild>
        <w:div w:id="2135248145">
          <w:marLeft w:val="0"/>
          <w:marRight w:val="0"/>
          <w:marTop w:val="0"/>
          <w:marBottom w:val="0"/>
          <w:divBdr>
            <w:top w:val="none" w:sz="0" w:space="0" w:color="auto"/>
            <w:left w:val="none" w:sz="0" w:space="0" w:color="auto"/>
            <w:bottom w:val="none" w:sz="0" w:space="0" w:color="auto"/>
            <w:right w:val="none" w:sz="0" w:space="0" w:color="auto"/>
          </w:divBdr>
        </w:div>
        <w:div w:id="1892376740">
          <w:marLeft w:val="0"/>
          <w:marRight w:val="0"/>
          <w:marTop w:val="0"/>
          <w:marBottom w:val="0"/>
          <w:divBdr>
            <w:top w:val="none" w:sz="0" w:space="0" w:color="auto"/>
            <w:left w:val="none" w:sz="0" w:space="0" w:color="auto"/>
            <w:bottom w:val="none" w:sz="0" w:space="0" w:color="auto"/>
            <w:right w:val="none" w:sz="0" w:space="0" w:color="auto"/>
          </w:divBdr>
          <w:divsChild>
            <w:div w:id="606160807">
              <w:marLeft w:val="0"/>
              <w:marRight w:val="0"/>
              <w:marTop w:val="0"/>
              <w:marBottom w:val="0"/>
              <w:divBdr>
                <w:top w:val="none" w:sz="0" w:space="0" w:color="auto"/>
                <w:left w:val="none" w:sz="0" w:space="0" w:color="auto"/>
                <w:bottom w:val="none" w:sz="0" w:space="0" w:color="auto"/>
                <w:right w:val="none" w:sz="0" w:space="0" w:color="auto"/>
              </w:divBdr>
            </w:div>
          </w:divsChild>
        </w:div>
        <w:div w:id="95567909">
          <w:marLeft w:val="0"/>
          <w:marRight w:val="0"/>
          <w:marTop w:val="0"/>
          <w:marBottom w:val="0"/>
          <w:divBdr>
            <w:top w:val="none" w:sz="0" w:space="0" w:color="auto"/>
            <w:left w:val="none" w:sz="0" w:space="0" w:color="auto"/>
            <w:bottom w:val="none" w:sz="0" w:space="0" w:color="auto"/>
            <w:right w:val="none" w:sz="0" w:space="0" w:color="auto"/>
          </w:divBdr>
        </w:div>
        <w:div w:id="884833139">
          <w:marLeft w:val="0"/>
          <w:marRight w:val="0"/>
          <w:marTop w:val="0"/>
          <w:marBottom w:val="0"/>
          <w:divBdr>
            <w:top w:val="none" w:sz="0" w:space="0" w:color="auto"/>
            <w:left w:val="none" w:sz="0" w:space="0" w:color="auto"/>
            <w:bottom w:val="none" w:sz="0" w:space="0" w:color="auto"/>
            <w:right w:val="none" w:sz="0" w:space="0" w:color="auto"/>
          </w:divBdr>
          <w:divsChild>
            <w:div w:id="1841852011">
              <w:marLeft w:val="0"/>
              <w:marRight w:val="0"/>
              <w:marTop w:val="0"/>
              <w:marBottom w:val="0"/>
              <w:divBdr>
                <w:top w:val="none" w:sz="0" w:space="0" w:color="auto"/>
                <w:left w:val="none" w:sz="0" w:space="0" w:color="auto"/>
                <w:bottom w:val="none" w:sz="0" w:space="0" w:color="auto"/>
                <w:right w:val="none" w:sz="0" w:space="0" w:color="auto"/>
              </w:divBdr>
            </w:div>
          </w:divsChild>
        </w:div>
        <w:div w:id="276301870">
          <w:marLeft w:val="0"/>
          <w:marRight w:val="0"/>
          <w:marTop w:val="0"/>
          <w:marBottom w:val="0"/>
          <w:divBdr>
            <w:top w:val="none" w:sz="0" w:space="0" w:color="auto"/>
            <w:left w:val="none" w:sz="0" w:space="0" w:color="auto"/>
            <w:bottom w:val="none" w:sz="0" w:space="0" w:color="auto"/>
            <w:right w:val="none" w:sz="0" w:space="0" w:color="auto"/>
          </w:divBdr>
        </w:div>
        <w:div w:id="1023168125">
          <w:marLeft w:val="0"/>
          <w:marRight w:val="0"/>
          <w:marTop w:val="0"/>
          <w:marBottom w:val="0"/>
          <w:divBdr>
            <w:top w:val="none" w:sz="0" w:space="0" w:color="auto"/>
            <w:left w:val="none" w:sz="0" w:space="0" w:color="auto"/>
            <w:bottom w:val="none" w:sz="0" w:space="0" w:color="auto"/>
            <w:right w:val="none" w:sz="0" w:space="0" w:color="auto"/>
          </w:divBdr>
          <w:divsChild>
            <w:div w:id="1173492982">
              <w:marLeft w:val="0"/>
              <w:marRight w:val="0"/>
              <w:marTop w:val="0"/>
              <w:marBottom w:val="0"/>
              <w:divBdr>
                <w:top w:val="none" w:sz="0" w:space="0" w:color="auto"/>
                <w:left w:val="none" w:sz="0" w:space="0" w:color="auto"/>
                <w:bottom w:val="none" w:sz="0" w:space="0" w:color="auto"/>
                <w:right w:val="none" w:sz="0" w:space="0" w:color="auto"/>
              </w:divBdr>
            </w:div>
          </w:divsChild>
        </w:div>
        <w:div w:id="1134447269">
          <w:marLeft w:val="0"/>
          <w:marRight w:val="0"/>
          <w:marTop w:val="0"/>
          <w:marBottom w:val="0"/>
          <w:divBdr>
            <w:top w:val="none" w:sz="0" w:space="0" w:color="auto"/>
            <w:left w:val="none" w:sz="0" w:space="0" w:color="auto"/>
            <w:bottom w:val="none" w:sz="0" w:space="0" w:color="auto"/>
            <w:right w:val="none" w:sz="0" w:space="0" w:color="auto"/>
          </w:divBdr>
        </w:div>
        <w:div w:id="529729354">
          <w:marLeft w:val="0"/>
          <w:marRight w:val="0"/>
          <w:marTop w:val="0"/>
          <w:marBottom w:val="0"/>
          <w:divBdr>
            <w:top w:val="none" w:sz="0" w:space="0" w:color="auto"/>
            <w:left w:val="none" w:sz="0" w:space="0" w:color="auto"/>
            <w:bottom w:val="none" w:sz="0" w:space="0" w:color="auto"/>
            <w:right w:val="none" w:sz="0" w:space="0" w:color="auto"/>
          </w:divBdr>
          <w:divsChild>
            <w:div w:id="661471814">
              <w:marLeft w:val="0"/>
              <w:marRight w:val="0"/>
              <w:marTop w:val="0"/>
              <w:marBottom w:val="0"/>
              <w:divBdr>
                <w:top w:val="none" w:sz="0" w:space="0" w:color="auto"/>
                <w:left w:val="none" w:sz="0" w:space="0" w:color="auto"/>
                <w:bottom w:val="none" w:sz="0" w:space="0" w:color="auto"/>
                <w:right w:val="none" w:sz="0" w:space="0" w:color="auto"/>
              </w:divBdr>
            </w:div>
          </w:divsChild>
        </w:div>
        <w:div w:id="815877108">
          <w:marLeft w:val="0"/>
          <w:marRight w:val="0"/>
          <w:marTop w:val="0"/>
          <w:marBottom w:val="0"/>
          <w:divBdr>
            <w:top w:val="none" w:sz="0" w:space="0" w:color="auto"/>
            <w:left w:val="none" w:sz="0" w:space="0" w:color="auto"/>
            <w:bottom w:val="none" w:sz="0" w:space="0" w:color="auto"/>
            <w:right w:val="none" w:sz="0" w:space="0" w:color="auto"/>
          </w:divBdr>
        </w:div>
        <w:div w:id="995498621">
          <w:marLeft w:val="0"/>
          <w:marRight w:val="0"/>
          <w:marTop w:val="0"/>
          <w:marBottom w:val="0"/>
          <w:divBdr>
            <w:top w:val="none" w:sz="0" w:space="0" w:color="auto"/>
            <w:left w:val="none" w:sz="0" w:space="0" w:color="auto"/>
            <w:bottom w:val="none" w:sz="0" w:space="0" w:color="auto"/>
            <w:right w:val="none" w:sz="0" w:space="0" w:color="auto"/>
          </w:divBdr>
          <w:divsChild>
            <w:div w:id="1735083668">
              <w:marLeft w:val="0"/>
              <w:marRight w:val="0"/>
              <w:marTop w:val="0"/>
              <w:marBottom w:val="0"/>
              <w:divBdr>
                <w:top w:val="none" w:sz="0" w:space="0" w:color="auto"/>
                <w:left w:val="none" w:sz="0" w:space="0" w:color="auto"/>
                <w:bottom w:val="none" w:sz="0" w:space="0" w:color="auto"/>
                <w:right w:val="none" w:sz="0" w:space="0" w:color="auto"/>
              </w:divBdr>
            </w:div>
          </w:divsChild>
        </w:div>
        <w:div w:id="1201437660">
          <w:marLeft w:val="0"/>
          <w:marRight w:val="0"/>
          <w:marTop w:val="0"/>
          <w:marBottom w:val="0"/>
          <w:divBdr>
            <w:top w:val="none" w:sz="0" w:space="0" w:color="auto"/>
            <w:left w:val="none" w:sz="0" w:space="0" w:color="auto"/>
            <w:bottom w:val="none" w:sz="0" w:space="0" w:color="auto"/>
            <w:right w:val="none" w:sz="0" w:space="0" w:color="auto"/>
          </w:divBdr>
        </w:div>
        <w:div w:id="293410642">
          <w:marLeft w:val="0"/>
          <w:marRight w:val="0"/>
          <w:marTop w:val="0"/>
          <w:marBottom w:val="0"/>
          <w:divBdr>
            <w:top w:val="none" w:sz="0" w:space="0" w:color="auto"/>
            <w:left w:val="none" w:sz="0" w:space="0" w:color="auto"/>
            <w:bottom w:val="none" w:sz="0" w:space="0" w:color="auto"/>
            <w:right w:val="none" w:sz="0" w:space="0" w:color="auto"/>
          </w:divBdr>
          <w:divsChild>
            <w:div w:id="1502041308">
              <w:marLeft w:val="0"/>
              <w:marRight w:val="0"/>
              <w:marTop w:val="0"/>
              <w:marBottom w:val="0"/>
              <w:divBdr>
                <w:top w:val="none" w:sz="0" w:space="0" w:color="auto"/>
                <w:left w:val="none" w:sz="0" w:space="0" w:color="auto"/>
                <w:bottom w:val="none" w:sz="0" w:space="0" w:color="auto"/>
                <w:right w:val="none" w:sz="0" w:space="0" w:color="auto"/>
              </w:divBdr>
            </w:div>
          </w:divsChild>
        </w:div>
        <w:div w:id="840510283">
          <w:marLeft w:val="0"/>
          <w:marRight w:val="0"/>
          <w:marTop w:val="0"/>
          <w:marBottom w:val="0"/>
          <w:divBdr>
            <w:top w:val="none" w:sz="0" w:space="0" w:color="auto"/>
            <w:left w:val="none" w:sz="0" w:space="0" w:color="auto"/>
            <w:bottom w:val="none" w:sz="0" w:space="0" w:color="auto"/>
            <w:right w:val="none" w:sz="0" w:space="0" w:color="auto"/>
          </w:divBdr>
        </w:div>
        <w:div w:id="375199921">
          <w:marLeft w:val="0"/>
          <w:marRight w:val="0"/>
          <w:marTop w:val="0"/>
          <w:marBottom w:val="0"/>
          <w:divBdr>
            <w:top w:val="none" w:sz="0" w:space="0" w:color="auto"/>
            <w:left w:val="none" w:sz="0" w:space="0" w:color="auto"/>
            <w:bottom w:val="none" w:sz="0" w:space="0" w:color="auto"/>
            <w:right w:val="none" w:sz="0" w:space="0" w:color="auto"/>
          </w:divBdr>
          <w:divsChild>
            <w:div w:id="32582136">
              <w:marLeft w:val="0"/>
              <w:marRight w:val="0"/>
              <w:marTop w:val="0"/>
              <w:marBottom w:val="0"/>
              <w:divBdr>
                <w:top w:val="none" w:sz="0" w:space="0" w:color="auto"/>
                <w:left w:val="none" w:sz="0" w:space="0" w:color="auto"/>
                <w:bottom w:val="none" w:sz="0" w:space="0" w:color="auto"/>
                <w:right w:val="none" w:sz="0" w:space="0" w:color="auto"/>
              </w:divBdr>
            </w:div>
          </w:divsChild>
        </w:div>
        <w:div w:id="246883764">
          <w:marLeft w:val="0"/>
          <w:marRight w:val="0"/>
          <w:marTop w:val="300"/>
          <w:marBottom w:val="0"/>
          <w:divBdr>
            <w:top w:val="none" w:sz="0" w:space="0" w:color="auto"/>
            <w:left w:val="none" w:sz="0" w:space="0" w:color="auto"/>
            <w:bottom w:val="none" w:sz="0" w:space="0" w:color="auto"/>
            <w:right w:val="none" w:sz="0" w:space="0" w:color="auto"/>
          </w:divBdr>
          <w:divsChild>
            <w:div w:id="502403997">
              <w:marLeft w:val="0"/>
              <w:marRight w:val="0"/>
              <w:marTop w:val="0"/>
              <w:marBottom w:val="0"/>
              <w:divBdr>
                <w:top w:val="none" w:sz="0" w:space="0" w:color="auto"/>
                <w:left w:val="none" w:sz="0" w:space="0" w:color="auto"/>
                <w:bottom w:val="none" w:sz="0" w:space="0" w:color="auto"/>
                <w:right w:val="none" w:sz="0" w:space="0" w:color="auto"/>
              </w:divBdr>
              <w:divsChild>
                <w:div w:id="10516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188684">
          <w:marLeft w:val="0"/>
          <w:marRight w:val="0"/>
          <w:marTop w:val="300"/>
          <w:marBottom w:val="0"/>
          <w:divBdr>
            <w:top w:val="none" w:sz="0" w:space="0" w:color="auto"/>
            <w:left w:val="none" w:sz="0" w:space="0" w:color="auto"/>
            <w:bottom w:val="none" w:sz="0" w:space="0" w:color="auto"/>
            <w:right w:val="none" w:sz="0" w:space="0" w:color="auto"/>
          </w:divBdr>
          <w:divsChild>
            <w:div w:id="140385750">
              <w:marLeft w:val="0"/>
              <w:marRight w:val="0"/>
              <w:marTop w:val="0"/>
              <w:marBottom w:val="0"/>
              <w:divBdr>
                <w:top w:val="none" w:sz="0" w:space="0" w:color="auto"/>
                <w:left w:val="none" w:sz="0" w:space="0" w:color="auto"/>
                <w:bottom w:val="none" w:sz="0" w:space="0" w:color="auto"/>
                <w:right w:val="none" w:sz="0" w:space="0" w:color="auto"/>
              </w:divBdr>
              <w:divsChild>
                <w:div w:id="181143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1839">
          <w:marLeft w:val="0"/>
          <w:marRight w:val="0"/>
          <w:marTop w:val="300"/>
          <w:marBottom w:val="0"/>
          <w:divBdr>
            <w:top w:val="none" w:sz="0" w:space="0" w:color="auto"/>
            <w:left w:val="none" w:sz="0" w:space="0" w:color="auto"/>
            <w:bottom w:val="none" w:sz="0" w:space="0" w:color="auto"/>
            <w:right w:val="none" w:sz="0" w:space="0" w:color="auto"/>
          </w:divBdr>
          <w:divsChild>
            <w:div w:id="1571227376">
              <w:marLeft w:val="0"/>
              <w:marRight w:val="0"/>
              <w:marTop w:val="0"/>
              <w:marBottom w:val="0"/>
              <w:divBdr>
                <w:top w:val="none" w:sz="0" w:space="0" w:color="auto"/>
                <w:left w:val="none" w:sz="0" w:space="0" w:color="auto"/>
                <w:bottom w:val="none" w:sz="0" w:space="0" w:color="auto"/>
                <w:right w:val="none" w:sz="0" w:space="0" w:color="auto"/>
              </w:divBdr>
              <w:divsChild>
                <w:div w:id="129633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160544">
      <w:bodyDiv w:val="1"/>
      <w:marLeft w:val="0"/>
      <w:marRight w:val="0"/>
      <w:marTop w:val="0"/>
      <w:marBottom w:val="0"/>
      <w:divBdr>
        <w:top w:val="none" w:sz="0" w:space="0" w:color="auto"/>
        <w:left w:val="none" w:sz="0" w:space="0" w:color="auto"/>
        <w:bottom w:val="none" w:sz="0" w:space="0" w:color="auto"/>
        <w:right w:val="none" w:sz="0" w:space="0" w:color="auto"/>
      </w:divBdr>
      <w:divsChild>
        <w:div w:id="2059015962">
          <w:marLeft w:val="0"/>
          <w:marRight w:val="0"/>
          <w:marTop w:val="0"/>
          <w:marBottom w:val="0"/>
          <w:divBdr>
            <w:top w:val="none" w:sz="0" w:space="0" w:color="auto"/>
            <w:left w:val="none" w:sz="0" w:space="0" w:color="auto"/>
            <w:bottom w:val="none" w:sz="0" w:space="0" w:color="auto"/>
            <w:right w:val="none" w:sz="0" w:space="0" w:color="auto"/>
          </w:divBdr>
        </w:div>
        <w:div w:id="1415203104">
          <w:marLeft w:val="0"/>
          <w:marRight w:val="0"/>
          <w:marTop w:val="0"/>
          <w:marBottom w:val="0"/>
          <w:divBdr>
            <w:top w:val="none" w:sz="0" w:space="0" w:color="auto"/>
            <w:left w:val="none" w:sz="0" w:space="0" w:color="auto"/>
            <w:bottom w:val="none" w:sz="0" w:space="0" w:color="auto"/>
            <w:right w:val="none" w:sz="0" w:space="0" w:color="auto"/>
          </w:divBdr>
          <w:divsChild>
            <w:div w:id="1580139352">
              <w:marLeft w:val="0"/>
              <w:marRight w:val="0"/>
              <w:marTop w:val="0"/>
              <w:marBottom w:val="0"/>
              <w:divBdr>
                <w:top w:val="none" w:sz="0" w:space="0" w:color="auto"/>
                <w:left w:val="none" w:sz="0" w:space="0" w:color="auto"/>
                <w:bottom w:val="none" w:sz="0" w:space="0" w:color="auto"/>
                <w:right w:val="none" w:sz="0" w:space="0" w:color="auto"/>
              </w:divBdr>
            </w:div>
          </w:divsChild>
        </w:div>
        <w:div w:id="1535457304">
          <w:marLeft w:val="0"/>
          <w:marRight w:val="0"/>
          <w:marTop w:val="0"/>
          <w:marBottom w:val="0"/>
          <w:divBdr>
            <w:top w:val="none" w:sz="0" w:space="0" w:color="auto"/>
            <w:left w:val="none" w:sz="0" w:space="0" w:color="auto"/>
            <w:bottom w:val="none" w:sz="0" w:space="0" w:color="auto"/>
            <w:right w:val="none" w:sz="0" w:space="0" w:color="auto"/>
          </w:divBdr>
        </w:div>
        <w:div w:id="2071074127">
          <w:marLeft w:val="0"/>
          <w:marRight w:val="0"/>
          <w:marTop w:val="0"/>
          <w:marBottom w:val="0"/>
          <w:divBdr>
            <w:top w:val="none" w:sz="0" w:space="0" w:color="auto"/>
            <w:left w:val="none" w:sz="0" w:space="0" w:color="auto"/>
            <w:bottom w:val="none" w:sz="0" w:space="0" w:color="auto"/>
            <w:right w:val="none" w:sz="0" w:space="0" w:color="auto"/>
          </w:divBdr>
          <w:divsChild>
            <w:div w:id="456217963">
              <w:marLeft w:val="0"/>
              <w:marRight w:val="0"/>
              <w:marTop w:val="0"/>
              <w:marBottom w:val="0"/>
              <w:divBdr>
                <w:top w:val="none" w:sz="0" w:space="0" w:color="auto"/>
                <w:left w:val="none" w:sz="0" w:space="0" w:color="auto"/>
                <w:bottom w:val="none" w:sz="0" w:space="0" w:color="auto"/>
                <w:right w:val="none" w:sz="0" w:space="0" w:color="auto"/>
              </w:divBdr>
            </w:div>
          </w:divsChild>
        </w:div>
        <w:div w:id="2111310634">
          <w:marLeft w:val="0"/>
          <w:marRight w:val="0"/>
          <w:marTop w:val="0"/>
          <w:marBottom w:val="0"/>
          <w:divBdr>
            <w:top w:val="none" w:sz="0" w:space="0" w:color="auto"/>
            <w:left w:val="none" w:sz="0" w:space="0" w:color="auto"/>
            <w:bottom w:val="none" w:sz="0" w:space="0" w:color="auto"/>
            <w:right w:val="none" w:sz="0" w:space="0" w:color="auto"/>
          </w:divBdr>
        </w:div>
        <w:div w:id="2030451031">
          <w:marLeft w:val="0"/>
          <w:marRight w:val="0"/>
          <w:marTop w:val="0"/>
          <w:marBottom w:val="0"/>
          <w:divBdr>
            <w:top w:val="none" w:sz="0" w:space="0" w:color="auto"/>
            <w:left w:val="none" w:sz="0" w:space="0" w:color="auto"/>
            <w:bottom w:val="none" w:sz="0" w:space="0" w:color="auto"/>
            <w:right w:val="none" w:sz="0" w:space="0" w:color="auto"/>
          </w:divBdr>
          <w:divsChild>
            <w:div w:id="1578127465">
              <w:marLeft w:val="0"/>
              <w:marRight w:val="0"/>
              <w:marTop w:val="0"/>
              <w:marBottom w:val="0"/>
              <w:divBdr>
                <w:top w:val="none" w:sz="0" w:space="0" w:color="auto"/>
                <w:left w:val="none" w:sz="0" w:space="0" w:color="auto"/>
                <w:bottom w:val="none" w:sz="0" w:space="0" w:color="auto"/>
                <w:right w:val="none" w:sz="0" w:space="0" w:color="auto"/>
              </w:divBdr>
            </w:div>
          </w:divsChild>
        </w:div>
        <w:div w:id="1440375568">
          <w:marLeft w:val="0"/>
          <w:marRight w:val="0"/>
          <w:marTop w:val="0"/>
          <w:marBottom w:val="0"/>
          <w:divBdr>
            <w:top w:val="none" w:sz="0" w:space="0" w:color="auto"/>
            <w:left w:val="none" w:sz="0" w:space="0" w:color="auto"/>
            <w:bottom w:val="none" w:sz="0" w:space="0" w:color="auto"/>
            <w:right w:val="none" w:sz="0" w:space="0" w:color="auto"/>
          </w:divBdr>
        </w:div>
        <w:div w:id="220097326">
          <w:marLeft w:val="0"/>
          <w:marRight w:val="0"/>
          <w:marTop w:val="0"/>
          <w:marBottom w:val="0"/>
          <w:divBdr>
            <w:top w:val="none" w:sz="0" w:space="0" w:color="auto"/>
            <w:left w:val="none" w:sz="0" w:space="0" w:color="auto"/>
            <w:bottom w:val="none" w:sz="0" w:space="0" w:color="auto"/>
            <w:right w:val="none" w:sz="0" w:space="0" w:color="auto"/>
          </w:divBdr>
          <w:divsChild>
            <w:div w:id="211696875">
              <w:marLeft w:val="0"/>
              <w:marRight w:val="0"/>
              <w:marTop w:val="0"/>
              <w:marBottom w:val="0"/>
              <w:divBdr>
                <w:top w:val="none" w:sz="0" w:space="0" w:color="auto"/>
                <w:left w:val="none" w:sz="0" w:space="0" w:color="auto"/>
                <w:bottom w:val="none" w:sz="0" w:space="0" w:color="auto"/>
                <w:right w:val="none" w:sz="0" w:space="0" w:color="auto"/>
              </w:divBdr>
            </w:div>
          </w:divsChild>
        </w:div>
        <w:div w:id="2028602813">
          <w:marLeft w:val="0"/>
          <w:marRight w:val="0"/>
          <w:marTop w:val="0"/>
          <w:marBottom w:val="0"/>
          <w:divBdr>
            <w:top w:val="none" w:sz="0" w:space="0" w:color="auto"/>
            <w:left w:val="none" w:sz="0" w:space="0" w:color="auto"/>
            <w:bottom w:val="none" w:sz="0" w:space="0" w:color="auto"/>
            <w:right w:val="none" w:sz="0" w:space="0" w:color="auto"/>
          </w:divBdr>
        </w:div>
        <w:div w:id="499077162">
          <w:marLeft w:val="0"/>
          <w:marRight w:val="0"/>
          <w:marTop w:val="0"/>
          <w:marBottom w:val="0"/>
          <w:divBdr>
            <w:top w:val="none" w:sz="0" w:space="0" w:color="auto"/>
            <w:left w:val="none" w:sz="0" w:space="0" w:color="auto"/>
            <w:bottom w:val="none" w:sz="0" w:space="0" w:color="auto"/>
            <w:right w:val="none" w:sz="0" w:space="0" w:color="auto"/>
          </w:divBdr>
          <w:divsChild>
            <w:div w:id="968128408">
              <w:marLeft w:val="0"/>
              <w:marRight w:val="0"/>
              <w:marTop w:val="0"/>
              <w:marBottom w:val="0"/>
              <w:divBdr>
                <w:top w:val="none" w:sz="0" w:space="0" w:color="auto"/>
                <w:left w:val="none" w:sz="0" w:space="0" w:color="auto"/>
                <w:bottom w:val="none" w:sz="0" w:space="0" w:color="auto"/>
                <w:right w:val="none" w:sz="0" w:space="0" w:color="auto"/>
              </w:divBdr>
            </w:div>
          </w:divsChild>
        </w:div>
        <w:div w:id="1964996095">
          <w:marLeft w:val="0"/>
          <w:marRight w:val="0"/>
          <w:marTop w:val="0"/>
          <w:marBottom w:val="0"/>
          <w:divBdr>
            <w:top w:val="none" w:sz="0" w:space="0" w:color="auto"/>
            <w:left w:val="none" w:sz="0" w:space="0" w:color="auto"/>
            <w:bottom w:val="none" w:sz="0" w:space="0" w:color="auto"/>
            <w:right w:val="none" w:sz="0" w:space="0" w:color="auto"/>
          </w:divBdr>
        </w:div>
        <w:div w:id="2075421374">
          <w:marLeft w:val="0"/>
          <w:marRight w:val="0"/>
          <w:marTop w:val="0"/>
          <w:marBottom w:val="0"/>
          <w:divBdr>
            <w:top w:val="none" w:sz="0" w:space="0" w:color="auto"/>
            <w:left w:val="none" w:sz="0" w:space="0" w:color="auto"/>
            <w:bottom w:val="none" w:sz="0" w:space="0" w:color="auto"/>
            <w:right w:val="none" w:sz="0" w:space="0" w:color="auto"/>
          </w:divBdr>
          <w:divsChild>
            <w:div w:id="1754156137">
              <w:marLeft w:val="0"/>
              <w:marRight w:val="0"/>
              <w:marTop w:val="0"/>
              <w:marBottom w:val="0"/>
              <w:divBdr>
                <w:top w:val="none" w:sz="0" w:space="0" w:color="auto"/>
                <w:left w:val="none" w:sz="0" w:space="0" w:color="auto"/>
                <w:bottom w:val="none" w:sz="0" w:space="0" w:color="auto"/>
                <w:right w:val="none" w:sz="0" w:space="0" w:color="auto"/>
              </w:divBdr>
            </w:div>
          </w:divsChild>
        </w:div>
        <w:div w:id="371541480">
          <w:marLeft w:val="0"/>
          <w:marRight w:val="0"/>
          <w:marTop w:val="0"/>
          <w:marBottom w:val="0"/>
          <w:divBdr>
            <w:top w:val="none" w:sz="0" w:space="0" w:color="auto"/>
            <w:left w:val="none" w:sz="0" w:space="0" w:color="auto"/>
            <w:bottom w:val="none" w:sz="0" w:space="0" w:color="auto"/>
            <w:right w:val="none" w:sz="0" w:space="0" w:color="auto"/>
          </w:divBdr>
        </w:div>
        <w:div w:id="374043219">
          <w:marLeft w:val="0"/>
          <w:marRight w:val="0"/>
          <w:marTop w:val="0"/>
          <w:marBottom w:val="0"/>
          <w:divBdr>
            <w:top w:val="none" w:sz="0" w:space="0" w:color="auto"/>
            <w:left w:val="none" w:sz="0" w:space="0" w:color="auto"/>
            <w:bottom w:val="none" w:sz="0" w:space="0" w:color="auto"/>
            <w:right w:val="none" w:sz="0" w:space="0" w:color="auto"/>
          </w:divBdr>
          <w:divsChild>
            <w:div w:id="1911378583">
              <w:marLeft w:val="0"/>
              <w:marRight w:val="0"/>
              <w:marTop w:val="0"/>
              <w:marBottom w:val="0"/>
              <w:divBdr>
                <w:top w:val="none" w:sz="0" w:space="0" w:color="auto"/>
                <w:left w:val="none" w:sz="0" w:space="0" w:color="auto"/>
                <w:bottom w:val="none" w:sz="0" w:space="0" w:color="auto"/>
                <w:right w:val="none" w:sz="0" w:space="0" w:color="auto"/>
              </w:divBdr>
            </w:div>
          </w:divsChild>
        </w:div>
        <w:div w:id="790365099">
          <w:marLeft w:val="0"/>
          <w:marRight w:val="0"/>
          <w:marTop w:val="300"/>
          <w:marBottom w:val="0"/>
          <w:divBdr>
            <w:top w:val="none" w:sz="0" w:space="0" w:color="auto"/>
            <w:left w:val="none" w:sz="0" w:space="0" w:color="auto"/>
            <w:bottom w:val="none" w:sz="0" w:space="0" w:color="auto"/>
            <w:right w:val="none" w:sz="0" w:space="0" w:color="auto"/>
          </w:divBdr>
          <w:divsChild>
            <w:div w:id="1508977655">
              <w:marLeft w:val="0"/>
              <w:marRight w:val="0"/>
              <w:marTop w:val="0"/>
              <w:marBottom w:val="0"/>
              <w:divBdr>
                <w:top w:val="none" w:sz="0" w:space="0" w:color="auto"/>
                <w:left w:val="none" w:sz="0" w:space="0" w:color="auto"/>
                <w:bottom w:val="none" w:sz="0" w:space="0" w:color="auto"/>
                <w:right w:val="none" w:sz="0" w:space="0" w:color="auto"/>
              </w:divBdr>
              <w:divsChild>
                <w:div w:id="129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274514">
          <w:marLeft w:val="0"/>
          <w:marRight w:val="0"/>
          <w:marTop w:val="300"/>
          <w:marBottom w:val="0"/>
          <w:divBdr>
            <w:top w:val="none" w:sz="0" w:space="0" w:color="auto"/>
            <w:left w:val="none" w:sz="0" w:space="0" w:color="auto"/>
            <w:bottom w:val="none" w:sz="0" w:space="0" w:color="auto"/>
            <w:right w:val="none" w:sz="0" w:space="0" w:color="auto"/>
          </w:divBdr>
          <w:divsChild>
            <w:div w:id="1737163923">
              <w:marLeft w:val="0"/>
              <w:marRight w:val="0"/>
              <w:marTop w:val="0"/>
              <w:marBottom w:val="0"/>
              <w:divBdr>
                <w:top w:val="none" w:sz="0" w:space="0" w:color="auto"/>
                <w:left w:val="none" w:sz="0" w:space="0" w:color="auto"/>
                <w:bottom w:val="none" w:sz="0" w:space="0" w:color="auto"/>
                <w:right w:val="none" w:sz="0" w:space="0" w:color="auto"/>
              </w:divBdr>
              <w:divsChild>
                <w:div w:id="104498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3233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0716080">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100880">
      <w:bodyDiv w:val="1"/>
      <w:marLeft w:val="0"/>
      <w:marRight w:val="0"/>
      <w:marTop w:val="0"/>
      <w:marBottom w:val="0"/>
      <w:divBdr>
        <w:top w:val="none" w:sz="0" w:space="0" w:color="auto"/>
        <w:left w:val="none" w:sz="0" w:space="0" w:color="auto"/>
        <w:bottom w:val="none" w:sz="0" w:space="0" w:color="auto"/>
        <w:right w:val="none" w:sz="0" w:space="0" w:color="auto"/>
      </w:divBdr>
      <w:divsChild>
        <w:div w:id="882592792">
          <w:marLeft w:val="0"/>
          <w:marRight w:val="0"/>
          <w:marTop w:val="0"/>
          <w:marBottom w:val="0"/>
          <w:divBdr>
            <w:top w:val="none" w:sz="0" w:space="0" w:color="auto"/>
            <w:left w:val="none" w:sz="0" w:space="0" w:color="auto"/>
            <w:bottom w:val="none" w:sz="0" w:space="0" w:color="auto"/>
            <w:right w:val="none" w:sz="0" w:space="0" w:color="auto"/>
          </w:divBdr>
        </w:div>
        <w:div w:id="1317344482">
          <w:marLeft w:val="0"/>
          <w:marRight w:val="0"/>
          <w:marTop w:val="0"/>
          <w:marBottom w:val="0"/>
          <w:divBdr>
            <w:top w:val="none" w:sz="0" w:space="0" w:color="auto"/>
            <w:left w:val="none" w:sz="0" w:space="0" w:color="auto"/>
            <w:bottom w:val="none" w:sz="0" w:space="0" w:color="auto"/>
            <w:right w:val="none" w:sz="0" w:space="0" w:color="auto"/>
          </w:divBdr>
          <w:divsChild>
            <w:div w:id="1252205225">
              <w:marLeft w:val="0"/>
              <w:marRight w:val="0"/>
              <w:marTop w:val="0"/>
              <w:marBottom w:val="0"/>
              <w:divBdr>
                <w:top w:val="none" w:sz="0" w:space="0" w:color="auto"/>
                <w:left w:val="none" w:sz="0" w:space="0" w:color="auto"/>
                <w:bottom w:val="none" w:sz="0" w:space="0" w:color="auto"/>
                <w:right w:val="none" w:sz="0" w:space="0" w:color="auto"/>
              </w:divBdr>
            </w:div>
          </w:divsChild>
        </w:div>
        <w:div w:id="1127240122">
          <w:marLeft w:val="0"/>
          <w:marRight w:val="0"/>
          <w:marTop w:val="0"/>
          <w:marBottom w:val="0"/>
          <w:divBdr>
            <w:top w:val="none" w:sz="0" w:space="0" w:color="auto"/>
            <w:left w:val="none" w:sz="0" w:space="0" w:color="auto"/>
            <w:bottom w:val="none" w:sz="0" w:space="0" w:color="auto"/>
            <w:right w:val="none" w:sz="0" w:space="0" w:color="auto"/>
          </w:divBdr>
        </w:div>
        <w:div w:id="808858134">
          <w:marLeft w:val="0"/>
          <w:marRight w:val="0"/>
          <w:marTop w:val="0"/>
          <w:marBottom w:val="0"/>
          <w:divBdr>
            <w:top w:val="none" w:sz="0" w:space="0" w:color="auto"/>
            <w:left w:val="none" w:sz="0" w:space="0" w:color="auto"/>
            <w:bottom w:val="none" w:sz="0" w:space="0" w:color="auto"/>
            <w:right w:val="none" w:sz="0" w:space="0" w:color="auto"/>
          </w:divBdr>
          <w:divsChild>
            <w:div w:id="2056813888">
              <w:marLeft w:val="0"/>
              <w:marRight w:val="0"/>
              <w:marTop w:val="0"/>
              <w:marBottom w:val="0"/>
              <w:divBdr>
                <w:top w:val="none" w:sz="0" w:space="0" w:color="auto"/>
                <w:left w:val="none" w:sz="0" w:space="0" w:color="auto"/>
                <w:bottom w:val="none" w:sz="0" w:space="0" w:color="auto"/>
                <w:right w:val="none" w:sz="0" w:space="0" w:color="auto"/>
              </w:divBdr>
            </w:div>
          </w:divsChild>
        </w:div>
        <w:div w:id="71390144">
          <w:marLeft w:val="0"/>
          <w:marRight w:val="0"/>
          <w:marTop w:val="0"/>
          <w:marBottom w:val="0"/>
          <w:divBdr>
            <w:top w:val="none" w:sz="0" w:space="0" w:color="auto"/>
            <w:left w:val="none" w:sz="0" w:space="0" w:color="auto"/>
            <w:bottom w:val="none" w:sz="0" w:space="0" w:color="auto"/>
            <w:right w:val="none" w:sz="0" w:space="0" w:color="auto"/>
          </w:divBdr>
        </w:div>
        <w:div w:id="38281595">
          <w:marLeft w:val="0"/>
          <w:marRight w:val="0"/>
          <w:marTop w:val="0"/>
          <w:marBottom w:val="0"/>
          <w:divBdr>
            <w:top w:val="none" w:sz="0" w:space="0" w:color="auto"/>
            <w:left w:val="none" w:sz="0" w:space="0" w:color="auto"/>
            <w:bottom w:val="none" w:sz="0" w:space="0" w:color="auto"/>
            <w:right w:val="none" w:sz="0" w:space="0" w:color="auto"/>
          </w:divBdr>
          <w:divsChild>
            <w:div w:id="341780653">
              <w:marLeft w:val="0"/>
              <w:marRight w:val="0"/>
              <w:marTop w:val="0"/>
              <w:marBottom w:val="0"/>
              <w:divBdr>
                <w:top w:val="none" w:sz="0" w:space="0" w:color="auto"/>
                <w:left w:val="none" w:sz="0" w:space="0" w:color="auto"/>
                <w:bottom w:val="none" w:sz="0" w:space="0" w:color="auto"/>
                <w:right w:val="none" w:sz="0" w:space="0" w:color="auto"/>
              </w:divBdr>
            </w:div>
          </w:divsChild>
        </w:div>
        <w:div w:id="84158578">
          <w:marLeft w:val="0"/>
          <w:marRight w:val="0"/>
          <w:marTop w:val="0"/>
          <w:marBottom w:val="0"/>
          <w:divBdr>
            <w:top w:val="none" w:sz="0" w:space="0" w:color="auto"/>
            <w:left w:val="none" w:sz="0" w:space="0" w:color="auto"/>
            <w:bottom w:val="none" w:sz="0" w:space="0" w:color="auto"/>
            <w:right w:val="none" w:sz="0" w:space="0" w:color="auto"/>
          </w:divBdr>
        </w:div>
        <w:div w:id="251476550">
          <w:marLeft w:val="0"/>
          <w:marRight w:val="0"/>
          <w:marTop w:val="0"/>
          <w:marBottom w:val="0"/>
          <w:divBdr>
            <w:top w:val="none" w:sz="0" w:space="0" w:color="auto"/>
            <w:left w:val="none" w:sz="0" w:space="0" w:color="auto"/>
            <w:bottom w:val="none" w:sz="0" w:space="0" w:color="auto"/>
            <w:right w:val="none" w:sz="0" w:space="0" w:color="auto"/>
          </w:divBdr>
          <w:divsChild>
            <w:div w:id="911041019">
              <w:marLeft w:val="0"/>
              <w:marRight w:val="0"/>
              <w:marTop w:val="0"/>
              <w:marBottom w:val="0"/>
              <w:divBdr>
                <w:top w:val="none" w:sz="0" w:space="0" w:color="auto"/>
                <w:left w:val="none" w:sz="0" w:space="0" w:color="auto"/>
                <w:bottom w:val="none" w:sz="0" w:space="0" w:color="auto"/>
                <w:right w:val="none" w:sz="0" w:space="0" w:color="auto"/>
              </w:divBdr>
            </w:div>
          </w:divsChild>
        </w:div>
        <w:div w:id="530537944">
          <w:marLeft w:val="0"/>
          <w:marRight w:val="0"/>
          <w:marTop w:val="0"/>
          <w:marBottom w:val="0"/>
          <w:divBdr>
            <w:top w:val="none" w:sz="0" w:space="0" w:color="auto"/>
            <w:left w:val="none" w:sz="0" w:space="0" w:color="auto"/>
            <w:bottom w:val="none" w:sz="0" w:space="0" w:color="auto"/>
            <w:right w:val="none" w:sz="0" w:space="0" w:color="auto"/>
          </w:divBdr>
        </w:div>
        <w:div w:id="569968306">
          <w:marLeft w:val="0"/>
          <w:marRight w:val="0"/>
          <w:marTop w:val="0"/>
          <w:marBottom w:val="0"/>
          <w:divBdr>
            <w:top w:val="none" w:sz="0" w:space="0" w:color="auto"/>
            <w:left w:val="none" w:sz="0" w:space="0" w:color="auto"/>
            <w:bottom w:val="none" w:sz="0" w:space="0" w:color="auto"/>
            <w:right w:val="none" w:sz="0" w:space="0" w:color="auto"/>
          </w:divBdr>
          <w:divsChild>
            <w:div w:id="1533497614">
              <w:marLeft w:val="0"/>
              <w:marRight w:val="0"/>
              <w:marTop w:val="0"/>
              <w:marBottom w:val="0"/>
              <w:divBdr>
                <w:top w:val="none" w:sz="0" w:space="0" w:color="auto"/>
                <w:left w:val="none" w:sz="0" w:space="0" w:color="auto"/>
                <w:bottom w:val="none" w:sz="0" w:space="0" w:color="auto"/>
                <w:right w:val="none" w:sz="0" w:space="0" w:color="auto"/>
              </w:divBdr>
            </w:div>
          </w:divsChild>
        </w:div>
        <w:div w:id="1422531867">
          <w:marLeft w:val="0"/>
          <w:marRight w:val="0"/>
          <w:marTop w:val="0"/>
          <w:marBottom w:val="0"/>
          <w:divBdr>
            <w:top w:val="none" w:sz="0" w:space="0" w:color="auto"/>
            <w:left w:val="none" w:sz="0" w:space="0" w:color="auto"/>
            <w:bottom w:val="none" w:sz="0" w:space="0" w:color="auto"/>
            <w:right w:val="none" w:sz="0" w:space="0" w:color="auto"/>
          </w:divBdr>
        </w:div>
        <w:div w:id="2015915390">
          <w:marLeft w:val="0"/>
          <w:marRight w:val="0"/>
          <w:marTop w:val="0"/>
          <w:marBottom w:val="0"/>
          <w:divBdr>
            <w:top w:val="none" w:sz="0" w:space="0" w:color="auto"/>
            <w:left w:val="none" w:sz="0" w:space="0" w:color="auto"/>
            <w:bottom w:val="none" w:sz="0" w:space="0" w:color="auto"/>
            <w:right w:val="none" w:sz="0" w:space="0" w:color="auto"/>
          </w:divBdr>
          <w:divsChild>
            <w:div w:id="466819077">
              <w:marLeft w:val="0"/>
              <w:marRight w:val="0"/>
              <w:marTop w:val="0"/>
              <w:marBottom w:val="0"/>
              <w:divBdr>
                <w:top w:val="none" w:sz="0" w:space="0" w:color="auto"/>
                <w:left w:val="none" w:sz="0" w:space="0" w:color="auto"/>
                <w:bottom w:val="none" w:sz="0" w:space="0" w:color="auto"/>
                <w:right w:val="none" w:sz="0" w:space="0" w:color="auto"/>
              </w:divBdr>
            </w:div>
          </w:divsChild>
        </w:div>
        <w:div w:id="863861932">
          <w:marLeft w:val="0"/>
          <w:marRight w:val="0"/>
          <w:marTop w:val="0"/>
          <w:marBottom w:val="0"/>
          <w:divBdr>
            <w:top w:val="none" w:sz="0" w:space="0" w:color="auto"/>
            <w:left w:val="none" w:sz="0" w:space="0" w:color="auto"/>
            <w:bottom w:val="none" w:sz="0" w:space="0" w:color="auto"/>
            <w:right w:val="none" w:sz="0" w:space="0" w:color="auto"/>
          </w:divBdr>
        </w:div>
        <w:div w:id="856886016">
          <w:marLeft w:val="0"/>
          <w:marRight w:val="0"/>
          <w:marTop w:val="0"/>
          <w:marBottom w:val="0"/>
          <w:divBdr>
            <w:top w:val="none" w:sz="0" w:space="0" w:color="auto"/>
            <w:left w:val="none" w:sz="0" w:space="0" w:color="auto"/>
            <w:bottom w:val="none" w:sz="0" w:space="0" w:color="auto"/>
            <w:right w:val="none" w:sz="0" w:space="0" w:color="auto"/>
          </w:divBdr>
          <w:divsChild>
            <w:div w:id="1837960024">
              <w:marLeft w:val="0"/>
              <w:marRight w:val="0"/>
              <w:marTop w:val="0"/>
              <w:marBottom w:val="0"/>
              <w:divBdr>
                <w:top w:val="none" w:sz="0" w:space="0" w:color="auto"/>
                <w:left w:val="none" w:sz="0" w:space="0" w:color="auto"/>
                <w:bottom w:val="none" w:sz="0" w:space="0" w:color="auto"/>
                <w:right w:val="none" w:sz="0" w:space="0" w:color="auto"/>
              </w:divBdr>
            </w:div>
          </w:divsChild>
        </w:div>
        <w:div w:id="1918247429">
          <w:marLeft w:val="0"/>
          <w:marRight w:val="0"/>
          <w:marTop w:val="300"/>
          <w:marBottom w:val="0"/>
          <w:divBdr>
            <w:top w:val="none" w:sz="0" w:space="0" w:color="auto"/>
            <w:left w:val="none" w:sz="0" w:space="0" w:color="auto"/>
            <w:bottom w:val="none" w:sz="0" w:space="0" w:color="auto"/>
            <w:right w:val="none" w:sz="0" w:space="0" w:color="auto"/>
          </w:divBdr>
          <w:divsChild>
            <w:div w:id="1068071504">
              <w:marLeft w:val="0"/>
              <w:marRight w:val="0"/>
              <w:marTop w:val="0"/>
              <w:marBottom w:val="0"/>
              <w:divBdr>
                <w:top w:val="none" w:sz="0" w:space="0" w:color="auto"/>
                <w:left w:val="none" w:sz="0" w:space="0" w:color="auto"/>
                <w:bottom w:val="none" w:sz="0" w:space="0" w:color="auto"/>
                <w:right w:val="none" w:sz="0" w:space="0" w:color="auto"/>
              </w:divBdr>
              <w:divsChild>
                <w:div w:id="36459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900309">
          <w:marLeft w:val="0"/>
          <w:marRight w:val="0"/>
          <w:marTop w:val="300"/>
          <w:marBottom w:val="0"/>
          <w:divBdr>
            <w:top w:val="none" w:sz="0" w:space="0" w:color="auto"/>
            <w:left w:val="none" w:sz="0" w:space="0" w:color="auto"/>
            <w:bottom w:val="none" w:sz="0" w:space="0" w:color="auto"/>
            <w:right w:val="none" w:sz="0" w:space="0" w:color="auto"/>
          </w:divBdr>
          <w:divsChild>
            <w:div w:id="1593200273">
              <w:marLeft w:val="0"/>
              <w:marRight w:val="0"/>
              <w:marTop w:val="0"/>
              <w:marBottom w:val="0"/>
              <w:divBdr>
                <w:top w:val="none" w:sz="0" w:space="0" w:color="auto"/>
                <w:left w:val="none" w:sz="0" w:space="0" w:color="auto"/>
                <w:bottom w:val="none" w:sz="0" w:space="0" w:color="auto"/>
                <w:right w:val="none" w:sz="0" w:space="0" w:color="auto"/>
              </w:divBdr>
              <w:divsChild>
                <w:div w:id="5946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493606">
          <w:marLeft w:val="0"/>
          <w:marRight w:val="0"/>
          <w:marTop w:val="300"/>
          <w:marBottom w:val="0"/>
          <w:divBdr>
            <w:top w:val="none" w:sz="0" w:space="0" w:color="auto"/>
            <w:left w:val="none" w:sz="0" w:space="0" w:color="auto"/>
            <w:bottom w:val="none" w:sz="0" w:space="0" w:color="auto"/>
            <w:right w:val="none" w:sz="0" w:space="0" w:color="auto"/>
          </w:divBdr>
          <w:divsChild>
            <w:div w:id="1460302949">
              <w:marLeft w:val="0"/>
              <w:marRight w:val="0"/>
              <w:marTop w:val="0"/>
              <w:marBottom w:val="0"/>
              <w:divBdr>
                <w:top w:val="none" w:sz="0" w:space="0" w:color="auto"/>
                <w:left w:val="none" w:sz="0" w:space="0" w:color="auto"/>
                <w:bottom w:val="none" w:sz="0" w:space="0" w:color="auto"/>
                <w:right w:val="none" w:sz="0" w:space="0" w:color="auto"/>
              </w:divBdr>
              <w:divsChild>
                <w:div w:id="5054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765108">
          <w:marLeft w:val="0"/>
          <w:marRight w:val="0"/>
          <w:marTop w:val="300"/>
          <w:marBottom w:val="0"/>
          <w:divBdr>
            <w:top w:val="none" w:sz="0" w:space="0" w:color="auto"/>
            <w:left w:val="none" w:sz="0" w:space="0" w:color="auto"/>
            <w:bottom w:val="none" w:sz="0" w:space="0" w:color="auto"/>
            <w:right w:val="none" w:sz="0" w:space="0" w:color="auto"/>
          </w:divBdr>
          <w:divsChild>
            <w:div w:id="1637832898">
              <w:marLeft w:val="0"/>
              <w:marRight w:val="0"/>
              <w:marTop w:val="0"/>
              <w:marBottom w:val="0"/>
              <w:divBdr>
                <w:top w:val="none" w:sz="0" w:space="0" w:color="auto"/>
                <w:left w:val="none" w:sz="0" w:space="0" w:color="auto"/>
                <w:bottom w:val="none" w:sz="0" w:space="0" w:color="auto"/>
                <w:right w:val="none" w:sz="0" w:space="0" w:color="auto"/>
              </w:divBdr>
              <w:divsChild>
                <w:div w:id="11690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454202">
      <w:bodyDiv w:val="1"/>
      <w:marLeft w:val="0"/>
      <w:marRight w:val="0"/>
      <w:marTop w:val="0"/>
      <w:marBottom w:val="0"/>
      <w:divBdr>
        <w:top w:val="none" w:sz="0" w:space="0" w:color="auto"/>
        <w:left w:val="none" w:sz="0" w:space="0" w:color="auto"/>
        <w:bottom w:val="none" w:sz="0" w:space="0" w:color="auto"/>
        <w:right w:val="none" w:sz="0" w:space="0" w:color="auto"/>
      </w:divBdr>
      <w:divsChild>
        <w:div w:id="776485889">
          <w:marLeft w:val="0"/>
          <w:marRight w:val="0"/>
          <w:marTop w:val="0"/>
          <w:marBottom w:val="0"/>
          <w:divBdr>
            <w:top w:val="none" w:sz="0" w:space="0" w:color="auto"/>
            <w:left w:val="none" w:sz="0" w:space="0" w:color="auto"/>
            <w:bottom w:val="none" w:sz="0" w:space="0" w:color="auto"/>
            <w:right w:val="none" w:sz="0" w:space="0" w:color="auto"/>
          </w:divBdr>
        </w:div>
        <w:div w:id="1019745117">
          <w:marLeft w:val="0"/>
          <w:marRight w:val="0"/>
          <w:marTop w:val="0"/>
          <w:marBottom w:val="0"/>
          <w:divBdr>
            <w:top w:val="none" w:sz="0" w:space="0" w:color="auto"/>
            <w:left w:val="none" w:sz="0" w:space="0" w:color="auto"/>
            <w:bottom w:val="none" w:sz="0" w:space="0" w:color="auto"/>
            <w:right w:val="none" w:sz="0" w:space="0" w:color="auto"/>
          </w:divBdr>
          <w:divsChild>
            <w:div w:id="281158683">
              <w:marLeft w:val="0"/>
              <w:marRight w:val="0"/>
              <w:marTop w:val="0"/>
              <w:marBottom w:val="0"/>
              <w:divBdr>
                <w:top w:val="none" w:sz="0" w:space="0" w:color="auto"/>
                <w:left w:val="none" w:sz="0" w:space="0" w:color="auto"/>
                <w:bottom w:val="none" w:sz="0" w:space="0" w:color="auto"/>
                <w:right w:val="none" w:sz="0" w:space="0" w:color="auto"/>
              </w:divBdr>
            </w:div>
          </w:divsChild>
        </w:div>
        <w:div w:id="1571385188">
          <w:marLeft w:val="0"/>
          <w:marRight w:val="0"/>
          <w:marTop w:val="0"/>
          <w:marBottom w:val="0"/>
          <w:divBdr>
            <w:top w:val="none" w:sz="0" w:space="0" w:color="auto"/>
            <w:left w:val="none" w:sz="0" w:space="0" w:color="auto"/>
            <w:bottom w:val="none" w:sz="0" w:space="0" w:color="auto"/>
            <w:right w:val="none" w:sz="0" w:space="0" w:color="auto"/>
          </w:divBdr>
        </w:div>
        <w:div w:id="946276903">
          <w:marLeft w:val="0"/>
          <w:marRight w:val="0"/>
          <w:marTop w:val="0"/>
          <w:marBottom w:val="0"/>
          <w:divBdr>
            <w:top w:val="none" w:sz="0" w:space="0" w:color="auto"/>
            <w:left w:val="none" w:sz="0" w:space="0" w:color="auto"/>
            <w:bottom w:val="none" w:sz="0" w:space="0" w:color="auto"/>
            <w:right w:val="none" w:sz="0" w:space="0" w:color="auto"/>
          </w:divBdr>
          <w:divsChild>
            <w:div w:id="1776094117">
              <w:marLeft w:val="0"/>
              <w:marRight w:val="0"/>
              <w:marTop w:val="0"/>
              <w:marBottom w:val="0"/>
              <w:divBdr>
                <w:top w:val="none" w:sz="0" w:space="0" w:color="auto"/>
                <w:left w:val="none" w:sz="0" w:space="0" w:color="auto"/>
                <w:bottom w:val="none" w:sz="0" w:space="0" w:color="auto"/>
                <w:right w:val="none" w:sz="0" w:space="0" w:color="auto"/>
              </w:divBdr>
            </w:div>
          </w:divsChild>
        </w:div>
        <w:div w:id="1961183007">
          <w:marLeft w:val="0"/>
          <w:marRight w:val="0"/>
          <w:marTop w:val="0"/>
          <w:marBottom w:val="0"/>
          <w:divBdr>
            <w:top w:val="none" w:sz="0" w:space="0" w:color="auto"/>
            <w:left w:val="none" w:sz="0" w:space="0" w:color="auto"/>
            <w:bottom w:val="none" w:sz="0" w:space="0" w:color="auto"/>
            <w:right w:val="none" w:sz="0" w:space="0" w:color="auto"/>
          </w:divBdr>
        </w:div>
        <w:div w:id="7487781">
          <w:marLeft w:val="0"/>
          <w:marRight w:val="0"/>
          <w:marTop w:val="0"/>
          <w:marBottom w:val="0"/>
          <w:divBdr>
            <w:top w:val="none" w:sz="0" w:space="0" w:color="auto"/>
            <w:left w:val="none" w:sz="0" w:space="0" w:color="auto"/>
            <w:bottom w:val="none" w:sz="0" w:space="0" w:color="auto"/>
            <w:right w:val="none" w:sz="0" w:space="0" w:color="auto"/>
          </w:divBdr>
          <w:divsChild>
            <w:div w:id="273482655">
              <w:marLeft w:val="0"/>
              <w:marRight w:val="0"/>
              <w:marTop w:val="0"/>
              <w:marBottom w:val="0"/>
              <w:divBdr>
                <w:top w:val="none" w:sz="0" w:space="0" w:color="auto"/>
                <w:left w:val="none" w:sz="0" w:space="0" w:color="auto"/>
                <w:bottom w:val="none" w:sz="0" w:space="0" w:color="auto"/>
                <w:right w:val="none" w:sz="0" w:space="0" w:color="auto"/>
              </w:divBdr>
            </w:div>
          </w:divsChild>
        </w:div>
        <w:div w:id="1215965354">
          <w:marLeft w:val="0"/>
          <w:marRight w:val="0"/>
          <w:marTop w:val="0"/>
          <w:marBottom w:val="0"/>
          <w:divBdr>
            <w:top w:val="none" w:sz="0" w:space="0" w:color="auto"/>
            <w:left w:val="none" w:sz="0" w:space="0" w:color="auto"/>
            <w:bottom w:val="none" w:sz="0" w:space="0" w:color="auto"/>
            <w:right w:val="none" w:sz="0" w:space="0" w:color="auto"/>
          </w:divBdr>
        </w:div>
        <w:div w:id="204947281">
          <w:marLeft w:val="0"/>
          <w:marRight w:val="0"/>
          <w:marTop w:val="0"/>
          <w:marBottom w:val="0"/>
          <w:divBdr>
            <w:top w:val="none" w:sz="0" w:space="0" w:color="auto"/>
            <w:left w:val="none" w:sz="0" w:space="0" w:color="auto"/>
            <w:bottom w:val="none" w:sz="0" w:space="0" w:color="auto"/>
            <w:right w:val="none" w:sz="0" w:space="0" w:color="auto"/>
          </w:divBdr>
          <w:divsChild>
            <w:div w:id="142084540">
              <w:marLeft w:val="0"/>
              <w:marRight w:val="0"/>
              <w:marTop w:val="0"/>
              <w:marBottom w:val="0"/>
              <w:divBdr>
                <w:top w:val="none" w:sz="0" w:space="0" w:color="auto"/>
                <w:left w:val="none" w:sz="0" w:space="0" w:color="auto"/>
                <w:bottom w:val="none" w:sz="0" w:space="0" w:color="auto"/>
                <w:right w:val="none" w:sz="0" w:space="0" w:color="auto"/>
              </w:divBdr>
            </w:div>
          </w:divsChild>
        </w:div>
        <w:div w:id="696084927">
          <w:marLeft w:val="0"/>
          <w:marRight w:val="0"/>
          <w:marTop w:val="0"/>
          <w:marBottom w:val="0"/>
          <w:divBdr>
            <w:top w:val="none" w:sz="0" w:space="0" w:color="auto"/>
            <w:left w:val="none" w:sz="0" w:space="0" w:color="auto"/>
            <w:bottom w:val="none" w:sz="0" w:space="0" w:color="auto"/>
            <w:right w:val="none" w:sz="0" w:space="0" w:color="auto"/>
          </w:divBdr>
        </w:div>
        <w:div w:id="1019887673">
          <w:marLeft w:val="0"/>
          <w:marRight w:val="0"/>
          <w:marTop w:val="0"/>
          <w:marBottom w:val="0"/>
          <w:divBdr>
            <w:top w:val="none" w:sz="0" w:space="0" w:color="auto"/>
            <w:left w:val="none" w:sz="0" w:space="0" w:color="auto"/>
            <w:bottom w:val="none" w:sz="0" w:space="0" w:color="auto"/>
            <w:right w:val="none" w:sz="0" w:space="0" w:color="auto"/>
          </w:divBdr>
          <w:divsChild>
            <w:div w:id="2012369220">
              <w:marLeft w:val="0"/>
              <w:marRight w:val="0"/>
              <w:marTop w:val="0"/>
              <w:marBottom w:val="0"/>
              <w:divBdr>
                <w:top w:val="none" w:sz="0" w:space="0" w:color="auto"/>
                <w:left w:val="none" w:sz="0" w:space="0" w:color="auto"/>
                <w:bottom w:val="none" w:sz="0" w:space="0" w:color="auto"/>
                <w:right w:val="none" w:sz="0" w:space="0" w:color="auto"/>
              </w:divBdr>
            </w:div>
          </w:divsChild>
        </w:div>
        <w:div w:id="1880509443">
          <w:marLeft w:val="0"/>
          <w:marRight w:val="0"/>
          <w:marTop w:val="0"/>
          <w:marBottom w:val="0"/>
          <w:divBdr>
            <w:top w:val="none" w:sz="0" w:space="0" w:color="auto"/>
            <w:left w:val="none" w:sz="0" w:space="0" w:color="auto"/>
            <w:bottom w:val="none" w:sz="0" w:space="0" w:color="auto"/>
            <w:right w:val="none" w:sz="0" w:space="0" w:color="auto"/>
          </w:divBdr>
        </w:div>
        <w:div w:id="721904861">
          <w:marLeft w:val="0"/>
          <w:marRight w:val="0"/>
          <w:marTop w:val="0"/>
          <w:marBottom w:val="0"/>
          <w:divBdr>
            <w:top w:val="none" w:sz="0" w:space="0" w:color="auto"/>
            <w:left w:val="none" w:sz="0" w:space="0" w:color="auto"/>
            <w:bottom w:val="none" w:sz="0" w:space="0" w:color="auto"/>
            <w:right w:val="none" w:sz="0" w:space="0" w:color="auto"/>
          </w:divBdr>
          <w:divsChild>
            <w:div w:id="673611346">
              <w:marLeft w:val="0"/>
              <w:marRight w:val="0"/>
              <w:marTop w:val="0"/>
              <w:marBottom w:val="0"/>
              <w:divBdr>
                <w:top w:val="none" w:sz="0" w:space="0" w:color="auto"/>
                <w:left w:val="none" w:sz="0" w:space="0" w:color="auto"/>
                <w:bottom w:val="none" w:sz="0" w:space="0" w:color="auto"/>
                <w:right w:val="none" w:sz="0" w:space="0" w:color="auto"/>
              </w:divBdr>
            </w:div>
          </w:divsChild>
        </w:div>
        <w:div w:id="322514370">
          <w:marLeft w:val="0"/>
          <w:marRight w:val="0"/>
          <w:marTop w:val="0"/>
          <w:marBottom w:val="0"/>
          <w:divBdr>
            <w:top w:val="none" w:sz="0" w:space="0" w:color="auto"/>
            <w:left w:val="none" w:sz="0" w:space="0" w:color="auto"/>
            <w:bottom w:val="none" w:sz="0" w:space="0" w:color="auto"/>
            <w:right w:val="none" w:sz="0" w:space="0" w:color="auto"/>
          </w:divBdr>
        </w:div>
        <w:div w:id="2076931209">
          <w:marLeft w:val="0"/>
          <w:marRight w:val="0"/>
          <w:marTop w:val="0"/>
          <w:marBottom w:val="0"/>
          <w:divBdr>
            <w:top w:val="none" w:sz="0" w:space="0" w:color="auto"/>
            <w:left w:val="none" w:sz="0" w:space="0" w:color="auto"/>
            <w:bottom w:val="none" w:sz="0" w:space="0" w:color="auto"/>
            <w:right w:val="none" w:sz="0" w:space="0" w:color="auto"/>
          </w:divBdr>
          <w:divsChild>
            <w:div w:id="63337023">
              <w:marLeft w:val="0"/>
              <w:marRight w:val="0"/>
              <w:marTop w:val="0"/>
              <w:marBottom w:val="0"/>
              <w:divBdr>
                <w:top w:val="none" w:sz="0" w:space="0" w:color="auto"/>
                <w:left w:val="none" w:sz="0" w:space="0" w:color="auto"/>
                <w:bottom w:val="none" w:sz="0" w:space="0" w:color="auto"/>
                <w:right w:val="none" w:sz="0" w:space="0" w:color="auto"/>
              </w:divBdr>
            </w:div>
          </w:divsChild>
        </w:div>
        <w:div w:id="359475504">
          <w:marLeft w:val="0"/>
          <w:marRight w:val="0"/>
          <w:marTop w:val="300"/>
          <w:marBottom w:val="0"/>
          <w:divBdr>
            <w:top w:val="none" w:sz="0" w:space="0" w:color="auto"/>
            <w:left w:val="none" w:sz="0" w:space="0" w:color="auto"/>
            <w:bottom w:val="none" w:sz="0" w:space="0" w:color="auto"/>
            <w:right w:val="none" w:sz="0" w:space="0" w:color="auto"/>
          </w:divBdr>
          <w:divsChild>
            <w:div w:id="691105907">
              <w:marLeft w:val="0"/>
              <w:marRight w:val="0"/>
              <w:marTop w:val="0"/>
              <w:marBottom w:val="0"/>
              <w:divBdr>
                <w:top w:val="none" w:sz="0" w:space="0" w:color="auto"/>
                <w:left w:val="none" w:sz="0" w:space="0" w:color="auto"/>
                <w:bottom w:val="none" w:sz="0" w:space="0" w:color="auto"/>
                <w:right w:val="none" w:sz="0" w:space="0" w:color="auto"/>
              </w:divBdr>
              <w:divsChild>
                <w:div w:id="17661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3790">
          <w:marLeft w:val="0"/>
          <w:marRight w:val="0"/>
          <w:marTop w:val="300"/>
          <w:marBottom w:val="0"/>
          <w:divBdr>
            <w:top w:val="none" w:sz="0" w:space="0" w:color="auto"/>
            <w:left w:val="none" w:sz="0" w:space="0" w:color="auto"/>
            <w:bottom w:val="none" w:sz="0" w:space="0" w:color="auto"/>
            <w:right w:val="none" w:sz="0" w:space="0" w:color="auto"/>
          </w:divBdr>
          <w:divsChild>
            <w:div w:id="957103787">
              <w:marLeft w:val="0"/>
              <w:marRight w:val="0"/>
              <w:marTop w:val="0"/>
              <w:marBottom w:val="0"/>
              <w:divBdr>
                <w:top w:val="none" w:sz="0" w:space="0" w:color="auto"/>
                <w:left w:val="none" w:sz="0" w:space="0" w:color="auto"/>
                <w:bottom w:val="none" w:sz="0" w:space="0" w:color="auto"/>
                <w:right w:val="none" w:sz="0" w:space="0" w:color="auto"/>
              </w:divBdr>
              <w:divsChild>
                <w:div w:id="43405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718250">
          <w:marLeft w:val="0"/>
          <w:marRight w:val="0"/>
          <w:marTop w:val="300"/>
          <w:marBottom w:val="0"/>
          <w:divBdr>
            <w:top w:val="none" w:sz="0" w:space="0" w:color="auto"/>
            <w:left w:val="none" w:sz="0" w:space="0" w:color="auto"/>
            <w:bottom w:val="none" w:sz="0" w:space="0" w:color="auto"/>
            <w:right w:val="none" w:sz="0" w:space="0" w:color="auto"/>
          </w:divBdr>
          <w:divsChild>
            <w:div w:id="1478448166">
              <w:marLeft w:val="0"/>
              <w:marRight w:val="0"/>
              <w:marTop w:val="0"/>
              <w:marBottom w:val="0"/>
              <w:divBdr>
                <w:top w:val="none" w:sz="0" w:space="0" w:color="auto"/>
                <w:left w:val="none" w:sz="0" w:space="0" w:color="auto"/>
                <w:bottom w:val="none" w:sz="0" w:space="0" w:color="auto"/>
                <w:right w:val="none" w:sz="0" w:space="0" w:color="auto"/>
              </w:divBdr>
              <w:divsChild>
                <w:div w:id="110391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219111">
          <w:marLeft w:val="0"/>
          <w:marRight w:val="0"/>
          <w:marTop w:val="30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79471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3546543">
      <w:bodyDiv w:val="1"/>
      <w:marLeft w:val="0"/>
      <w:marRight w:val="0"/>
      <w:marTop w:val="0"/>
      <w:marBottom w:val="0"/>
      <w:divBdr>
        <w:top w:val="none" w:sz="0" w:space="0" w:color="auto"/>
        <w:left w:val="none" w:sz="0" w:space="0" w:color="auto"/>
        <w:bottom w:val="none" w:sz="0" w:space="0" w:color="auto"/>
        <w:right w:val="none" w:sz="0" w:space="0" w:color="auto"/>
      </w:divBdr>
      <w:divsChild>
        <w:div w:id="211698115">
          <w:marLeft w:val="0"/>
          <w:marRight w:val="0"/>
          <w:marTop w:val="0"/>
          <w:marBottom w:val="0"/>
          <w:divBdr>
            <w:top w:val="none" w:sz="0" w:space="0" w:color="auto"/>
            <w:left w:val="none" w:sz="0" w:space="0" w:color="auto"/>
            <w:bottom w:val="none" w:sz="0" w:space="0" w:color="auto"/>
            <w:right w:val="none" w:sz="0" w:space="0" w:color="auto"/>
          </w:divBdr>
        </w:div>
        <w:div w:id="914364659">
          <w:marLeft w:val="0"/>
          <w:marRight w:val="0"/>
          <w:marTop w:val="0"/>
          <w:marBottom w:val="0"/>
          <w:divBdr>
            <w:top w:val="none" w:sz="0" w:space="0" w:color="auto"/>
            <w:left w:val="none" w:sz="0" w:space="0" w:color="auto"/>
            <w:bottom w:val="none" w:sz="0" w:space="0" w:color="auto"/>
            <w:right w:val="none" w:sz="0" w:space="0" w:color="auto"/>
          </w:divBdr>
          <w:divsChild>
            <w:div w:id="1683817117">
              <w:marLeft w:val="0"/>
              <w:marRight w:val="0"/>
              <w:marTop w:val="0"/>
              <w:marBottom w:val="0"/>
              <w:divBdr>
                <w:top w:val="none" w:sz="0" w:space="0" w:color="auto"/>
                <w:left w:val="none" w:sz="0" w:space="0" w:color="auto"/>
                <w:bottom w:val="none" w:sz="0" w:space="0" w:color="auto"/>
                <w:right w:val="none" w:sz="0" w:space="0" w:color="auto"/>
              </w:divBdr>
            </w:div>
          </w:divsChild>
        </w:div>
        <w:div w:id="653918788">
          <w:marLeft w:val="0"/>
          <w:marRight w:val="0"/>
          <w:marTop w:val="0"/>
          <w:marBottom w:val="0"/>
          <w:divBdr>
            <w:top w:val="none" w:sz="0" w:space="0" w:color="auto"/>
            <w:left w:val="none" w:sz="0" w:space="0" w:color="auto"/>
            <w:bottom w:val="none" w:sz="0" w:space="0" w:color="auto"/>
            <w:right w:val="none" w:sz="0" w:space="0" w:color="auto"/>
          </w:divBdr>
        </w:div>
        <w:div w:id="675958413">
          <w:marLeft w:val="0"/>
          <w:marRight w:val="0"/>
          <w:marTop w:val="0"/>
          <w:marBottom w:val="0"/>
          <w:divBdr>
            <w:top w:val="none" w:sz="0" w:space="0" w:color="auto"/>
            <w:left w:val="none" w:sz="0" w:space="0" w:color="auto"/>
            <w:bottom w:val="none" w:sz="0" w:space="0" w:color="auto"/>
            <w:right w:val="none" w:sz="0" w:space="0" w:color="auto"/>
          </w:divBdr>
          <w:divsChild>
            <w:div w:id="1655596807">
              <w:marLeft w:val="0"/>
              <w:marRight w:val="0"/>
              <w:marTop w:val="0"/>
              <w:marBottom w:val="0"/>
              <w:divBdr>
                <w:top w:val="none" w:sz="0" w:space="0" w:color="auto"/>
                <w:left w:val="none" w:sz="0" w:space="0" w:color="auto"/>
                <w:bottom w:val="none" w:sz="0" w:space="0" w:color="auto"/>
                <w:right w:val="none" w:sz="0" w:space="0" w:color="auto"/>
              </w:divBdr>
            </w:div>
          </w:divsChild>
        </w:div>
        <w:div w:id="633022319">
          <w:marLeft w:val="0"/>
          <w:marRight w:val="0"/>
          <w:marTop w:val="0"/>
          <w:marBottom w:val="0"/>
          <w:divBdr>
            <w:top w:val="none" w:sz="0" w:space="0" w:color="auto"/>
            <w:left w:val="none" w:sz="0" w:space="0" w:color="auto"/>
            <w:bottom w:val="none" w:sz="0" w:space="0" w:color="auto"/>
            <w:right w:val="none" w:sz="0" w:space="0" w:color="auto"/>
          </w:divBdr>
        </w:div>
        <w:div w:id="110826354">
          <w:marLeft w:val="0"/>
          <w:marRight w:val="0"/>
          <w:marTop w:val="0"/>
          <w:marBottom w:val="0"/>
          <w:divBdr>
            <w:top w:val="none" w:sz="0" w:space="0" w:color="auto"/>
            <w:left w:val="none" w:sz="0" w:space="0" w:color="auto"/>
            <w:bottom w:val="none" w:sz="0" w:space="0" w:color="auto"/>
            <w:right w:val="none" w:sz="0" w:space="0" w:color="auto"/>
          </w:divBdr>
          <w:divsChild>
            <w:div w:id="1889563212">
              <w:marLeft w:val="0"/>
              <w:marRight w:val="0"/>
              <w:marTop w:val="0"/>
              <w:marBottom w:val="0"/>
              <w:divBdr>
                <w:top w:val="none" w:sz="0" w:space="0" w:color="auto"/>
                <w:left w:val="none" w:sz="0" w:space="0" w:color="auto"/>
                <w:bottom w:val="none" w:sz="0" w:space="0" w:color="auto"/>
                <w:right w:val="none" w:sz="0" w:space="0" w:color="auto"/>
              </w:divBdr>
            </w:div>
          </w:divsChild>
        </w:div>
        <w:div w:id="13578956">
          <w:marLeft w:val="0"/>
          <w:marRight w:val="0"/>
          <w:marTop w:val="0"/>
          <w:marBottom w:val="0"/>
          <w:divBdr>
            <w:top w:val="none" w:sz="0" w:space="0" w:color="auto"/>
            <w:left w:val="none" w:sz="0" w:space="0" w:color="auto"/>
            <w:bottom w:val="none" w:sz="0" w:space="0" w:color="auto"/>
            <w:right w:val="none" w:sz="0" w:space="0" w:color="auto"/>
          </w:divBdr>
        </w:div>
        <w:div w:id="1206679405">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
          </w:divsChild>
        </w:div>
        <w:div w:id="1282372958">
          <w:marLeft w:val="0"/>
          <w:marRight w:val="0"/>
          <w:marTop w:val="0"/>
          <w:marBottom w:val="0"/>
          <w:divBdr>
            <w:top w:val="none" w:sz="0" w:space="0" w:color="auto"/>
            <w:left w:val="none" w:sz="0" w:space="0" w:color="auto"/>
            <w:bottom w:val="none" w:sz="0" w:space="0" w:color="auto"/>
            <w:right w:val="none" w:sz="0" w:space="0" w:color="auto"/>
          </w:divBdr>
        </w:div>
        <w:div w:id="1741251889">
          <w:marLeft w:val="0"/>
          <w:marRight w:val="0"/>
          <w:marTop w:val="0"/>
          <w:marBottom w:val="0"/>
          <w:divBdr>
            <w:top w:val="none" w:sz="0" w:space="0" w:color="auto"/>
            <w:left w:val="none" w:sz="0" w:space="0" w:color="auto"/>
            <w:bottom w:val="none" w:sz="0" w:space="0" w:color="auto"/>
            <w:right w:val="none" w:sz="0" w:space="0" w:color="auto"/>
          </w:divBdr>
          <w:divsChild>
            <w:div w:id="809832655">
              <w:marLeft w:val="0"/>
              <w:marRight w:val="0"/>
              <w:marTop w:val="0"/>
              <w:marBottom w:val="0"/>
              <w:divBdr>
                <w:top w:val="none" w:sz="0" w:space="0" w:color="auto"/>
                <w:left w:val="none" w:sz="0" w:space="0" w:color="auto"/>
                <w:bottom w:val="none" w:sz="0" w:space="0" w:color="auto"/>
                <w:right w:val="none" w:sz="0" w:space="0" w:color="auto"/>
              </w:divBdr>
            </w:div>
          </w:divsChild>
        </w:div>
        <w:div w:id="656106795">
          <w:marLeft w:val="0"/>
          <w:marRight w:val="0"/>
          <w:marTop w:val="0"/>
          <w:marBottom w:val="0"/>
          <w:divBdr>
            <w:top w:val="none" w:sz="0" w:space="0" w:color="auto"/>
            <w:left w:val="none" w:sz="0" w:space="0" w:color="auto"/>
            <w:bottom w:val="none" w:sz="0" w:space="0" w:color="auto"/>
            <w:right w:val="none" w:sz="0" w:space="0" w:color="auto"/>
          </w:divBdr>
        </w:div>
        <w:div w:id="821582174">
          <w:marLeft w:val="0"/>
          <w:marRight w:val="0"/>
          <w:marTop w:val="0"/>
          <w:marBottom w:val="0"/>
          <w:divBdr>
            <w:top w:val="none" w:sz="0" w:space="0" w:color="auto"/>
            <w:left w:val="none" w:sz="0" w:space="0" w:color="auto"/>
            <w:bottom w:val="none" w:sz="0" w:space="0" w:color="auto"/>
            <w:right w:val="none" w:sz="0" w:space="0" w:color="auto"/>
          </w:divBdr>
          <w:divsChild>
            <w:div w:id="947782864">
              <w:marLeft w:val="0"/>
              <w:marRight w:val="0"/>
              <w:marTop w:val="0"/>
              <w:marBottom w:val="0"/>
              <w:divBdr>
                <w:top w:val="none" w:sz="0" w:space="0" w:color="auto"/>
                <w:left w:val="none" w:sz="0" w:space="0" w:color="auto"/>
                <w:bottom w:val="none" w:sz="0" w:space="0" w:color="auto"/>
                <w:right w:val="none" w:sz="0" w:space="0" w:color="auto"/>
              </w:divBdr>
            </w:div>
          </w:divsChild>
        </w:div>
        <w:div w:id="1470462">
          <w:marLeft w:val="0"/>
          <w:marRight w:val="0"/>
          <w:marTop w:val="0"/>
          <w:marBottom w:val="0"/>
          <w:divBdr>
            <w:top w:val="none" w:sz="0" w:space="0" w:color="auto"/>
            <w:left w:val="none" w:sz="0" w:space="0" w:color="auto"/>
            <w:bottom w:val="none" w:sz="0" w:space="0" w:color="auto"/>
            <w:right w:val="none" w:sz="0" w:space="0" w:color="auto"/>
          </w:divBdr>
        </w:div>
        <w:div w:id="721028637">
          <w:marLeft w:val="0"/>
          <w:marRight w:val="0"/>
          <w:marTop w:val="0"/>
          <w:marBottom w:val="0"/>
          <w:divBdr>
            <w:top w:val="none" w:sz="0" w:space="0" w:color="auto"/>
            <w:left w:val="none" w:sz="0" w:space="0" w:color="auto"/>
            <w:bottom w:val="none" w:sz="0" w:space="0" w:color="auto"/>
            <w:right w:val="none" w:sz="0" w:space="0" w:color="auto"/>
          </w:divBdr>
          <w:divsChild>
            <w:div w:id="305164767">
              <w:marLeft w:val="0"/>
              <w:marRight w:val="0"/>
              <w:marTop w:val="0"/>
              <w:marBottom w:val="0"/>
              <w:divBdr>
                <w:top w:val="none" w:sz="0" w:space="0" w:color="auto"/>
                <w:left w:val="none" w:sz="0" w:space="0" w:color="auto"/>
                <w:bottom w:val="none" w:sz="0" w:space="0" w:color="auto"/>
                <w:right w:val="none" w:sz="0" w:space="0" w:color="auto"/>
              </w:divBdr>
            </w:div>
          </w:divsChild>
        </w:div>
        <w:div w:id="2140760890">
          <w:marLeft w:val="0"/>
          <w:marRight w:val="0"/>
          <w:marTop w:val="300"/>
          <w:marBottom w:val="0"/>
          <w:divBdr>
            <w:top w:val="none" w:sz="0" w:space="0" w:color="auto"/>
            <w:left w:val="none" w:sz="0" w:space="0" w:color="auto"/>
            <w:bottom w:val="none" w:sz="0" w:space="0" w:color="auto"/>
            <w:right w:val="none" w:sz="0" w:space="0" w:color="auto"/>
          </w:divBdr>
          <w:divsChild>
            <w:div w:id="858465536">
              <w:marLeft w:val="0"/>
              <w:marRight w:val="0"/>
              <w:marTop w:val="0"/>
              <w:marBottom w:val="0"/>
              <w:divBdr>
                <w:top w:val="none" w:sz="0" w:space="0" w:color="auto"/>
                <w:left w:val="none" w:sz="0" w:space="0" w:color="auto"/>
                <w:bottom w:val="none" w:sz="0" w:space="0" w:color="auto"/>
                <w:right w:val="none" w:sz="0" w:space="0" w:color="auto"/>
              </w:divBdr>
              <w:divsChild>
                <w:div w:id="19970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145033">
          <w:marLeft w:val="0"/>
          <w:marRight w:val="0"/>
          <w:marTop w:val="300"/>
          <w:marBottom w:val="0"/>
          <w:divBdr>
            <w:top w:val="none" w:sz="0" w:space="0" w:color="auto"/>
            <w:left w:val="none" w:sz="0" w:space="0" w:color="auto"/>
            <w:bottom w:val="none" w:sz="0" w:space="0" w:color="auto"/>
            <w:right w:val="none" w:sz="0" w:space="0" w:color="auto"/>
          </w:divBdr>
          <w:divsChild>
            <w:div w:id="752165388">
              <w:marLeft w:val="0"/>
              <w:marRight w:val="0"/>
              <w:marTop w:val="0"/>
              <w:marBottom w:val="0"/>
              <w:divBdr>
                <w:top w:val="none" w:sz="0" w:space="0" w:color="auto"/>
                <w:left w:val="none" w:sz="0" w:space="0" w:color="auto"/>
                <w:bottom w:val="none" w:sz="0" w:space="0" w:color="auto"/>
                <w:right w:val="none" w:sz="0" w:space="0" w:color="auto"/>
              </w:divBdr>
              <w:divsChild>
                <w:div w:id="62681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645852">
          <w:marLeft w:val="0"/>
          <w:marRight w:val="0"/>
          <w:marTop w:val="300"/>
          <w:marBottom w:val="0"/>
          <w:divBdr>
            <w:top w:val="none" w:sz="0" w:space="0" w:color="auto"/>
            <w:left w:val="none" w:sz="0" w:space="0" w:color="auto"/>
            <w:bottom w:val="none" w:sz="0" w:space="0" w:color="auto"/>
            <w:right w:val="none" w:sz="0" w:space="0" w:color="auto"/>
          </w:divBdr>
          <w:divsChild>
            <w:div w:id="1948190673">
              <w:marLeft w:val="0"/>
              <w:marRight w:val="0"/>
              <w:marTop w:val="0"/>
              <w:marBottom w:val="0"/>
              <w:divBdr>
                <w:top w:val="none" w:sz="0" w:space="0" w:color="auto"/>
                <w:left w:val="none" w:sz="0" w:space="0" w:color="auto"/>
                <w:bottom w:val="none" w:sz="0" w:space="0" w:color="auto"/>
                <w:right w:val="none" w:sz="0" w:space="0" w:color="auto"/>
              </w:divBdr>
              <w:divsChild>
                <w:div w:id="116328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332462">
          <w:marLeft w:val="0"/>
          <w:marRight w:val="0"/>
          <w:marTop w:val="300"/>
          <w:marBottom w:val="0"/>
          <w:divBdr>
            <w:top w:val="none" w:sz="0" w:space="0" w:color="auto"/>
            <w:left w:val="none" w:sz="0" w:space="0" w:color="auto"/>
            <w:bottom w:val="none" w:sz="0" w:space="0" w:color="auto"/>
            <w:right w:val="none" w:sz="0" w:space="0" w:color="auto"/>
          </w:divBdr>
          <w:divsChild>
            <w:div w:id="1756390498">
              <w:marLeft w:val="0"/>
              <w:marRight w:val="0"/>
              <w:marTop w:val="0"/>
              <w:marBottom w:val="0"/>
              <w:divBdr>
                <w:top w:val="none" w:sz="0" w:space="0" w:color="auto"/>
                <w:left w:val="none" w:sz="0" w:space="0" w:color="auto"/>
                <w:bottom w:val="none" w:sz="0" w:space="0" w:color="auto"/>
                <w:right w:val="none" w:sz="0" w:space="0" w:color="auto"/>
              </w:divBdr>
              <w:divsChild>
                <w:div w:id="44689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5692694">
      <w:bodyDiv w:val="1"/>
      <w:marLeft w:val="0"/>
      <w:marRight w:val="0"/>
      <w:marTop w:val="0"/>
      <w:marBottom w:val="0"/>
      <w:divBdr>
        <w:top w:val="none" w:sz="0" w:space="0" w:color="auto"/>
        <w:left w:val="none" w:sz="0" w:space="0" w:color="auto"/>
        <w:bottom w:val="none" w:sz="0" w:space="0" w:color="auto"/>
        <w:right w:val="none" w:sz="0" w:space="0" w:color="auto"/>
      </w:divBdr>
      <w:divsChild>
        <w:div w:id="40445688">
          <w:marLeft w:val="0"/>
          <w:marRight w:val="0"/>
          <w:marTop w:val="0"/>
          <w:marBottom w:val="0"/>
          <w:divBdr>
            <w:top w:val="none" w:sz="0" w:space="0" w:color="auto"/>
            <w:left w:val="none" w:sz="0" w:space="0" w:color="auto"/>
            <w:bottom w:val="none" w:sz="0" w:space="0" w:color="auto"/>
            <w:right w:val="none" w:sz="0" w:space="0" w:color="auto"/>
          </w:divBdr>
        </w:div>
        <w:div w:id="1098332672">
          <w:marLeft w:val="0"/>
          <w:marRight w:val="0"/>
          <w:marTop w:val="0"/>
          <w:marBottom w:val="0"/>
          <w:divBdr>
            <w:top w:val="none" w:sz="0" w:space="0" w:color="auto"/>
            <w:left w:val="none" w:sz="0" w:space="0" w:color="auto"/>
            <w:bottom w:val="none" w:sz="0" w:space="0" w:color="auto"/>
            <w:right w:val="none" w:sz="0" w:space="0" w:color="auto"/>
          </w:divBdr>
          <w:divsChild>
            <w:div w:id="2141418706">
              <w:marLeft w:val="0"/>
              <w:marRight w:val="0"/>
              <w:marTop w:val="0"/>
              <w:marBottom w:val="0"/>
              <w:divBdr>
                <w:top w:val="none" w:sz="0" w:space="0" w:color="auto"/>
                <w:left w:val="none" w:sz="0" w:space="0" w:color="auto"/>
                <w:bottom w:val="none" w:sz="0" w:space="0" w:color="auto"/>
                <w:right w:val="none" w:sz="0" w:space="0" w:color="auto"/>
              </w:divBdr>
            </w:div>
          </w:divsChild>
        </w:div>
        <w:div w:id="640816711">
          <w:marLeft w:val="0"/>
          <w:marRight w:val="0"/>
          <w:marTop w:val="0"/>
          <w:marBottom w:val="0"/>
          <w:divBdr>
            <w:top w:val="none" w:sz="0" w:space="0" w:color="auto"/>
            <w:left w:val="none" w:sz="0" w:space="0" w:color="auto"/>
            <w:bottom w:val="none" w:sz="0" w:space="0" w:color="auto"/>
            <w:right w:val="none" w:sz="0" w:space="0" w:color="auto"/>
          </w:divBdr>
        </w:div>
        <w:div w:id="1019162895">
          <w:marLeft w:val="0"/>
          <w:marRight w:val="0"/>
          <w:marTop w:val="0"/>
          <w:marBottom w:val="0"/>
          <w:divBdr>
            <w:top w:val="none" w:sz="0" w:space="0" w:color="auto"/>
            <w:left w:val="none" w:sz="0" w:space="0" w:color="auto"/>
            <w:bottom w:val="none" w:sz="0" w:space="0" w:color="auto"/>
            <w:right w:val="none" w:sz="0" w:space="0" w:color="auto"/>
          </w:divBdr>
          <w:divsChild>
            <w:div w:id="854921178">
              <w:marLeft w:val="0"/>
              <w:marRight w:val="0"/>
              <w:marTop w:val="0"/>
              <w:marBottom w:val="0"/>
              <w:divBdr>
                <w:top w:val="none" w:sz="0" w:space="0" w:color="auto"/>
                <w:left w:val="none" w:sz="0" w:space="0" w:color="auto"/>
                <w:bottom w:val="none" w:sz="0" w:space="0" w:color="auto"/>
                <w:right w:val="none" w:sz="0" w:space="0" w:color="auto"/>
              </w:divBdr>
            </w:div>
          </w:divsChild>
        </w:div>
        <w:div w:id="552346934">
          <w:marLeft w:val="0"/>
          <w:marRight w:val="0"/>
          <w:marTop w:val="0"/>
          <w:marBottom w:val="0"/>
          <w:divBdr>
            <w:top w:val="none" w:sz="0" w:space="0" w:color="auto"/>
            <w:left w:val="none" w:sz="0" w:space="0" w:color="auto"/>
            <w:bottom w:val="none" w:sz="0" w:space="0" w:color="auto"/>
            <w:right w:val="none" w:sz="0" w:space="0" w:color="auto"/>
          </w:divBdr>
        </w:div>
        <w:div w:id="1684890986">
          <w:marLeft w:val="0"/>
          <w:marRight w:val="0"/>
          <w:marTop w:val="0"/>
          <w:marBottom w:val="0"/>
          <w:divBdr>
            <w:top w:val="none" w:sz="0" w:space="0" w:color="auto"/>
            <w:left w:val="none" w:sz="0" w:space="0" w:color="auto"/>
            <w:bottom w:val="none" w:sz="0" w:space="0" w:color="auto"/>
            <w:right w:val="none" w:sz="0" w:space="0" w:color="auto"/>
          </w:divBdr>
          <w:divsChild>
            <w:div w:id="601571065">
              <w:marLeft w:val="0"/>
              <w:marRight w:val="0"/>
              <w:marTop w:val="0"/>
              <w:marBottom w:val="0"/>
              <w:divBdr>
                <w:top w:val="none" w:sz="0" w:space="0" w:color="auto"/>
                <w:left w:val="none" w:sz="0" w:space="0" w:color="auto"/>
                <w:bottom w:val="none" w:sz="0" w:space="0" w:color="auto"/>
                <w:right w:val="none" w:sz="0" w:space="0" w:color="auto"/>
              </w:divBdr>
            </w:div>
          </w:divsChild>
        </w:div>
        <w:div w:id="1020475501">
          <w:marLeft w:val="0"/>
          <w:marRight w:val="0"/>
          <w:marTop w:val="0"/>
          <w:marBottom w:val="0"/>
          <w:divBdr>
            <w:top w:val="none" w:sz="0" w:space="0" w:color="auto"/>
            <w:left w:val="none" w:sz="0" w:space="0" w:color="auto"/>
            <w:bottom w:val="none" w:sz="0" w:space="0" w:color="auto"/>
            <w:right w:val="none" w:sz="0" w:space="0" w:color="auto"/>
          </w:divBdr>
        </w:div>
        <w:div w:id="1435323075">
          <w:marLeft w:val="0"/>
          <w:marRight w:val="0"/>
          <w:marTop w:val="0"/>
          <w:marBottom w:val="0"/>
          <w:divBdr>
            <w:top w:val="none" w:sz="0" w:space="0" w:color="auto"/>
            <w:left w:val="none" w:sz="0" w:space="0" w:color="auto"/>
            <w:bottom w:val="none" w:sz="0" w:space="0" w:color="auto"/>
            <w:right w:val="none" w:sz="0" w:space="0" w:color="auto"/>
          </w:divBdr>
          <w:divsChild>
            <w:div w:id="974872061">
              <w:marLeft w:val="0"/>
              <w:marRight w:val="0"/>
              <w:marTop w:val="0"/>
              <w:marBottom w:val="0"/>
              <w:divBdr>
                <w:top w:val="none" w:sz="0" w:space="0" w:color="auto"/>
                <w:left w:val="none" w:sz="0" w:space="0" w:color="auto"/>
                <w:bottom w:val="none" w:sz="0" w:space="0" w:color="auto"/>
                <w:right w:val="none" w:sz="0" w:space="0" w:color="auto"/>
              </w:divBdr>
            </w:div>
          </w:divsChild>
        </w:div>
        <w:div w:id="957175335">
          <w:marLeft w:val="0"/>
          <w:marRight w:val="0"/>
          <w:marTop w:val="0"/>
          <w:marBottom w:val="0"/>
          <w:divBdr>
            <w:top w:val="none" w:sz="0" w:space="0" w:color="auto"/>
            <w:left w:val="none" w:sz="0" w:space="0" w:color="auto"/>
            <w:bottom w:val="none" w:sz="0" w:space="0" w:color="auto"/>
            <w:right w:val="none" w:sz="0" w:space="0" w:color="auto"/>
          </w:divBdr>
        </w:div>
        <w:div w:id="112211003">
          <w:marLeft w:val="0"/>
          <w:marRight w:val="0"/>
          <w:marTop w:val="0"/>
          <w:marBottom w:val="0"/>
          <w:divBdr>
            <w:top w:val="none" w:sz="0" w:space="0" w:color="auto"/>
            <w:left w:val="none" w:sz="0" w:space="0" w:color="auto"/>
            <w:bottom w:val="none" w:sz="0" w:space="0" w:color="auto"/>
            <w:right w:val="none" w:sz="0" w:space="0" w:color="auto"/>
          </w:divBdr>
          <w:divsChild>
            <w:div w:id="1009605962">
              <w:marLeft w:val="0"/>
              <w:marRight w:val="0"/>
              <w:marTop w:val="0"/>
              <w:marBottom w:val="0"/>
              <w:divBdr>
                <w:top w:val="none" w:sz="0" w:space="0" w:color="auto"/>
                <w:left w:val="none" w:sz="0" w:space="0" w:color="auto"/>
                <w:bottom w:val="none" w:sz="0" w:space="0" w:color="auto"/>
                <w:right w:val="none" w:sz="0" w:space="0" w:color="auto"/>
              </w:divBdr>
            </w:div>
          </w:divsChild>
        </w:div>
        <w:div w:id="1426607168">
          <w:marLeft w:val="0"/>
          <w:marRight w:val="0"/>
          <w:marTop w:val="0"/>
          <w:marBottom w:val="0"/>
          <w:divBdr>
            <w:top w:val="none" w:sz="0" w:space="0" w:color="auto"/>
            <w:left w:val="none" w:sz="0" w:space="0" w:color="auto"/>
            <w:bottom w:val="none" w:sz="0" w:space="0" w:color="auto"/>
            <w:right w:val="none" w:sz="0" w:space="0" w:color="auto"/>
          </w:divBdr>
        </w:div>
        <w:div w:id="1464887548">
          <w:marLeft w:val="0"/>
          <w:marRight w:val="0"/>
          <w:marTop w:val="0"/>
          <w:marBottom w:val="0"/>
          <w:divBdr>
            <w:top w:val="none" w:sz="0" w:space="0" w:color="auto"/>
            <w:left w:val="none" w:sz="0" w:space="0" w:color="auto"/>
            <w:bottom w:val="none" w:sz="0" w:space="0" w:color="auto"/>
            <w:right w:val="none" w:sz="0" w:space="0" w:color="auto"/>
          </w:divBdr>
          <w:divsChild>
            <w:div w:id="1629117272">
              <w:marLeft w:val="0"/>
              <w:marRight w:val="0"/>
              <w:marTop w:val="0"/>
              <w:marBottom w:val="0"/>
              <w:divBdr>
                <w:top w:val="none" w:sz="0" w:space="0" w:color="auto"/>
                <w:left w:val="none" w:sz="0" w:space="0" w:color="auto"/>
                <w:bottom w:val="none" w:sz="0" w:space="0" w:color="auto"/>
                <w:right w:val="none" w:sz="0" w:space="0" w:color="auto"/>
              </w:divBdr>
            </w:div>
          </w:divsChild>
        </w:div>
        <w:div w:id="601835510">
          <w:marLeft w:val="0"/>
          <w:marRight w:val="0"/>
          <w:marTop w:val="0"/>
          <w:marBottom w:val="0"/>
          <w:divBdr>
            <w:top w:val="none" w:sz="0" w:space="0" w:color="auto"/>
            <w:left w:val="none" w:sz="0" w:space="0" w:color="auto"/>
            <w:bottom w:val="none" w:sz="0" w:space="0" w:color="auto"/>
            <w:right w:val="none" w:sz="0" w:space="0" w:color="auto"/>
          </w:divBdr>
        </w:div>
        <w:div w:id="2014382067">
          <w:marLeft w:val="0"/>
          <w:marRight w:val="0"/>
          <w:marTop w:val="0"/>
          <w:marBottom w:val="0"/>
          <w:divBdr>
            <w:top w:val="none" w:sz="0" w:space="0" w:color="auto"/>
            <w:left w:val="none" w:sz="0" w:space="0" w:color="auto"/>
            <w:bottom w:val="none" w:sz="0" w:space="0" w:color="auto"/>
            <w:right w:val="none" w:sz="0" w:space="0" w:color="auto"/>
          </w:divBdr>
          <w:divsChild>
            <w:div w:id="1286931356">
              <w:marLeft w:val="0"/>
              <w:marRight w:val="0"/>
              <w:marTop w:val="0"/>
              <w:marBottom w:val="0"/>
              <w:divBdr>
                <w:top w:val="none" w:sz="0" w:space="0" w:color="auto"/>
                <w:left w:val="none" w:sz="0" w:space="0" w:color="auto"/>
                <w:bottom w:val="none" w:sz="0" w:space="0" w:color="auto"/>
                <w:right w:val="none" w:sz="0" w:space="0" w:color="auto"/>
              </w:divBdr>
            </w:div>
          </w:divsChild>
        </w:div>
        <w:div w:id="1923760425">
          <w:marLeft w:val="0"/>
          <w:marRight w:val="0"/>
          <w:marTop w:val="300"/>
          <w:marBottom w:val="0"/>
          <w:divBdr>
            <w:top w:val="none" w:sz="0" w:space="0" w:color="auto"/>
            <w:left w:val="none" w:sz="0" w:space="0" w:color="auto"/>
            <w:bottom w:val="none" w:sz="0" w:space="0" w:color="auto"/>
            <w:right w:val="none" w:sz="0" w:space="0" w:color="auto"/>
          </w:divBdr>
          <w:divsChild>
            <w:div w:id="2099207734">
              <w:marLeft w:val="0"/>
              <w:marRight w:val="0"/>
              <w:marTop w:val="0"/>
              <w:marBottom w:val="0"/>
              <w:divBdr>
                <w:top w:val="none" w:sz="0" w:space="0" w:color="auto"/>
                <w:left w:val="none" w:sz="0" w:space="0" w:color="auto"/>
                <w:bottom w:val="none" w:sz="0" w:space="0" w:color="auto"/>
                <w:right w:val="none" w:sz="0" w:space="0" w:color="auto"/>
              </w:divBdr>
              <w:divsChild>
                <w:div w:id="204039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26826">
          <w:marLeft w:val="0"/>
          <w:marRight w:val="0"/>
          <w:marTop w:val="300"/>
          <w:marBottom w:val="0"/>
          <w:divBdr>
            <w:top w:val="none" w:sz="0" w:space="0" w:color="auto"/>
            <w:left w:val="none" w:sz="0" w:space="0" w:color="auto"/>
            <w:bottom w:val="none" w:sz="0" w:space="0" w:color="auto"/>
            <w:right w:val="none" w:sz="0" w:space="0" w:color="auto"/>
          </w:divBdr>
          <w:divsChild>
            <w:div w:id="539589228">
              <w:marLeft w:val="0"/>
              <w:marRight w:val="0"/>
              <w:marTop w:val="0"/>
              <w:marBottom w:val="0"/>
              <w:divBdr>
                <w:top w:val="none" w:sz="0" w:space="0" w:color="auto"/>
                <w:left w:val="none" w:sz="0" w:space="0" w:color="auto"/>
                <w:bottom w:val="none" w:sz="0" w:space="0" w:color="auto"/>
                <w:right w:val="none" w:sz="0" w:space="0" w:color="auto"/>
              </w:divBdr>
              <w:divsChild>
                <w:div w:id="180310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11919">
          <w:marLeft w:val="0"/>
          <w:marRight w:val="0"/>
          <w:marTop w:val="300"/>
          <w:marBottom w:val="0"/>
          <w:divBdr>
            <w:top w:val="none" w:sz="0" w:space="0" w:color="auto"/>
            <w:left w:val="none" w:sz="0" w:space="0" w:color="auto"/>
            <w:bottom w:val="none" w:sz="0" w:space="0" w:color="auto"/>
            <w:right w:val="none" w:sz="0" w:space="0" w:color="auto"/>
          </w:divBdr>
          <w:divsChild>
            <w:div w:id="1859076911">
              <w:marLeft w:val="0"/>
              <w:marRight w:val="0"/>
              <w:marTop w:val="0"/>
              <w:marBottom w:val="0"/>
              <w:divBdr>
                <w:top w:val="none" w:sz="0" w:space="0" w:color="auto"/>
                <w:left w:val="none" w:sz="0" w:space="0" w:color="auto"/>
                <w:bottom w:val="none" w:sz="0" w:space="0" w:color="auto"/>
                <w:right w:val="none" w:sz="0" w:space="0" w:color="auto"/>
              </w:divBdr>
              <w:divsChild>
                <w:div w:id="1413164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159117">
          <w:marLeft w:val="0"/>
          <w:marRight w:val="0"/>
          <w:marTop w:val="300"/>
          <w:marBottom w:val="0"/>
          <w:divBdr>
            <w:top w:val="none" w:sz="0" w:space="0" w:color="auto"/>
            <w:left w:val="none" w:sz="0" w:space="0" w:color="auto"/>
            <w:bottom w:val="none" w:sz="0" w:space="0" w:color="auto"/>
            <w:right w:val="none" w:sz="0" w:space="0" w:color="auto"/>
          </w:divBdr>
          <w:divsChild>
            <w:div w:id="1757052820">
              <w:marLeft w:val="0"/>
              <w:marRight w:val="0"/>
              <w:marTop w:val="0"/>
              <w:marBottom w:val="0"/>
              <w:divBdr>
                <w:top w:val="none" w:sz="0" w:space="0" w:color="auto"/>
                <w:left w:val="none" w:sz="0" w:space="0" w:color="auto"/>
                <w:bottom w:val="none" w:sz="0" w:space="0" w:color="auto"/>
                <w:right w:val="none" w:sz="0" w:space="0" w:color="auto"/>
              </w:divBdr>
              <w:divsChild>
                <w:div w:id="120443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50002289">
      <w:bodyDiv w:val="1"/>
      <w:marLeft w:val="0"/>
      <w:marRight w:val="0"/>
      <w:marTop w:val="0"/>
      <w:marBottom w:val="0"/>
      <w:divBdr>
        <w:top w:val="none" w:sz="0" w:space="0" w:color="auto"/>
        <w:left w:val="none" w:sz="0" w:space="0" w:color="auto"/>
        <w:bottom w:val="none" w:sz="0" w:space="0" w:color="auto"/>
        <w:right w:val="none" w:sz="0" w:space="0" w:color="auto"/>
      </w:divBdr>
      <w:divsChild>
        <w:div w:id="1235164861">
          <w:marLeft w:val="0"/>
          <w:marRight w:val="0"/>
          <w:marTop w:val="0"/>
          <w:marBottom w:val="0"/>
          <w:divBdr>
            <w:top w:val="none" w:sz="0" w:space="0" w:color="auto"/>
            <w:left w:val="none" w:sz="0" w:space="0" w:color="auto"/>
            <w:bottom w:val="none" w:sz="0" w:space="0" w:color="auto"/>
            <w:right w:val="none" w:sz="0" w:space="0" w:color="auto"/>
          </w:divBdr>
        </w:div>
        <w:div w:id="1060176041">
          <w:marLeft w:val="0"/>
          <w:marRight w:val="0"/>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
          </w:divsChild>
        </w:div>
        <w:div w:id="1375812050">
          <w:marLeft w:val="0"/>
          <w:marRight w:val="0"/>
          <w:marTop w:val="0"/>
          <w:marBottom w:val="0"/>
          <w:divBdr>
            <w:top w:val="none" w:sz="0" w:space="0" w:color="auto"/>
            <w:left w:val="none" w:sz="0" w:space="0" w:color="auto"/>
            <w:bottom w:val="none" w:sz="0" w:space="0" w:color="auto"/>
            <w:right w:val="none" w:sz="0" w:space="0" w:color="auto"/>
          </w:divBdr>
        </w:div>
        <w:div w:id="367068332">
          <w:marLeft w:val="0"/>
          <w:marRight w:val="0"/>
          <w:marTop w:val="0"/>
          <w:marBottom w:val="0"/>
          <w:divBdr>
            <w:top w:val="none" w:sz="0" w:space="0" w:color="auto"/>
            <w:left w:val="none" w:sz="0" w:space="0" w:color="auto"/>
            <w:bottom w:val="none" w:sz="0" w:space="0" w:color="auto"/>
            <w:right w:val="none" w:sz="0" w:space="0" w:color="auto"/>
          </w:divBdr>
          <w:divsChild>
            <w:div w:id="970358276">
              <w:marLeft w:val="0"/>
              <w:marRight w:val="0"/>
              <w:marTop w:val="0"/>
              <w:marBottom w:val="0"/>
              <w:divBdr>
                <w:top w:val="none" w:sz="0" w:space="0" w:color="auto"/>
                <w:left w:val="none" w:sz="0" w:space="0" w:color="auto"/>
                <w:bottom w:val="none" w:sz="0" w:space="0" w:color="auto"/>
                <w:right w:val="none" w:sz="0" w:space="0" w:color="auto"/>
              </w:divBdr>
            </w:div>
          </w:divsChild>
        </w:div>
        <w:div w:id="1163735659">
          <w:marLeft w:val="0"/>
          <w:marRight w:val="0"/>
          <w:marTop w:val="0"/>
          <w:marBottom w:val="0"/>
          <w:divBdr>
            <w:top w:val="none" w:sz="0" w:space="0" w:color="auto"/>
            <w:left w:val="none" w:sz="0" w:space="0" w:color="auto"/>
            <w:bottom w:val="none" w:sz="0" w:space="0" w:color="auto"/>
            <w:right w:val="none" w:sz="0" w:space="0" w:color="auto"/>
          </w:divBdr>
        </w:div>
        <w:div w:id="2077705580">
          <w:marLeft w:val="0"/>
          <w:marRight w:val="0"/>
          <w:marTop w:val="0"/>
          <w:marBottom w:val="0"/>
          <w:divBdr>
            <w:top w:val="none" w:sz="0" w:space="0" w:color="auto"/>
            <w:left w:val="none" w:sz="0" w:space="0" w:color="auto"/>
            <w:bottom w:val="none" w:sz="0" w:space="0" w:color="auto"/>
            <w:right w:val="none" w:sz="0" w:space="0" w:color="auto"/>
          </w:divBdr>
          <w:divsChild>
            <w:div w:id="1205942002">
              <w:marLeft w:val="0"/>
              <w:marRight w:val="0"/>
              <w:marTop w:val="0"/>
              <w:marBottom w:val="0"/>
              <w:divBdr>
                <w:top w:val="none" w:sz="0" w:space="0" w:color="auto"/>
                <w:left w:val="none" w:sz="0" w:space="0" w:color="auto"/>
                <w:bottom w:val="none" w:sz="0" w:space="0" w:color="auto"/>
                <w:right w:val="none" w:sz="0" w:space="0" w:color="auto"/>
              </w:divBdr>
            </w:div>
          </w:divsChild>
        </w:div>
        <w:div w:id="1401564286">
          <w:marLeft w:val="0"/>
          <w:marRight w:val="0"/>
          <w:marTop w:val="0"/>
          <w:marBottom w:val="0"/>
          <w:divBdr>
            <w:top w:val="none" w:sz="0" w:space="0" w:color="auto"/>
            <w:left w:val="none" w:sz="0" w:space="0" w:color="auto"/>
            <w:bottom w:val="none" w:sz="0" w:space="0" w:color="auto"/>
            <w:right w:val="none" w:sz="0" w:space="0" w:color="auto"/>
          </w:divBdr>
        </w:div>
        <w:div w:id="1703360987">
          <w:marLeft w:val="0"/>
          <w:marRight w:val="0"/>
          <w:marTop w:val="0"/>
          <w:marBottom w:val="0"/>
          <w:divBdr>
            <w:top w:val="none" w:sz="0" w:space="0" w:color="auto"/>
            <w:left w:val="none" w:sz="0" w:space="0" w:color="auto"/>
            <w:bottom w:val="none" w:sz="0" w:space="0" w:color="auto"/>
            <w:right w:val="none" w:sz="0" w:space="0" w:color="auto"/>
          </w:divBdr>
          <w:divsChild>
            <w:div w:id="71514442">
              <w:marLeft w:val="0"/>
              <w:marRight w:val="0"/>
              <w:marTop w:val="0"/>
              <w:marBottom w:val="0"/>
              <w:divBdr>
                <w:top w:val="none" w:sz="0" w:space="0" w:color="auto"/>
                <w:left w:val="none" w:sz="0" w:space="0" w:color="auto"/>
                <w:bottom w:val="none" w:sz="0" w:space="0" w:color="auto"/>
                <w:right w:val="none" w:sz="0" w:space="0" w:color="auto"/>
              </w:divBdr>
            </w:div>
          </w:divsChild>
        </w:div>
        <w:div w:id="523590222">
          <w:marLeft w:val="0"/>
          <w:marRight w:val="0"/>
          <w:marTop w:val="0"/>
          <w:marBottom w:val="0"/>
          <w:divBdr>
            <w:top w:val="none" w:sz="0" w:space="0" w:color="auto"/>
            <w:left w:val="none" w:sz="0" w:space="0" w:color="auto"/>
            <w:bottom w:val="none" w:sz="0" w:space="0" w:color="auto"/>
            <w:right w:val="none" w:sz="0" w:space="0" w:color="auto"/>
          </w:divBdr>
        </w:div>
        <w:div w:id="710375151">
          <w:marLeft w:val="0"/>
          <w:marRight w:val="0"/>
          <w:marTop w:val="0"/>
          <w:marBottom w:val="0"/>
          <w:divBdr>
            <w:top w:val="none" w:sz="0" w:space="0" w:color="auto"/>
            <w:left w:val="none" w:sz="0" w:space="0" w:color="auto"/>
            <w:bottom w:val="none" w:sz="0" w:space="0" w:color="auto"/>
            <w:right w:val="none" w:sz="0" w:space="0" w:color="auto"/>
          </w:divBdr>
          <w:divsChild>
            <w:div w:id="345523356">
              <w:marLeft w:val="0"/>
              <w:marRight w:val="0"/>
              <w:marTop w:val="0"/>
              <w:marBottom w:val="0"/>
              <w:divBdr>
                <w:top w:val="none" w:sz="0" w:space="0" w:color="auto"/>
                <w:left w:val="none" w:sz="0" w:space="0" w:color="auto"/>
                <w:bottom w:val="none" w:sz="0" w:space="0" w:color="auto"/>
                <w:right w:val="none" w:sz="0" w:space="0" w:color="auto"/>
              </w:divBdr>
            </w:div>
          </w:divsChild>
        </w:div>
        <w:div w:id="1755544489">
          <w:marLeft w:val="0"/>
          <w:marRight w:val="0"/>
          <w:marTop w:val="0"/>
          <w:marBottom w:val="0"/>
          <w:divBdr>
            <w:top w:val="none" w:sz="0" w:space="0" w:color="auto"/>
            <w:left w:val="none" w:sz="0" w:space="0" w:color="auto"/>
            <w:bottom w:val="none" w:sz="0" w:space="0" w:color="auto"/>
            <w:right w:val="none" w:sz="0" w:space="0" w:color="auto"/>
          </w:divBdr>
        </w:div>
        <w:div w:id="1174609389">
          <w:marLeft w:val="0"/>
          <w:marRight w:val="0"/>
          <w:marTop w:val="0"/>
          <w:marBottom w:val="0"/>
          <w:divBdr>
            <w:top w:val="none" w:sz="0" w:space="0" w:color="auto"/>
            <w:left w:val="none" w:sz="0" w:space="0" w:color="auto"/>
            <w:bottom w:val="none" w:sz="0" w:space="0" w:color="auto"/>
            <w:right w:val="none" w:sz="0" w:space="0" w:color="auto"/>
          </w:divBdr>
          <w:divsChild>
            <w:div w:id="942958401">
              <w:marLeft w:val="0"/>
              <w:marRight w:val="0"/>
              <w:marTop w:val="0"/>
              <w:marBottom w:val="0"/>
              <w:divBdr>
                <w:top w:val="none" w:sz="0" w:space="0" w:color="auto"/>
                <w:left w:val="none" w:sz="0" w:space="0" w:color="auto"/>
                <w:bottom w:val="none" w:sz="0" w:space="0" w:color="auto"/>
                <w:right w:val="none" w:sz="0" w:space="0" w:color="auto"/>
              </w:divBdr>
            </w:div>
          </w:divsChild>
        </w:div>
        <w:div w:id="605773264">
          <w:marLeft w:val="0"/>
          <w:marRight w:val="0"/>
          <w:marTop w:val="0"/>
          <w:marBottom w:val="0"/>
          <w:divBdr>
            <w:top w:val="none" w:sz="0" w:space="0" w:color="auto"/>
            <w:left w:val="none" w:sz="0" w:space="0" w:color="auto"/>
            <w:bottom w:val="none" w:sz="0" w:space="0" w:color="auto"/>
            <w:right w:val="none" w:sz="0" w:space="0" w:color="auto"/>
          </w:divBdr>
        </w:div>
        <w:div w:id="1408113947">
          <w:marLeft w:val="0"/>
          <w:marRight w:val="0"/>
          <w:marTop w:val="0"/>
          <w:marBottom w:val="0"/>
          <w:divBdr>
            <w:top w:val="none" w:sz="0" w:space="0" w:color="auto"/>
            <w:left w:val="none" w:sz="0" w:space="0" w:color="auto"/>
            <w:bottom w:val="none" w:sz="0" w:space="0" w:color="auto"/>
            <w:right w:val="none" w:sz="0" w:space="0" w:color="auto"/>
          </w:divBdr>
          <w:divsChild>
            <w:div w:id="468134073">
              <w:marLeft w:val="0"/>
              <w:marRight w:val="0"/>
              <w:marTop w:val="0"/>
              <w:marBottom w:val="0"/>
              <w:divBdr>
                <w:top w:val="none" w:sz="0" w:space="0" w:color="auto"/>
                <w:left w:val="none" w:sz="0" w:space="0" w:color="auto"/>
                <w:bottom w:val="none" w:sz="0" w:space="0" w:color="auto"/>
                <w:right w:val="none" w:sz="0" w:space="0" w:color="auto"/>
              </w:divBdr>
            </w:div>
          </w:divsChild>
        </w:div>
        <w:div w:id="1005742866">
          <w:marLeft w:val="0"/>
          <w:marRight w:val="0"/>
          <w:marTop w:val="300"/>
          <w:marBottom w:val="0"/>
          <w:divBdr>
            <w:top w:val="none" w:sz="0" w:space="0" w:color="auto"/>
            <w:left w:val="none" w:sz="0" w:space="0" w:color="auto"/>
            <w:bottom w:val="none" w:sz="0" w:space="0" w:color="auto"/>
            <w:right w:val="none" w:sz="0" w:space="0" w:color="auto"/>
          </w:divBdr>
          <w:divsChild>
            <w:div w:id="240064985">
              <w:marLeft w:val="0"/>
              <w:marRight w:val="0"/>
              <w:marTop w:val="0"/>
              <w:marBottom w:val="0"/>
              <w:divBdr>
                <w:top w:val="none" w:sz="0" w:space="0" w:color="auto"/>
                <w:left w:val="none" w:sz="0" w:space="0" w:color="auto"/>
                <w:bottom w:val="none" w:sz="0" w:space="0" w:color="auto"/>
                <w:right w:val="none" w:sz="0" w:space="0" w:color="auto"/>
              </w:divBdr>
              <w:divsChild>
                <w:div w:id="56074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186722">
          <w:marLeft w:val="0"/>
          <w:marRight w:val="0"/>
          <w:marTop w:val="300"/>
          <w:marBottom w:val="0"/>
          <w:divBdr>
            <w:top w:val="none" w:sz="0" w:space="0" w:color="auto"/>
            <w:left w:val="none" w:sz="0" w:space="0" w:color="auto"/>
            <w:bottom w:val="none" w:sz="0" w:space="0" w:color="auto"/>
            <w:right w:val="none" w:sz="0" w:space="0" w:color="auto"/>
          </w:divBdr>
          <w:divsChild>
            <w:div w:id="449517662">
              <w:marLeft w:val="0"/>
              <w:marRight w:val="0"/>
              <w:marTop w:val="0"/>
              <w:marBottom w:val="0"/>
              <w:divBdr>
                <w:top w:val="none" w:sz="0" w:space="0" w:color="auto"/>
                <w:left w:val="none" w:sz="0" w:space="0" w:color="auto"/>
                <w:bottom w:val="none" w:sz="0" w:space="0" w:color="auto"/>
                <w:right w:val="none" w:sz="0" w:space="0" w:color="auto"/>
              </w:divBdr>
              <w:divsChild>
                <w:div w:id="9596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78577">
          <w:marLeft w:val="0"/>
          <w:marRight w:val="0"/>
          <w:marTop w:val="300"/>
          <w:marBottom w:val="0"/>
          <w:divBdr>
            <w:top w:val="none" w:sz="0" w:space="0" w:color="auto"/>
            <w:left w:val="none" w:sz="0" w:space="0" w:color="auto"/>
            <w:bottom w:val="none" w:sz="0" w:space="0" w:color="auto"/>
            <w:right w:val="none" w:sz="0" w:space="0" w:color="auto"/>
          </w:divBdr>
          <w:divsChild>
            <w:div w:id="255942794">
              <w:marLeft w:val="0"/>
              <w:marRight w:val="0"/>
              <w:marTop w:val="0"/>
              <w:marBottom w:val="0"/>
              <w:divBdr>
                <w:top w:val="none" w:sz="0" w:space="0" w:color="auto"/>
                <w:left w:val="none" w:sz="0" w:space="0" w:color="auto"/>
                <w:bottom w:val="none" w:sz="0" w:space="0" w:color="auto"/>
                <w:right w:val="none" w:sz="0" w:space="0" w:color="auto"/>
              </w:divBdr>
              <w:divsChild>
                <w:div w:id="77529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246406">
          <w:marLeft w:val="0"/>
          <w:marRight w:val="0"/>
          <w:marTop w:val="300"/>
          <w:marBottom w:val="0"/>
          <w:divBdr>
            <w:top w:val="none" w:sz="0" w:space="0" w:color="auto"/>
            <w:left w:val="none" w:sz="0" w:space="0" w:color="auto"/>
            <w:bottom w:val="none" w:sz="0" w:space="0" w:color="auto"/>
            <w:right w:val="none" w:sz="0" w:space="0" w:color="auto"/>
          </w:divBdr>
          <w:divsChild>
            <w:div w:id="2093357018">
              <w:marLeft w:val="0"/>
              <w:marRight w:val="0"/>
              <w:marTop w:val="0"/>
              <w:marBottom w:val="0"/>
              <w:divBdr>
                <w:top w:val="none" w:sz="0" w:space="0" w:color="auto"/>
                <w:left w:val="none" w:sz="0" w:space="0" w:color="auto"/>
                <w:bottom w:val="none" w:sz="0" w:space="0" w:color="auto"/>
                <w:right w:val="none" w:sz="0" w:space="0" w:color="auto"/>
              </w:divBdr>
              <w:divsChild>
                <w:div w:id="12663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713752">
      <w:bodyDiv w:val="1"/>
      <w:marLeft w:val="0"/>
      <w:marRight w:val="0"/>
      <w:marTop w:val="0"/>
      <w:marBottom w:val="0"/>
      <w:divBdr>
        <w:top w:val="none" w:sz="0" w:space="0" w:color="auto"/>
        <w:left w:val="none" w:sz="0" w:space="0" w:color="auto"/>
        <w:bottom w:val="none" w:sz="0" w:space="0" w:color="auto"/>
        <w:right w:val="none" w:sz="0" w:space="0" w:color="auto"/>
      </w:divBdr>
      <w:divsChild>
        <w:div w:id="1030499216">
          <w:marLeft w:val="0"/>
          <w:marRight w:val="0"/>
          <w:marTop w:val="0"/>
          <w:marBottom w:val="0"/>
          <w:divBdr>
            <w:top w:val="none" w:sz="0" w:space="0" w:color="auto"/>
            <w:left w:val="none" w:sz="0" w:space="0" w:color="auto"/>
            <w:bottom w:val="none" w:sz="0" w:space="0" w:color="auto"/>
            <w:right w:val="none" w:sz="0" w:space="0" w:color="auto"/>
          </w:divBdr>
        </w:div>
        <w:div w:id="301882929">
          <w:marLeft w:val="0"/>
          <w:marRight w:val="0"/>
          <w:marTop w:val="0"/>
          <w:marBottom w:val="0"/>
          <w:divBdr>
            <w:top w:val="none" w:sz="0" w:space="0" w:color="auto"/>
            <w:left w:val="none" w:sz="0" w:space="0" w:color="auto"/>
            <w:bottom w:val="none" w:sz="0" w:space="0" w:color="auto"/>
            <w:right w:val="none" w:sz="0" w:space="0" w:color="auto"/>
          </w:divBdr>
          <w:divsChild>
            <w:div w:id="1522353844">
              <w:marLeft w:val="0"/>
              <w:marRight w:val="0"/>
              <w:marTop w:val="0"/>
              <w:marBottom w:val="0"/>
              <w:divBdr>
                <w:top w:val="none" w:sz="0" w:space="0" w:color="auto"/>
                <w:left w:val="none" w:sz="0" w:space="0" w:color="auto"/>
                <w:bottom w:val="none" w:sz="0" w:space="0" w:color="auto"/>
                <w:right w:val="none" w:sz="0" w:space="0" w:color="auto"/>
              </w:divBdr>
            </w:div>
          </w:divsChild>
        </w:div>
        <w:div w:id="681778440">
          <w:marLeft w:val="0"/>
          <w:marRight w:val="0"/>
          <w:marTop w:val="0"/>
          <w:marBottom w:val="0"/>
          <w:divBdr>
            <w:top w:val="none" w:sz="0" w:space="0" w:color="auto"/>
            <w:left w:val="none" w:sz="0" w:space="0" w:color="auto"/>
            <w:bottom w:val="none" w:sz="0" w:space="0" w:color="auto"/>
            <w:right w:val="none" w:sz="0" w:space="0" w:color="auto"/>
          </w:divBdr>
        </w:div>
        <w:div w:id="1617985286">
          <w:marLeft w:val="0"/>
          <w:marRight w:val="0"/>
          <w:marTop w:val="0"/>
          <w:marBottom w:val="0"/>
          <w:divBdr>
            <w:top w:val="none" w:sz="0" w:space="0" w:color="auto"/>
            <w:left w:val="none" w:sz="0" w:space="0" w:color="auto"/>
            <w:bottom w:val="none" w:sz="0" w:space="0" w:color="auto"/>
            <w:right w:val="none" w:sz="0" w:space="0" w:color="auto"/>
          </w:divBdr>
          <w:divsChild>
            <w:div w:id="1002929964">
              <w:marLeft w:val="0"/>
              <w:marRight w:val="0"/>
              <w:marTop w:val="0"/>
              <w:marBottom w:val="0"/>
              <w:divBdr>
                <w:top w:val="none" w:sz="0" w:space="0" w:color="auto"/>
                <w:left w:val="none" w:sz="0" w:space="0" w:color="auto"/>
                <w:bottom w:val="none" w:sz="0" w:space="0" w:color="auto"/>
                <w:right w:val="none" w:sz="0" w:space="0" w:color="auto"/>
              </w:divBdr>
            </w:div>
          </w:divsChild>
        </w:div>
        <w:div w:id="685254373">
          <w:marLeft w:val="0"/>
          <w:marRight w:val="0"/>
          <w:marTop w:val="0"/>
          <w:marBottom w:val="0"/>
          <w:divBdr>
            <w:top w:val="none" w:sz="0" w:space="0" w:color="auto"/>
            <w:left w:val="none" w:sz="0" w:space="0" w:color="auto"/>
            <w:bottom w:val="none" w:sz="0" w:space="0" w:color="auto"/>
            <w:right w:val="none" w:sz="0" w:space="0" w:color="auto"/>
          </w:divBdr>
        </w:div>
        <w:div w:id="1721242116">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 w:id="1102913917">
          <w:marLeft w:val="0"/>
          <w:marRight w:val="0"/>
          <w:marTop w:val="0"/>
          <w:marBottom w:val="0"/>
          <w:divBdr>
            <w:top w:val="none" w:sz="0" w:space="0" w:color="auto"/>
            <w:left w:val="none" w:sz="0" w:space="0" w:color="auto"/>
            <w:bottom w:val="none" w:sz="0" w:space="0" w:color="auto"/>
            <w:right w:val="none" w:sz="0" w:space="0" w:color="auto"/>
          </w:divBdr>
        </w:div>
        <w:div w:id="1433357685">
          <w:marLeft w:val="0"/>
          <w:marRight w:val="0"/>
          <w:marTop w:val="0"/>
          <w:marBottom w:val="0"/>
          <w:divBdr>
            <w:top w:val="none" w:sz="0" w:space="0" w:color="auto"/>
            <w:left w:val="none" w:sz="0" w:space="0" w:color="auto"/>
            <w:bottom w:val="none" w:sz="0" w:space="0" w:color="auto"/>
            <w:right w:val="none" w:sz="0" w:space="0" w:color="auto"/>
          </w:divBdr>
          <w:divsChild>
            <w:div w:id="1457481667">
              <w:marLeft w:val="0"/>
              <w:marRight w:val="0"/>
              <w:marTop w:val="0"/>
              <w:marBottom w:val="0"/>
              <w:divBdr>
                <w:top w:val="none" w:sz="0" w:space="0" w:color="auto"/>
                <w:left w:val="none" w:sz="0" w:space="0" w:color="auto"/>
                <w:bottom w:val="none" w:sz="0" w:space="0" w:color="auto"/>
                <w:right w:val="none" w:sz="0" w:space="0" w:color="auto"/>
              </w:divBdr>
            </w:div>
          </w:divsChild>
        </w:div>
        <w:div w:id="415130517">
          <w:marLeft w:val="0"/>
          <w:marRight w:val="0"/>
          <w:marTop w:val="0"/>
          <w:marBottom w:val="0"/>
          <w:divBdr>
            <w:top w:val="none" w:sz="0" w:space="0" w:color="auto"/>
            <w:left w:val="none" w:sz="0" w:space="0" w:color="auto"/>
            <w:bottom w:val="none" w:sz="0" w:space="0" w:color="auto"/>
            <w:right w:val="none" w:sz="0" w:space="0" w:color="auto"/>
          </w:divBdr>
        </w:div>
        <w:div w:id="233780420">
          <w:marLeft w:val="0"/>
          <w:marRight w:val="0"/>
          <w:marTop w:val="0"/>
          <w:marBottom w:val="0"/>
          <w:divBdr>
            <w:top w:val="none" w:sz="0" w:space="0" w:color="auto"/>
            <w:left w:val="none" w:sz="0" w:space="0" w:color="auto"/>
            <w:bottom w:val="none" w:sz="0" w:space="0" w:color="auto"/>
            <w:right w:val="none" w:sz="0" w:space="0" w:color="auto"/>
          </w:divBdr>
          <w:divsChild>
            <w:div w:id="1715276147">
              <w:marLeft w:val="0"/>
              <w:marRight w:val="0"/>
              <w:marTop w:val="0"/>
              <w:marBottom w:val="0"/>
              <w:divBdr>
                <w:top w:val="none" w:sz="0" w:space="0" w:color="auto"/>
                <w:left w:val="none" w:sz="0" w:space="0" w:color="auto"/>
                <w:bottom w:val="none" w:sz="0" w:space="0" w:color="auto"/>
                <w:right w:val="none" w:sz="0" w:space="0" w:color="auto"/>
              </w:divBdr>
            </w:div>
          </w:divsChild>
        </w:div>
        <w:div w:id="1348485934">
          <w:marLeft w:val="0"/>
          <w:marRight w:val="0"/>
          <w:marTop w:val="0"/>
          <w:marBottom w:val="0"/>
          <w:divBdr>
            <w:top w:val="none" w:sz="0" w:space="0" w:color="auto"/>
            <w:left w:val="none" w:sz="0" w:space="0" w:color="auto"/>
            <w:bottom w:val="none" w:sz="0" w:space="0" w:color="auto"/>
            <w:right w:val="none" w:sz="0" w:space="0" w:color="auto"/>
          </w:divBdr>
        </w:div>
        <w:div w:id="1716274817">
          <w:marLeft w:val="0"/>
          <w:marRight w:val="0"/>
          <w:marTop w:val="0"/>
          <w:marBottom w:val="0"/>
          <w:divBdr>
            <w:top w:val="none" w:sz="0" w:space="0" w:color="auto"/>
            <w:left w:val="none" w:sz="0" w:space="0" w:color="auto"/>
            <w:bottom w:val="none" w:sz="0" w:space="0" w:color="auto"/>
            <w:right w:val="none" w:sz="0" w:space="0" w:color="auto"/>
          </w:divBdr>
          <w:divsChild>
            <w:div w:id="1329014579">
              <w:marLeft w:val="0"/>
              <w:marRight w:val="0"/>
              <w:marTop w:val="0"/>
              <w:marBottom w:val="0"/>
              <w:divBdr>
                <w:top w:val="none" w:sz="0" w:space="0" w:color="auto"/>
                <w:left w:val="none" w:sz="0" w:space="0" w:color="auto"/>
                <w:bottom w:val="none" w:sz="0" w:space="0" w:color="auto"/>
                <w:right w:val="none" w:sz="0" w:space="0" w:color="auto"/>
              </w:divBdr>
            </w:div>
          </w:divsChild>
        </w:div>
        <w:div w:id="1785537288">
          <w:marLeft w:val="0"/>
          <w:marRight w:val="0"/>
          <w:marTop w:val="0"/>
          <w:marBottom w:val="0"/>
          <w:divBdr>
            <w:top w:val="none" w:sz="0" w:space="0" w:color="auto"/>
            <w:left w:val="none" w:sz="0" w:space="0" w:color="auto"/>
            <w:bottom w:val="none" w:sz="0" w:space="0" w:color="auto"/>
            <w:right w:val="none" w:sz="0" w:space="0" w:color="auto"/>
          </w:divBdr>
        </w:div>
        <w:div w:id="1679309865">
          <w:marLeft w:val="0"/>
          <w:marRight w:val="0"/>
          <w:marTop w:val="0"/>
          <w:marBottom w:val="0"/>
          <w:divBdr>
            <w:top w:val="none" w:sz="0" w:space="0" w:color="auto"/>
            <w:left w:val="none" w:sz="0" w:space="0" w:color="auto"/>
            <w:bottom w:val="none" w:sz="0" w:space="0" w:color="auto"/>
            <w:right w:val="none" w:sz="0" w:space="0" w:color="auto"/>
          </w:divBdr>
          <w:divsChild>
            <w:div w:id="1875455772">
              <w:marLeft w:val="0"/>
              <w:marRight w:val="0"/>
              <w:marTop w:val="0"/>
              <w:marBottom w:val="0"/>
              <w:divBdr>
                <w:top w:val="none" w:sz="0" w:space="0" w:color="auto"/>
                <w:left w:val="none" w:sz="0" w:space="0" w:color="auto"/>
                <w:bottom w:val="none" w:sz="0" w:space="0" w:color="auto"/>
                <w:right w:val="none" w:sz="0" w:space="0" w:color="auto"/>
              </w:divBdr>
            </w:div>
          </w:divsChild>
        </w:div>
        <w:div w:id="1479108973">
          <w:marLeft w:val="0"/>
          <w:marRight w:val="0"/>
          <w:marTop w:val="300"/>
          <w:marBottom w:val="0"/>
          <w:divBdr>
            <w:top w:val="none" w:sz="0" w:space="0" w:color="auto"/>
            <w:left w:val="none" w:sz="0" w:space="0" w:color="auto"/>
            <w:bottom w:val="none" w:sz="0" w:space="0" w:color="auto"/>
            <w:right w:val="none" w:sz="0" w:space="0" w:color="auto"/>
          </w:divBdr>
          <w:divsChild>
            <w:div w:id="1876309755">
              <w:marLeft w:val="0"/>
              <w:marRight w:val="0"/>
              <w:marTop w:val="0"/>
              <w:marBottom w:val="0"/>
              <w:divBdr>
                <w:top w:val="none" w:sz="0" w:space="0" w:color="auto"/>
                <w:left w:val="none" w:sz="0" w:space="0" w:color="auto"/>
                <w:bottom w:val="none" w:sz="0" w:space="0" w:color="auto"/>
                <w:right w:val="none" w:sz="0" w:space="0" w:color="auto"/>
              </w:divBdr>
              <w:divsChild>
                <w:div w:id="205462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01478">
          <w:marLeft w:val="0"/>
          <w:marRight w:val="0"/>
          <w:marTop w:val="300"/>
          <w:marBottom w:val="0"/>
          <w:divBdr>
            <w:top w:val="none" w:sz="0" w:space="0" w:color="auto"/>
            <w:left w:val="none" w:sz="0" w:space="0" w:color="auto"/>
            <w:bottom w:val="none" w:sz="0" w:space="0" w:color="auto"/>
            <w:right w:val="none" w:sz="0" w:space="0" w:color="auto"/>
          </w:divBdr>
          <w:divsChild>
            <w:div w:id="1446273784">
              <w:marLeft w:val="0"/>
              <w:marRight w:val="0"/>
              <w:marTop w:val="0"/>
              <w:marBottom w:val="0"/>
              <w:divBdr>
                <w:top w:val="none" w:sz="0" w:space="0" w:color="auto"/>
                <w:left w:val="none" w:sz="0" w:space="0" w:color="auto"/>
                <w:bottom w:val="none" w:sz="0" w:space="0" w:color="auto"/>
                <w:right w:val="none" w:sz="0" w:space="0" w:color="auto"/>
              </w:divBdr>
              <w:divsChild>
                <w:div w:id="3445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148497">
          <w:marLeft w:val="0"/>
          <w:marRight w:val="0"/>
          <w:marTop w:val="300"/>
          <w:marBottom w:val="0"/>
          <w:divBdr>
            <w:top w:val="none" w:sz="0" w:space="0" w:color="auto"/>
            <w:left w:val="none" w:sz="0" w:space="0" w:color="auto"/>
            <w:bottom w:val="none" w:sz="0" w:space="0" w:color="auto"/>
            <w:right w:val="none" w:sz="0" w:space="0" w:color="auto"/>
          </w:divBdr>
          <w:divsChild>
            <w:div w:id="684671070">
              <w:marLeft w:val="0"/>
              <w:marRight w:val="0"/>
              <w:marTop w:val="0"/>
              <w:marBottom w:val="0"/>
              <w:divBdr>
                <w:top w:val="none" w:sz="0" w:space="0" w:color="auto"/>
                <w:left w:val="none" w:sz="0" w:space="0" w:color="auto"/>
                <w:bottom w:val="none" w:sz="0" w:space="0" w:color="auto"/>
                <w:right w:val="none" w:sz="0" w:space="0" w:color="auto"/>
              </w:divBdr>
              <w:divsChild>
                <w:div w:id="1763909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676815">
      <w:bodyDiv w:val="1"/>
      <w:marLeft w:val="0"/>
      <w:marRight w:val="0"/>
      <w:marTop w:val="0"/>
      <w:marBottom w:val="0"/>
      <w:divBdr>
        <w:top w:val="none" w:sz="0" w:space="0" w:color="auto"/>
        <w:left w:val="none" w:sz="0" w:space="0" w:color="auto"/>
        <w:bottom w:val="none" w:sz="0" w:space="0" w:color="auto"/>
        <w:right w:val="none" w:sz="0" w:space="0" w:color="auto"/>
      </w:divBdr>
      <w:divsChild>
        <w:div w:id="1050617764">
          <w:marLeft w:val="0"/>
          <w:marRight w:val="0"/>
          <w:marTop w:val="0"/>
          <w:marBottom w:val="0"/>
          <w:divBdr>
            <w:top w:val="none" w:sz="0" w:space="0" w:color="auto"/>
            <w:left w:val="none" w:sz="0" w:space="0" w:color="auto"/>
            <w:bottom w:val="none" w:sz="0" w:space="0" w:color="auto"/>
            <w:right w:val="none" w:sz="0" w:space="0" w:color="auto"/>
          </w:divBdr>
        </w:div>
        <w:div w:id="1546941790">
          <w:marLeft w:val="0"/>
          <w:marRight w:val="0"/>
          <w:marTop w:val="0"/>
          <w:marBottom w:val="0"/>
          <w:divBdr>
            <w:top w:val="none" w:sz="0" w:space="0" w:color="auto"/>
            <w:left w:val="none" w:sz="0" w:space="0" w:color="auto"/>
            <w:bottom w:val="none" w:sz="0" w:space="0" w:color="auto"/>
            <w:right w:val="none" w:sz="0" w:space="0" w:color="auto"/>
          </w:divBdr>
          <w:divsChild>
            <w:div w:id="1508715445">
              <w:marLeft w:val="0"/>
              <w:marRight w:val="0"/>
              <w:marTop w:val="0"/>
              <w:marBottom w:val="0"/>
              <w:divBdr>
                <w:top w:val="none" w:sz="0" w:space="0" w:color="auto"/>
                <w:left w:val="none" w:sz="0" w:space="0" w:color="auto"/>
                <w:bottom w:val="none" w:sz="0" w:space="0" w:color="auto"/>
                <w:right w:val="none" w:sz="0" w:space="0" w:color="auto"/>
              </w:divBdr>
            </w:div>
          </w:divsChild>
        </w:div>
        <w:div w:id="927663718">
          <w:marLeft w:val="0"/>
          <w:marRight w:val="0"/>
          <w:marTop w:val="0"/>
          <w:marBottom w:val="0"/>
          <w:divBdr>
            <w:top w:val="none" w:sz="0" w:space="0" w:color="auto"/>
            <w:left w:val="none" w:sz="0" w:space="0" w:color="auto"/>
            <w:bottom w:val="none" w:sz="0" w:space="0" w:color="auto"/>
            <w:right w:val="none" w:sz="0" w:space="0" w:color="auto"/>
          </w:divBdr>
        </w:div>
        <w:div w:id="102499830">
          <w:marLeft w:val="0"/>
          <w:marRight w:val="0"/>
          <w:marTop w:val="0"/>
          <w:marBottom w:val="0"/>
          <w:divBdr>
            <w:top w:val="none" w:sz="0" w:space="0" w:color="auto"/>
            <w:left w:val="none" w:sz="0" w:space="0" w:color="auto"/>
            <w:bottom w:val="none" w:sz="0" w:space="0" w:color="auto"/>
            <w:right w:val="none" w:sz="0" w:space="0" w:color="auto"/>
          </w:divBdr>
          <w:divsChild>
            <w:div w:id="1963068740">
              <w:marLeft w:val="0"/>
              <w:marRight w:val="0"/>
              <w:marTop w:val="0"/>
              <w:marBottom w:val="0"/>
              <w:divBdr>
                <w:top w:val="none" w:sz="0" w:space="0" w:color="auto"/>
                <w:left w:val="none" w:sz="0" w:space="0" w:color="auto"/>
                <w:bottom w:val="none" w:sz="0" w:space="0" w:color="auto"/>
                <w:right w:val="none" w:sz="0" w:space="0" w:color="auto"/>
              </w:divBdr>
            </w:div>
          </w:divsChild>
        </w:div>
        <w:div w:id="1205561692">
          <w:marLeft w:val="0"/>
          <w:marRight w:val="0"/>
          <w:marTop w:val="0"/>
          <w:marBottom w:val="0"/>
          <w:divBdr>
            <w:top w:val="none" w:sz="0" w:space="0" w:color="auto"/>
            <w:left w:val="none" w:sz="0" w:space="0" w:color="auto"/>
            <w:bottom w:val="none" w:sz="0" w:space="0" w:color="auto"/>
            <w:right w:val="none" w:sz="0" w:space="0" w:color="auto"/>
          </w:divBdr>
        </w:div>
        <w:div w:id="321588703">
          <w:marLeft w:val="0"/>
          <w:marRight w:val="0"/>
          <w:marTop w:val="0"/>
          <w:marBottom w:val="0"/>
          <w:divBdr>
            <w:top w:val="none" w:sz="0" w:space="0" w:color="auto"/>
            <w:left w:val="none" w:sz="0" w:space="0" w:color="auto"/>
            <w:bottom w:val="none" w:sz="0" w:space="0" w:color="auto"/>
            <w:right w:val="none" w:sz="0" w:space="0" w:color="auto"/>
          </w:divBdr>
          <w:divsChild>
            <w:div w:id="334385799">
              <w:marLeft w:val="0"/>
              <w:marRight w:val="0"/>
              <w:marTop w:val="0"/>
              <w:marBottom w:val="0"/>
              <w:divBdr>
                <w:top w:val="none" w:sz="0" w:space="0" w:color="auto"/>
                <w:left w:val="none" w:sz="0" w:space="0" w:color="auto"/>
                <w:bottom w:val="none" w:sz="0" w:space="0" w:color="auto"/>
                <w:right w:val="none" w:sz="0" w:space="0" w:color="auto"/>
              </w:divBdr>
            </w:div>
          </w:divsChild>
        </w:div>
        <w:div w:id="898790231">
          <w:marLeft w:val="0"/>
          <w:marRight w:val="0"/>
          <w:marTop w:val="0"/>
          <w:marBottom w:val="0"/>
          <w:divBdr>
            <w:top w:val="none" w:sz="0" w:space="0" w:color="auto"/>
            <w:left w:val="none" w:sz="0" w:space="0" w:color="auto"/>
            <w:bottom w:val="none" w:sz="0" w:space="0" w:color="auto"/>
            <w:right w:val="none" w:sz="0" w:space="0" w:color="auto"/>
          </w:divBdr>
        </w:div>
        <w:div w:id="224413386">
          <w:marLeft w:val="0"/>
          <w:marRight w:val="0"/>
          <w:marTop w:val="0"/>
          <w:marBottom w:val="0"/>
          <w:divBdr>
            <w:top w:val="none" w:sz="0" w:space="0" w:color="auto"/>
            <w:left w:val="none" w:sz="0" w:space="0" w:color="auto"/>
            <w:bottom w:val="none" w:sz="0" w:space="0" w:color="auto"/>
            <w:right w:val="none" w:sz="0" w:space="0" w:color="auto"/>
          </w:divBdr>
          <w:divsChild>
            <w:div w:id="1864512706">
              <w:marLeft w:val="0"/>
              <w:marRight w:val="0"/>
              <w:marTop w:val="0"/>
              <w:marBottom w:val="0"/>
              <w:divBdr>
                <w:top w:val="none" w:sz="0" w:space="0" w:color="auto"/>
                <w:left w:val="none" w:sz="0" w:space="0" w:color="auto"/>
                <w:bottom w:val="none" w:sz="0" w:space="0" w:color="auto"/>
                <w:right w:val="none" w:sz="0" w:space="0" w:color="auto"/>
              </w:divBdr>
            </w:div>
          </w:divsChild>
        </w:div>
        <w:div w:id="1400905786">
          <w:marLeft w:val="0"/>
          <w:marRight w:val="0"/>
          <w:marTop w:val="0"/>
          <w:marBottom w:val="0"/>
          <w:divBdr>
            <w:top w:val="none" w:sz="0" w:space="0" w:color="auto"/>
            <w:left w:val="none" w:sz="0" w:space="0" w:color="auto"/>
            <w:bottom w:val="none" w:sz="0" w:space="0" w:color="auto"/>
            <w:right w:val="none" w:sz="0" w:space="0" w:color="auto"/>
          </w:divBdr>
        </w:div>
        <w:div w:id="281426171">
          <w:marLeft w:val="0"/>
          <w:marRight w:val="0"/>
          <w:marTop w:val="0"/>
          <w:marBottom w:val="0"/>
          <w:divBdr>
            <w:top w:val="none" w:sz="0" w:space="0" w:color="auto"/>
            <w:left w:val="none" w:sz="0" w:space="0" w:color="auto"/>
            <w:bottom w:val="none" w:sz="0" w:space="0" w:color="auto"/>
            <w:right w:val="none" w:sz="0" w:space="0" w:color="auto"/>
          </w:divBdr>
          <w:divsChild>
            <w:div w:id="1879511715">
              <w:marLeft w:val="0"/>
              <w:marRight w:val="0"/>
              <w:marTop w:val="0"/>
              <w:marBottom w:val="0"/>
              <w:divBdr>
                <w:top w:val="none" w:sz="0" w:space="0" w:color="auto"/>
                <w:left w:val="none" w:sz="0" w:space="0" w:color="auto"/>
                <w:bottom w:val="none" w:sz="0" w:space="0" w:color="auto"/>
                <w:right w:val="none" w:sz="0" w:space="0" w:color="auto"/>
              </w:divBdr>
            </w:div>
          </w:divsChild>
        </w:div>
        <w:div w:id="216596816">
          <w:marLeft w:val="0"/>
          <w:marRight w:val="0"/>
          <w:marTop w:val="0"/>
          <w:marBottom w:val="0"/>
          <w:divBdr>
            <w:top w:val="none" w:sz="0" w:space="0" w:color="auto"/>
            <w:left w:val="none" w:sz="0" w:space="0" w:color="auto"/>
            <w:bottom w:val="none" w:sz="0" w:space="0" w:color="auto"/>
            <w:right w:val="none" w:sz="0" w:space="0" w:color="auto"/>
          </w:divBdr>
        </w:div>
        <w:div w:id="1777796526">
          <w:marLeft w:val="0"/>
          <w:marRight w:val="0"/>
          <w:marTop w:val="0"/>
          <w:marBottom w:val="0"/>
          <w:divBdr>
            <w:top w:val="none" w:sz="0" w:space="0" w:color="auto"/>
            <w:left w:val="none" w:sz="0" w:space="0" w:color="auto"/>
            <w:bottom w:val="none" w:sz="0" w:space="0" w:color="auto"/>
            <w:right w:val="none" w:sz="0" w:space="0" w:color="auto"/>
          </w:divBdr>
          <w:divsChild>
            <w:div w:id="1490100382">
              <w:marLeft w:val="0"/>
              <w:marRight w:val="0"/>
              <w:marTop w:val="0"/>
              <w:marBottom w:val="0"/>
              <w:divBdr>
                <w:top w:val="none" w:sz="0" w:space="0" w:color="auto"/>
                <w:left w:val="none" w:sz="0" w:space="0" w:color="auto"/>
                <w:bottom w:val="none" w:sz="0" w:space="0" w:color="auto"/>
                <w:right w:val="none" w:sz="0" w:space="0" w:color="auto"/>
              </w:divBdr>
            </w:div>
          </w:divsChild>
        </w:div>
        <w:div w:id="1869178131">
          <w:marLeft w:val="0"/>
          <w:marRight w:val="0"/>
          <w:marTop w:val="0"/>
          <w:marBottom w:val="0"/>
          <w:divBdr>
            <w:top w:val="none" w:sz="0" w:space="0" w:color="auto"/>
            <w:left w:val="none" w:sz="0" w:space="0" w:color="auto"/>
            <w:bottom w:val="none" w:sz="0" w:space="0" w:color="auto"/>
            <w:right w:val="none" w:sz="0" w:space="0" w:color="auto"/>
          </w:divBdr>
        </w:div>
        <w:div w:id="1636255240">
          <w:marLeft w:val="0"/>
          <w:marRight w:val="0"/>
          <w:marTop w:val="0"/>
          <w:marBottom w:val="0"/>
          <w:divBdr>
            <w:top w:val="none" w:sz="0" w:space="0" w:color="auto"/>
            <w:left w:val="none" w:sz="0" w:space="0" w:color="auto"/>
            <w:bottom w:val="none" w:sz="0" w:space="0" w:color="auto"/>
            <w:right w:val="none" w:sz="0" w:space="0" w:color="auto"/>
          </w:divBdr>
          <w:divsChild>
            <w:div w:id="895311104">
              <w:marLeft w:val="0"/>
              <w:marRight w:val="0"/>
              <w:marTop w:val="0"/>
              <w:marBottom w:val="0"/>
              <w:divBdr>
                <w:top w:val="none" w:sz="0" w:space="0" w:color="auto"/>
                <w:left w:val="none" w:sz="0" w:space="0" w:color="auto"/>
                <w:bottom w:val="none" w:sz="0" w:space="0" w:color="auto"/>
                <w:right w:val="none" w:sz="0" w:space="0" w:color="auto"/>
              </w:divBdr>
            </w:div>
          </w:divsChild>
        </w:div>
        <w:div w:id="2060787792">
          <w:marLeft w:val="0"/>
          <w:marRight w:val="0"/>
          <w:marTop w:val="300"/>
          <w:marBottom w:val="0"/>
          <w:divBdr>
            <w:top w:val="none" w:sz="0" w:space="0" w:color="auto"/>
            <w:left w:val="none" w:sz="0" w:space="0" w:color="auto"/>
            <w:bottom w:val="none" w:sz="0" w:space="0" w:color="auto"/>
            <w:right w:val="none" w:sz="0" w:space="0" w:color="auto"/>
          </w:divBdr>
          <w:divsChild>
            <w:div w:id="628559306">
              <w:marLeft w:val="0"/>
              <w:marRight w:val="0"/>
              <w:marTop w:val="0"/>
              <w:marBottom w:val="0"/>
              <w:divBdr>
                <w:top w:val="none" w:sz="0" w:space="0" w:color="auto"/>
                <w:left w:val="none" w:sz="0" w:space="0" w:color="auto"/>
                <w:bottom w:val="none" w:sz="0" w:space="0" w:color="auto"/>
                <w:right w:val="none" w:sz="0" w:space="0" w:color="auto"/>
              </w:divBdr>
              <w:divsChild>
                <w:div w:id="104714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569950">
          <w:marLeft w:val="0"/>
          <w:marRight w:val="0"/>
          <w:marTop w:val="300"/>
          <w:marBottom w:val="0"/>
          <w:divBdr>
            <w:top w:val="none" w:sz="0" w:space="0" w:color="auto"/>
            <w:left w:val="none" w:sz="0" w:space="0" w:color="auto"/>
            <w:bottom w:val="none" w:sz="0" w:space="0" w:color="auto"/>
            <w:right w:val="none" w:sz="0" w:space="0" w:color="auto"/>
          </w:divBdr>
          <w:divsChild>
            <w:div w:id="1442190469">
              <w:marLeft w:val="0"/>
              <w:marRight w:val="0"/>
              <w:marTop w:val="0"/>
              <w:marBottom w:val="0"/>
              <w:divBdr>
                <w:top w:val="none" w:sz="0" w:space="0" w:color="auto"/>
                <w:left w:val="none" w:sz="0" w:space="0" w:color="auto"/>
                <w:bottom w:val="none" w:sz="0" w:space="0" w:color="auto"/>
                <w:right w:val="none" w:sz="0" w:space="0" w:color="auto"/>
              </w:divBdr>
              <w:divsChild>
                <w:div w:id="82951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8824">
          <w:marLeft w:val="0"/>
          <w:marRight w:val="0"/>
          <w:marTop w:val="300"/>
          <w:marBottom w:val="0"/>
          <w:divBdr>
            <w:top w:val="none" w:sz="0" w:space="0" w:color="auto"/>
            <w:left w:val="none" w:sz="0" w:space="0" w:color="auto"/>
            <w:bottom w:val="none" w:sz="0" w:space="0" w:color="auto"/>
            <w:right w:val="none" w:sz="0" w:space="0" w:color="auto"/>
          </w:divBdr>
          <w:divsChild>
            <w:div w:id="1174223970">
              <w:marLeft w:val="0"/>
              <w:marRight w:val="0"/>
              <w:marTop w:val="0"/>
              <w:marBottom w:val="0"/>
              <w:divBdr>
                <w:top w:val="none" w:sz="0" w:space="0" w:color="auto"/>
                <w:left w:val="none" w:sz="0" w:space="0" w:color="auto"/>
                <w:bottom w:val="none" w:sz="0" w:space="0" w:color="auto"/>
                <w:right w:val="none" w:sz="0" w:space="0" w:color="auto"/>
              </w:divBdr>
              <w:divsChild>
                <w:div w:id="17118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553702">
          <w:marLeft w:val="0"/>
          <w:marRight w:val="0"/>
          <w:marTop w:val="300"/>
          <w:marBottom w:val="0"/>
          <w:divBdr>
            <w:top w:val="none" w:sz="0" w:space="0" w:color="auto"/>
            <w:left w:val="none" w:sz="0" w:space="0" w:color="auto"/>
            <w:bottom w:val="none" w:sz="0" w:space="0" w:color="auto"/>
            <w:right w:val="none" w:sz="0" w:space="0" w:color="auto"/>
          </w:divBdr>
          <w:divsChild>
            <w:div w:id="1388916058">
              <w:marLeft w:val="0"/>
              <w:marRight w:val="0"/>
              <w:marTop w:val="0"/>
              <w:marBottom w:val="0"/>
              <w:divBdr>
                <w:top w:val="none" w:sz="0" w:space="0" w:color="auto"/>
                <w:left w:val="none" w:sz="0" w:space="0" w:color="auto"/>
                <w:bottom w:val="none" w:sz="0" w:space="0" w:color="auto"/>
                <w:right w:val="none" w:sz="0" w:space="0" w:color="auto"/>
              </w:divBdr>
              <w:divsChild>
                <w:div w:id="199918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4691145">
      <w:bodyDiv w:val="1"/>
      <w:marLeft w:val="0"/>
      <w:marRight w:val="0"/>
      <w:marTop w:val="0"/>
      <w:marBottom w:val="0"/>
      <w:divBdr>
        <w:top w:val="none" w:sz="0" w:space="0" w:color="auto"/>
        <w:left w:val="none" w:sz="0" w:space="0" w:color="auto"/>
        <w:bottom w:val="none" w:sz="0" w:space="0" w:color="auto"/>
        <w:right w:val="none" w:sz="0" w:space="0" w:color="auto"/>
      </w:divBdr>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7509691">
      <w:bodyDiv w:val="1"/>
      <w:marLeft w:val="0"/>
      <w:marRight w:val="0"/>
      <w:marTop w:val="0"/>
      <w:marBottom w:val="0"/>
      <w:divBdr>
        <w:top w:val="none" w:sz="0" w:space="0" w:color="auto"/>
        <w:left w:val="none" w:sz="0" w:space="0" w:color="auto"/>
        <w:bottom w:val="none" w:sz="0" w:space="0" w:color="auto"/>
        <w:right w:val="none" w:sz="0" w:space="0" w:color="auto"/>
      </w:divBdr>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2432">
      <w:bodyDiv w:val="1"/>
      <w:marLeft w:val="0"/>
      <w:marRight w:val="0"/>
      <w:marTop w:val="0"/>
      <w:marBottom w:val="0"/>
      <w:divBdr>
        <w:top w:val="none" w:sz="0" w:space="0" w:color="auto"/>
        <w:left w:val="none" w:sz="0" w:space="0" w:color="auto"/>
        <w:bottom w:val="none" w:sz="0" w:space="0" w:color="auto"/>
        <w:right w:val="none" w:sz="0" w:space="0" w:color="auto"/>
      </w:divBdr>
      <w:divsChild>
        <w:div w:id="489567179">
          <w:marLeft w:val="0"/>
          <w:marRight w:val="0"/>
          <w:marTop w:val="0"/>
          <w:marBottom w:val="0"/>
          <w:divBdr>
            <w:top w:val="none" w:sz="0" w:space="0" w:color="auto"/>
            <w:left w:val="none" w:sz="0" w:space="0" w:color="auto"/>
            <w:bottom w:val="none" w:sz="0" w:space="0" w:color="auto"/>
            <w:right w:val="none" w:sz="0" w:space="0" w:color="auto"/>
          </w:divBdr>
        </w:div>
        <w:div w:id="1505851383">
          <w:marLeft w:val="0"/>
          <w:marRight w:val="0"/>
          <w:marTop w:val="0"/>
          <w:marBottom w:val="0"/>
          <w:divBdr>
            <w:top w:val="none" w:sz="0" w:space="0" w:color="auto"/>
            <w:left w:val="none" w:sz="0" w:space="0" w:color="auto"/>
            <w:bottom w:val="none" w:sz="0" w:space="0" w:color="auto"/>
            <w:right w:val="none" w:sz="0" w:space="0" w:color="auto"/>
          </w:divBdr>
          <w:divsChild>
            <w:div w:id="1998923574">
              <w:marLeft w:val="0"/>
              <w:marRight w:val="0"/>
              <w:marTop w:val="0"/>
              <w:marBottom w:val="0"/>
              <w:divBdr>
                <w:top w:val="none" w:sz="0" w:space="0" w:color="auto"/>
                <w:left w:val="none" w:sz="0" w:space="0" w:color="auto"/>
                <w:bottom w:val="none" w:sz="0" w:space="0" w:color="auto"/>
                <w:right w:val="none" w:sz="0" w:space="0" w:color="auto"/>
              </w:divBdr>
            </w:div>
          </w:divsChild>
        </w:div>
        <w:div w:id="2027058553">
          <w:marLeft w:val="0"/>
          <w:marRight w:val="0"/>
          <w:marTop w:val="0"/>
          <w:marBottom w:val="0"/>
          <w:divBdr>
            <w:top w:val="none" w:sz="0" w:space="0" w:color="auto"/>
            <w:left w:val="none" w:sz="0" w:space="0" w:color="auto"/>
            <w:bottom w:val="none" w:sz="0" w:space="0" w:color="auto"/>
            <w:right w:val="none" w:sz="0" w:space="0" w:color="auto"/>
          </w:divBdr>
        </w:div>
        <w:div w:id="828445394">
          <w:marLeft w:val="0"/>
          <w:marRight w:val="0"/>
          <w:marTop w:val="0"/>
          <w:marBottom w:val="0"/>
          <w:divBdr>
            <w:top w:val="none" w:sz="0" w:space="0" w:color="auto"/>
            <w:left w:val="none" w:sz="0" w:space="0" w:color="auto"/>
            <w:bottom w:val="none" w:sz="0" w:space="0" w:color="auto"/>
            <w:right w:val="none" w:sz="0" w:space="0" w:color="auto"/>
          </w:divBdr>
          <w:divsChild>
            <w:div w:id="1213426483">
              <w:marLeft w:val="0"/>
              <w:marRight w:val="0"/>
              <w:marTop w:val="0"/>
              <w:marBottom w:val="0"/>
              <w:divBdr>
                <w:top w:val="none" w:sz="0" w:space="0" w:color="auto"/>
                <w:left w:val="none" w:sz="0" w:space="0" w:color="auto"/>
                <w:bottom w:val="none" w:sz="0" w:space="0" w:color="auto"/>
                <w:right w:val="none" w:sz="0" w:space="0" w:color="auto"/>
              </w:divBdr>
            </w:div>
          </w:divsChild>
        </w:div>
        <w:div w:id="340208678">
          <w:marLeft w:val="0"/>
          <w:marRight w:val="0"/>
          <w:marTop w:val="0"/>
          <w:marBottom w:val="0"/>
          <w:divBdr>
            <w:top w:val="none" w:sz="0" w:space="0" w:color="auto"/>
            <w:left w:val="none" w:sz="0" w:space="0" w:color="auto"/>
            <w:bottom w:val="none" w:sz="0" w:space="0" w:color="auto"/>
            <w:right w:val="none" w:sz="0" w:space="0" w:color="auto"/>
          </w:divBdr>
        </w:div>
        <w:div w:id="104541828">
          <w:marLeft w:val="0"/>
          <w:marRight w:val="0"/>
          <w:marTop w:val="0"/>
          <w:marBottom w:val="0"/>
          <w:divBdr>
            <w:top w:val="none" w:sz="0" w:space="0" w:color="auto"/>
            <w:left w:val="none" w:sz="0" w:space="0" w:color="auto"/>
            <w:bottom w:val="none" w:sz="0" w:space="0" w:color="auto"/>
            <w:right w:val="none" w:sz="0" w:space="0" w:color="auto"/>
          </w:divBdr>
          <w:divsChild>
            <w:div w:id="1021903031">
              <w:marLeft w:val="0"/>
              <w:marRight w:val="0"/>
              <w:marTop w:val="0"/>
              <w:marBottom w:val="0"/>
              <w:divBdr>
                <w:top w:val="none" w:sz="0" w:space="0" w:color="auto"/>
                <w:left w:val="none" w:sz="0" w:space="0" w:color="auto"/>
                <w:bottom w:val="none" w:sz="0" w:space="0" w:color="auto"/>
                <w:right w:val="none" w:sz="0" w:space="0" w:color="auto"/>
              </w:divBdr>
            </w:div>
          </w:divsChild>
        </w:div>
        <w:div w:id="331372020">
          <w:marLeft w:val="0"/>
          <w:marRight w:val="0"/>
          <w:marTop w:val="0"/>
          <w:marBottom w:val="0"/>
          <w:divBdr>
            <w:top w:val="none" w:sz="0" w:space="0" w:color="auto"/>
            <w:left w:val="none" w:sz="0" w:space="0" w:color="auto"/>
            <w:bottom w:val="none" w:sz="0" w:space="0" w:color="auto"/>
            <w:right w:val="none" w:sz="0" w:space="0" w:color="auto"/>
          </w:divBdr>
        </w:div>
        <w:div w:id="283535915">
          <w:marLeft w:val="0"/>
          <w:marRight w:val="0"/>
          <w:marTop w:val="0"/>
          <w:marBottom w:val="0"/>
          <w:divBdr>
            <w:top w:val="none" w:sz="0" w:space="0" w:color="auto"/>
            <w:left w:val="none" w:sz="0" w:space="0" w:color="auto"/>
            <w:bottom w:val="none" w:sz="0" w:space="0" w:color="auto"/>
            <w:right w:val="none" w:sz="0" w:space="0" w:color="auto"/>
          </w:divBdr>
          <w:divsChild>
            <w:div w:id="500967998">
              <w:marLeft w:val="0"/>
              <w:marRight w:val="0"/>
              <w:marTop w:val="0"/>
              <w:marBottom w:val="0"/>
              <w:divBdr>
                <w:top w:val="none" w:sz="0" w:space="0" w:color="auto"/>
                <w:left w:val="none" w:sz="0" w:space="0" w:color="auto"/>
                <w:bottom w:val="none" w:sz="0" w:space="0" w:color="auto"/>
                <w:right w:val="none" w:sz="0" w:space="0" w:color="auto"/>
              </w:divBdr>
            </w:div>
          </w:divsChild>
        </w:div>
        <w:div w:id="519898840">
          <w:marLeft w:val="0"/>
          <w:marRight w:val="0"/>
          <w:marTop w:val="0"/>
          <w:marBottom w:val="0"/>
          <w:divBdr>
            <w:top w:val="none" w:sz="0" w:space="0" w:color="auto"/>
            <w:left w:val="none" w:sz="0" w:space="0" w:color="auto"/>
            <w:bottom w:val="none" w:sz="0" w:space="0" w:color="auto"/>
            <w:right w:val="none" w:sz="0" w:space="0" w:color="auto"/>
          </w:divBdr>
        </w:div>
        <w:div w:id="919408552">
          <w:marLeft w:val="0"/>
          <w:marRight w:val="0"/>
          <w:marTop w:val="0"/>
          <w:marBottom w:val="0"/>
          <w:divBdr>
            <w:top w:val="none" w:sz="0" w:space="0" w:color="auto"/>
            <w:left w:val="none" w:sz="0" w:space="0" w:color="auto"/>
            <w:bottom w:val="none" w:sz="0" w:space="0" w:color="auto"/>
            <w:right w:val="none" w:sz="0" w:space="0" w:color="auto"/>
          </w:divBdr>
          <w:divsChild>
            <w:div w:id="261454721">
              <w:marLeft w:val="0"/>
              <w:marRight w:val="0"/>
              <w:marTop w:val="0"/>
              <w:marBottom w:val="0"/>
              <w:divBdr>
                <w:top w:val="none" w:sz="0" w:space="0" w:color="auto"/>
                <w:left w:val="none" w:sz="0" w:space="0" w:color="auto"/>
                <w:bottom w:val="none" w:sz="0" w:space="0" w:color="auto"/>
                <w:right w:val="none" w:sz="0" w:space="0" w:color="auto"/>
              </w:divBdr>
            </w:div>
          </w:divsChild>
        </w:div>
        <w:div w:id="859976100">
          <w:marLeft w:val="0"/>
          <w:marRight w:val="0"/>
          <w:marTop w:val="0"/>
          <w:marBottom w:val="0"/>
          <w:divBdr>
            <w:top w:val="none" w:sz="0" w:space="0" w:color="auto"/>
            <w:left w:val="none" w:sz="0" w:space="0" w:color="auto"/>
            <w:bottom w:val="none" w:sz="0" w:space="0" w:color="auto"/>
            <w:right w:val="none" w:sz="0" w:space="0" w:color="auto"/>
          </w:divBdr>
        </w:div>
        <w:div w:id="1925263345">
          <w:marLeft w:val="0"/>
          <w:marRight w:val="0"/>
          <w:marTop w:val="0"/>
          <w:marBottom w:val="0"/>
          <w:divBdr>
            <w:top w:val="none" w:sz="0" w:space="0" w:color="auto"/>
            <w:left w:val="none" w:sz="0" w:space="0" w:color="auto"/>
            <w:bottom w:val="none" w:sz="0" w:space="0" w:color="auto"/>
            <w:right w:val="none" w:sz="0" w:space="0" w:color="auto"/>
          </w:divBdr>
          <w:divsChild>
            <w:div w:id="2038266448">
              <w:marLeft w:val="0"/>
              <w:marRight w:val="0"/>
              <w:marTop w:val="0"/>
              <w:marBottom w:val="0"/>
              <w:divBdr>
                <w:top w:val="none" w:sz="0" w:space="0" w:color="auto"/>
                <w:left w:val="none" w:sz="0" w:space="0" w:color="auto"/>
                <w:bottom w:val="none" w:sz="0" w:space="0" w:color="auto"/>
                <w:right w:val="none" w:sz="0" w:space="0" w:color="auto"/>
              </w:divBdr>
            </w:div>
          </w:divsChild>
        </w:div>
        <w:div w:id="873930610">
          <w:marLeft w:val="0"/>
          <w:marRight w:val="0"/>
          <w:marTop w:val="0"/>
          <w:marBottom w:val="0"/>
          <w:divBdr>
            <w:top w:val="none" w:sz="0" w:space="0" w:color="auto"/>
            <w:left w:val="none" w:sz="0" w:space="0" w:color="auto"/>
            <w:bottom w:val="none" w:sz="0" w:space="0" w:color="auto"/>
            <w:right w:val="none" w:sz="0" w:space="0" w:color="auto"/>
          </w:divBdr>
        </w:div>
        <w:div w:id="839582136">
          <w:marLeft w:val="0"/>
          <w:marRight w:val="0"/>
          <w:marTop w:val="0"/>
          <w:marBottom w:val="0"/>
          <w:divBdr>
            <w:top w:val="none" w:sz="0" w:space="0" w:color="auto"/>
            <w:left w:val="none" w:sz="0" w:space="0" w:color="auto"/>
            <w:bottom w:val="none" w:sz="0" w:space="0" w:color="auto"/>
            <w:right w:val="none" w:sz="0" w:space="0" w:color="auto"/>
          </w:divBdr>
          <w:divsChild>
            <w:div w:id="1813136060">
              <w:marLeft w:val="0"/>
              <w:marRight w:val="0"/>
              <w:marTop w:val="0"/>
              <w:marBottom w:val="0"/>
              <w:divBdr>
                <w:top w:val="none" w:sz="0" w:space="0" w:color="auto"/>
                <w:left w:val="none" w:sz="0" w:space="0" w:color="auto"/>
                <w:bottom w:val="none" w:sz="0" w:space="0" w:color="auto"/>
                <w:right w:val="none" w:sz="0" w:space="0" w:color="auto"/>
              </w:divBdr>
            </w:div>
          </w:divsChild>
        </w:div>
        <w:div w:id="1904170078">
          <w:marLeft w:val="0"/>
          <w:marRight w:val="0"/>
          <w:marTop w:val="300"/>
          <w:marBottom w:val="0"/>
          <w:divBdr>
            <w:top w:val="none" w:sz="0" w:space="0" w:color="auto"/>
            <w:left w:val="none" w:sz="0" w:space="0" w:color="auto"/>
            <w:bottom w:val="none" w:sz="0" w:space="0" w:color="auto"/>
            <w:right w:val="none" w:sz="0" w:space="0" w:color="auto"/>
          </w:divBdr>
          <w:divsChild>
            <w:div w:id="1701055191">
              <w:marLeft w:val="0"/>
              <w:marRight w:val="0"/>
              <w:marTop w:val="0"/>
              <w:marBottom w:val="0"/>
              <w:divBdr>
                <w:top w:val="none" w:sz="0" w:space="0" w:color="auto"/>
                <w:left w:val="none" w:sz="0" w:space="0" w:color="auto"/>
                <w:bottom w:val="none" w:sz="0" w:space="0" w:color="auto"/>
                <w:right w:val="none" w:sz="0" w:space="0" w:color="auto"/>
              </w:divBdr>
              <w:divsChild>
                <w:div w:id="171403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272670">
          <w:marLeft w:val="0"/>
          <w:marRight w:val="0"/>
          <w:marTop w:val="300"/>
          <w:marBottom w:val="0"/>
          <w:divBdr>
            <w:top w:val="none" w:sz="0" w:space="0" w:color="auto"/>
            <w:left w:val="none" w:sz="0" w:space="0" w:color="auto"/>
            <w:bottom w:val="none" w:sz="0" w:space="0" w:color="auto"/>
            <w:right w:val="none" w:sz="0" w:space="0" w:color="auto"/>
          </w:divBdr>
          <w:divsChild>
            <w:div w:id="42484802">
              <w:marLeft w:val="0"/>
              <w:marRight w:val="0"/>
              <w:marTop w:val="0"/>
              <w:marBottom w:val="0"/>
              <w:divBdr>
                <w:top w:val="none" w:sz="0" w:space="0" w:color="auto"/>
                <w:left w:val="none" w:sz="0" w:space="0" w:color="auto"/>
                <w:bottom w:val="none" w:sz="0" w:space="0" w:color="auto"/>
                <w:right w:val="none" w:sz="0" w:space="0" w:color="auto"/>
              </w:divBdr>
              <w:divsChild>
                <w:div w:id="968246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864451">
          <w:marLeft w:val="0"/>
          <w:marRight w:val="0"/>
          <w:marTop w:val="300"/>
          <w:marBottom w:val="0"/>
          <w:divBdr>
            <w:top w:val="none" w:sz="0" w:space="0" w:color="auto"/>
            <w:left w:val="none" w:sz="0" w:space="0" w:color="auto"/>
            <w:bottom w:val="none" w:sz="0" w:space="0" w:color="auto"/>
            <w:right w:val="none" w:sz="0" w:space="0" w:color="auto"/>
          </w:divBdr>
          <w:divsChild>
            <w:div w:id="420489152">
              <w:marLeft w:val="0"/>
              <w:marRight w:val="0"/>
              <w:marTop w:val="0"/>
              <w:marBottom w:val="0"/>
              <w:divBdr>
                <w:top w:val="none" w:sz="0" w:space="0" w:color="auto"/>
                <w:left w:val="none" w:sz="0" w:space="0" w:color="auto"/>
                <w:bottom w:val="none" w:sz="0" w:space="0" w:color="auto"/>
                <w:right w:val="none" w:sz="0" w:space="0" w:color="auto"/>
              </w:divBdr>
              <w:divsChild>
                <w:div w:id="82459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2868090">
      <w:bodyDiv w:val="1"/>
      <w:marLeft w:val="0"/>
      <w:marRight w:val="0"/>
      <w:marTop w:val="0"/>
      <w:marBottom w:val="0"/>
      <w:divBdr>
        <w:top w:val="none" w:sz="0" w:space="0" w:color="auto"/>
        <w:left w:val="none" w:sz="0" w:space="0" w:color="auto"/>
        <w:bottom w:val="none" w:sz="0" w:space="0" w:color="auto"/>
        <w:right w:val="none" w:sz="0" w:space="0" w:color="auto"/>
      </w:divBdr>
      <w:divsChild>
        <w:div w:id="1582369799">
          <w:marLeft w:val="0"/>
          <w:marRight w:val="0"/>
          <w:marTop w:val="0"/>
          <w:marBottom w:val="0"/>
          <w:divBdr>
            <w:top w:val="none" w:sz="0" w:space="0" w:color="auto"/>
            <w:left w:val="none" w:sz="0" w:space="0" w:color="auto"/>
            <w:bottom w:val="none" w:sz="0" w:space="0" w:color="auto"/>
            <w:right w:val="none" w:sz="0" w:space="0" w:color="auto"/>
          </w:divBdr>
        </w:div>
        <w:div w:id="971523240">
          <w:marLeft w:val="0"/>
          <w:marRight w:val="0"/>
          <w:marTop w:val="0"/>
          <w:marBottom w:val="0"/>
          <w:divBdr>
            <w:top w:val="none" w:sz="0" w:space="0" w:color="auto"/>
            <w:left w:val="none" w:sz="0" w:space="0" w:color="auto"/>
            <w:bottom w:val="none" w:sz="0" w:space="0" w:color="auto"/>
            <w:right w:val="none" w:sz="0" w:space="0" w:color="auto"/>
          </w:divBdr>
          <w:divsChild>
            <w:div w:id="2040272509">
              <w:marLeft w:val="0"/>
              <w:marRight w:val="0"/>
              <w:marTop w:val="0"/>
              <w:marBottom w:val="0"/>
              <w:divBdr>
                <w:top w:val="none" w:sz="0" w:space="0" w:color="auto"/>
                <w:left w:val="none" w:sz="0" w:space="0" w:color="auto"/>
                <w:bottom w:val="none" w:sz="0" w:space="0" w:color="auto"/>
                <w:right w:val="none" w:sz="0" w:space="0" w:color="auto"/>
              </w:divBdr>
            </w:div>
          </w:divsChild>
        </w:div>
        <w:div w:id="98264154">
          <w:marLeft w:val="0"/>
          <w:marRight w:val="0"/>
          <w:marTop w:val="0"/>
          <w:marBottom w:val="0"/>
          <w:divBdr>
            <w:top w:val="none" w:sz="0" w:space="0" w:color="auto"/>
            <w:left w:val="none" w:sz="0" w:space="0" w:color="auto"/>
            <w:bottom w:val="none" w:sz="0" w:space="0" w:color="auto"/>
            <w:right w:val="none" w:sz="0" w:space="0" w:color="auto"/>
          </w:divBdr>
        </w:div>
        <w:div w:id="1816412556">
          <w:marLeft w:val="0"/>
          <w:marRight w:val="0"/>
          <w:marTop w:val="0"/>
          <w:marBottom w:val="0"/>
          <w:divBdr>
            <w:top w:val="none" w:sz="0" w:space="0" w:color="auto"/>
            <w:left w:val="none" w:sz="0" w:space="0" w:color="auto"/>
            <w:bottom w:val="none" w:sz="0" w:space="0" w:color="auto"/>
            <w:right w:val="none" w:sz="0" w:space="0" w:color="auto"/>
          </w:divBdr>
          <w:divsChild>
            <w:div w:id="97457033">
              <w:marLeft w:val="0"/>
              <w:marRight w:val="0"/>
              <w:marTop w:val="0"/>
              <w:marBottom w:val="0"/>
              <w:divBdr>
                <w:top w:val="none" w:sz="0" w:space="0" w:color="auto"/>
                <w:left w:val="none" w:sz="0" w:space="0" w:color="auto"/>
                <w:bottom w:val="none" w:sz="0" w:space="0" w:color="auto"/>
                <w:right w:val="none" w:sz="0" w:space="0" w:color="auto"/>
              </w:divBdr>
            </w:div>
          </w:divsChild>
        </w:div>
        <w:div w:id="624578664">
          <w:marLeft w:val="0"/>
          <w:marRight w:val="0"/>
          <w:marTop w:val="0"/>
          <w:marBottom w:val="0"/>
          <w:divBdr>
            <w:top w:val="none" w:sz="0" w:space="0" w:color="auto"/>
            <w:left w:val="none" w:sz="0" w:space="0" w:color="auto"/>
            <w:bottom w:val="none" w:sz="0" w:space="0" w:color="auto"/>
            <w:right w:val="none" w:sz="0" w:space="0" w:color="auto"/>
          </w:divBdr>
        </w:div>
        <w:div w:id="1594361128">
          <w:marLeft w:val="0"/>
          <w:marRight w:val="0"/>
          <w:marTop w:val="0"/>
          <w:marBottom w:val="0"/>
          <w:divBdr>
            <w:top w:val="none" w:sz="0" w:space="0" w:color="auto"/>
            <w:left w:val="none" w:sz="0" w:space="0" w:color="auto"/>
            <w:bottom w:val="none" w:sz="0" w:space="0" w:color="auto"/>
            <w:right w:val="none" w:sz="0" w:space="0" w:color="auto"/>
          </w:divBdr>
          <w:divsChild>
            <w:div w:id="1349479411">
              <w:marLeft w:val="0"/>
              <w:marRight w:val="0"/>
              <w:marTop w:val="0"/>
              <w:marBottom w:val="0"/>
              <w:divBdr>
                <w:top w:val="none" w:sz="0" w:space="0" w:color="auto"/>
                <w:left w:val="none" w:sz="0" w:space="0" w:color="auto"/>
                <w:bottom w:val="none" w:sz="0" w:space="0" w:color="auto"/>
                <w:right w:val="none" w:sz="0" w:space="0" w:color="auto"/>
              </w:divBdr>
            </w:div>
          </w:divsChild>
        </w:div>
        <w:div w:id="1604263214">
          <w:marLeft w:val="0"/>
          <w:marRight w:val="0"/>
          <w:marTop w:val="0"/>
          <w:marBottom w:val="0"/>
          <w:divBdr>
            <w:top w:val="none" w:sz="0" w:space="0" w:color="auto"/>
            <w:left w:val="none" w:sz="0" w:space="0" w:color="auto"/>
            <w:bottom w:val="none" w:sz="0" w:space="0" w:color="auto"/>
            <w:right w:val="none" w:sz="0" w:space="0" w:color="auto"/>
          </w:divBdr>
        </w:div>
        <w:div w:id="1647585921">
          <w:marLeft w:val="0"/>
          <w:marRight w:val="0"/>
          <w:marTop w:val="0"/>
          <w:marBottom w:val="0"/>
          <w:divBdr>
            <w:top w:val="none" w:sz="0" w:space="0" w:color="auto"/>
            <w:left w:val="none" w:sz="0" w:space="0" w:color="auto"/>
            <w:bottom w:val="none" w:sz="0" w:space="0" w:color="auto"/>
            <w:right w:val="none" w:sz="0" w:space="0" w:color="auto"/>
          </w:divBdr>
          <w:divsChild>
            <w:div w:id="101658179">
              <w:marLeft w:val="0"/>
              <w:marRight w:val="0"/>
              <w:marTop w:val="0"/>
              <w:marBottom w:val="0"/>
              <w:divBdr>
                <w:top w:val="none" w:sz="0" w:space="0" w:color="auto"/>
                <w:left w:val="none" w:sz="0" w:space="0" w:color="auto"/>
                <w:bottom w:val="none" w:sz="0" w:space="0" w:color="auto"/>
                <w:right w:val="none" w:sz="0" w:space="0" w:color="auto"/>
              </w:divBdr>
            </w:div>
          </w:divsChild>
        </w:div>
        <w:div w:id="957831483">
          <w:marLeft w:val="0"/>
          <w:marRight w:val="0"/>
          <w:marTop w:val="0"/>
          <w:marBottom w:val="0"/>
          <w:divBdr>
            <w:top w:val="none" w:sz="0" w:space="0" w:color="auto"/>
            <w:left w:val="none" w:sz="0" w:space="0" w:color="auto"/>
            <w:bottom w:val="none" w:sz="0" w:space="0" w:color="auto"/>
            <w:right w:val="none" w:sz="0" w:space="0" w:color="auto"/>
          </w:divBdr>
        </w:div>
        <w:div w:id="1314407479">
          <w:marLeft w:val="0"/>
          <w:marRight w:val="0"/>
          <w:marTop w:val="0"/>
          <w:marBottom w:val="0"/>
          <w:divBdr>
            <w:top w:val="none" w:sz="0" w:space="0" w:color="auto"/>
            <w:left w:val="none" w:sz="0" w:space="0" w:color="auto"/>
            <w:bottom w:val="none" w:sz="0" w:space="0" w:color="auto"/>
            <w:right w:val="none" w:sz="0" w:space="0" w:color="auto"/>
          </w:divBdr>
          <w:divsChild>
            <w:div w:id="1397170917">
              <w:marLeft w:val="0"/>
              <w:marRight w:val="0"/>
              <w:marTop w:val="0"/>
              <w:marBottom w:val="0"/>
              <w:divBdr>
                <w:top w:val="none" w:sz="0" w:space="0" w:color="auto"/>
                <w:left w:val="none" w:sz="0" w:space="0" w:color="auto"/>
                <w:bottom w:val="none" w:sz="0" w:space="0" w:color="auto"/>
                <w:right w:val="none" w:sz="0" w:space="0" w:color="auto"/>
              </w:divBdr>
            </w:div>
          </w:divsChild>
        </w:div>
        <w:div w:id="340939206">
          <w:marLeft w:val="0"/>
          <w:marRight w:val="0"/>
          <w:marTop w:val="0"/>
          <w:marBottom w:val="0"/>
          <w:divBdr>
            <w:top w:val="none" w:sz="0" w:space="0" w:color="auto"/>
            <w:left w:val="none" w:sz="0" w:space="0" w:color="auto"/>
            <w:bottom w:val="none" w:sz="0" w:space="0" w:color="auto"/>
            <w:right w:val="none" w:sz="0" w:space="0" w:color="auto"/>
          </w:divBdr>
        </w:div>
        <w:div w:id="1753118221">
          <w:marLeft w:val="0"/>
          <w:marRight w:val="0"/>
          <w:marTop w:val="0"/>
          <w:marBottom w:val="0"/>
          <w:divBdr>
            <w:top w:val="none" w:sz="0" w:space="0" w:color="auto"/>
            <w:left w:val="none" w:sz="0" w:space="0" w:color="auto"/>
            <w:bottom w:val="none" w:sz="0" w:space="0" w:color="auto"/>
            <w:right w:val="none" w:sz="0" w:space="0" w:color="auto"/>
          </w:divBdr>
          <w:divsChild>
            <w:div w:id="671882558">
              <w:marLeft w:val="0"/>
              <w:marRight w:val="0"/>
              <w:marTop w:val="0"/>
              <w:marBottom w:val="0"/>
              <w:divBdr>
                <w:top w:val="none" w:sz="0" w:space="0" w:color="auto"/>
                <w:left w:val="none" w:sz="0" w:space="0" w:color="auto"/>
                <w:bottom w:val="none" w:sz="0" w:space="0" w:color="auto"/>
                <w:right w:val="none" w:sz="0" w:space="0" w:color="auto"/>
              </w:divBdr>
            </w:div>
          </w:divsChild>
        </w:div>
        <w:div w:id="238441718">
          <w:marLeft w:val="0"/>
          <w:marRight w:val="0"/>
          <w:marTop w:val="0"/>
          <w:marBottom w:val="0"/>
          <w:divBdr>
            <w:top w:val="none" w:sz="0" w:space="0" w:color="auto"/>
            <w:left w:val="none" w:sz="0" w:space="0" w:color="auto"/>
            <w:bottom w:val="none" w:sz="0" w:space="0" w:color="auto"/>
            <w:right w:val="none" w:sz="0" w:space="0" w:color="auto"/>
          </w:divBdr>
        </w:div>
        <w:div w:id="1085297128">
          <w:marLeft w:val="0"/>
          <w:marRight w:val="0"/>
          <w:marTop w:val="0"/>
          <w:marBottom w:val="0"/>
          <w:divBdr>
            <w:top w:val="none" w:sz="0" w:space="0" w:color="auto"/>
            <w:left w:val="none" w:sz="0" w:space="0" w:color="auto"/>
            <w:bottom w:val="none" w:sz="0" w:space="0" w:color="auto"/>
            <w:right w:val="none" w:sz="0" w:space="0" w:color="auto"/>
          </w:divBdr>
          <w:divsChild>
            <w:div w:id="300311457">
              <w:marLeft w:val="0"/>
              <w:marRight w:val="0"/>
              <w:marTop w:val="0"/>
              <w:marBottom w:val="0"/>
              <w:divBdr>
                <w:top w:val="none" w:sz="0" w:space="0" w:color="auto"/>
                <w:left w:val="none" w:sz="0" w:space="0" w:color="auto"/>
                <w:bottom w:val="none" w:sz="0" w:space="0" w:color="auto"/>
                <w:right w:val="none" w:sz="0" w:space="0" w:color="auto"/>
              </w:divBdr>
            </w:div>
          </w:divsChild>
        </w:div>
        <w:div w:id="363751664">
          <w:marLeft w:val="0"/>
          <w:marRight w:val="0"/>
          <w:marTop w:val="300"/>
          <w:marBottom w:val="0"/>
          <w:divBdr>
            <w:top w:val="none" w:sz="0" w:space="0" w:color="auto"/>
            <w:left w:val="none" w:sz="0" w:space="0" w:color="auto"/>
            <w:bottom w:val="none" w:sz="0" w:space="0" w:color="auto"/>
            <w:right w:val="none" w:sz="0" w:space="0" w:color="auto"/>
          </w:divBdr>
          <w:divsChild>
            <w:div w:id="482283875">
              <w:marLeft w:val="0"/>
              <w:marRight w:val="0"/>
              <w:marTop w:val="0"/>
              <w:marBottom w:val="0"/>
              <w:divBdr>
                <w:top w:val="none" w:sz="0" w:space="0" w:color="auto"/>
                <w:left w:val="none" w:sz="0" w:space="0" w:color="auto"/>
                <w:bottom w:val="none" w:sz="0" w:space="0" w:color="auto"/>
                <w:right w:val="none" w:sz="0" w:space="0" w:color="auto"/>
              </w:divBdr>
              <w:divsChild>
                <w:div w:id="1539121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426460">
          <w:marLeft w:val="0"/>
          <w:marRight w:val="0"/>
          <w:marTop w:val="300"/>
          <w:marBottom w:val="0"/>
          <w:divBdr>
            <w:top w:val="none" w:sz="0" w:space="0" w:color="auto"/>
            <w:left w:val="none" w:sz="0" w:space="0" w:color="auto"/>
            <w:bottom w:val="none" w:sz="0" w:space="0" w:color="auto"/>
            <w:right w:val="none" w:sz="0" w:space="0" w:color="auto"/>
          </w:divBdr>
          <w:divsChild>
            <w:div w:id="138889640">
              <w:marLeft w:val="0"/>
              <w:marRight w:val="0"/>
              <w:marTop w:val="0"/>
              <w:marBottom w:val="0"/>
              <w:divBdr>
                <w:top w:val="none" w:sz="0" w:space="0" w:color="auto"/>
                <w:left w:val="none" w:sz="0" w:space="0" w:color="auto"/>
                <w:bottom w:val="none" w:sz="0" w:space="0" w:color="auto"/>
                <w:right w:val="none" w:sz="0" w:space="0" w:color="auto"/>
              </w:divBdr>
              <w:divsChild>
                <w:div w:id="1743412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34871">
          <w:marLeft w:val="0"/>
          <w:marRight w:val="0"/>
          <w:marTop w:val="300"/>
          <w:marBottom w:val="0"/>
          <w:divBdr>
            <w:top w:val="none" w:sz="0" w:space="0" w:color="auto"/>
            <w:left w:val="none" w:sz="0" w:space="0" w:color="auto"/>
            <w:bottom w:val="none" w:sz="0" w:space="0" w:color="auto"/>
            <w:right w:val="none" w:sz="0" w:space="0" w:color="auto"/>
          </w:divBdr>
          <w:divsChild>
            <w:div w:id="1601259257">
              <w:marLeft w:val="0"/>
              <w:marRight w:val="0"/>
              <w:marTop w:val="0"/>
              <w:marBottom w:val="0"/>
              <w:divBdr>
                <w:top w:val="none" w:sz="0" w:space="0" w:color="auto"/>
                <w:left w:val="none" w:sz="0" w:space="0" w:color="auto"/>
                <w:bottom w:val="none" w:sz="0" w:space="0" w:color="auto"/>
                <w:right w:val="none" w:sz="0" w:space="0" w:color="auto"/>
              </w:divBdr>
              <w:divsChild>
                <w:div w:id="1073771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13031">
          <w:marLeft w:val="0"/>
          <w:marRight w:val="0"/>
          <w:marTop w:val="300"/>
          <w:marBottom w:val="0"/>
          <w:divBdr>
            <w:top w:val="none" w:sz="0" w:space="0" w:color="auto"/>
            <w:left w:val="none" w:sz="0" w:space="0" w:color="auto"/>
            <w:bottom w:val="none" w:sz="0" w:space="0" w:color="auto"/>
            <w:right w:val="none" w:sz="0" w:space="0" w:color="auto"/>
          </w:divBdr>
          <w:divsChild>
            <w:div w:id="654802237">
              <w:marLeft w:val="0"/>
              <w:marRight w:val="0"/>
              <w:marTop w:val="0"/>
              <w:marBottom w:val="0"/>
              <w:divBdr>
                <w:top w:val="none" w:sz="0" w:space="0" w:color="auto"/>
                <w:left w:val="none" w:sz="0" w:space="0" w:color="auto"/>
                <w:bottom w:val="none" w:sz="0" w:space="0" w:color="auto"/>
                <w:right w:val="none" w:sz="0" w:space="0" w:color="auto"/>
              </w:divBdr>
              <w:divsChild>
                <w:div w:id="425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682089">
      <w:bodyDiv w:val="1"/>
      <w:marLeft w:val="0"/>
      <w:marRight w:val="0"/>
      <w:marTop w:val="0"/>
      <w:marBottom w:val="0"/>
      <w:divBdr>
        <w:top w:val="none" w:sz="0" w:space="0" w:color="auto"/>
        <w:left w:val="none" w:sz="0" w:space="0" w:color="auto"/>
        <w:bottom w:val="none" w:sz="0" w:space="0" w:color="auto"/>
        <w:right w:val="none" w:sz="0" w:space="0" w:color="auto"/>
      </w:divBdr>
      <w:divsChild>
        <w:div w:id="963080641">
          <w:marLeft w:val="0"/>
          <w:marRight w:val="0"/>
          <w:marTop w:val="0"/>
          <w:marBottom w:val="0"/>
          <w:divBdr>
            <w:top w:val="none" w:sz="0" w:space="0" w:color="auto"/>
            <w:left w:val="none" w:sz="0" w:space="0" w:color="auto"/>
            <w:bottom w:val="none" w:sz="0" w:space="0" w:color="auto"/>
            <w:right w:val="none" w:sz="0" w:space="0" w:color="auto"/>
          </w:divBdr>
        </w:div>
        <w:div w:id="987515848">
          <w:marLeft w:val="0"/>
          <w:marRight w:val="0"/>
          <w:marTop w:val="0"/>
          <w:marBottom w:val="0"/>
          <w:divBdr>
            <w:top w:val="none" w:sz="0" w:space="0" w:color="auto"/>
            <w:left w:val="none" w:sz="0" w:space="0" w:color="auto"/>
            <w:bottom w:val="none" w:sz="0" w:space="0" w:color="auto"/>
            <w:right w:val="none" w:sz="0" w:space="0" w:color="auto"/>
          </w:divBdr>
          <w:divsChild>
            <w:div w:id="445542393">
              <w:marLeft w:val="0"/>
              <w:marRight w:val="0"/>
              <w:marTop w:val="0"/>
              <w:marBottom w:val="0"/>
              <w:divBdr>
                <w:top w:val="none" w:sz="0" w:space="0" w:color="auto"/>
                <w:left w:val="none" w:sz="0" w:space="0" w:color="auto"/>
                <w:bottom w:val="none" w:sz="0" w:space="0" w:color="auto"/>
                <w:right w:val="none" w:sz="0" w:space="0" w:color="auto"/>
              </w:divBdr>
            </w:div>
          </w:divsChild>
        </w:div>
        <w:div w:id="1594430926">
          <w:marLeft w:val="0"/>
          <w:marRight w:val="0"/>
          <w:marTop w:val="0"/>
          <w:marBottom w:val="0"/>
          <w:divBdr>
            <w:top w:val="none" w:sz="0" w:space="0" w:color="auto"/>
            <w:left w:val="none" w:sz="0" w:space="0" w:color="auto"/>
            <w:bottom w:val="none" w:sz="0" w:space="0" w:color="auto"/>
            <w:right w:val="none" w:sz="0" w:space="0" w:color="auto"/>
          </w:divBdr>
        </w:div>
        <w:div w:id="1931506256">
          <w:marLeft w:val="0"/>
          <w:marRight w:val="0"/>
          <w:marTop w:val="0"/>
          <w:marBottom w:val="0"/>
          <w:divBdr>
            <w:top w:val="none" w:sz="0" w:space="0" w:color="auto"/>
            <w:left w:val="none" w:sz="0" w:space="0" w:color="auto"/>
            <w:bottom w:val="none" w:sz="0" w:space="0" w:color="auto"/>
            <w:right w:val="none" w:sz="0" w:space="0" w:color="auto"/>
          </w:divBdr>
          <w:divsChild>
            <w:div w:id="531578163">
              <w:marLeft w:val="0"/>
              <w:marRight w:val="0"/>
              <w:marTop w:val="0"/>
              <w:marBottom w:val="0"/>
              <w:divBdr>
                <w:top w:val="none" w:sz="0" w:space="0" w:color="auto"/>
                <w:left w:val="none" w:sz="0" w:space="0" w:color="auto"/>
                <w:bottom w:val="none" w:sz="0" w:space="0" w:color="auto"/>
                <w:right w:val="none" w:sz="0" w:space="0" w:color="auto"/>
              </w:divBdr>
            </w:div>
          </w:divsChild>
        </w:div>
        <w:div w:id="11273863">
          <w:marLeft w:val="0"/>
          <w:marRight w:val="0"/>
          <w:marTop w:val="0"/>
          <w:marBottom w:val="0"/>
          <w:divBdr>
            <w:top w:val="none" w:sz="0" w:space="0" w:color="auto"/>
            <w:left w:val="none" w:sz="0" w:space="0" w:color="auto"/>
            <w:bottom w:val="none" w:sz="0" w:space="0" w:color="auto"/>
            <w:right w:val="none" w:sz="0" w:space="0" w:color="auto"/>
          </w:divBdr>
        </w:div>
        <w:div w:id="1645621267">
          <w:marLeft w:val="0"/>
          <w:marRight w:val="0"/>
          <w:marTop w:val="0"/>
          <w:marBottom w:val="0"/>
          <w:divBdr>
            <w:top w:val="none" w:sz="0" w:space="0" w:color="auto"/>
            <w:left w:val="none" w:sz="0" w:space="0" w:color="auto"/>
            <w:bottom w:val="none" w:sz="0" w:space="0" w:color="auto"/>
            <w:right w:val="none" w:sz="0" w:space="0" w:color="auto"/>
          </w:divBdr>
          <w:divsChild>
            <w:div w:id="1631210617">
              <w:marLeft w:val="0"/>
              <w:marRight w:val="0"/>
              <w:marTop w:val="0"/>
              <w:marBottom w:val="0"/>
              <w:divBdr>
                <w:top w:val="none" w:sz="0" w:space="0" w:color="auto"/>
                <w:left w:val="none" w:sz="0" w:space="0" w:color="auto"/>
                <w:bottom w:val="none" w:sz="0" w:space="0" w:color="auto"/>
                <w:right w:val="none" w:sz="0" w:space="0" w:color="auto"/>
              </w:divBdr>
            </w:div>
          </w:divsChild>
        </w:div>
        <w:div w:id="1457328867">
          <w:marLeft w:val="0"/>
          <w:marRight w:val="0"/>
          <w:marTop w:val="0"/>
          <w:marBottom w:val="0"/>
          <w:divBdr>
            <w:top w:val="none" w:sz="0" w:space="0" w:color="auto"/>
            <w:left w:val="none" w:sz="0" w:space="0" w:color="auto"/>
            <w:bottom w:val="none" w:sz="0" w:space="0" w:color="auto"/>
            <w:right w:val="none" w:sz="0" w:space="0" w:color="auto"/>
          </w:divBdr>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1562862538">
          <w:marLeft w:val="0"/>
          <w:marRight w:val="0"/>
          <w:marTop w:val="0"/>
          <w:marBottom w:val="0"/>
          <w:divBdr>
            <w:top w:val="none" w:sz="0" w:space="0" w:color="auto"/>
            <w:left w:val="none" w:sz="0" w:space="0" w:color="auto"/>
            <w:bottom w:val="none" w:sz="0" w:space="0" w:color="auto"/>
            <w:right w:val="none" w:sz="0" w:space="0" w:color="auto"/>
          </w:divBdr>
        </w:div>
        <w:div w:id="1844203397">
          <w:marLeft w:val="0"/>
          <w:marRight w:val="0"/>
          <w:marTop w:val="0"/>
          <w:marBottom w:val="0"/>
          <w:divBdr>
            <w:top w:val="none" w:sz="0" w:space="0" w:color="auto"/>
            <w:left w:val="none" w:sz="0" w:space="0" w:color="auto"/>
            <w:bottom w:val="none" w:sz="0" w:space="0" w:color="auto"/>
            <w:right w:val="none" w:sz="0" w:space="0" w:color="auto"/>
          </w:divBdr>
          <w:divsChild>
            <w:div w:id="1627927832">
              <w:marLeft w:val="0"/>
              <w:marRight w:val="0"/>
              <w:marTop w:val="0"/>
              <w:marBottom w:val="0"/>
              <w:divBdr>
                <w:top w:val="none" w:sz="0" w:space="0" w:color="auto"/>
                <w:left w:val="none" w:sz="0" w:space="0" w:color="auto"/>
                <w:bottom w:val="none" w:sz="0" w:space="0" w:color="auto"/>
                <w:right w:val="none" w:sz="0" w:space="0" w:color="auto"/>
              </w:divBdr>
            </w:div>
          </w:divsChild>
        </w:div>
        <w:div w:id="1096488187">
          <w:marLeft w:val="0"/>
          <w:marRight w:val="0"/>
          <w:marTop w:val="0"/>
          <w:marBottom w:val="0"/>
          <w:divBdr>
            <w:top w:val="none" w:sz="0" w:space="0" w:color="auto"/>
            <w:left w:val="none" w:sz="0" w:space="0" w:color="auto"/>
            <w:bottom w:val="none" w:sz="0" w:space="0" w:color="auto"/>
            <w:right w:val="none" w:sz="0" w:space="0" w:color="auto"/>
          </w:divBdr>
        </w:div>
        <w:div w:id="1079135779">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
          </w:divsChild>
        </w:div>
        <w:div w:id="653606459">
          <w:marLeft w:val="0"/>
          <w:marRight w:val="0"/>
          <w:marTop w:val="0"/>
          <w:marBottom w:val="0"/>
          <w:divBdr>
            <w:top w:val="none" w:sz="0" w:space="0" w:color="auto"/>
            <w:left w:val="none" w:sz="0" w:space="0" w:color="auto"/>
            <w:bottom w:val="none" w:sz="0" w:space="0" w:color="auto"/>
            <w:right w:val="none" w:sz="0" w:space="0" w:color="auto"/>
          </w:divBdr>
        </w:div>
        <w:div w:id="1187333350">
          <w:marLeft w:val="0"/>
          <w:marRight w:val="0"/>
          <w:marTop w:val="0"/>
          <w:marBottom w:val="0"/>
          <w:divBdr>
            <w:top w:val="none" w:sz="0" w:space="0" w:color="auto"/>
            <w:left w:val="none" w:sz="0" w:space="0" w:color="auto"/>
            <w:bottom w:val="none" w:sz="0" w:space="0" w:color="auto"/>
            <w:right w:val="none" w:sz="0" w:space="0" w:color="auto"/>
          </w:divBdr>
          <w:divsChild>
            <w:div w:id="2021152489">
              <w:marLeft w:val="0"/>
              <w:marRight w:val="0"/>
              <w:marTop w:val="0"/>
              <w:marBottom w:val="0"/>
              <w:divBdr>
                <w:top w:val="none" w:sz="0" w:space="0" w:color="auto"/>
                <w:left w:val="none" w:sz="0" w:space="0" w:color="auto"/>
                <w:bottom w:val="none" w:sz="0" w:space="0" w:color="auto"/>
                <w:right w:val="none" w:sz="0" w:space="0" w:color="auto"/>
              </w:divBdr>
            </w:div>
          </w:divsChild>
        </w:div>
        <w:div w:id="443306228">
          <w:marLeft w:val="0"/>
          <w:marRight w:val="0"/>
          <w:marTop w:val="300"/>
          <w:marBottom w:val="0"/>
          <w:divBdr>
            <w:top w:val="none" w:sz="0" w:space="0" w:color="auto"/>
            <w:left w:val="none" w:sz="0" w:space="0" w:color="auto"/>
            <w:bottom w:val="none" w:sz="0" w:space="0" w:color="auto"/>
            <w:right w:val="none" w:sz="0" w:space="0" w:color="auto"/>
          </w:divBdr>
          <w:divsChild>
            <w:div w:id="2138065963">
              <w:marLeft w:val="0"/>
              <w:marRight w:val="0"/>
              <w:marTop w:val="0"/>
              <w:marBottom w:val="0"/>
              <w:divBdr>
                <w:top w:val="none" w:sz="0" w:space="0" w:color="auto"/>
                <w:left w:val="none" w:sz="0" w:space="0" w:color="auto"/>
                <w:bottom w:val="none" w:sz="0" w:space="0" w:color="auto"/>
                <w:right w:val="none" w:sz="0" w:space="0" w:color="auto"/>
              </w:divBdr>
              <w:divsChild>
                <w:div w:id="106379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2752">
          <w:marLeft w:val="0"/>
          <w:marRight w:val="0"/>
          <w:marTop w:val="300"/>
          <w:marBottom w:val="0"/>
          <w:divBdr>
            <w:top w:val="none" w:sz="0" w:space="0" w:color="auto"/>
            <w:left w:val="none" w:sz="0" w:space="0" w:color="auto"/>
            <w:bottom w:val="none" w:sz="0" w:space="0" w:color="auto"/>
            <w:right w:val="none" w:sz="0" w:space="0" w:color="auto"/>
          </w:divBdr>
          <w:divsChild>
            <w:div w:id="874006867">
              <w:marLeft w:val="0"/>
              <w:marRight w:val="0"/>
              <w:marTop w:val="0"/>
              <w:marBottom w:val="0"/>
              <w:divBdr>
                <w:top w:val="none" w:sz="0" w:space="0" w:color="auto"/>
                <w:left w:val="none" w:sz="0" w:space="0" w:color="auto"/>
                <w:bottom w:val="none" w:sz="0" w:space="0" w:color="auto"/>
                <w:right w:val="none" w:sz="0" w:space="0" w:color="auto"/>
              </w:divBdr>
              <w:divsChild>
                <w:div w:id="1074739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14983">
          <w:marLeft w:val="0"/>
          <w:marRight w:val="0"/>
          <w:marTop w:val="30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436651">
          <w:marLeft w:val="0"/>
          <w:marRight w:val="0"/>
          <w:marTop w:val="300"/>
          <w:marBottom w:val="0"/>
          <w:divBdr>
            <w:top w:val="none" w:sz="0" w:space="0" w:color="auto"/>
            <w:left w:val="none" w:sz="0" w:space="0" w:color="auto"/>
            <w:bottom w:val="none" w:sz="0" w:space="0" w:color="auto"/>
            <w:right w:val="none" w:sz="0" w:space="0" w:color="auto"/>
          </w:divBdr>
          <w:divsChild>
            <w:div w:id="1454976948">
              <w:marLeft w:val="0"/>
              <w:marRight w:val="0"/>
              <w:marTop w:val="0"/>
              <w:marBottom w:val="0"/>
              <w:divBdr>
                <w:top w:val="none" w:sz="0" w:space="0" w:color="auto"/>
                <w:left w:val="none" w:sz="0" w:space="0" w:color="auto"/>
                <w:bottom w:val="none" w:sz="0" w:space="0" w:color="auto"/>
                <w:right w:val="none" w:sz="0" w:space="0" w:color="auto"/>
              </w:divBdr>
              <w:divsChild>
                <w:div w:id="150913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679">
      <w:bodyDiv w:val="1"/>
      <w:marLeft w:val="0"/>
      <w:marRight w:val="0"/>
      <w:marTop w:val="0"/>
      <w:marBottom w:val="0"/>
      <w:divBdr>
        <w:top w:val="none" w:sz="0" w:space="0" w:color="auto"/>
        <w:left w:val="none" w:sz="0" w:space="0" w:color="auto"/>
        <w:bottom w:val="none" w:sz="0" w:space="0" w:color="auto"/>
        <w:right w:val="none" w:sz="0" w:space="0" w:color="auto"/>
      </w:divBdr>
      <w:divsChild>
        <w:div w:id="450905608">
          <w:marLeft w:val="0"/>
          <w:marRight w:val="0"/>
          <w:marTop w:val="0"/>
          <w:marBottom w:val="0"/>
          <w:divBdr>
            <w:top w:val="none" w:sz="0" w:space="0" w:color="auto"/>
            <w:left w:val="none" w:sz="0" w:space="0" w:color="auto"/>
            <w:bottom w:val="none" w:sz="0" w:space="0" w:color="auto"/>
            <w:right w:val="none" w:sz="0" w:space="0" w:color="auto"/>
          </w:divBdr>
        </w:div>
        <w:div w:id="1093473635">
          <w:marLeft w:val="0"/>
          <w:marRight w:val="0"/>
          <w:marTop w:val="0"/>
          <w:marBottom w:val="0"/>
          <w:divBdr>
            <w:top w:val="none" w:sz="0" w:space="0" w:color="auto"/>
            <w:left w:val="none" w:sz="0" w:space="0" w:color="auto"/>
            <w:bottom w:val="none" w:sz="0" w:space="0" w:color="auto"/>
            <w:right w:val="none" w:sz="0" w:space="0" w:color="auto"/>
          </w:divBdr>
          <w:divsChild>
            <w:div w:id="1040475842">
              <w:marLeft w:val="0"/>
              <w:marRight w:val="0"/>
              <w:marTop w:val="0"/>
              <w:marBottom w:val="0"/>
              <w:divBdr>
                <w:top w:val="none" w:sz="0" w:space="0" w:color="auto"/>
                <w:left w:val="none" w:sz="0" w:space="0" w:color="auto"/>
                <w:bottom w:val="none" w:sz="0" w:space="0" w:color="auto"/>
                <w:right w:val="none" w:sz="0" w:space="0" w:color="auto"/>
              </w:divBdr>
            </w:div>
          </w:divsChild>
        </w:div>
        <w:div w:id="2002078766">
          <w:marLeft w:val="0"/>
          <w:marRight w:val="0"/>
          <w:marTop w:val="0"/>
          <w:marBottom w:val="0"/>
          <w:divBdr>
            <w:top w:val="none" w:sz="0" w:space="0" w:color="auto"/>
            <w:left w:val="none" w:sz="0" w:space="0" w:color="auto"/>
            <w:bottom w:val="none" w:sz="0" w:space="0" w:color="auto"/>
            <w:right w:val="none" w:sz="0" w:space="0" w:color="auto"/>
          </w:divBdr>
        </w:div>
        <w:div w:id="779838137">
          <w:marLeft w:val="0"/>
          <w:marRight w:val="0"/>
          <w:marTop w:val="0"/>
          <w:marBottom w:val="0"/>
          <w:divBdr>
            <w:top w:val="none" w:sz="0" w:space="0" w:color="auto"/>
            <w:left w:val="none" w:sz="0" w:space="0" w:color="auto"/>
            <w:bottom w:val="none" w:sz="0" w:space="0" w:color="auto"/>
            <w:right w:val="none" w:sz="0" w:space="0" w:color="auto"/>
          </w:divBdr>
          <w:divsChild>
            <w:div w:id="424687638">
              <w:marLeft w:val="0"/>
              <w:marRight w:val="0"/>
              <w:marTop w:val="0"/>
              <w:marBottom w:val="0"/>
              <w:divBdr>
                <w:top w:val="none" w:sz="0" w:space="0" w:color="auto"/>
                <w:left w:val="none" w:sz="0" w:space="0" w:color="auto"/>
                <w:bottom w:val="none" w:sz="0" w:space="0" w:color="auto"/>
                <w:right w:val="none" w:sz="0" w:space="0" w:color="auto"/>
              </w:divBdr>
            </w:div>
          </w:divsChild>
        </w:div>
        <w:div w:id="2016372338">
          <w:marLeft w:val="0"/>
          <w:marRight w:val="0"/>
          <w:marTop w:val="0"/>
          <w:marBottom w:val="0"/>
          <w:divBdr>
            <w:top w:val="none" w:sz="0" w:space="0" w:color="auto"/>
            <w:left w:val="none" w:sz="0" w:space="0" w:color="auto"/>
            <w:bottom w:val="none" w:sz="0" w:space="0" w:color="auto"/>
            <w:right w:val="none" w:sz="0" w:space="0" w:color="auto"/>
          </w:divBdr>
        </w:div>
        <w:div w:id="1675297835">
          <w:marLeft w:val="0"/>
          <w:marRight w:val="0"/>
          <w:marTop w:val="0"/>
          <w:marBottom w:val="0"/>
          <w:divBdr>
            <w:top w:val="none" w:sz="0" w:space="0" w:color="auto"/>
            <w:left w:val="none" w:sz="0" w:space="0" w:color="auto"/>
            <w:bottom w:val="none" w:sz="0" w:space="0" w:color="auto"/>
            <w:right w:val="none" w:sz="0" w:space="0" w:color="auto"/>
          </w:divBdr>
          <w:divsChild>
            <w:div w:id="1559391542">
              <w:marLeft w:val="0"/>
              <w:marRight w:val="0"/>
              <w:marTop w:val="0"/>
              <w:marBottom w:val="0"/>
              <w:divBdr>
                <w:top w:val="none" w:sz="0" w:space="0" w:color="auto"/>
                <w:left w:val="none" w:sz="0" w:space="0" w:color="auto"/>
                <w:bottom w:val="none" w:sz="0" w:space="0" w:color="auto"/>
                <w:right w:val="none" w:sz="0" w:space="0" w:color="auto"/>
              </w:divBdr>
            </w:div>
          </w:divsChild>
        </w:div>
        <w:div w:id="1537960713">
          <w:marLeft w:val="0"/>
          <w:marRight w:val="0"/>
          <w:marTop w:val="0"/>
          <w:marBottom w:val="0"/>
          <w:divBdr>
            <w:top w:val="none" w:sz="0" w:space="0" w:color="auto"/>
            <w:left w:val="none" w:sz="0" w:space="0" w:color="auto"/>
            <w:bottom w:val="none" w:sz="0" w:space="0" w:color="auto"/>
            <w:right w:val="none" w:sz="0" w:space="0" w:color="auto"/>
          </w:divBdr>
        </w:div>
        <w:div w:id="158739308">
          <w:marLeft w:val="0"/>
          <w:marRight w:val="0"/>
          <w:marTop w:val="0"/>
          <w:marBottom w:val="0"/>
          <w:divBdr>
            <w:top w:val="none" w:sz="0" w:space="0" w:color="auto"/>
            <w:left w:val="none" w:sz="0" w:space="0" w:color="auto"/>
            <w:bottom w:val="none" w:sz="0" w:space="0" w:color="auto"/>
            <w:right w:val="none" w:sz="0" w:space="0" w:color="auto"/>
          </w:divBdr>
          <w:divsChild>
            <w:div w:id="1309633534">
              <w:marLeft w:val="0"/>
              <w:marRight w:val="0"/>
              <w:marTop w:val="0"/>
              <w:marBottom w:val="0"/>
              <w:divBdr>
                <w:top w:val="none" w:sz="0" w:space="0" w:color="auto"/>
                <w:left w:val="none" w:sz="0" w:space="0" w:color="auto"/>
                <w:bottom w:val="none" w:sz="0" w:space="0" w:color="auto"/>
                <w:right w:val="none" w:sz="0" w:space="0" w:color="auto"/>
              </w:divBdr>
            </w:div>
          </w:divsChild>
        </w:div>
        <w:div w:id="1380864303">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sChild>
            <w:div w:id="371072848">
              <w:marLeft w:val="0"/>
              <w:marRight w:val="0"/>
              <w:marTop w:val="0"/>
              <w:marBottom w:val="0"/>
              <w:divBdr>
                <w:top w:val="none" w:sz="0" w:space="0" w:color="auto"/>
                <w:left w:val="none" w:sz="0" w:space="0" w:color="auto"/>
                <w:bottom w:val="none" w:sz="0" w:space="0" w:color="auto"/>
                <w:right w:val="none" w:sz="0" w:space="0" w:color="auto"/>
              </w:divBdr>
            </w:div>
          </w:divsChild>
        </w:div>
        <w:div w:id="945498963">
          <w:marLeft w:val="0"/>
          <w:marRight w:val="0"/>
          <w:marTop w:val="0"/>
          <w:marBottom w:val="0"/>
          <w:divBdr>
            <w:top w:val="none" w:sz="0" w:space="0" w:color="auto"/>
            <w:left w:val="none" w:sz="0" w:space="0" w:color="auto"/>
            <w:bottom w:val="none" w:sz="0" w:space="0" w:color="auto"/>
            <w:right w:val="none" w:sz="0" w:space="0" w:color="auto"/>
          </w:divBdr>
        </w:div>
        <w:div w:id="1596981309">
          <w:marLeft w:val="0"/>
          <w:marRight w:val="0"/>
          <w:marTop w:val="0"/>
          <w:marBottom w:val="0"/>
          <w:divBdr>
            <w:top w:val="none" w:sz="0" w:space="0" w:color="auto"/>
            <w:left w:val="none" w:sz="0" w:space="0" w:color="auto"/>
            <w:bottom w:val="none" w:sz="0" w:space="0" w:color="auto"/>
            <w:right w:val="none" w:sz="0" w:space="0" w:color="auto"/>
          </w:divBdr>
          <w:divsChild>
            <w:div w:id="616521924">
              <w:marLeft w:val="0"/>
              <w:marRight w:val="0"/>
              <w:marTop w:val="0"/>
              <w:marBottom w:val="0"/>
              <w:divBdr>
                <w:top w:val="none" w:sz="0" w:space="0" w:color="auto"/>
                <w:left w:val="none" w:sz="0" w:space="0" w:color="auto"/>
                <w:bottom w:val="none" w:sz="0" w:space="0" w:color="auto"/>
                <w:right w:val="none" w:sz="0" w:space="0" w:color="auto"/>
              </w:divBdr>
            </w:div>
          </w:divsChild>
        </w:div>
        <w:div w:id="650184374">
          <w:marLeft w:val="0"/>
          <w:marRight w:val="0"/>
          <w:marTop w:val="0"/>
          <w:marBottom w:val="0"/>
          <w:divBdr>
            <w:top w:val="none" w:sz="0" w:space="0" w:color="auto"/>
            <w:left w:val="none" w:sz="0" w:space="0" w:color="auto"/>
            <w:bottom w:val="none" w:sz="0" w:space="0" w:color="auto"/>
            <w:right w:val="none" w:sz="0" w:space="0" w:color="auto"/>
          </w:divBdr>
        </w:div>
        <w:div w:id="1702322178">
          <w:marLeft w:val="0"/>
          <w:marRight w:val="0"/>
          <w:marTop w:val="0"/>
          <w:marBottom w:val="0"/>
          <w:divBdr>
            <w:top w:val="none" w:sz="0" w:space="0" w:color="auto"/>
            <w:left w:val="none" w:sz="0" w:space="0" w:color="auto"/>
            <w:bottom w:val="none" w:sz="0" w:space="0" w:color="auto"/>
            <w:right w:val="none" w:sz="0" w:space="0" w:color="auto"/>
          </w:divBdr>
          <w:divsChild>
            <w:div w:id="2057854922">
              <w:marLeft w:val="0"/>
              <w:marRight w:val="0"/>
              <w:marTop w:val="0"/>
              <w:marBottom w:val="0"/>
              <w:divBdr>
                <w:top w:val="none" w:sz="0" w:space="0" w:color="auto"/>
                <w:left w:val="none" w:sz="0" w:space="0" w:color="auto"/>
                <w:bottom w:val="none" w:sz="0" w:space="0" w:color="auto"/>
                <w:right w:val="none" w:sz="0" w:space="0" w:color="auto"/>
              </w:divBdr>
            </w:div>
          </w:divsChild>
        </w:div>
        <w:div w:id="33624672">
          <w:marLeft w:val="0"/>
          <w:marRight w:val="0"/>
          <w:marTop w:val="300"/>
          <w:marBottom w:val="0"/>
          <w:divBdr>
            <w:top w:val="none" w:sz="0" w:space="0" w:color="auto"/>
            <w:left w:val="none" w:sz="0" w:space="0" w:color="auto"/>
            <w:bottom w:val="none" w:sz="0" w:space="0" w:color="auto"/>
            <w:right w:val="none" w:sz="0" w:space="0" w:color="auto"/>
          </w:divBdr>
          <w:divsChild>
            <w:div w:id="627013577">
              <w:marLeft w:val="0"/>
              <w:marRight w:val="0"/>
              <w:marTop w:val="0"/>
              <w:marBottom w:val="0"/>
              <w:divBdr>
                <w:top w:val="none" w:sz="0" w:space="0" w:color="auto"/>
                <w:left w:val="none" w:sz="0" w:space="0" w:color="auto"/>
                <w:bottom w:val="none" w:sz="0" w:space="0" w:color="auto"/>
                <w:right w:val="none" w:sz="0" w:space="0" w:color="auto"/>
              </w:divBdr>
              <w:divsChild>
                <w:div w:id="138000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051226">
          <w:marLeft w:val="0"/>
          <w:marRight w:val="0"/>
          <w:marTop w:val="300"/>
          <w:marBottom w:val="0"/>
          <w:divBdr>
            <w:top w:val="none" w:sz="0" w:space="0" w:color="auto"/>
            <w:left w:val="none" w:sz="0" w:space="0" w:color="auto"/>
            <w:bottom w:val="none" w:sz="0" w:space="0" w:color="auto"/>
            <w:right w:val="none" w:sz="0" w:space="0" w:color="auto"/>
          </w:divBdr>
          <w:divsChild>
            <w:div w:id="726341180">
              <w:marLeft w:val="0"/>
              <w:marRight w:val="0"/>
              <w:marTop w:val="0"/>
              <w:marBottom w:val="0"/>
              <w:divBdr>
                <w:top w:val="none" w:sz="0" w:space="0" w:color="auto"/>
                <w:left w:val="none" w:sz="0" w:space="0" w:color="auto"/>
                <w:bottom w:val="none" w:sz="0" w:space="0" w:color="auto"/>
                <w:right w:val="none" w:sz="0" w:space="0" w:color="auto"/>
              </w:divBdr>
              <w:divsChild>
                <w:div w:id="17134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073942">
          <w:marLeft w:val="0"/>
          <w:marRight w:val="0"/>
          <w:marTop w:val="300"/>
          <w:marBottom w:val="0"/>
          <w:divBdr>
            <w:top w:val="none" w:sz="0" w:space="0" w:color="auto"/>
            <w:left w:val="none" w:sz="0" w:space="0" w:color="auto"/>
            <w:bottom w:val="none" w:sz="0" w:space="0" w:color="auto"/>
            <w:right w:val="none" w:sz="0" w:space="0" w:color="auto"/>
          </w:divBdr>
          <w:divsChild>
            <w:div w:id="178473786">
              <w:marLeft w:val="0"/>
              <w:marRight w:val="0"/>
              <w:marTop w:val="0"/>
              <w:marBottom w:val="0"/>
              <w:divBdr>
                <w:top w:val="none" w:sz="0" w:space="0" w:color="auto"/>
                <w:left w:val="none" w:sz="0" w:space="0" w:color="auto"/>
                <w:bottom w:val="none" w:sz="0" w:space="0" w:color="auto"/>
                <w:right w:val="none" w:sz="0" w:space="0" w:color="auto"/>
              </w:divBdr>
              <w:divsChild>
                <w:div w:id="15954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004382">
          <w:marLeft w:val="0"/>
          <w:marRight w:val="0"/>
          <w:marTop w:val="300"/>
          <w:marBottom w:val="0"/>
          <w:divBdr>
            <w:top w:val="none" w:sz="0" w:space="0" w:color="auto"/>
            <w:left w:val="none" w:sz="0" w:space="0" w:color="auto"/>
            <w:bottom w:val="none" w:sz="0" w:space="0" w:color="auto"/>
            <w:right w:val="none" w:sz="0" w:space="0" w:color="auto"/>
          </w:divBdr>
          <w:divsChild>
            <w:div w:id="808981795">
              <w:marLeft w:val="0"/>
              <w:marRight w:val="0"/>
              <w:marTop w:val="0"/>
              <w:marBottom w:val="0"/>
              <w:divBdr>
                <w:top w:val="none" w:sz="0" w:space="0" w:color="auto"/>
                <w:left w:val="none" w:sz="0" w:space="0" w:color="auto"/>
                <w:bottom w:val="none" w:sz="0" w:space="0" w:color="auto"/>
                <w:right w:val="none" w:sz="0" w:space="0" w:color="auto"/>
              </w:divBdr>
              <w:divsChild>
                <w:div w:id="20310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05031">
      <w:bodyDiv w:val="1"/>
      <w:marLeft w:val="0"/>
      <w:marRight w:val="0"/>
      <w:marTop w:val="0"/>
      <w:marBottom w:val="0"/>
      <w:divBdr>
        <w:top w:val="none" w:sz="0" w:space="0" w:color="auto"/>
        <w:left w:val="none" w:sz="0" w:space="0" w:color="auto"/>
        <w:bottom w:val="none" w:sz="0" w:space="0" w:color="auto"/>
        <w:right w:val="none" w:sz="0" w:space="0" w:color="auto"/>
      </w:divBdr>
      <w:divsChild>
        <w:div w:id="1660576390">
          <w:marLeft w:val="0"/>
          <w:marRight w:val="0"/>
          <w:marTop w:val="0"/>
          <w:marBottom w:val="0"/>
          <w:divBdr>
            <w:top w:val="none" w:sz="0" w:space="0" w:color="auto"/>
            <w:left w:val="none" w:sz="0" w:space="0" w:color="auto"/>
            <w:bottom w:val="none" w:sz="0" w:space="0" w:color="auto"/>
            <w:right w:val="none" w:sz="0" w:space="0" w:color="auto"/>
          </w:divBdr>
        </w:div>
        <w:div w:id="976377116">
          <w:marLeft w:val="0"/>
          <w:marRight w:val="0"/>
          <w:marTop w:val="0"/>
          <w:marBottom w:val="0"/>
          <w:divBdr>
            <w:top w:val="none" w:sz="0" w:space="0" w:color="auto"/>
            <w:left w:val="none" w:sz="0" w:space="0" w:color="auto"/>
            <w:bottom w:val="none" w:sz="0" w:space="0" w:color="auto"/>
            <w:right w:val="none" w:sz="0" w:space="0" w:color="auto"/>
          </w:divBdr>
          <w:divsChild>
            <w:div w:id="1208177775">
              <w:marLeft w:val="0"/>
              <w:marRight w:val="0"/>
              <w:marTop w:val="0"/>
              <w:marBottom w:val="0"/>
              <w:divBdr>
                <w:top w:val="none" w:sz="0" w:space="0" w:color="auto"/>
                <w:left w:val="none" w:sz="0" w:space="0" w:color="auto"/>
                <w:bottom w:val="none" w:sz="0" w:space="0" w:color="auto"/>
                <w:right w:val="none" w:sz="0" w:space="0" w:color="auto"/>
              </w:divBdr>
            </w:div>
          </w:divsChild>
        </w:div>
        <w:div w:id="764115990">
          <w:marLeft w:val="0"/>
          <w:marRight w:val="0"/>
          <w:marTop w:val="0"/>
          <w:marBottom w:val="0"/>
          <w:divBdr>
            <w:top w:val="none" w:sz="0" w:space="0" w:color="auto"/>
            <w:left w:val="none" w:sz="0" w:space="0" w:color="auto"/>
            <w:bottom w:val="none" w:sz="0" w:space="0" w:color="auto"/>
            <w:right w:val="none" w:sz="0" w:space="0" w:color="auto"/>
          </w:divBdr>
        </w:div>
        <w:div w:id="1002322616">
          <w:marLeft w:val="0"/>
          <w:marRight w:val="0"/>
          <w:marTop w:val="0"/>
          <w:marBottom w:val="0"/>
          <w:divBdr>
            <w:top w:val="none" w:sz="0" w:space="0" w:color="auto"/>
            <w:left w:val="none" w:sz="0" w:space="0" w:color="auto"/>
            <w:bottom w:val="none" w:sz="0" w:space="0" w:color="auto"/>
            <w:right w:val="none" w:sz="0" w:space="0" w:color="auto"/>
          </w:divBdr>
          <w:divsChild>
            <w:div w:id="2085949576">
              <w:marLeft w:val="0"/>
              <w:marRight w:val="0"/>
              <w:marTop w:val="0"/>
              <w:marBottom w:val="0"/>
              <w:divBdr>
                <w:top w:val="none" w:sz="0" w:space="0" w:color="auto"/>
                <w:left w:val="none" w:sz="0" w:space="0" w:color="auto"/>
                <w:bottom w:val="none" w:sz="0" w:space="0" w:color="auto"/>
                <w:right w:val="none" w:sz="0" w:space="0" w:color="auto"/>
              </w:divBdr>
            </w:div>
          </w:divsChild>
        </w:div>
        <w:div w:id="842401012">
          <w:marLeft w:val="0"/>
          <w:marRight w:val="0"/>
          <w:marTop w:val="0"/>
          <w:marBottom w:val="0"/>
          <w:divBdr>
            <w:top w:val="none" w:sz="0" w:space="0" w:color="auto"/>
            <w:left w:val="none" w:sz="0" w:space="0" w:color="auto"/>
            <w:bottom w:val="none" w:sz="0" w:space="0" w:color="auto"/>
            <w:right w:val="none" w:sz="0" w:space="0" w:color="auto"/>
          </w:divBdr>
        </w:div>
        <w:div w:id="1202353520">
          <w:marLeft w:val="0"/>
          <w:marRight w:val="0"/>
          <w:marTop w:val="0"/>
          <w:marBottom w:val="0"/>
          <w:divBdr>
            <w:top w:val="none" w:sz="0" w:space="0" w:color="auto"/>
            <w:left w:val="none" w:sz="0" w:space="0" w:color="auto"/>
            <w:bottom w:val="none" w:sz="0" w:space="0" w:color="auto"/>
            <w:right w:val="none" w:sz="0" w:space="0" w:color="auto"/>
          </w:divBdr>
          <w:divsChild>
            <w:div w:id="346367057">
              <w:marLeft w:val="0"/>
              <w:marRight w:val="0"/>
              <w:marTop w:val="0"/>
              <w:marBottom w:val="0"/>
              <w:divBdr>
                <w:top w:val="none" w:sz="0" w:space="0" w:color="auto"/>
                <w:left w:val="none" w:sz="0" w:space="0" w:color="auto"/>
                <w:bottom w:val="none" w:sz="0" w:space="0" w:color="auto"/>
                <w:right w:val="none" w:sz="0" w:space="0" w:color="auto"/>
              </w:divBdr>
            </w:div>
          </w:divsChild>
        </w:div>
        <w:div w:id="1976258581">
          <w:marLeft w:val="0"/>
          <w:marRight w:val="0"/>
          <w:marTop w:val="0"/>
          <w:marBottom w:val="0"/>
          <w:divBdr>
            <w:top w:val="none" w:sz="0" w:space="0" w:color="auto"/>
            <w:left w:val="none" w:sz="0" w:space="0" w:color="auto"/>
            <w:bottom w:val="none" w:sz="0" w:space="0" w:color="auto"/>
            <w:right w:val="none" w:sz="0" w:space="0" w:color="auto"/>
          </w:divBdr>
        </w:div>
        <w:div w:id="1808820289">
          <w:marLeft w:val="0"/>
          <w:marRight w:val="0"/>
          <w:marTop w:val="0"/>
          <w:marBottom w:val="0"/>
          <w:divBdr>
            <w:top w:val="none" w:sz="0" w:space="0" w:color="auto"/>
            <w:left w:val="none" w:sz="0" w:space="0" w:color="auto"/>
            <w:bottom w:val="none" w:sz="0" w:space="0" w:color="auto"/>
            <w:right w:val="none" w:sz="0" w:space="0" w:color="auto"/>
          </w:divBdr>
          <w:divsChild>
            <w:div w:id="1138261127">
              <w:marLeft w:val="0"/>
              <w:marRight w:val="0"/>
              <w:marTop w:val="0"/>
              <w:marBottom w:val="0"/>
              <w:divBdr>
                <w:top w:val="none" w:sz="0" w:space="0" w:color="auto"/>
                <w:left w:val="none" w:sz="0" w:space="0" w:color="auto"/>
                <w:bottom w:val="none" w:sz="0" w:space="0" w:color="auto"/>
                <w:right w:val="none" w:sz="0" w:space="0" w:color="auto"/>
              </w:divBdr>
            </w:div>
          </w:divsChild>
        </w:div>
        <w:div w:id="604970418">
          <w:marLeft w:val="0"/>
          <w:marRight w:val="0"/>
          <w:marTop w:val="0"/>
          <w:marBottom w:val="0"/>
          <w:divBdr>
            <w:top w:val="none" w:sz="0" w:space="0" w:color="auto"/>
            <w:left w:val="none" w:sz="0" w:space="0" w:color="auto"/>
            <w:bottom w:val="none" w:sz="0" w:space="0" w:color="auto"/>
            <w:right w:val="none" w:sz="0" w:space="0" w:color="auto"/>
          </w:divBdr>
        </w:div>
        <w:div w:id="851802718">
          <w:marLeft w:val="0"/>
          <w:marRight w:val="0"/>
          <w:marTop w:val="0"/>
          <w:marBottom w:val="0"/>
          <w:divBdr>
            <w:top w:val="none" w:sz="0" w:space="0" w:color="auto"/>
            <w:left w:val="none" w:sz="0" w:space="0" w:color="auto"/>
            <w:bottom w:val="none" w:sz="0" w:space="0" w:color="auto"/>
            <w:right w:val="none" w:sz="0" w:space="0" w:color="auto"/>
          </w:divBdr>
          <w:divsChild>
            <w:div w:id="935595420">
              <w:marLeft w:val="0"/>
              <w:marRight w:val="0"/>
              <w:marTop w:val="0"/>
              <w:marBottom w:val="0"/>
              <w:divBdr>
                <w:top w:val="none" w:sz="0" w:space="0" w:color="auto"/>
                <w:left w:val="none" w:sz="0" w:space="0" w:color="auto"/>
                <w:bottom w:val="none" w:sz="0" w:space="0" w:color="auto"/>
                <w:right w:val="none" w:sz="0" w:space="0" w:color="auto"/>
              </w:divBdr>
            </w:div>
          </w:divsChild>
        </w:div>
        <w:div w:id="511992717">
          <w:marLeft w:val="0"/>
          <w:marRight w:val="0"/>
          <w:marTop w:val="0"/>
          <w:marBottom w:val="0"/>
          <w:divBdr>
            <w:top w:val="none" w:sz="0" w:space="0" w:color="auto"/>
            <w:left w:val="none" w:sz="0" w:space="0" w:color="auto"/>
            <w:bottom w:val="none" w:sz="0" w:space="0" w:color="auto"/>
            <w:right w:val="none" w:sz="0" w:space="0" w:color="auto"/>
          </w:divBdr>
        </w:div>
        <w:div w:id="1562131411">
          <w:marLeft w:val="0"/>
          <w:marRight w:val="0"/>
          <w:marTop w:val="0"/>
          <w:marBottom w:val="0"/>
          <w:divBdr>
            <w:top w:val="none" w:sz="0" w:space="0" w:color="auto"/>
            <w:left w:val="none" w:sz="0" w:space="0" w:color="auto"/>
            <w:bottom w:val="none" w:sz="0" w:space="0" w:color="auto"/>
            <w:right w:val="none" w:sz="0" w:space="0" w:color="auto"/>
          </w:divBdr>
          <w:divsChild>
            <w:div w:id="1203520843">
              <w:marLeft w:val="0"/>
              <w:marRight w:val="0"/>
              <w:marTop w:val="0"/>
              <w:marBottom w:val="0"/>
              <w:divBdr>
                <w:top w:val="none" w:sz="0" w:space="0" w:color="auto"/>
                <w:left w:val="none" w:sz="0" w:space="0" w:color="auto"/>
                <w:bottom w:val="none" w:sz="0" w:space="0" w:color="auto"/>
                <w:right w:val="none" w:sz="0" w:space="0" w:color="auto"/>
              </w:divBdr>
            </w:div>
          </w:divsChild>
        </w:div>
        <w:div w:id="619528358">
          <w:marLeft w:val="0"/>
          <w:marRight w:val="0"/>
          <w:marTop w:val="0"/>
          <w:marBottom w:val="0"/>
          <w:divBdr>
            <w:top w:val="none" w:sz="0" w:space="0" w:color="auto"/>
            <w:left w:val="none" w:sz="0" w:space="0" w:color="auto"/>
            <w:bottom w:val="none" w:sz="0" w:space="0" w:color="auto"/>
            <w:right w:val="none" w:sz="0" w:space="0" w:color="auto"/>
          </w:divBdr>
        </w:div>
        <w:div w:id="1448280826">
          <w:marLeft w:val="0"/>
          <w:marRight w:val="0"/>
          <w:marTop w:val="0"/>
          <w:marBottom w:val="0"/>
          <w:divBdr>
            <w:top w:val="none" w:sz="0" w:space="0" w:color="auto"/>
            <w:left w:val="none" w:sz="0" w:space="0" w:color="auto"/>
            <w:bottom w:val="none" w:sz="0" w:space="0" w:color="auto"/>
            <w:right w:val="none" w:sz="0" w:space="0" w:color="auto"/>
          </w:divBdr>
          <w:divsChild>
            <w:div w:id="782115027">
              <w:marLeft w:val="0"/>
              <w:marRight w:val="0"/>
              <w:marTop w:val="0"/>
              <w:marBottom w:val="0"/>
              <w:divBdr>
                <w:top w:val="none" w:sz="0" w:space="0" w:color="auto"/>
                <w:left w:val="none" w:sz="0" w:space="0" w:color="auto"/>
                <w:bottom w:val="none" w:sz="0" w:space="0" w:color="auto"/>
                <w:right w:val="none" w:sz="0" w:space="0" w:color="auto"/>
              </w:divBdr>
            </w:div>
          </w:divsChild>
        </w:div>
        <w:div w:id="1160124563">
          <w:marLeft w:val="0"/>
          <w:marRight w:val="0"/>
          <w:marTop w:val="300"/>
          <w:marBottom w:val="0"/>
          <w:divBdr>
            <w:top w:val="none" w:sz="0" w:space="0" w:color="auto"/>
            <w:left w:val="none" w:sz="0" w:space="0" w:color="auto"/>
            <w:bottom w:val="none" w:sz="0" w:space="0" w:color="auto"/>
            <w:right w:val="none" w:sz="0" w:space="0" w:color="auto"/>
          </w:divBdr>
          <w:divsChild>
            <w:div w:id="101151474">
              <w:marLeft w:val="0"/>
              <w:marRight w:val="0"/>
              <w:marTop w:val="0"/>
              <w:marBottom w:val="0"/>
              <w:divBdr>
                <w:top w:val="none" w:sz="0" w:space="0" w:color="auto"/>
                <w:left w:val="none" w:sz="0" w:space="0" w:color="auto"/>
                <w:bottom w:val="none" w:sz="0" w:space="0" w:color="auto"/>
                <w:right w:val="none" w:sz="0" w:space="0" w:color="auto"/>
              </w:divBdr>
              <w:divsChild>
                <w:div w:id="70949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042858">
          <w:marLeft w:val="0"/>
          <w:marRight w:val="0"/>
          <w:marTop w:val="300"/>
          <w:marBottom w:val="0"/>
          <w:divBdr>
            <w:top w:val="none" w:sz="0" w:space="0" w:color="auto"/>
            <w:left w:val="none" w:sz="0" w:space="0" w:color="auto"/>
            <w:bottom w:val="none" w:sz="0" w:space="0" w:color="auto"/>
            <w:right w:val="none" w:sz="0" w:space="0" w:color="auto"/>
          </w:divBdr>
          <w:divsChild>
            <w:div w:id="1265073242">
              <w:marLeft w:val="0"/>
              <w:marRight w:val="0"/>
              <w:marTop w:val="0"/>
              <w:marBottom w:val="0"/>
              <w:divBdr>
                <w:top w:val="none" w:sz="0" w:space="0" w:color="auto"/>
                <w:left w:val="none" w:sz="0" w:space="0" w:color="auto"/>
                <w:bottom w:val="none" w:sz="0" w:space="0" w:color="auto"/>
                <w:right w:val="none" w:sz="0" w:space="0" w:color="auto"/>
              </w:divBdr>
              <w:divsChild>
                <w:div w:id="1046953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389908">
          <w:marLeft w:val="0"/>
          <w:marRight w:val="0"/>
          <w:marTop w:val="300"/>
          <w:marBottom w:val="0"/>
          <w:divBdr>
            <w:top w:val="none" w:sz="0" w:space="0" w:color="auto"/>
            <w:left w:val="none" w:sz="0" w:space="0" w:color="auto"/>
            <w:bottom w:val="none" w:sz="0" w:space="0" w:color="auto"/>
            <w:right w:val="none" w:sz="0" w:space="0" w:color="auto"/>
          </w:divBdr>
          <w:divsChild>
            <w:div w:id="1802842607">
              <w:marLeft w:val="0"/>
              <w:marRight w:val="0"/>
              <w:marTop w:val="0"/>
              <w:marBottom w:val="0"/>
              <w:divBdr>
                <w:top w:val="none" w:sz="0" w:space="0" w:color="auto"/>
                <w:left w:val="none" w:sz="0" w:space="0" w:color="auto"/>
                <w:bottom w:val="none" w:sz="0" w:space="0" w:color="auto"/>
                <w:right w:val="none" w:sz="0" w:space="0" w:color="auto"/>
              </w:divBdr>
              <w:divsChild>
                <w:div w:id="1650280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160563">
      <w:bodyDiv w:val="1"/>
      <w:marLeft w:val="0"/>
      <w:marRight w:val="0"/>
      <w:marTop w:val="0"/>
      <w:marBottom w:val="0"/>
      <w:divBdr>
        <w:top w:val="none" w:sz="0" w:space="0" w:color="auto"/>
        <w:left w:val="none" w:sz="0" w:space="0" w:color="auto"/>
        <w:bottom w:val="none" w:sz="0" w:space="0" w:color="auto"/>
        <w:right w:val="none" w:sz="0" w:space="0" w:color="auto"/>
      </w:divBdr>
      <w:divsChild>
        <w:div w:id="1314602079">
          <w:marLeft w:val="0"/>
          <w:marRight w:val="0"/>
          <w:marTop w:val="0"/>
          <w:marBottom w:val="0"/>
          <w:divBdr>
            <w:top w:val="none" w:sz="0" w:space="0" w:color="auto"/>
            <w:left w:val="none" w:sz="0" w:space="0" w:color="auto"/>
            <w:bottom w:val="none" w:sz="0" w:space="0" w:color="auto"/>
            <w:right w:val="none" w:sz="0" w:space="0" w:color="auto"/>
          </w:divBdr>
        </w:div>
        <w:div w:id="674065985">
          <w:marLeft w:val="0"/>
          <w:marRight w:val="0"/>
          <w:marTop w:val="0"/>
          <w:marBottom w:val="0"/>
          <w:divBdr>
            <w:top w:val="none" w:sz="0" w:space="0" w:color="auto"/>
            <w:left w:val="none" w:sz="0" w:space="0" w:color="auto"/>
            <w:bottom w:val="none" w:sz="0" w:space="0" w:color="auto"/>
            <w:right w:val="none" w:sz="0" w:space="0" w:color="auto"/>
          </w:divBdr>
          <w:divsChild>
            <w:div w:id="844319947">
              <w:marLeft w:val="0"/>
              <w:marRight w:val="0"/>
              <w:marTop w:val="0"/>
              <w:marBottom w:val="0"/>
              <w:divBdr>
                <w:top w:val="none" w:sz="0" w:space="0" w:color="auto"/>
                <w:left w:val="none" w:sz="0" w:space="0" w:color="auto"/>
                <w:bottom w:val="none" w:sz="0" w:space="0" w:color="auto"/>
                <w:right w:val="none" w:sz="0" w:space="0" w:color="auto"/>
              </w:divBdr>
            </w:div>
          </w:divsChild>
        </w:div>
        <w:div w:id="1457406924">
          <w:marLeft w:val="0"/>
          <w:marRight w:val="0"/>
          <w:marTop w:val="0"/>
          <w:marBottom w:val="0"/>
          <w:divBdr>
            <w:top w:val="none" w:sz="0" w:space="0" w:color="auto"/>
            <w:left w:val="none" w:sz="0" w:space="0" w:color="auto"/>
            <w:bottom w:val="none" w:sz="0" w:space="0" w:color="auto"/>
            <w:right w:val="none" w:sz="0" w:space="0" w:color="auto"/>
          </w:divBdr>
        </w:div>
        <w:div w:id="886528571">
          <w:marLeft w:val="0"/>
          <w:marRight w:val="0"/>
          <w:marTop w:val="0"/>
          <w:marBottom w:val="0"/>
          <w:divBdr>
            <w:top w:val="none" w:sz="0" w:space="0" w:color="auto"/>
            <w:left w:val="none" w:sz="0" w:space="0" w:color="auto"/>
            <w:bottom w:val="none" w:sz="0" w:space="0" w:color="auto"/>
            <w:right w:val="none" w:sz="0" w:space="0" w:color="auto"/>
          </w:divBdr>
          <w:divsChild>
            <w:div w:id="27491341">
              <w:marLeft w:val="0"/>
              <w:marRight w:val="0"/>
              <w:marTop w:val="0"/>
              <w:marBottom w:val="0"/>
              <w:divBdr>
                <w:top w:val="none" w:sz="0" w:space="0" w:color="auto"/>
                <w:left w:val="none" w:sz="0" w:space="0" w:color="auto"/>
                <w:bottom w:val="none" w:sz="0" w:space="0" w:color="auto"/>
                <w:right w:val="none" w:sz="0" w:space="0" w:color="auto"/>
              </w:divBdr>
            </w:div>
          </w:divsChild>
        </w:div>
        <w:div w:id="955329696">
          <w:marLeft w:val="0"/>
          <w:marRight w:val="0"/>
          <w:marTop w:val="0"/>
          <w:marBottom w:val="0"/>
          <w:divBdr>
            <w:top w:val="none" w:sz="0" w:space="0" w:color="auto"/>
            <w:left w:val="none" w:sz="0" w:space="0" w:color="auto"/>
            <w:bottom w:val="none" w:sz="0" w:space="0" w:color="auto"/>
            <w:right w:val="none" w:sz="0" w:space="0" w:color="auto"/>
          </w:divBdr>
        </w:div>
        <w:div w:id="2060591973">
          <w:marLeft w:val="0"/>
          <w:marRight w:val="0"/>
          <w:marTop w:val="0"/>
          <w:marBottom w:val="0"/>
          <w:divBdr>
            <w:top w:val="none" w:sz="0" w:space="0" w:color="auto"/>
            <w:left w:val="none" w:sz="0" w:space="0" w:color="auto"/>
            <w:bottom w:val="none" w:sz="0" w:space="0" w:color="auto"/>
            <w:right w:val="none" w:sz="0" w:space="0" w:color="auto"/>
          </w:divBdr>
          <w:divsChild>
            <w:div w:id="88428763">
              <w:marLeft w:val="0"/>
              <w:marRight w:val="0"/>
              <w:marTop w:val="0"/>
              <w:marBottom w:val="0"/>
              <w:divBdr>
                <w:top w:val="none" w:sz="0" w:space="0" w:color="auto"/>
                <w:left w:val="none" w:sz="0" w:space="0" w:color="auto"/>
                <w:bottom w:val="none" w:sz="0" w:space="0" w:color="auto"/>
                <w:right w:val="none" w:sz="0" w:space="0" w:color="auto"/>
              </w:divBdr>
            </w:div>
          </w:divsChild>
        </w:div>
        <w:div w:id="2088452111">
          <w:marLeft w:val="0"/>
          <w:marRight w:val="0"/>
          <w:marTop w:val="0"/>
          <w:marBottom w:val="0"/>
          <w:divBdr>
            <w:top w:val="none" w:sz="0" w:space="0" w:color="auto"/>
            <w:left w:val="none" w:sz="0" w:space="0" w:color="auto"/>
            <w:bottom w:val="none" w:sz="0" w:space="0" w:color="auto"/>
            <w:right w:val="none" w:sz="0" w:space="0" w:color="auto"/>
          </w:divBdr>
        </w:div>
        <w:div w:id="2044557435">
          <w:marLeft w:val="0"/>
          <w:marRight w:val="0"/>
          <w:marTop w:val="0"/>
          <w:marBottom w:val="0"/>
          <w:divBdr>
            <w:top w:val="none" w:sz="0" w:space="0" w:color="auto"/>
            <w:left w:val="none" w:sz="0" w:space="0" w:color="auto"/>
            <w:bottom w:val="none" w:sz="0" w:space="0" w:color="auto"/>
            <w:right w:val="none" w:sz="0" w:space="0" w:color="auto"/>
          </w:divBdr>
          <w:divsChild>
            <w:div w:id="452286844">
              <w:marLeft w:val="0"/>
              <w:marRight w:val="0"/>
              <w:marTop w:val="0"/>
              <w:marBottom w:val="0"/>
              <w:divBdr>
                <w:top w:val="none" w:sz="0" w:space="0" w:color="auto"/>
                <w:left w:val="none" w:sz="0" w:space="0" w:color="auto"/>
                <w:bottom w:val="none" w:sz="0" w:space="0" w:color="auto"/>
                <w:right w:val="none" w:sz="0" w:space="0" w:color="auto"/>
              </w:divBdr>
            </w:div>
          </w:divsChild>
        </w:div>
        <w:div w:id="559249158">
          <w:marLeft w:val="0"/>
          <w:marRight w:val="0"/>
          <w:marTop w:val="0"/>
          <w:marBottom w:val="0"/>
          <w:divBdr>
            <w:top w:val="none" w:sz="0" w:space="0" w:color="auto"/>
            <w:left w:val="none" w:sz="0" w:space="0" w:color="auto"/>
            <w:bottom w:val="none" w:sz="0" w:space="0" w:color="auto"/>
            <w:right w:val="none" w:sz="0" w:space="0" w:color="auto"/>
          </w:divBdr>
        </w:div>
        <w:div w:id="1354113440">
          <w:marLeft w:val="0"/>
          <w:marRight w:val="0"/>
          <w:marTop w:val="0"/>
          <w:marBottom w:val="0"/>
          <w:divBdr>
            <w:top w:val="none" w:sz="0" w:space="0" w:color="auto"/>
            <w:left w:val="none" w:sz="0" w:space="0" w:color="auto"/>
            <w:bottom w:val="none" w:sz="0" w:space="0" w:color="auto"/>
            <w:right w:val="none" w:sz="0" w:space="0" w:color="auto"/>
          </w:divBdr>
          <w:divsChild>
            <w:div w:id="1240024224">
              <w:marLeft w:val="0"/>
              <w:marRight w:val="0"/>
              <w:marTop w:val="0"/>
              <w:marBottom w:val="0"/>
              <w:divBdr>
                <w:top w:val="none" w:sz="0" w:space="0" w:color="auto"/>
                <w:left w:val="none" w:sz="0" w:space="0" w:color="auto"/>
                <w:bottom w:val="none" w:sz="0" w:space="0" w:color="auto"/>
                <w:right w:val="none" w:sz="0" w:space="0" w:color="auto"/>
              </w:divBdr>
            </w:div>
          </w:divsChild>
        </w:div>
        <w:div w:id="377512515">
          <w:marLeft w:val="0"/>
          <w:marRight w:val="0"/>
          <w:marTop w:val="0"/>
          <w:marBottom w:val="0"/>
          <w:divBdr>
            <w:top w:val="none" w:sz="0" w:space="0" w:color="auto"/>
            <w:left w:val="none" w:sz="0" w:space="0" w:color="auto"/>
            <w:bottom w:val="none" w:sz="0" w:space="0" w:color="auto"/>
            <w:right w:val="none" w:sz="0" w:space="0" w:color="auto"/>
          </w:divBdr>
        </w:div>
        <w:div w:id="1062631434">
          <w:marLeft w:val="0"/>
          <w:marRight w:val="0"/>
          <w:marTop w:val="0"/>
          <w:marBottom w:val="0"/>
          <w:divBdr>
            <w:top w:val="none" w:sz="0" w:space="0" w:color="auto"/>
            <w:left w:val="none" w:sz="0" w:space="0" w:color="auto"/>
            <w:bottom w:val="none" w:sz="0" w:space="0" w:color="auto"/>
            <w:right w:val="none" w:sz="0" w:space="0" w:color="auto"/>
          </w:divBdr>
          <w:divsChild>
            <w:div w:id="1455561158">
              <w:marLeft w:val="0"/>
              <w:marRight w:val="0"/>
              <w:marTop w:val="0"/>
              <w:marBottom w:val="0"/>
              <w:divBdr>
                <w:top w:val="none" w:sz="0" w:space="0" w:color="auto"/>
                <w:left w:val="none" w:sz="0" w:space="0" w:color="auto"/>
                <w:bottom w:val="none" w:sz="0" w:space="0" w:color="auto"/>
                <w:right w:val="none" w:sz="0" w:space="0" w:color="auto"/>
              </w:divBdr>
            </w:div>
          </w:divsChild>
        </w:div>
        <w:div w:id="1293100226">
          <w:marLeft w:val="0"/>
          <w:marRight w:val="0"/>
          <w:marTop w:val="0"/>
          <w:marBottom w:val="0"/>
          <w:divBdr>
            <w:top w:val="none" w:sz="0" w:space="0" w:color="auto"/>
            <w:left w:val="none" w:sz="0" w:space="0" w:color="auto"/>
            <w:bottom w:val="none" w:sz="0" w:space="0" w:color="auto"/>
            <w:right w:val="none" w:sz="0" w:space="0" w:color="auto"/>
          </w:divBdr>
        </w:div>
        <w:div w:id="244535752">
          <w:marLeft w:val="0"/>
          <w:marRight w:val="0"/>
          <w:marTop w:val="0"/>
          <w:marBottom w:val="0"/>
          <w:divBdr>
            <w:top w:val="none" w:sz="0" w:space="0" w:color="auto"/>
            <w:left w:val="none" w:sz="0" w:space="0" w:color="auto"/>
            <w:bottom w:val="none" w:sz="0" w:space="0" w:color="auto"/>
            <w:right w:val="none" w:sz="0" w:space="0" w:color="auto"/>
          </w:divBdr>
          <w:divsChild>
            <w:div w:id="715397582">
              <w:marLeft w:val="0"/>
              <w:marRight w:val="0"/>
              <w:marTop w:val="0"/>
              <w:marBottom w:val="0"/>
              <w:divBdr>
                <w:top w:val="none" w:sz="0" w:space="0" w:color="auto"/>
                <w:left w:val="none" w:sz="0" w:space="0" w:color="auto"/>
                <w:bottom w:val="none" w:sz="0" w:space="0" w:color="auto"/>
                <w:right w:val="none" w:sz="0" w:space="0" w:color="auto"/>
              </w:divBdr>
            </w:div>
          </w:divsChild>
        </w:div>
        <w:div w:id="602421597">
          <w:marLeft w:val="0"/>
          <w:marRight w:val="0"/>
          <w:marTop w:val="300"/>
          <w:marBottom w:val="0"/>
          <w:divBdr>
            <w:top w:val="none" w:sz="0" w:space="0" w:color="auto"/>
            <w:left w:val="none" w:sz="0" w:space="0" w:color="auto"/>
            <w:bottom w:val="none" w:sz="0" w:space="0" w:color="auto"/>
            <w:right w:val="none" w:sz="0" w:space="0" w:color="auto"/>
          </w:divBdr>
          <w:divsChild>
            <w:div w:id="42556884">
              <w:marLeft w:val="0"/>
              <w:marRight w:val="0"/>
              <w:marTop w:val="0"/>
              <w:marBottom w:val="0"/>
              <w:divBdr>
                <w:top w:val="none" w:sz="0" w:space="0" w:color="auto"/>
                <w:left w:val="none" w:sz="0" w:space="0" w:color="auto"/>
                <w:bottom w:val="none" w:sz="0" w:space="0" w:color="auto"/>
                <w:right w:val="none" w:sz="0" w:space="0" w:color="auto"/>
              </w:divBdr>
              <w:divsChild>
                <w:div w:id="211289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927914">
          <w:marLeft w:val="0"/>
          <w:marRight w:val="0"/>
          <w:marTop w:val="300"/>
          <w:marBottom w:val="0"/>
          <w:divBdr>
            <w:top w:val="none" w:sz="0" w:space="0" w:color="auto"/>
            <w:left w:val="none" w:sz="0" w:space="0" w:color="auto"/>
            <w:bottom w:val="none" w:sz="0" w:space="0" w:color="auto"/>
            <w:right w:val="none" w:sz="0" w:space="0" w:color="auto"/>
          </w:divBdr>
          <w:divsChild>
            <w:div w:id="856120923">
              <w:marLeft w:val="0"/>
              <w:marRight w:val="0"/>
              <w:marTop w:val="0"/>
              <w:marBottom w:val="0"/>
              <w:divBdr>
                <w:top w:val="none" w:sz="0" w:space="0" w:color="auto"/>
                <w:left w:val="none" w:sz="0" w:space="0" w:color="auto"/>
                <w:bottom w:val="none" w:sz="0" w:space="0" w:color="auto"/>
                <w:right w:val="none" w:sz="0" w:space="0" w:color="auto"/>
              </w:divBdr>
              <w:divsChild>
                <w:div w:id="85631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03435">
          <w:marLeft w:val="0"/>
          <w:marRight w:val="0"/>
          <w:marTop w:val="300"/>
          <w:marBottom w:val="0"/>
          <w:divBdr>
            <w:top w:val="none" w:sz="0" w:space="0" w:color="auto"/>
            <w:left w:val="none" w:sz="0" w:space="0" w:color="auto"/>
            <w:bottom w:val="none" w:sz="0" w:space="0" w:color="auto"/>
            <w:right w:val="none" w:sz="0" w:space="0" w:color="auto"/>
          </w:divBdr>
          <w:divsChild>
            <w:div w:id="1124545134">
              <w:marLeft w:val="0"/>
              <w:marRight w:val="0"/>
              <w:marTop w:val="0"/>
              <w:marBottom w:val="0"/>
              <w:divBdr>
                <w:top w:val="none" w:sz="0" w:space="0" w:color="auto"/>
                <w:left w:val="none" w:sz="0" w:space="0" w:color="auto"/>
                <w:bottom w:val="none" w:sz="0" w:space="0" w:color="auto"/>
                <w:right w:val="none" w:sz="0" w:space="0" w:color="auto"/>
              </w:divBdr>
              <w:divsChild>
                <w:div w:id="15362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7108">
          <w:marLeft w:val="0"/>
          <w:marRight w:val="0"/>
          <w:marTop w:val="300"/>
          <w:marBottom w:val="0"/>
          <w:divBdr>
            <w:top w:val="none" w:sz="0" w:space="0" w:color="auto"/>
            <w:left w:val="none" w:sz="0" w:space="0" w:color="auto"/>
            <w:bottom w:val="none" w:sz="0" w:space="0" w:color="auto"/>
            <w:right w:val="none" w:sz="0" w:space="0" w:color="auto"/>
          </w:divBdr>
          <w:divsChild>
            <w:div w:id="1682972032">
              <w:marLeft w:val="0"/>
              <w:marRight w:val="0"/>
              <w:marTop w:val="0"/>
              <w:marBottom w:val="0"/>
              <w:divBdr>
                <w:top w:val="none" w:sz="0" w:space="0" w:color="auto"/>
                <w:left w:val="none" w:sz="0" w:space="0" w:color="auto"/>
                <w:bottom w:val="none" w:sz="0" w:space="0" w:color="auto"/>
                <w:right w:val="none" w:sz="0" w:space="0" w:color="auto"/>
              </w:divBdr>
              <w:divsChild>
                <w:div w:id="155943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1569993684">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27265318">
          <w:marLeft w:val="0"/>
          <w:marRight w:val="0"/>
          <w:marTop w:val="0"/>
          <w:marBottom w:val="0"/>
          <w:divBdr>
            <w:top w:val="none" w:sz="0" w:space="0" w:color="auto"/>
            <w:left w:val="none" w:sz="0" w:space="0" w:color="auto"/>
            <w:bottom w:val="none" w:sz="0" w:space="0" w:color="auto"/>
            <w:right w:val="none" w:sz="0" w:space="0" w:color="auto"/>
          </w:divBdr>
        </w:div>
        <w:div w:id="2034720383">
          <w:marLeft w:val="0"/>
          <w:marRight w:val="0"/>
          <w:marTop w:val="0"/>
          <w:marBottom w:val="0"/>
          <w:divBdr>
            <w:top w:val="none" w:sz="0" w:space="0" w:color="auto"/>
            <w:left w:val="none" w:sz="0" w:space="0" w:color="auto"/>
            <w:bottom w:val="none" w:sz="0" w:space="0" w:color="auto"/>
            <w:right w:val="none" w:sz="0" w:space="0" w:color="auto"/>
          </w:divBdr>
          <w:divsChild>
            <w:div w:id="200410689">
              <w:marLeft w:val="0"/>
              <w:marRight w:val="0"/>
              <w:marTop w:val="0"/>
              <w:marBottom w:val="0"/>
              <w:divBdr>
                <w:top w:val="none" w:sz="0" w:space="0" w:color="auto"/>
                <w:left w:val="none" w:sz="0" w:space="0" w:color="auto"/>
                <w:bottom w:val="none" w:sz="0" w:space="0" w:color="auto"/>
                <w:right w:val="none" w:sz="0" w:space="0" w:color="auto"/>
              </w:divBdr>
            </w:div>
          </w:divsChild>
        </w:div>
        <w:div w:id="1142500188">
          <w:marLeft w:val="0"/>
          <w:marRight w:val="0"/>
          <w:marTop w:val="0"/>
          <w:marBottom w:val="0"/>
          <w:divBdr>
            <w:top w:val="none" w:sz="0" w:space="0" w:color="auto"/>
            <w:left w:val="none" w:sz="0" w:space="0" w:color="auto"/>
            <w:bottom w:val="none" w:sz="0" w:space="0" w:color="auto"/>
            <w:right w:val="none" w:sz="0" w:space="0" w:color="auto"/>
          </w:divBdr>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 w:id="2036956373">
          <w:marLeft w:val="0"/>
          <w:marRight w:val="0"/>
          <w:marTop w:val="0"/>
          <w:marBottom w:val="0"/>
          <w:divBdr>
            <w:top w:val="none" w:sz="0" w:space="0" w:color="auto"/>
            <w:left w:val="none" w:sz="0" w:space="0" w:color="auto"/>
            <w:bottom w:val="none" w:sz="0" w:space="0" w:color="auto"/>
            <w:right w:val="none" w:sz="0" w:space="0" w:color="auto"/>
          </w:divBdr>
        </w:div>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075">
          <w:marLeft w:val="0"/>
          <w:marRight w:val="0"/>
          <w:marTop w:val="300"/>
          <w:marBottom w:val="0"/>
          <w:divBdr>
            <w:top w:val="none" w:sz="0" w:space="0" w:color="auto"/>
            <w:left w:val="none" w:sz="0" w:space="0" w:color="auto"/>
            <w:bottom w:val="none" w:sz="0" w:space="0" w:color="auto"/>
            <w:right w:val="none" w:sz="0" w:space="0" w:color="auto"/>
          </w:divBdr>
          <w:divsChild>
            <w:div w:id="2009165078">
              <w:marLeft w:val="0"/>
              <w:marRight w:val="0"/>
              <w:marTop w:val="0"/>
              <w:marBottom w:val="0"/>
              <w:divBdr>
                <w:top w:val="none" w:sz="0" w:space="0" w:color="auto"/>
                <w:left w:val="none" w:sz="0" w:space="0" w:color="auto"/>
                <w:bottom w:val="none" w:sz="0" w:space="0" w:color="auto"/>
                <w:right w:val="none" w:sz="0" w:space="0" w:color="auto"/>
              </w:divBdr>
              <w:divsChild>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207549">
      <w:bodyDiv w:val="1"/>
      <w:marLeft w:val="0"/>
      <w:marRight w:val="0"/>
      <w:marTop w:val="0"/>
      <w:marBottom w:val="0"/>
      <w:divBdr>
        <w:top w:val="none" w:sz="0" w:space="0" w:color="auto"/>
        <w:left w:val="none" w:sz="0" w:space="0" w:color="auto"/>
        <w:bottom w:val="none" w:sz="0" w:space="0" w:color="auto"/>
        <w:right w:val="none" w:sz="0" w:space="0" w:color="auto"/>
      </w:divBdr>
      <w:divsChild>
        <w:div w:id="28071914">
          <w:marLeft w:val="0"/>
          <w:marRight w:val="0"/>
          <w:marTop w:val="0"/>
          <w:marBottom w:val="0"/>
          <w:divBdr>
            <w:top w:val="none" w:sz="0" w:space="0" w:color="auto"/>
            <w:left w:val="none" w:sz="0" w:space="0" w:color="auto"/>
            <w:bottom w:val="none" w:sz="0" w:space="0" w:color="auto"/>
            <w:right w:val="none" w:sz="0" w:space="0" w:color="auto"/>
          </w:divBdr>
        </w:div>
        <w:div w:id="445735659">
          <w:marLeft w:val="0"/>
          <w:marRight w:val="0"/>
          <w:marTop w:val="0"/>
          <w:marBottom w:val="0"/>
          <w:divBdr>
            <w:top w:val="none" w:sz="0" w:space="0" w:color="auto"/>
            <w:left w:val="none" w:sz="0" w:space="0" w:color="auto"/>
            <w:bottom w:val="none" w:sz="0" w:space="0" w:color="auto"/>
            <w:right w:val="none" w:sz="0" w:space="0" w:color="auto"/>
          </w:divBdr>
          <w:divsChild>
            <w:div w:id="1421216225">
              <w:marLeft w:val="0"/>
              <w:marRight w:val="0"/>
              <w:marTop w:val="0"/>
              <w:marBottom w:val="0"/>
              <w:divBdr>
                <w:top w:val="none" w:sz="0" w:space="0" w:color="auto"/>
                <w:left w:val="none" w:sz="0" w:space="0" w:color="auto"/>
                <w:bottom w:val="none" w:sz="0" w:space="0" w:color="auto"/>
                <w:right w:val="none" w:sz="0" w:space="0" w:color="auto"/>
              </w:divBdr>
            </w:div>
          </w:divsChild>
        </w:div>
        <w:div w:id="2112965052">
          <w:marLeft w:val="0"/>
          <w:marRight w:val="0"/>
          <w:marTop w:val="0"/>
          <w:marBottom w:val="0"/>
          <w:divBdr>
            <w:top w:val="none" w:sz="0" w:space="0" w:color="auto"/>
            <w:left w:val="none" w:sz="0" w:space="0" w:color="auto"/>
            <w:bottom w:val="none" w:sz="0" w:space="0" w:color="auto"/>
            <w:right w:val="none" w:sz="0" w:space="0" w:color="auto"/>
          </w:divBdr>
        </w:div>
        <w:div w:id="1415542807">
          <w:marLeft w:val="0"/>
          <w:marRight w:val="0"/>
          <w:marTop w:val="0"/>
          <w:marBottom w:val="0"/>
          <w:divBdr>
            <w:top w:val="none" w:sz="0" w:space="0" w:color="auto"/>
            <w:left w:val="none" w:sz="0" w:space="0" w:color="auto"/>
            <w:bottom w:val="none" w:sz="0" w:space="0" w:color="auto"/>
            <w:right w:val="none" w:sz="0" w:space="0" w:color="auto"/>
          </w:divBdr>
          <w:divsChild>
            <w:div w:id="1099564735">
              <w:marLeft w:val="0"/>
              <w:marRight w:val="0"/>
              <w:marTop w:val="0"/>
              <w:marBottom w:val="0"/>
              <w:divBdr>
                <w:top w:val="none" w:sz="0" w:space="0" w:color="auto"/>
                <w:left w:val="none" w:sz="0" w:space="0" w:color="auto"/>
                <w:bottom w:val="none" w:sz="0" w:space="0" w:color="auto"/>
                <w:right w:val="none" w:sz="0" w:space="0" w:color="auto"/>
              </w:divBdr>
            </w:div>
          </w:divsChild>
        </w:div>
        <w:div w:id="638725968">
          <w:marLeft w:val="0"/>
          <w:marRight w:val="0"/>
          <w:marTop w:val="0"/>
          <w:marBottom w:val="0"/>
          <w:divBdr>
            <w:top w:val="none" w:sz="0" w:space="0" w:color="auto"/>
            <w:left w:val="none" w:sz="0" w:space="0" w:color="auto"/>
            <w:bottom w:val="none" w:sz="0" w:space="0" w:color="auto"/>
            <w:right w:val="none" w:sz="0" w:space="0" w:color="auto"/>
          </w:divBdr>
        </w:div>
        <w:div w:id="1855801253">
          <w:marLeft w:val="0"/>
          <w:marRight w:val="0"/>
          <w:marTop w:val="0"/>
          <w:marBottom w:val="0"/>
          <w:divBdr>
            <w:top w:val="none" w:sz="0" w:space="0" w:color="auto"/>
            <w:left w:val="none" w:sz="0" w:space="0" w:color="auto"/>
            <w:bottom w:val="none" w:sz="0" w:space="0" w:color="auto"/>
            <w:right w:val="none" w:sz="0" w:space="0" w:color="auto"/>
          </w:divBdr>
          <w:divsChild>
            <w:div w:id="920603573">
              <w:marLeft w:val="0"/>
              <w:marRight w:val="0"/>
              <w:marTop w:val="0"/>
              <w:marBottom w:val="0"/>
              <w:divBdr>
                <w:top w:val="none" w:sz="0" w:space="0" w:color="auto"/>
                <w:left w:val="none" w:sz="0" w:space="0" w:color="auto"/>
                <w:bottom w:val="none" w:sz="0" w:space="0" w:color="auto"/>
                <w:right w:val="none" w:sz="0" w:space="0" w:color="auto"/>
              </w:divBdr>
            </w:div>
          </w:divsChild>
        </w:div>
        <w:div w:id="745690399">
          <w:marLeft w:val="0"/>
          <w:marRight w:val="0"/>
          <w:marTop w:val="0"/>
          <w:marBottom w:val="0"/>
          <w:divBdr>
            <w:top w:val="none" w:sz="0" w:space="0" w:color="auto"/>
            <w:left w:val="none" w:sz="0" w:space="0" w:color="auto"/>
            <w:bottom w:val="none" w:sz="0" w:space="0" w:color="auto"/>
            <w:right w:val="none" w:sz="0" w:space="0" w:color="auto"/>
          </w:divBdr>
        </w:div>
        <w:div w:id="622806526">
          <w:marLeft w:val="0"/>
          <w:marRight w:val="0"/>
          <w:marTop w:val="0"/>
          <w:marBottom w:val="0"/>
          <w:divBdr>
            <w:top w:val="none" w:sz="0" w:space="0" w:color="auto"/>
            <w:left w:val="none" w:sz="0" w:space="0" w:color="auto"/>
            <w:bottom w:val="none" w:sz="0" w:space="0" w:color="auto"/>
            <w:right w:val="none" w:sz="0" w:space="0" w:color="auto"/>
          </w:divBdr>
          <w:divsChild>
            <w:div w:id="437025828">
              <w:marLeft w:val="0"/>
              <w:marRight w:val="0"/>
              <w:marTop w:val="0"/>
              <w:marBottom w:val="0"/>
              <w:divBdr>
                <w:top w:val="none" w:sz="0" w:space="0" w:color="auto"/>
                <w:left w:val="none" w:sz="0" w:space="0" w:color="auto"/>
                <w:bottom w:val="none" w:sz="0" w:space="0" w:color="auto"/>
                <w:right w:val="none" w:sz="0" w:space="0" w:color="auto"/>
              </w:divBdr>
            </w:div>
          </w:divsChild>
        </w:div>
        <w:div w:id="860631001">
          <w:marLeft w:val="0"/>
          <w:marRight w:val="0"/>
          <w:marTop w:val="0"/>
          <w:marBottom w:val="0"/>
          <w:divBdr>
            <w:top w:val="none" w:sz="0" w:space="0" w:color="auto"/>
            <w:left w:val="none" w:sz="0" w:space="0" w:color="auto"/>
            <w:bottom w:val="none" w:sz="0" w:space="0" w:color="auto"/>
            <w:right w:val="none" w:sz="0" w:space="0" w:color="auto"/>
          </w:divBdr>
        </w:div>
        <w:div w:id="1724213329">
          <w:marLeft w:val="0"/>
          <w:marRight w:val="0"/>
          <w:marTop w:val="0"/>
          <w:marBottom w:val="0"/>
          <w:divBdr>
            <w:top w:val="none" w:sz="0" w:space="0" w:color="auto"/>
            <w:left w:val="none" w:sz="0" w:space="0" w:color="auto"/>
            <w:bottom w:val="none" w:sz="0" w:space="0" w:color="auto"/>
            <w:right w:val="none" w:sz="0" w:space="0" w:color="auto"/>
          </w:divBdr>
          <w:divsChild>
            <w:div w:id="605889901">
              <w:marLeft w:val="0"/>
              <w:marRight w:val="0"/>
              <w:marTop w:val="0"/>
              <w:marBottom w:val="0"/>
              <w:divBdr>
                <w:top w:val="none" w:sz="0" w:space="0" w:color="auto"/>
                <w:left w:val="none" w:sz="0" w:space="0" w:color="auto"/>
                <w:bottom w:val="none" w:sz="0" w:space="0" w:color="auto"/>
                <w:right w:val="none" w:sz="0" w:space="0" w:color="auto"/>
              </w:divBdr>
            </w:div>
          </w:divsChild>
        </w:div>
        <w:div w:id="19867283">
          <w:marLeft w:val="0"/>
          <w:marRight w:val="0"/>
          <w:marTop w:val="0"/>
          <w:marBottom w:val="0"/>
          <w:divBdr>
            <w:top w:val="none" w:sz="0" w:space="0" w:color="auto"/>
            <w:left w:val="none" w:sz="0" w:space="0" w:color="auto"/>
            <w:bottom w:val="none" w:sz="0" w:space="0" w:color="auto"/>
            <w:right w:val="none" w:sz="0" w:space="0" w:color="auto"/>
          </w:divBdr>
        </w:div>
        <w:div w:id="116798722">
          <w:marLeft w:val="0"/>
          <w:marRight w:val="0"/>
          <w:marTop w:val="0"/>
          <w:marBottom w:val="0"/>
          <w:divBdr>
            <w:top w:val="none" w:sz="0" w:space="0" w:color="auto"/>
            <w:left w:val="none" w:sz="0" w:space="0" w:color="auto"/>
            <w:bottom w:val="none" w:sz="0" w:space="0" w:color="auto"/>
            <w:right w:val="none" w:sz="0" w:space="0" w:color="auto"/>
          </w:divBdr>
          <w:divsChild>
            <w:div w:id="1961645692">
              <w:marLeft w:val="0"/>
              <w:marRight w:val="0"/>
              <w:marTop w:val="0"/>
              <w:marBottom w:val="0"/>
              <w:divBdr>
                <w:top w:val="none" w:sz="0" w:space="0" w:color="auto"/>
                <w:left w:val="none" w:sz="0" w:space="0" w:color="auto"/>
                <w:bottom w:val="none" w:sz="0" w:space="0" w:color="auto"/>
                <w:right w:val="none" w:sz="0" w:space="0" w:color="auto"/>
              </w:divBdr>
            </w:div>
          </w:divsChild>
        </w:div>
        <w:div w:id="842621389">
          <w:marLeft w:val="0"/>
          <w:marRight w:val="0"/>
          <w:marTop w:val="0"/>
          <w:marBottom w:val="0"/>
          <w:divBdr>
            <w:top w:val="none" w:sz="0" w:space="0" w:color="auto"/>
            <w:left w:val="none" w:sz="0" w:space="0" w:color="auto"/>
            <w:bottom w:val="none" w:sz="0" w:space="0" w:color="auto"/>
            <w:right w:val="none" w:sz="0" w:space="0" w:color="auto"/>
          </w:divBdr>
        </w:div>
        <w:div w:id="44332944">
          <w:marLeft w:val="0"/>
          <w:marRight w:val="0"/>
          <w:marTop w:val="0"/>
          <w:marBottom w:val="0"/>
          <w:divBdr>
            <w:top w:val="none" w:sz="0" w:space="0" w:color="auto"/>
            <w:left w:val="none" w:sz="0" w:space="0" w:color="auto"/>
            <w:bottom w:val="none" w:sz="0" w:space="0" w:color="auto"/>
            <w:right w:val="none" w:sz="0" w:space="0" w:color="auto"/>
          </w:divBdr>
          <w:divsChild>
            <w:div w:id="498883263">
              <w:marLeft w:val="0"/>
              <w:marRight w:val="0"/>
              <w:marTop w:val="0"/>
              <w:marBottom w:val="0"/>
              <w:divBdr>
                <w:top w:val="none" w:sz="0" w:space="0" w:color="auto"/>
                <w:left w:val="none" w:sz="0" w:space="0" w:color="auto"/>
                <w:bottom w:val="none" w:sz="0" w:space="0" w:color="auto"/>
                <w:right w:val="none" w:sz="0" w:space="0" w:color="auto"/>
              </w:divBdr>
            </w:div>
          </w:divsChild>
        </w:div>
        <w:div w:id="643127008">
          <w:marLeft w:val="0"/>
          <w:marRight w:val="0"/>
          <w:marTop w:val="300"/>
          <w:marBottom w:val="0"/>
          <w:divBdr>
            <w:top w:val="none" w:sz="0" w:space="0" w:color="auto"/>
            <w:left w:val="none" w:sz="0" w:space="0" w:color="auto"/>
            <w:bottom w:val="none" w:sz="0" w:space="0" w:color="auto"/>
            <w:right w:val="none" w:sz="0" w:space="0" w:color="auto"/>
          </w:divBdr>
          <w:divsChild>
            <w:div w:id="568418875">
              <w:marLeft w:val="0"/>
              <w:marRight w:val="0"/>
              <w:marTop w:val="0"/>
              <w:marBottom w:val="0"/>
              <w:divBdr>
                <w:top w:val="none" w:sz="0" w:space="0" w:color="auto"/>
                <w:left w:val="none" w:sz="0" w:space="0" w:color="auto"/>
                <w:bottom w:val="none" w:sz="0" w:space="0" w:color="auto"/>
                <w:right w:val="none" w:sz="0" w:space="0" w:color="auto"/>
              </w:divBdr>
              <w:divsChild>
                <w:div w:id="20560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73636">
          <w:marLeft w:val="0"/>
          <w:marRight w:val="0"/>
          <w:marTop w:val="300"/>
          <w:marBottom w:val="0"/>
          <w:divBdr>
            <w:top w:val="none" w:sz="0" w:space="0" w:color="auto"/>
            <w:left w:val="none" w:sz="0" w:space="0" w:color="auto"/>
            <w:bottom w:val="none" w:sz="0" w:space="0" w:color="auto"/>
            <w:right w:val="none" w:sz="0" w:space="0" w:color="auto"/>
          </w:divBdr>
          <w:divsChild>
            <w:div w:id="1441334696">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4295">
          <w:marLeft w:val="0"/>
          <w:marRight w:val="0"/>
          <w:marTop w:val="300"/>
          <w:marBottom w:val="0"/>
          <w:divBdr>
            <w:top w:val="none" w:sz="0" w:space="0" w:color="auto"/>
            <w:left w:val="none" w:sz="0" w:space="0" w:color="auto"/>
            <w:bottom w:val="none" w:sz="0" w:space="0" w:color="auto"/>
            <w:right w:val="none" w:sz="0" w:space="0" w:color="auto"/>
          </w:divBdr>
          <w:divsChild>
            <w:div w:id="1502617412">
              <w:marLeft w:val="0"/>
              <w:marRight w:val="0"/>
              <w:marTop w:val="0"/>
              <w:marBottom w:val="0"/>
              <w:divBdr>
                <w:top w:val="none" w:sz="0" w:space="0" w:color="auto"/>
                <w:left w:val="none" w:sz="0" w:space="0" w:color="auto"/>
                <w:bottom w:val="none" w:sz="0" w:space="0" w:color="auto"/>
                <w:right w:val="none" w:sz="0" w:space="0" w:color="auto"/>
              </w:divBdr>
              <w:divsChild>
                <w:div w:id="1947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87296">
      <w:bodyDiv w:val="1"/>
      <w:marLeft w:val="0"/>
      <w:marRight w:val="0"/>
      <w:marTop w:val="0"/>
      <w:marBottom w:val="0"/>
      <w:divBdr>
        <w:top w:val="none" w:sz="0" w:space="0" w:color="auto"/>
        <w:left w:val="none" w:sz="0" w:space="0" w:color="auto"/>
        <w:bottom w:val="none" w:sz="0" w:space="0" w:color="auto"/>
        <w:right w:val="none" w:sz="0" w:space="0" w:color="auto"/>
      </w:divBdr>
      <w:divsChild>
        <w:div w:id="1099326541">
          <w:marLeft w:val="0"/>
          <w:marRight w:val="0"/>
          <w:marTop w:val="0"/>
          <w:marBottom w:val="0"/>
          <w:divBdr>
            <w:top w:val="none" w:sz="0" w:space="0" w:color="auto"/>
            <w:left w:val="none" w:sz="0" w:space="0" w:color="auto"/>
            <w:bottom w:val="none" w:sz="0" w:space="0" w:color="auto"/>
            <w:right w:val="none" w:sz="0" w:space="0" w:color="auto"/>
          </w:divBdr>
        </w:div>
        <w:div w:id="1171600684">
          <w:marLeft w:val="0"/>
          <w:marRight w:val="0"/>
          <w:marTop w:val="0"/>
          <w:marBottom w:val="0"/>
          <w:divBdr>
            <w:top w:val="none" w:sz="0" w:space="0" w:color="auto"/>
            <w:left w:val="none" w:sz="0" w:space="0" w:color="auto"/>
            <w:bottom w:val="none" w:sz="0" w:space="0" w:color="auto"/>
            <w:right w:val="none" w:sz="0" w:space="0" w:color="auto"/>
          </w:divBdr>
          <w:divsChild>
            <w:div w:id="47580202">
              <w:marLeft w:val="0"/>
              <w:marRight w:val="0"/>
              <w:marTop w:val="0"/>
              <w:marBottom w:val="0"/>
              <w:divBdr>
                <w:top w:val="none" w:sz="0" w:space="0" w:color="auto"/>
                <w:left w:val="none" w:sz="0" w:space="0" w:color="auto"/>
                <w:bottom w:val="none" w:sz="0" w:space="0" w:color="auto"/>
                <w:right w:val="none" w:sz="0" w:space="0" w:color="auto"/>
              </w:divBdr>
            </w:div>
          </w:divsChild>
        </w:div>
        <w:div w:id="1725985705">
          <w:marLeft w:val="0"/>
          <w:marRight w:val="0"/>
          <w:marTop w:val="0"/>
          <w:marBottom w:val="0"/>
          <w:divBdr>
            <w:top w:val="none" w:sz="0" w:space="0" w:color="auto"/>
            <w:left w:val="none" w:sz="0" w:space="0" w:color="auto"/>
            <w:bottom w:val="none" w:sz="0" w:space="0" w:color="auto"/>
            <w:right w:val="none" w:sz="0" w:space="0" w:color="auto"/>
          </w:divBdr>
        </w:div>
        <w:div w:id="1246692832">
          <w:marLeft w:val="0"/>
          <w:marRight w:val="0"/>
          <w:marTop w:val="0"/>
          <w:marBottom w:val="0"/>
          <w:divBdr>
            <w:top w:val="none" w:sz="0" w:space="0" w:color="auto"/>
            <w:left w:val="none" w:sz="0" w:space="0" w:color="auto"/>
            <w:bottom w:val="none" w:sz="0" w:space="0" w:color="auto"/>
            <w:right w:val="none" w:sz="0" w:space="0" w:color="auto"/>
          </w:divBdr>
          <w:divsChild>
            <w:div w:id="842627566">
              <w:marLeft w:val="0"/>
              <w:marRight w:val="0"/>
              <w:marTop w:val="0"/>
              <w:marBottom w:val="0"/>
              <w:divBdr>
                <w:top w:val="none" w:sz="0" w:space="0" w:color="auto"/>
                <w:left w:val="none" w:sz="0" w:space="0" w:color="auto"/>
                <w:bottom w:val="none" w:sz="0" w:space="0" w:color="auto"/>
                <w:right w:val="none" w:sz="0" w:space="0" w:color="auto"/>
              </w:divBdr>
            </w:div>
          </w:divsChild>
        </w:div>
        <w:div w:id="1658722755">
          <w:marLeft w:val="0"/>
          <w:marRight w:val="0"/>
          <w:marTop w:val="0"/>
          <w:marBottom w:val="0"/>
          <w:divBdr>
            <w:top w:val="none" w:sz="0" w:space="0" w:color="auto"/>
            <w:left w:val="none" w:sz="0" w:space="0" w:color="auto"/>
            <w:bottom w:val="none" w:sz="0" w:space="0" w:color="auto"/>
            <w:right w:val="none" w:sz="0" w:space="0" w:color="auto"/>
          </w:divBdr>
        </w:div>
        <w:div w:id="1641612502">
          <w:marLeft w:val="0"/>
          <w:marRight w:val="0"/>
          <w:marTop w:val="0"/>
          <w:marBottom w:val="0"/>
          <w:divBdr>
            <w:top w:val="none" w:sz="0" w:space="0" w:color="auto"/>
            <w:left w:val="none" w:sz="0" w:space="0" w:color="auto"/>
            <w:bottom w:val="none" w:sz="0" w:space="0" w:color="auto"/>
            <w:right w:val="none" w:sz="0" w:space="0" w:color="auto"/>
          </w:divBdr>
          <w:divsChild>
            <w:div w:id="1655143405">
              <w:marLeft w:val="0"/>
              <w:marRight w:val="0"/>
              <w:marTop w:val="0"/>
              <w:marBottom w:val="0"/>
              <w:divBdr>
                <w:top w:val="none" w:sz="0" w:space="0" w:color="auto"/>
                <w:left w:val="none" w:sz="0" w:space="0" w:color="auto"/>
                <w:bottom w:val="none" w:sz="0" w:space="0" w:color="auto"/>
                <w:right w:val="none" w:sz="0" w:space="0" w:color="auto"/>
              </w:divBdr>
            </w:div>
          </w:divsChild>
        </w:div>
        <w:div w:id="387071606">
          <w:marLeft w:val="0"/>
          <w:marRight w:val="0"/>
          <w:marTop w:val="0"/>
          <w:marBottom w:val="0"/>
          <w:divBdr>
            <w:top w:val="none" w:sz="0" w:space="0" w:color="auto"/>
            <w:left w:val="none" w:sz="0" w:space="0" w:color="auto"/>
            <w:bottom w:val="none" w:sz="0" w:space="0" w:color="auto"/>
            <w:right w:val="none" w:sz="0" w:space="0" w:color="auto"/>
          </w:divBdr>
        </w:div>
        <w:div w:id="750543912">
          <w:marLeft w:val="0"/>
          <w:marRight w:val="0"/>
          <w:marTop w:val="0"/>
          <w:marBottom w:val="0"/>
          <w:divBdr>
            <w:top w:val="none" w:sz="0" w:space="0" w:color="auto"/>
            <w:left w:val="none" w:sz="0" w:space="0" w:color="auto"/>
            <w:bottom w:val="none" w:sz="0" w:space="0" w:color="auto"/>
            <w:right w:val="none" w:sz="0" w:space="0" w:color="auto"/>
          </w:divBdr>
          <w:divsChild>
            <w:div w:id="1505628733">
              <w:marLeft w:val="0"/>
              <w:marRight w:val="0"/>
              <w:marTop w:val="0"/>
              <w:marBottom w:val="0"/>
              <w:divBdr>
                <w:top w:val="none" w:sz="0" w:space="0" w:color="auto"/>
                <w:left w:val="none" w:sz="0" w:space="0" w:color="auto"/>
                <w:bottom w:val="none" w:sz="0" w:space="0" w:color="auto"/>
                <w:right w:val="none" w:sz="0" w:space="0" w:color="auto"/>
              </w:divBdr>
            </w:div>
          </w:divsChild>
        </w:div>
        <w:div w:id="184951524">
          <w:marLeft w:val="0"/>
          <w:marRight w:val="0"/>
          <w:marTop w:val="0"/>
          <w:marBottom w:val="0"/>
          <w:divBdr>
            <w:top w:val="none" w:sz="0" w:space="0" w:color="auto"/>
            <w:left w:val="none" w:sz="0" w:space="0" w:color="auto"/>
            <w:bottom w:val="none" w:sz="0" w:space="0" w:color="auto"/>
            <w:right w:val="none" w:sz="0" w:space="0" w:color="auto"/>
          </w:divBdr>
        </w:div>
        <w:div w:id="96993311">
          <w:marLeft w:val="0"/>
          <w:marRight w:val="0"/>
          <w:marTop w:val="0"/>
          <w:marBottom w:val="0"/>
          <w:divBdr>
            <w:top w:val="none" w:sz="0" w:space="0" w:color="auto"/>
            <w:left w:val="none" w:sz="0" w:space="0" w:color="auto"/>
            <w:bottom w:val="none" w:sz="0" w:space="0" w:color="auto"/>
            <w:right w:val="none" w:sz="0" w:space="0" w:color="auto"/>
          </w:divBdr>
          <w:divsChild>
            <w:div w:id="600335571">
              <w:marLeft w:val="0"/>
              <w:marRight w:val="0"/>
              <w:marTop w:val="0"/>
              <w:marBottom w:val="0"/>
              <w:divBdr>
                <w:top w:val="none" w:sz="0" w:space="0" w:color="auto"/>
                <w:left w:val="none" w:sz="0" w:space="0" w:color="auto"/>
                <w:bottom w:val="none" w:sz="0" w:space="0" w:color="auto"/>
                <w:right w:val="none" w:sz="0" w:space="0" w:color="auto"/>
              </w:divBdr>
            </w:div>
          </w:divsChild>
        </w:div>
        <w:div w:id="482430247">
          <w:marLeft w:val="0"/>
          <w:marRight w:val="0"/>
          <w:marTop w:val="0"/>
          <w:marBottom w:val="0"/>
          <w:divBdr>
            <w:top w:val="none" w:sz="0" w:space="0" w:color="auto"/>
            <w:left w:val="none" w:sz="0" w:space="0" w:color="auto"/>
            <w:bottom w:val="none" w:sz="0" w:space="0" w:color="auto"/>
            <w:right w:val="none" w:sz="0" w:space="0" w:color="auto"/>
          </w:divBdr>
        </w:div>
        <w:div w:id="766577314">
          <w:marLeft w:val="0"/>
          <w:marRight w:val="0"/>
          <w:marTop w:val="0"/>
          <w:marBottom w:val="0"/>
          <w:divBdr>
            <w:top w:val="none" w:sz="0" w:space="0" w:color="auto"/>
            <w:left w:val="none" w:sz="0" w:space="0" w:color="auto"/>
            <w:bottom w:val="none" w:sz="0" w:space="0" w:color="auto"/>
            <w:right w:val="none" w:sz="0" w:space="0" w:color="auto"/>
          </w:divBdr>
          <w:divsChild>
            <w:div w:id="2011175712">
              <w:marLeft w:val="0"/>
              <w:marRight w:val="0"/>
              <w:marTop w:val="0"/>
              <w:marBottom w:val="0"/>
              <w:divBdr>
                <w:top w:val="none" w:sz="0" w:space="0" w:color="auto"/>
                <w:left w:val="none" w:sz="0" w:space="0" w:color="auto"/>
                <w:bottom w:val="none" w:sz="0" w:space="0" w:color="auto"/>
                <w:right w:val="none" w:sz="0" w:space="0" w:color="auto"/>
              </w:divBdr>
            </w:div>
          </w:divsChild>
        </w:div>
        <w:div w:id="1771967164">
          <w:marLeft w:val="0"/>
          <w:marRight w:val="0"/>
          <w:marTop w:val="0"/>
          <w:marBottom w:val="0"/>
          <w:divBdr>
            <w:top w:val="none" w:sz="0" w:space="0" w:color="auto"/>
            <w:left w:val="none" w:sz="0" w:space="0" w:color="auto"/>
            <w:bottom w:val="none" w:sz="0" w:space="0" w:color="auto"/>
            <w:right w:val="none" w:sz="0" w:space="0" w:color="auto"/>
          </w:divBdr>
        </w:div>
        <w:div w:id="500047053">
          <w:marLeft w:val="0"/>
          <w:marRight w:val="0"/>
          <w:marTop w:val="0"/>
          <w:marBottom w:val="0"/>
          <w:divBdr>
            <w:top w:val="none" w:sz="0" w:space="0" w:color="auto"/>
            <w:left w:val="none" w:sz="0" w:space="0" w:color="auto"/>
            <w:bottom w:val="none" w:sz="0" w:space="0" w:color="auto"/>
            <w:right w:val="none" w:sz="0" w:space="0" w:color="auto"/>
          </w:divBdr>
          <w:divsChild>
            <w:div w:id="983700949">
              <w:marLeft w:val="0"/>
              <w:marRight w:val="0"/>
              <w:marTop w:val="0"/>
              <w:marBottom w:val="0"/>
              <w:divBdr>
                <w:top w:val="none" w:sz="0" w:space="0" w:color="auto"/>
                <w:left w:val="none" w:sz="0" w:space="0" w:color="auto"/>
                <w:bottom w:val="none" w:sz="0" w:space="0" w:color="auto"/>
                <w:right w:val="none" w:sz="0" w:space="0" w:color="auto"/>
              </w:divBdr>
            </w:div>
          </w:divsChild>
        </w:div>
        <w:div w:id="5637040">
          <w:marLeft w:val="0"/>
          <w:marRight w:val="0"/>
          <w:marTop w:val="300"/>
          <w:marBottom w:val="0"/>
          <w:divBdr>
            <w:top w:val="none" w:sz="0" w:space="0" w:color="auto"/>
            <w:left w:val="none" w:sz="0" w:space="0" w:color="auto"/>
            <w:bottom w:val="none" w:sz="0" w:space="0" w:color="auto"/>
            <w:right w:val="none" w:sz="0" w:space="0" w:color="auto"/>
          </w:divBdr>
          <w:divsChild>
            <w:div w:id="168905883">
              <w:marLeft w:val="0"/>
              <w:marRight w:val="0"/>
              <w:marTop w:val="0"/>
              <w:marBottom w:val="0"/>
              <w:divBdr>
                <w:top w:val="none" w:sz="0" w:space="0" w:color="auto"/>
                <w:left w:val="none" w:sz="0" w:space="0" w:color="auto"/>
                <w:bottom w:val="none" w:sz="0" w:space="0" w:color="auto"/>
                <w:right w:val="none" w:sz="0" w:space="0" w:color="auto"/>
              </w:divBdr>
              <w:divsChild>
                <w:div w:id="2379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026867">
          <w:marLeft w:val="0"/>
          <w:marRight w:val="0"/>
          <w:marTop w:val="300"/>
          <w:marBottom w:val="0"/>
          <w:divBdr>
            <w:top w:val="none" w:sz="0" w:space="0" w:color="auto"/>
            <w:left w:val="none" w:sz="0" w:space="0" w:color="auto"/>
            <w:bottom w:val="none" w:sz="0" w:space="0" w:color="auto"/>
            <w:right w:val="none" w:sz="0" w:space="0" w:color="auto"/>
          </w:divBdr>
          <w:divsChild>
            <w:div w:id="574435638">
              <w:marLeft w:val="0"/>
              <w:marRight w:val="0"/>
              <w:marTop w:val="0"/>
              <w:marBottom w:val="0"/>
              <w:divBdr>
                <w:top w:val="none" w:sz="0" w:space="0" w:color="auto"/>
                <w:left w:val="none" w:sz="0" w:space="0" w:color="auto"/>
                <w:bottom w:val="none" w:sz="0" w:space="0" w:color="auto"/>
                <w:right w:val="none" w:sz="0" w:space="0" w:color="auto"/>
              </w:divBdr>
              <w:divsChild>
                <w:div w:id="28038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9042">
          <w:marLeft w:val="0"/>
          <w:marRight w:val="0"/>
          <w:marTop w:val="300"/>
          <w:marBottom w:val="0"/>
          <w:divBdr>
            <w:top w:val="none" w:sz="0" w:space="0" w:color="auto"/>
            <w:left w:val="none" w:sz="0" w:space="0" w:color="auto"/>
            <w:bottom w:val="none" w:sz="0" w:space="0" w:color="auto"/>
            <w:right w:val="none" w:sz="0" w:space="0" w:color="auto"/>
          </w:divBdr>
          <w:divsChild>
            <w:div w:id="550725012">
              <w:marLeft w:val="0"/>
              <w:marRight w:val="0"/>
              <w:marTop w:val="0"/>
              <w:marBottom w:val="0"/>
              <w:divBdr>
                <w:top w:val="none" w:sz="0" w:space="0" w:color="auto"/>
                <w:left w:val="none" w:sz="0" w:space="0" w:color="auto"/>
                <w:bottom w:val="none" w:sz="0" w:space="0" w:color="auto"/>
                <w:right w:val="none" w:sz="0" w:space="0" w:color="auto"/>
              </w:divBdr>
              <w:divsChild>
                <w:div w:id="2083991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562267">
      <w:bodyDiv w:val="1"/>
      <w:marLeft w:val="0"/>
      <w:marRight w:val="0"/>
      <w:marTop w:val="0"/>
      <w:marBottom w:val="0"/>
      <w:divBdr>
        <w:top w:val="none" w:sz="0" w:space="0" w:color="auto"/>
        <w:left w:val="none" w:sz="0" w:space="0" w:color="auto"/>
        <w:bottom w:val="none" w:sz="0" w:space="0" w:color="auto"/>
        <w:right w:val="none" w:sz="0" w:space="0" w:color="auto"/>
      </w:divBdr>
      <w:divsChild>
        <w:div w:id="2117289705">
          <w:marLeft w:val="0"/>
          <w:marRight w:val="0"/>
          <w:marTop w:val="0"/>
          <w:marBottom w:val="0"/>
          <w:divBdr>
            <w:top w:val="none" w:sz="0" w:space="0" w:color="auto"/>
            <w:left w:val="none" w:sz="0" w:space="0" w:color="auto"/>
            <w:bottom w:val="none" w:sz="0" w:space="0" w:color="auto"/>
            <w:right w:val="none" w:sz="0" w:space="0" w:color="auto"/>
          </w:divBdr>
        </w:div>
        <w:div w:id="2140612488">
          <w:marLeft w:val="0"/>
          <w:marRight w:val="0"/>
          <w:marTop w:val="0"/>
          <w:marBottom w:val="0"/>
          <w:divBdr>
            <w:top w:val="none" w:sz="0" w:space="0" w:color="auto"/>
            <w:left w:val="none" w:sz="0" w:space="0" w:color="auto"/>
            <w:bottom w:val="none" w:sz="0" w:space="0" w:color="auto"/>
            <w:right w:val="none" w:sz="0" w:space="0" w:color="auto"/>
          </w:divBdr>
          <w:divsChild>
            <w:div w:id="1721828652">
              <w:marLeft w:val="0"/>
              <w:marRight w:val="0"/>
              <w:marTop w:val="0"/>
              <w:marBottom w:val="0"/>
              <w:divBdr>
                <w:top w:val="none" w:sz="0" w:space="0" w:color="auto"/>
                <w:left w:val="none" w:sz="0" w:space="0" w:color="auto"/>
                <w:bottom w:val="none" w:sz="0" w:space="0" w:color="auto"/>
                <w:right w:val="none" w:sz="0" w:space="0" w:color="auto"/>
              </w:divBdr>
            </w:div>
          </w:divsChild>
        </w:div>
        <w:div w:id="519129940">
          <w:marLeft w:val="0"/>
          <w:marRight w:val="0"/>
          <w:marTop w:val="0"/>
          <w:marBottom w:val="0"/>
          <w:divBdr>
            <w:top w:val="none" w:sz="0" w:space="0" w:color="auto"/>
            <w:left w:val="none" w:sz="0" w:space="0" w:color="auto"/>
            <w:bottom w:val="none" w:sz="0" w:space="0" w:color="auto"/>
            <w:right w:val="none" w:sz="0" w:space="0" w:color="auto"/>
          </w:divBdr>
        </w:div>
        <w:div w:id="1690326187">
          <w:marLeft w:val="0"/>
          <w:marRight w:val="0"/>
          <w:marTop w:val="0"/>
          <w:marBottom w:val="0"/>
          <w:divBdr>
            <w:top w:val="none" w:sz="0" w:space="0" w:color="auto"/>
            <w:left w:val="none" w:sz="0" w:space="0" w:color="auto"/>
            <w:bottom w:val="none" w:sz="0" w:space="0" w:color="auto"/>
            <w:right w:val="none" w:sz="0" w:space="0" w:color="auto"/>
          </w:divBdr>
          <w:divsChild>
            <w:div w:id="2062510343">
              <w:marLeft w:val="0"/>
              <w:marRight w:val="0"/>
              <w:marTop w:val="0"/>
              <w:marBottom w:val="0"/>
              <w:divBdr>
                <w:top w:val="none" w:sz="0" w:space="0" w:color="auto"/>
                <w:left w:val="none" w:sz="0" w:space="0" w:color="auto"/>
                <w:bottom w:val="none" w:sz="0" w:space="0" w:color="auto"/>
                <w:right w:val="none" w:sz="0" w:space="0" w:color="auto"/>
              </w:divBdr>
            </w:div>
          </w:divsChild>
        </w:div>
        <w:div w:id="1139686725">
          <w:marLeft w:val="0"/>
          <w:marRight w:val="0"/>
          <w:marTop w:val="0"/>
          <w:marBottom w:val="0"/>
          <w:divBdr>
            <w:top w:val="none" w:sz="0" w:space="0" w:color="auto"/>
            <w:left w:val="none" w:sz="0" w:space="0" w:color="auto"/>
            <w:bottom w:val="none" w:sz="0" w:space="0" w:color="auto"/>
            <w:right w:val="none" w:sz="0" w:space="0" w:color="auto"/>
          </w:divBdr>
        </w:div>
        <w:div w:id="1169516244">
          <w:marLeft w:val="0"/>
          <w:marRight w:val="0"/>
          <w:marTop w:val="0"/>
          <w:marBottom w:val="0"/>
          <w:divBdr>
            <w:top w:val="none" w:sz="0" w:space="0" w:color="auto"/>
            <w:left w:val="none" w:sz="0" w:space="0" w:color="auto"/>
            <w:bottom w:val="none" w:sz="0" w:space="0" w:color="auto"/>
            <w:right w:val="none" w:sz="0" w:space="0" w:color="auto"/>
          </w:divBdr>
          <w:divsChild>
            <w:div w:id="536509954">
              <w:marLeft w:val="0"/>
              <w:marRight w:val="0"/>
              <w:marTop w:val="0"/>
              <w:marBottom w:val="0"/>
              <w:divBdr>
                <w:top w:val="none" w:sz="0" w:space="0" w:color="auto"/>
                <w:left w:val="none" w:sz="0" w:space="0" w:color="auto"/>
                <w:bottom w:val="none" w:sz="0" w:space="0" w:color="auto"/>
                <w:right w:val="none" w:sz="0" w:space="0" w:color="auto"/>
              </w:divBdr>
            </w:div>
          </w:divsChild>
        </w:div>
        <w:div w:id="149635797">
          <w:marLeft w:val="0"/>
          <w:marRight w:val="0"/>
          <w:marTop w:val="0"/>
          <w:marBottom w:val="0"/>
          <w:divBdr>
            <w:top w:val="none" w:sz="0" w:space="0" w:color="auto"/>
            <w:left w:val="none" w:sz="0" w:space="0" w:color="auto"/>
            <w:bottom w:val="none" w:sz="0" w:space="0" w:color="auto"/>
            <w:right w:val="none" w:sz="0" w:space="0" w:color="auto"/>
          </w:divBdr>
        </w:div>
        <w:div w:id="608240999">
          <w:marLeft w:val="0"/>
          <w:marRight w:val="0"/>
          <w:marTop w:val="0"/>
          <w:marBottom w:val="0"/>
          <w:divBdr>
            <w:top w:val="none" w:sz="0" w:space="0" w:color="auto"/>
            <w:left w:val="none" w:sz="0" w:space="0" w:color="auto"/>
            <w:bottom w:val="none" w:sz="0" w:space="0" w:color="auto"/>
            <w:right w:val="none" w:sz="0" w:space="0" w:color="auto"/>
          </w:divBdr>
          <w:divsChild>
            <w:div w:id="1908608796">
              <w:marLeft w:val="0"/>
              <w:marRight w:val="0"/>
              <w:marTop w:val="0"/>
              <w:marBottom w:val="0"/>
              <w:divBdr>
                <w:top w:val="none" w:sz="0" w:space="0" w:color="auto"/>
                <w:left w:val="none" w:sz="0" w:space="0" w:color="auto"/>
                <w:bottom w:val="none" w:sz="0" w:space="0" w:color="auto"/>
                <w:right w:val="none" w:sz="0" w:space="0" w:color="auto"/>
              </w:divBdr>
            </w:div>
          </w:divsChild>
        </w:div>
        <w:div w:id="1454978965">
          <w:marLeft w:val="0"/>
          <w:marRight w:val="0"/>
          <w:marTop w:val="0"/>
          <w:marBottom w:val="0"/>
          <w:divBdr>
            <w:top w:val="none" w:sz="0" w:space="0" w:color="auto"/>
            <w:left w:val="none" w:sz="0" w:space="0" w:color="auto"/>
            <w:bottom w:val="none" w:sz="0" w:space="0" w:color="auto"/>
            <w:right w:val="none" w:sz="0" w:space="0" w:color="auto"/>
          </w:divBdr>
        </w:div>
        <w:div w:id="300811821">
          <w:marLeft w:val="0"/>
          <w:marRight w:val="0"/>
          <w:marTop w:val="0"/>
          <w:marBottom w:val="0"/>
          <w:divBdr>
            <w:top w:val="none" w:sz="0" w:space="0" w:color="auto"/>
            <w:left w:val="none" w:sz="0" w:space="0" w:color="auto"/>
            <w:bottom w:val="none" w:sz="0" w:space="0" w:color="auto"/>
            <w:right w:val="none" w:sz="0" w:space="0" w:color="auto"/>
          </w:divBdr>
          <w:divsChild>
            <w:div w:id="1792896522">
              <w:marLeft w:val="0"/>
              <w:marRight w:val="0"/>
              <w:marTop w:val="0"/>
              <w:marBottom w:val="0"/>
              <w:divBdr>
                <w:top w:val="none" w:sz="0" w:space="0" w:color="auto"/>
                <w:left w:val="none" w:sz="0" w:space="0" w:color="auto"/>
                <w:bottom w:val="none" w:sz="0" w:space="0" w:color="auto"/>
                <w:right w:val="none" w:sz="0" w:space="0" w:color="auto"/>
              </w:divBdr>
            </w:div>
          </w:divsChild>
        </w:div>
        <w:div w:id="2037270695">
          <w:marLeft w:val="0"/>
          <w:marRight w:val="0"/>
          <w:marTop w:val="0"/>
          <w:marBottom w:val="0"/>
          <w:divBdr>
            <w:top w:val="none" w:sz="0" w:space="0" w:color="auto"/>
            <w:left w:val="none" w:sz="0" w:space="0" w:color="auto"/>
            <w:bottom w:val="none" w:sz="0" w:space="0" w:color="auto"/>
            <w:right w:val="none" w:sz="0" w:space="0" w:color="auto"/>
          </w:divBdr>
        </w:div>
        <w:div w:id="942953897">
          <w:marLeft w:val="0"/>
          <w:marRight w:val="0"/>
          <w:marTop w:val="0"/>
          <w:marBottom w:val="0"/>
          <w:divBdr>
            <w:top w:val="none" w:sz="0" w:space="0" w:color="auto"/>
            <w:left w:val="none" w:sz="0" w:space="0" w:color="auto"/>
            <w:bottom w:val="none" w:sz="0" w:space="0" w:color="auto"/>
            <w:right w:val="none" w:sz="0" w:space="0" w:color="auto"/>
          </w:divBdr>
          <w:divsChild>
            <w:div w:id="1023701985">
              <w:marLeft w:val="0"/>
              <w:marRight w:val="0"/>
              <w:marTop w:val="0"/>
              <w:marBottom w:val="0"/>
              <w:divBdr>
                <w:top w:val="none" w:sz="0" w:space="0" w:color="auto"/>
                <w:left w:val="none" w:sz="0" w:space="0" w:color="auto"/>
                <w:bottom w:val="none" w:sz="0" w:space="0" w:color="auto"/>
                <w:right w:val="none" w:sz="0" w:space="0" w:color="auto"/>
              </w:divBdr>
            </w:div>
          </w:divsChild>
        </w:div>
        <w:div w:id="1298412869">
          <w:marLeft w:val="0"/>
          <w:marRight w:val="0"/>
          <w:marTop w:val="0"/>
          <w:marBottom w:val="0"/>
          <w:divBdr>
            <w:top w:val="none" w:sz="0" w:space="0" w:color="auto"/>
            <w:left w:val="none" w:sz="0" w:space="0" w:color="auto"/>
            <w:bottom w:val="none" w:sz="0" w:space="0" w:color="auto"/>
            <w:right w:val="none" w:sz="0" w:space="0" w:color="auto"/>
          </w:divBdr>
        </w:div>
        <w:div w:id="2051496274">
          <w:marLeft w:val="0"/>
          <w:marRight w:val="0"/>
          <w:marTop w:val="0"/>
          <w:marBottom w:val="0"/>
          <w:divBdr>
            <w:top w:val="none" w:sz="0" w:space="0" w:color="auto"/>
            <w:left w:val="none" w:sz="0" w:space="0" w:color="auto"/>
            <w:bottom w:val="none" w:sz="0" w:space="0" w:color="auto"/>
            <w:right w:val="none" w:sz="0" w:space="0" w:color="auto"/>
          </w:divBdr>
          <w:divsChild>
            <w:div w:id="826477362">
              <w:marLeft w:val="0"/>
              <w:marRight w:val="0"/>
              <w:marTop w:val="0"/>
              <w:marBottom w:val="0"/>
              <w:divBdr>
                <w:top w:val="none" w:sz="0" w:space="0" w:color="auto"/>
                <w:left w:val="none" w:sz="0" w:space="0" w:color="auto"/>
                <w:bottom w:val="none" w:sz="0" w:space="0" w:color="auto"/>
                <w:right w:val="none" w:sz="0" w:space="0" w:color="auto"/>
              </w:divBdr>
            </w:div>
          </w:divsChild>
        </w:div>
        <w:div w:id="1316371376">
          <w:marLeft w:val="0"/>
          <w:marRight w:val="0"/>
          <w:marTop w:val="300"/>
          <w:marBottom w:val="0"/>
          <w:divBdr>
            <w:top w:val="none" w:sz="0" w:space="0" w:color="auto"/>
            <w:left w:val="none" w:sz="0" w:space="0" w:color="auto"/>
            <w:bottom w:val="none" w:sz="0" w:space="0" w:color="auto"/>
            <w:right w:val="none" w:sz="0" w:space="0" w:color="auto"/>
          </w:divBdr>
          <w:divsChild>
            <w:div w:id="1052920776">
              <w:marLeft w:val="0"/>
              <w:marRight w:val="0"/>
              <w:marTop w:val="0"/>
              <w:marBottom w:val="0"/>
              <w:divBdr>
                <w:top w:val="none" w:sz="0" w:space="0" w:color="auto"/>
                <w:left w:val="none" w:sz="0" w:space="0" w:color="auto"/>
                <w:bottom w:val="none" w:sz="0" w:space="0" w:color="auto"/>
                <w:right w:val="none" w:sz="0" w:space="0" w:color="auto"/>
              </w:divBdr>
              <w:divsChild>
                <w:div w:id="973682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182158">
          <w:marLeft w:val="0"/>
          <w:marRight w:val="0"/>
          <w:marTop w:val="300"/>
          <w:marBottom w:val="0"/>
          <w:divBdr>
            <w:top w:val="none" w:sz="0" w:space="0" w:color="auto"/>
            <w:left w:val="none" w:sz="0" w:space="0" w:color="auto"/>
            <w:bottom w:val="none" w:sz="0" w:space="0" w:color="auto"/>
            <w:right w:val="none" w:sz="0" w:space="0" w:color="auto"/>
          </w:divBdr>
          <w:divsChild>
            <w:div w:id="140121826">
              <w:marLeft w:val="0"/>
              <w:marRight w:val="0"/>
              <w:marTop w:val="0"/>
              <w:marBottom w:val="0"/>
              <w:divBdr>
                <w:top w:val="none" w:sz="0" w:space="0" w:color="auto"/>
                <w:left w:val="none" w:sz="0" w:space="0" w:color="auto"/>
                <w:bottom w:val="none" w:sz="0" w:space="0" w:color="auto"/>
                <w:right w:val="none" w:sz="0" w:space="0" w:color="auto"/>
              </w:divBdr>
              <w:divsChild>
                <w:div w:id="195212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370000">
          <w:marLeft w:val="0"/>
          <w:marRight w:val="0"/>
          <w:marTop w:val="300"/>
          <w:marBottom w:val="0"/>
          <w:divBdr>
            <w:top w:val="none" w:sz="0" w:space="0" w:color="auto"/>
            <w:left w:val="none" w:sz="0" w:space="0" w:color="auto"/>
            <w:bottom w:val="none" w:sz="0" w:space="0" w:color="auto"/>
            <w:right w:val="none" w:sz="0" w:space="0" w:color="auto"/>
          </w:divBdr>
          <w:divsChild>
            <w:div w:id="1464688605">
              <w:marLeft w:val="0"/>
              <w:marRight w:val="0"/>
              <w:marTop w:val="0"/>
              <w:marBottom w:val="0"/>
              <w:divBdr>
                <w:top w:val="none" w:sz="0" w:space="0" w:color="auto"/>
                <w:left w:val="none" w:sz="0" w:space="0" w:color="auto"/>
                <w:bottom w:val="none" w:sz="0" w:space="0" w:color="auto"/>
                <w:right w:val="none" w:sz="0" w:space="0" w:color="auto"/>
              </w:divBdr>
              <w:divsChild>
                <w:div w:id="162152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44645">
      <w:bodyDiv w:val="1"/>
      <w:marLeft w:val="0"/>
      <w:marRight w:val="0"/>
      <w:marTop w:val="0"/>
      <w:marBottom w:val="0"/>
      <w:divBdr>
        <w:top w:val="none" w:sz="0" w:space="0" w:color="auto"/>
        <w:left w:val="none" w:sz="0" w:space="0" w:color="auto"/>
        <w:bottom w:val="none" w:sz="0" w:space="0" w:color="auto"/>
        <w:right w:val="none" w:sz="0" w:space="0" w:color="auto"/>
      </w:divBdr>
      <w:divsChild>
        <w:div w:id="1245068844">
          <w:marLeft w:val="0"/>
          <w:marRight w:val="0"/>
          <w:marTop w:val="0"/>
          <w:marBottom w:val="0"/>
          <w:divBdr>
            <w:top w:val="none" w:sz="0" w:space="0" w:color="auto"/>
            <w:left w:val="none" w:sz="0" w:space="0" w:color="auto"/>
            <w:bottom w:val="none" w:sz="0" w:space="0" w:color="auto"/>
            <w:right w:val="none" w:sz="0" w:space="0" w:color="auto"/>
          </w:divBdr>
        </w:div>
        <w:div w:id="192812960">
          <w:marLeft w:val="0"/>
          <w:marRight w:val="0"/>
          <w:marTop w:val="0"/>
          <w:marBottom w:val="0"/>
          <w:divBdr>
            <w:top w:val="none" w:sz="0" w:space="0" w:color="auto"/>
            <w:left w:val="none" w:sz="0" w:space="0" w:color="auto"/>
            <w:bottom w:val="none" w:sz="0" w:space="0" w:color="auto"/>
            <w:right w:val="none" w:sz="0" w:space="0" w:color="auto"/>
          </w:divBdr>
          <w:divsChild>
            <w:div w:id="704985145">
              <w:marLeft w:val="0"/>
              <w:marRight w:val="0"/>
              <w:marTop w:val="0"/>
              <w:marBottom w:val="0"/>
              <w:divBdr>
                <w:top w:val="none" w:sz="0" w:space="0" w:color="auto"/>
                <w:left w:val="none" w:sz="0" w:space="0" w:color="auto"/>
                <w:bottom w:val="none" w:sz="0" w:space="0" w:color="auto"/>
                <w:right w:val="none" w:sz="0" w:space="0" w:color="auto"/>
              </w:divBdr>
            </w:div>
          </w:divsChild>
        </w:div>
        <w:div w:id="1729113747">
          <w:marLeft w:val="0"/>
          <w:marRight w:val="0"/>
          <w:marTop w:val="0"/>
          <w:marBottom w:val="0"/>
          <w:divBdr>
            <w:top w:val="none" w:sz="0" w:space="0" w:color="auto"/>
            <w:left w:val="none" w:sz="0" w:space="0" w:color="auto"/>
            <w:bottom w:val="none" w:sz="0" w:space="0" w:color="auto"/>
            <w:right w:val="none" w:sz="0" w:space="0" w:color="auto"/>
          </w:divBdr>
        </w:div>
        <w:div w:id="1456027715">
          <w:marLeft w:val="0"/>
          <w:marRight w:val="0"/>
          <w:marTop w:val="0"/>
          <w:marBottom w:val="0"/>
          <w:divBdr>
            <w:top w:val="none" w:sz="0" w:space="0" w:color="auto"/>
            <w:left w:val="none" w:sz="0" w:space="0" w:color="auto"/>
            <w:bottom w:val="none" w:sz="0" w:space="0" w:color="auto"/>
            <w:right w:val="none" w:sz="0" w:space="0" w:color="auto"/>
          </w:divBdr>
          <w:divsChild>
            <w:div w:id="1553808931">
              <w:marLeft w:val="0"/>
              <w:marRight w:val="0"/>
              <w:marTop w:val="0"/>
              <w:marBottom w:val="0"/>
              <w:divBdr>
                <w:top w:val="none" w:sz="0" w:space="0" w:color="auto"/>
                <w:left w:val="none" w:sz="0" w:space="0" w:color="auto"/>
                <w:bottom w:val="none" w:sz="0" w:space="0" w:color="auto"/>
                <w:right w:val="none" w:sz="0" w:space="0" w:color="auto"/>
              </w:divBdr>
            </w:div>
          </w:divsChild>
        </w:div>
        <w:div w:id="2128155049">
          <w:marLeft w:val="0"/>
          <w:marRight w:val="0"/>
          <w:marTop w:val="0"/>
          <w:marBottom w:val="0"/>
          <w:divBdr>
            <w:top w:val="none" w:sz="0" w:space="0" w:color="auto"/>
            <w:left w:val="none" w:sz="0" w:space="0" w:color="auto"/>
            <w:bottom w:val="none" w:sz="0" w:space="0" w:color="auto"/>
            <w:right w:val="none" w:sz="0" w:space="0" w:color="auto"/>
          </w:divBdr>
        </w:div>
        <w:div w:id="853958635">
          <w:marLeft w:val="0"/>
          <w:marRight w:val="0"/>
          <w:marTop w:val="0"/>
          <w:marBottom w:val="0"/>
          <w:divBdr>
            <w:top w:val="none" w:sz="0" w:space="0" w:color="auto"/>
            <w:left w:val="none" w:sz="0" w:space="0" w:color="auto"/>
            <w:bottom w:val="none" w:sz="0" w:space="0" w:color="auto"/>
            <w:right w:val="none" w:sz="0" w:space="0" w:color="auto"/>
          </w:divBdr>
          <w:divsChild>
            <w:div w:id="362050633">
              <w:marLeft w:val="0"/>
              <w:marRight w:val="0"/>
              <w:marTop w:val="0"/>
              <w:marBottom w:val="0"/>
              <w:divBdr>
                <w:top w:val="none" w:sz="0" w:space="0" w:color="auto"/>
                <w:left w:val="none" w:sz="0" w:space="0" w:color="auto"/>
                <w:bottom w:val="none" w:sz="0" w:space="0" w:color="auto"/>
                <w:right w:val="none" w:sz="0" w:space="0" w:color="auto"/>
              </w:divBdr>
            </w:div>
          </w:divsChild>
        </w:div>
        <w:div w:id="1900551387">
          <w:marLeft w:val="0"/>
          <w:marRight w:val="0"/>
          <w:marTop w:val="0"/>
          <w:marBottom w:val="0"/>
          <w:divBdr>
            <w:top w:val="none" w:sz="0" w:space="0" w:color="auto"/>
            <w:left w:val="none" w:sz="0" w:space="0" w:color="auto"/>
            <w:bottom w:val="none" w:sz="0" w:space="0" w:color="auto"/>
            <w:right w:val="none" w:sz="0" w:space="0" w:color="auto"/>
          </w:divBdr>
        </w:div>
        <w:div w:id="606233012">
          <w:marLeft w:val="0"/>
          <w:marRight w:val="0"/>
          <w:marTop w:val="0"/>
          <w:marBottom w:val="0"/>
          <w:divBdr>
            <w:top w:val="none" w:sz="0" w:space="0" w:color="auto"/>
            <w:left w:val="none" w:sz="0" w:space="0" w:color="auto"/>
            <w:bottom w:val="none" w:sz="0" w:space="0" w:color="auto"/>
            <w:right w:val="none" w:sz="0" w:space="0" w:color="auto"/>
          </w:divBdr>
          <w:divsChild>
            <w:div w:id="2090812882">
              <w:marLeft w:val="0"/>
              <w:marRight w:val="0"/>
              <w:marTop w:val="0"/>
              <w:marBottom w:val="0"/>
              <w:divBdr>
                <w:top w:val="none" w:sz="0" w:space="0" w:color="auto"/>
                <w:left w:val="none" w:sz="0" w:space="0" w:color="auto"/>
                <w:bottom w:val="none" w:sz="0" w:space="0" w:color="auto"/>
                <w:right w:val="none" w:sz="0" w:space="0" w:color="auto"/>
              </w:divBdr>
            </w:div>
          </w:divsChild>
        </w:div>
        <w:div w:id="1628463287">
          <w:marLeft w:val="0"/>
          <w:marRight w:val="0"/>
          <w:marTop w:val="0"/>
          <w:marBottom w:val="0"/>
          <w:divBdr>
            <w:top w:val="none" w:sz="0" w:space="0" w:color="auto"/>
            <w:left w:val="none" w:sz="0" w:space="0" w:color="auto"/>
            <w:bottom w:val="none" w:sz="0" w:space="0" w:color="auto"/>
            <w:right w:val="none" w:sz="0" w:space="0" w:color="auto"/>
          </w:divBdr>
        </w:div>
        <w:div w:id="1599872888">
          <w:marLeft w:val="0"/>
          <w:marRight w:val="0"/>
          <w:marTop w:val="0"/>
          <w:marBottom w:val="0"/>
          <w:divBdr>
            <w:top w:val="none" w:sz="0" w:space="0" w:color="auto"/>
            <w:left w:val="none" w:sz="0" w:space="0" w:color="auto"/>
            <w:bottom w:val="none" w:sz="0" w:space="0" w:color="auto"/>
            <w:right w:val="none" w:sz="0" w:space="0" w:color="auto"/>
          </w:divBdr>
          <w:divsChild>
            <w:div w:id="1762407987">
              <w:marLeft w:val="0"/>
              <w:marRight w:val="0"/>
              <w:marTop w:val="0"/>
              <w:marBottom w:val="0"/>
              <w:divBdr>
                <w:top w:val="none" w:sz="0" w:space="0" w:color="auto"/>
                <w:left w:val="none" w:sz="0" w:space="0" w:color="auto"/>
                <w:bottom w:val="none" w:sz="0" w:space="0" w:color="auto"/>
                <w:right w:val="none" w:sz="0" w:space="0" w:color="auto"/>
              </w:divBdr>
            </w:div>
          </w:divsChild>
        </w:div>
        <w:div w:id="1368604107">
          <w:marLeft w:val="0"/>
          <w:marRight w:val="0"/>
          <w:marTop w:val="0"/>
          <w:marBottom w:val="0"/>
          <w:divBdr>
            <w:top w:val="none" w:sz="0" w:space="0" w:color="auto"/>
            <w:left w:val="none" w:sz="0" w:space="0" w:color="auto"/>
            <w:bottom w:val="none" w:sz="0" w:space="0" w:color="auto"/>
            <w:right w:val="none" w:sz="0" w:space="0" w:color="auto"/>
          </w:divBdr>
        </w:div>
        <w:div w:id="149104252">
          <w:marLeft w:val="0"/>
          <w:marRight w:val="0"/>
          <w:marTop w:val="0"/>
          <w:marBottom w:val="0"/>
          <w:divBdr>
            <w:top w:val="none" w:sz="0" w:space="0" w:color="auto"/>
            <w:left w:val="none" w:sz="0" w:space="0" w:color="auto"/>
            <w:bottom w:val="none" w:sz="0" w:space="0" w:color="auto"/>
            <w:right w:val="none" w:sz="0" w:space="0" w:color="auto"/>
          </w:divBdr>
          <w:divsChild>
            <w:div w:id="759637502">
              <w:marLeft w:val="0"/>
              <w:marRight w:val="0"/>
              <w:marTop w:val="0"/>
              <w:marBottom w:val="0"/>
              <w:divBdr>
                <w:top w:val="none" w:sz="0" w:space="0" w:color="auto"/>
                <w:left w:val="none" w:sz="0" w:space="0" w:color="auto"/>
                <w:bottom w:val="none" w:sz="0" w:space="0" w:color="auto"/>
                <w:right w:val="none" w:sz="0" w:space="0" w:color="auto"/>
              </w:divBdr>
            </w:div>
          </w:divsChild>
        </w:div>
        <w:div w:id="1968966025">
          <w:marLeft w:val="0"/>
          <w:marRight w:val="0"/>
          <w:marTop w:val="0"/>
          <w:marBottom w:val="0"/>
          <w:divBdr>
            <w:top w:val="none" w:sz="0" w:space="0" w:color="auto"/>
            <w:left w:val="none" w:sz="0" w:space="0" w:color="auto"/>
            <w:bottom w:val="none" w:sz="0" w:space="0" w:color="auto"/>
            <w:right w:val="none" w:sz="0" w:space="0" w:color="auto"/>
          </w:divBdr>
        </w:div>
        <w:div w:id="1331524911">
          <w:marLeft w:val="0"/>
          <w:marRight w:val="0"/>
          <w:marTop w:val="0"/>
          <w:marBottom w:val="0"/>
          <w:divBdr>
            <w:top w:val="none" w:sz="0" w:space="0" w:color="auto"/>
            <w:left w:val="none" w:sz="0" w:space="0" w:color="auto"/>
            <w:bottom w:val="none" w:sz="0" w:space="0" w:color="auto"/>
            <w:right w:val="none" w:sz="0" w:space="0" w:color="auto"/>
          </w:divBdr>
          <w:divsChild>
            <w:div w:id="1607881869">
              <w:marLeft w:val="0"/>
              <w:marRight w:val="0"/>
              <w:marTop w:val="0"/>
              <w:marBottom w:val="0"/>
              <w:divBdr>
                <w:top w:val="none" w:sz="0" w:space="0" w:color="auto"/>
                <w:left w:val="none" w:sz="0" w:space="0" w:color="auto"/>
                <w:bottom w:val="none" w:sz="0" w:space="0" w:color="auto"/>
                <w:right w:val="none" w:sz="0" w:space="0" w:color="auto"/>
              </w:divBdr>
            </w:div>
          </w:divsChild>
        </w:div>
        <w:div w:id="1541477019">
          <w:marLeft w:val="0"/>
          <w:marRight w:val="0"/>
          <w:marTop w:val="300"/>
          <w:marBottom w:val="0"/>
          <w:divBdr>
            <w:top w:val="none" w:sz="0" w:space="0" w:color="auto"/>
            <w:left w:val="none" w:sz="0" w:space="0" w:color="auto"/>
            <w:bottom w:val="none" w:sz="0" w:space="0" w:color="auto"/>
            <w:right w:val="none" w:sz="0" w:space="0" w:color="auto"/>
          </w:divBdr>
          <w:divsChild>
            <w:div w:id="122118860">
              <w:marLeft w:val="0"/>
              <w:marRight w:val="0"/>
              <w:marTop w:val="0"/>
              <w:marBottom w:val="0"/>
              <w:divBdr>
                <w:top w:val="none" w:sz="0" w:space="0" w:color="auto"/>
                <w:left w:val="none" w:sz="0" w:space="0" w:color="auto"/>
                <w:bottom w:val="none" w:sz="0" w:space="0" w:color="auto"/>
                <w:right w:val="none" w:sz="0" w:space="0" w:color="auto"/>
              </w:divBdr>
              <w:divsChild>
                <w:div w:id="120514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820342">
          <w:marLeft w:val="0"/>
          <w:marRight w:val="0"/>
          <w:marTop w:val="300"/>
          <w:marBottom w:val="0"/>
          <w:divBdr>
            <w:top w:val="none" w:sz="0" w:space="0" w:color="auto"/>
            <w:left w:val="none" w:sz="0" w:space="0" w:color="auto"/>
            <w:bottom w:val="none" w:sz="0" w:space="0" w:color="auto"/>
            <w:right w:val="none" w:sz="0" w:space="0" w:color="auto"/>
          </w:divBdr>
          <w:divsChild>
            <w:div w:id="1189756461">
              <w:marLeft w:val="0"/>
              <w:marRight w:val="0"/>
              <w:marTop w:val="0"/>
              <w:marBottom w:val="0"/>
              <w:divBdr>
                <w:top w:val="none" w:sz="0" w:space="0" w:color="auto"/>
                <w:left w:val="none" w:sz="0" w:space="0" w:color="auto"/>
                <w:bottom w:val="none" w:sz="0" w:space="0" w:color="auto"/>
                <w:right w:val="none" w:sz="0" w:space="0" w:color="auto"/>
              </w:divBdr>
              <w:divsChild>
                <w:div w:id="135037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613880">
      <w:bodyDiv w:val="1"/>
      <w:marLeft w:val="0"/>
      <w:marRight w:val="0"/>
      <w:marTop w:val="0"/>
      <w:marBottom w:val="0"/>
      <w:divBdr>
        <w:top w:val="none" w:sz="0" w:space="0" w:color="auto"/>
        <w:left w:val="none" w:sz="0" w:space="0" w:color="auto"/>
        <w:bottom w:val="none" w:sz="0" w:space="0" w:color="auto"/>
        <w:right w:val="none" w:sz="0" w:space="0" w:color="auto"/>
      </w:divBdr>
    </w:div>
    <w:div w:id="804007575">
      <w:bodyDiv w:val="1"/>
      <w:marLeft w:val="0"/>
      <w:marRight w:val="0"/>
      <w:marTop w:val="0"/>
      <w:marBottom w:val="0"/>
      <w:divBdr>
        <w:top w:val="none" w:sz="0" w:space="0" w:color="auto"/>
        <w:left w:val="none" w:sz="0" w:space="0" w:color="auto"/>
        <w:bottom w:val="none" w:sz="0" w:space="0" w:color="auto"/>
        <w:right w:val="none" w:sz="0" w:space="0" w:color="auto"/>
      </w:divBdr>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585656">
      <w:bodyDiv w:val="1"/>
      <w:marLeft w:val="0"/>
      <w:marRight w:val="0"/>
      <w:marTop w:val="0"/>
      <w:marBottom w:val="0"/>
      <w:divBdr>
        <w:top w:val="none" w:sz="0" w:space="0" w:color="auto"/>
        <w:left w:val="none" w:sz="0" w:space="0" w:color="auto"/>
        <w:bottom w:val="none" w:sz="0" w:space="0" w:color="auto"/>
        <w:right w:val="none" w:sz="0" w:space="0" w:color="auto"/>
      </w:divBdr>
      <w:divsChild>
        <w:div w:id="382094304">
          <w:marLeft w:val="0"/>
          <w:marRight w:val="0"/>
          <w:marTop w:val="0"/>
          <w:marBottom w:val="0"/>
          <w:divBdr>
            <w:top w:val="none" w:sz="0" w:space="0" w:color="auto"/>
            <w:left w:val="none" w:sz="0" w:space="0" w:color="auto"/>
            <w:bottom w:val="none" w:sz="0" w:space="0" w:color="auto"/>
            <w:right w:val="none" w:sz="0" w:space="0" w:color="auto"/>
          </w:divBdr>
        </w:div>
        <w:div w:id="1665625623">
          <w:marLeft w:val="0"/>
          <w:marRight w:val="0"/>
          <w:marTop w:val="0"/>
          <w:marBottom w:val="0"/>
          <w:divBdr>
            <w:top w:val="none" w:sz="0" w:space="0" w:color="auto"/>
            <w:left w:val="none" w:sz="0" w:space="0" w:color="auto"/>
            <w:bottom w:val="none" w:sz="0" w:space="0" w:color="auto"/>
            <w:right w:val="none" w:sz="0" w:space="0" w:color="auto"/>
          </w:divBdr>
          <w:divsChild>
            <w:div w:id="1970278674">
              <w:marLeft w:val="0"/>
              <w:marRight w:val="0"/>
              <w:marTop w:val="0"/>
              <w:marBottom w:val="0"/>
              <w:divBdr>
                <w:top w:val="none" w:sz="0" w:space="0" w:color="auto"/>
                <w:left w:val="none" w:sz="0" w:space="0" w:color="auto"/>
                <w:bottom w:val="none" w:sz="0" w:space="0" w:color="auto"/>
                <w:right w:val="none" w:sz="0" w:space="0" w:color="auto"/>
              </w:divBdr>
            </w:div>
          </w:divsChild>
        </w:div>
        <w:div w:id="586311543">
          <w:marLeft w:val="0"/>
          <w:marRight w:val="0"/>
          <w:marTop w:val="0"/>
          <w:marBottom w:val="0"/>
          <w:divBdr>
            <w:top w:val="none" w:sz="0" w:space="0" w:color="auto"/>
            <w:left w:val="none" w:sz="0" w:space="0" w:color="auto"/>
            <w:bottom w:val="none" w:sz="0" w:space="0" w:color="auto"/>
            <w:right w:val="none" w:sz="0" w:space="0" w:color="auto"/>
          </w:divBdr>
        </w:div>
        <w:div w:id="30226551">
          <w:marLeft w:val="0"/>
          <w:marRight w:val="0"/>
          <w:marTop w:val="0"/>
          <w:marBottom w:val="0"/>
          <w:divBdr>
            <w:top w:val="none" w:sz="0" w:space="0" w:color="auto"/>
            <w:left w:val="none" w:sz="0" w:space="0" w:color="auto"/>
            <w:bottom w:val="none" w:sz="0" w:space="0" w:color="auto"/>
            <w:right w:val="none" w:sz="0" w:space="0" w:color="auto"/>
          </w:divBdr>
          <w:divsChild>
            <w:div w:id="1907764160">
              <w:marLeft w:val="0"/>
              <w:marRight w:val="0"/>
              <w:marTop w:val="0"/>
              <w:marBottom w:val="0"/>
              <w:divBdr>
                <w:top w:val="none" w:sz="0" w:space="0" w:color="auto"/>
                <w:left w:val="none" w:sz="0" w:space="0" w:color="auto"/>
                <w:bottom w:val="none" w:sz="0" w:space="0" w:color="auto"/>
                <w:right w:val="none" w:sz="0" w:space="0" w:color="auto"/>
              </w:divBdr>
            </w:div>
          </w:divsChild>
        </w:div>
        <w:div w:id="1242250825">
          <w:marLeft w:val="0"/>
          <w:marRight w:val="0"/>
          <w:marTop w:val="0"/>
          <w:marBottom w:val="0"/>
          <w:divBdr>
            <w:top w:val="none" w:sz="0" w:space="0" w:color="auto"/>
            <w:left w:val="none" w:sz="0" w:space="0" w:color="auto"/>
            <w:bottom w:val="none" w:sz="0" w:space="0" w:color="auto"/>
            <w:right w:val="none" w:sz="0" w:space="0" w:color="auto"/>
          </w:divBdr>
        </w:div>
        <w:div w:id="212929166">
          <w:marLeft w:val="0"/>
          <w:marRight w:val="0"/>
          <w:marTop w:val="0"/>
          <w:marBottom w:val="0"/>
          <w:divBdr>
            <w:top w:val="none" w:sz="0" w:space="0" w:color="auto"/>
            <w:left w:val="none" w:sz="0" w:space="0" w:color="auto"/>
            <w:bottom w:val="none" w:sz="0" w:space="0" w:color="auto"/>
            <w:right w:val="none" w:sz="0" w:space="0" w:color="auto"/>
          </w:divBdr>
          <w:divsChild>
            <w:div w:id="489954790">
              <w:marLeft w:val="0"/>
              <w:marRight w:val="0"/>
              <w:marTop w:val="0"/>
              <w:marBottom w:val="0"/>
              <w:divBdr>
                <w:top w:val="none" w:sz="0" w:space="0" w:color="auto"/>
                <w:left w:val="none" w:sz="0" w:space="0" w:color="auto"/>
                <w:bottom w:val="none" w:sz="0" w:space="0" w:color="auto"/>
                <w:right w:val="none" w:sz="0" w:space="0" w:color="auto"/>
              </w:divBdr>
            </w:div>
          </w:divsChild>
        </w:div>
        <w:div w:id="2060469833">
          <w:marLeft w:val="0"/>
          <w:marRight w:val="0"/>
          <w:marTop w:val="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sChild>
            <w:div w:id="2078942393">
              <w:marLeft w:val="0"/>
              <w:marRight w:val="0"/>
              <w:marTop w:val="0"/>
              <w:marBottom w:val="0"/>
              <w:divBdr>
                <w:top w:val="none" w:sz="0" w:space="0" w:color="auto"/>
                <w:left w:val="none" w:sz="0" w:space="0" w:color="auto"/>
                <w:bottom w:val="none" w:sz="0" w:space="0" w:color="auto"/>
                <w:right w:val="none" w:sz="0" w:space="0" w:color="auto"/>
              </w:divBdr>
            </w:div>
          </w:divsChild>
        </w:div>
        <w:div w:id="1965039214">
          <w:marLeft w:val="0"/>
          <w:marRight w:val="0"/>
          <w:marTop w:val="0"/>
          <w:marBottom w:val="0"/>
          <w:divBdr>
            <w:top w:val="none" w:sz="0" w:space="0" w:color="auto"/>
            <w:left w:val="none" w:sz="0" w:space="0" w:color="auto"/>
            <w:bottom w:val="none" w:sz="0" w:space="0" w:color="auto"/>
            <w:right w:val="none" w:sz="0" w:space="0" w:color="auto"/>
          </w:divBdr>
        </w:div>
        <w:div w:id="558977306">
          <w:marLeft w:val="0"/>
          <w:marRight w:val="0"/>
          <w:marTop w:val="0"/>
          <w:marBottom w:val="0"/>
          <w:divBdr>
            <w:top w:val="none" w:sz="0" w:space="0" w:color="auto"/>
            <w:left w:val="none" w:sz="0" w:space="0" w:color="auto"/>
            <w:bottom w:val="none" w:sz="0" w:space="0" w:color="auto"/>
            <w:right w:val="none" w:sz="0" w:space="0" w:color="auto"/>
          </w:divBdr>
          <w:divsChild>
            <w:div w:id="2139567719">
              <w:marLeft w:val="0"/>
              <w:marRight w:val="0"/>
              <w:marTop w:val="0"/>
              <w:marBottom w:val="0"/>
              <w:divBdr>
                <w:top w:val="none" w:sz="0" w:space="0" w:color="auto"/>
                <w:left w:val="none" w:sz="0" w:space="0" w:color="auto"/>
                <w:bottom w:val="none" w:sz="0" w:space="0" w:color="auto"/>
                <w:right w:val="none" w:sz="0" w:space="0" w:color="auto"/>
              </w:divBdr>
            </w:div>
          </w:divsChild>
        </w:div>
        <w:div w:id="1796676562">
          <w:marLeft w:val="0"/>
          <w:marRight w:val="0"/>
          <w:marTop w:val="0"/>
          <w:marBottom w:val="0"/>
          <w:divBdr>
            <w:top w:val="none" w:sz="0" w:space="0" w:color="auto"/>
            <w:left w:val="none" w:sz="0" w:space="0" w:color="auto"/>
            <w:bottom w:val="none" w:sz="0" w:space="0" w:color="auto"/>
            <w:right w:val="none" w:sz="0" w:space="0" w:color="auto"/>
          </w:divBdr>
        </w:div>
        <w:div w:id="1918318229">
          <w:marLeft w:val="0"/>
          <w:marRight w:val="0"/>
          <w:marTop w:val="0"/>
          <w:marBottom w:val="0"/>
          <w:divBdr>
            <w:top w:val="none" w:sz="0" w:space="0" w:color="auto"/>
            <w:left w:val="none" w:sz="0" w:space="0" w:color="auto"/>
            <w:bottom w:val="none" w:sz="0" w:space="0" w:color="auto"/>
            <w:right w:val="none" w:sz="0" w:space="0" w:color="auto"/>
          </w:divBdr>
          <w:divsChild>
            <w:div w:id="1291278892">
              <w:marLeft w:val="0"/>
              <w:marRight w:val="0"/>
              <w:marTop w:val="0"/>
              <w:marBottom w:val="0"/>
              <w:divBdr>
                <w:top w:val="none" w:sz="0" w:space="0" w:color="auto"/>
                <w:left w:val="none" w:sz="0" w:space="0" w:color="auto"/>
                <w:bottom w:val="none" w:sz="0" w:space="0" w:color="auto"/>
                <w:right w:val="none" w:sz="0" w:space="0" w:color="auto"/>
              </w:divBdr>
            </w:div>
          </w:divsChild>
        </w:div>
        <w:div w:id="431242657">
          <w:marLeft w:val="0"/>
          <w:marRight w:val="0"/>
          <w:marTop w:val="0"/>
          <w:marBottom w:val="0"/>
          <w:divBdr>
            <w:top w:val="none" w:sz="0" w:space="0" w:color="auto"/>
            <w:left w:val="none" w:sz="0" w:space="0" w:color="auto"/>
            <w:bottom w:val="none" w:sz="0" w:space="0" w:color="auto"/>
            <w:right w:val="none" w:sz="0" w:space="0" w:color="auto"/>
          </w:divBdr>
        </w:div>
        <w:div w:id="921377155">
          <w:marLeft w:val="0"/>
          <w:marRight w:val="0"/>
          <w:marTop w:val="0"/>
          <w:marBottom w:val="0"/>
          <w:divBdr>
            <w:top w:val="none" w:sz="0" w:space="0" w:color="auto"/>
            <w:left w:val="none" w:sz="0" w:space="0" w:color="auto"/>
            <w:bottom w:val="none" w:sz="0" w:space="0" w:color="auto"/>
            <w:right w:val="none" w:sz="0" w:space="0" w:color="auto"/>
          </w:divBdr>
          <w:divsChild>
            <w:div w:id="1792044908">
              <w:marLeft w:val="0"/>
              <w:marRight w:val="0"/>
              <w:marTop w:val="0"/>
              <w:marBottom w:val="0"/>
              <w:divBdr>
                <w:top w:val="none" w:sz="0" w:space="0" w:color="auto"/>
                <w:left w:val="none" w:sz="0" w:space="0" w:color="auto"/>
                <w:bottom w:val="none" w:sz="0" w:space="0" w:color="auto"/>
                <w:right w:val="none" w:sz="0" w:space="0" w:color="auto"/>
              </w:divBdr>
            </w:div>
          </w:divsChild>
        </w:div>
        <w:div w:id="1159074240">
          <w:marLeft w:val="0"/>
          <w:marRight w:val="0"/>
          <w:marTop w:val="300"/>
          <w:marBottom w:val="0"/>
          <w:divBdr>
            <w:top w:val="none" w:sz="0" w:space="0" w:color="auto"/>
            <w:left w:val="none" w:sz="0" w:space="0" w:color="auto"/>
            <w:bottom w:val="none" w:sz="0" w:space="0" w:color="auto"/>
            <w:right w:val="none" w:sz="0" w:space="0" w:color="auto"/>
          </w:divBdr>
          <w:divsChild>
            <w:div w:id="110980866">
              <w:marLeft w:val="0"/>
              <w:marRight w:val="0"/>
              <w:marTop w:val="0"/>
              <w:marBottom w:val="0"/>
              <w:divBdr>
                <w:top w:val="none" w:sz="0" w:space="0" w:color="auto"/>
                <w:left w:val="none" w:sz="0" w:space="0" w:color="auto"/>
                <w:bottom w:val="none" w:sz="0" w:space="0" w:color="auto"/>
                <w:right w:val="none" w:sz="0" w:space="0" w:color="auto"/>
              </w:divBdr>
              <w:divsChild>
                <w:div w:id="90842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828055">
          <w:marLeft w:val="0"/>
          <w:marRight w:val="0"/>
          <w:marTop w:val="300"/>
          <w:marBottom w:val="0"/>
          <w:divBdr>
            <w:top w:val="none" w:sz="0" w:space="0" w:color="auto"/>
            <w:left w:val="none" w:sz="0" w:space="0" w:color="auto"/>
            <w:bottom w:val="none" w:sz="0" w:space="0" w:color="auto"/>
            <w:right w:val="none" w:sz="0" w:space="0" w:color="auto"/>
          </w:divBdr>
          <w:divsChild>
            <w:div w:id="1899391466">
              <w:marLeft w:val="0"/>
              <w:marRight w:val="0"/>
              <w:marTop w:val="0"/>
              <w:marBottom w:val="0"/>
              <w:divBdr>
                <w:top w:val="none" w:sz="0" w:space="0" w:color="auto"/>
                <w:left w:val="none" w:sz="0" w:space="0" w:color="auto"/>
                <w:bottom w:val="none" w:sz="0" w:space="0" w:color="auto"/>
                <w:right w:val="none" w:sz="0" w:space="0" w:color="auto"/>
              </w:divBdr>
              <w:divsChild>
                <w:div w:id="2575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86268">
          <w:marLeft w:val="0"/>
          <w:marRight w:val="0"/>
          <w:marTop w:val="300"/>
          <w:marBottom w:val="0"/>
          <w:divBdr>
            <w:top w:val="none" w:sz="0" w:space="0" w:color="auto"/>
            <w:left w:val="none" w:sz="0" w:space="0" w:color="auto"/>
            <w:bottom w:val="none" w:sz="0" w:space="0" w:color="auto"/>
            <w:right w:val="none" w:sz="0" w:space="0" w:color="auto"/>
          </w:divBdr>
          <w:divsChild>
            <w:div w:id="1643585377">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751706">
          <w:marLeft w:val="0"/>
          <w:marRight w:val="0"/>
          <w:marTop w:val="300"/>
          <w:marBottom w:val="0"/>
          <w:divBdr>
            <w:top w:val="none" w:sz="0" w:space="0" w:color="auto"/>
            <w:left w:val="none" w:sz="0" w:space="0" w:color="auto"/>
            <w:bottom w:val="none" w:sz="0" w:space="0" w:color="auto"/>
            <w:right w:val="none" w:sz="0" w:space="0" w:color="auto"/>
          </w:divBdr>
          <w:divsChild>
            <w:div w:id="499152368">
              <w:marLeft w:val="0"/>
              <w:marRight w:val="0"/>
              <w:marTop w:val="0"/>
              <w:marBottom w:val="0"/>
              <w:divBdr>
                <w:top w:val="none" w:sz="0" w:space="0" w:color="auto"/>
                <w:left w:val="none" w:sz="0" w:space="0" w:color="auto"/>
                <w:bottom w:val="none" w:sz="0" w:space="0" w:color="auto"/>
                <w:right w:val="none" w:sz="0" w:space="0" w:color="auto"/>
              </w:divBdr>
              <w:divsChild>
                <w:div w:id="173804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6802269">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574187">
      <w:bodyDiv w:val="1"/>
      <w:marLeft w:val="0"/>
      <w:marRight w:val="0"/>
      <w:marTop w:val="0"/>
      <w:marBottom w:val="0"/>
      <w:divBdr>
        <w:top w:val="none" w:sz="0" w:space="0" w:color="auto"/>
        <w:left w:val="none" w:sz="0" w:space="0" w:color="auto"/>
        <w:bottom w:val="none" w:sz="0" w:space="0" w:color="auto"/>
        <w:right w:val="none" w:sz="0" w:space="0" w:color="auto"/>
      </w:divBdr>
      <w:divsChild>
        <w:div w:id="1426000285">
          <w:marLeft w:val="0"/>
          <w:marRight w:val="0"/>
          <w:marTop w:val="0"/>
          <w:marBottom w:val="0"/>
          <w:divBdr>
            <w:top w:val="none" w:sz="0" w:space="0" w:color="auto"/>
            <w:left w:val="none" w:sz="0" w:space="0" w:color="auto"/>
            <w:bottom w:val="none" w:sz="0" w:space="0" w:color="auto"/>
            <w:right w:val="none" w:sz="0" w:space="0" w:color="auto"/>
          </w:divBdr>
        </w:div>
        <w:div w:id="702555963">
          <w:marLeft w:val="0"/>
          <w:marRight w:val="0"/>
          <w:marTop w:val="0"/>
          <w:marBottom w:val="0"/>
          <w:divBdr>
            <w:top w:val="none" w:sz="0" w:space="0" w:color="auto"/>
            <w:left w:val="none" w:sz="0" w:space="0" w:color="auto"/>
            <w:bottom w:val="none" w:sz="0" w:space="0" w:color="auto"/>
            <w:right w:val="none" w:sz="0" w:space="0" w:color="auto"/>
          </w:divBdr>
          <w:divsChild>
            <w:div w:id="1459688267">
              <w:marLeft w:val="0"/>
              <w:marRight w:val="0"/>
              <w:marTop w:val="0"/>
              <w:marBottom w:val="0"/>
              <w:divBdr>
                <w:top w:val="none" w:sz="0" w:space="0" w:color="auto"/>
                <w:left w:val="none" w:sz="0" w:space="0" w:color="auto"/>
                <w:bottom w:val="none" w:sz="0" w:space="0" w:color="auto"/>
                <w:right w:val="none" w:sz="0" w:space="0" w:color="auto"/>
              </w:divBdr>
            </w:div>
          </w:divsChild>
        </w:div>
        <w:div w:id="568736778">
          <w:marLeft w:val="0"/>
          <w:marRight w:val="0"/>
          <w:marTop w:val="0"/>
          <w:marBottom w:val="0"/>
          <w:divBdr>
            <w:top w:val="none" w:sz="0" w:space="0" w:color="auto"/>
            <w:left w:val="none" w:sz="0" w:space="0" w:color="auto"/>
            <w:bottom w:val="none" w:sz="0" w:space="0" w:color="auto"/>
            <w:right w:val="none" w:sz="0" w:space="0" w:color="auto"/>
          </w:divBdr>
        </w:div>
        <w:div w:id="1061292231">
          <w:marLeft w:val="0"/>
          <w:marRight w:val="0"/>
          <w:marTop w:val="0"/>
          <w:marBottom w:val="0"/>
          <w:divBdr>
            <w:top w:val="none" w:sz="0" w:space="0" w:color="auto"/>
            <w:left w:val="none" w:sz="0" w:space="0" w:color="auto"/>
            <w:bottom w:val="none" w:sz="0" w:space="0" w:color="auto"/>
            <w:right w:val="none" w:sz="0" w:space="0" w:color="auto"/>
          </w:divBdr>
          <w:divsChild>
            <w:div w:id="1796096490">
              <w:marLeft w:val="0"/>
              <w:marRight w:val="0"/>
              <w:marTop w:val="0"/>
              <w:marBottom w:val="0"/>
              <w:divBdr>
                <w:top w:val="none" w:sz="0" w:space="0" w:color="auto"/>
                <w:left w:val="none" w:sz="0" w:space="0" w:color="auto"/>
                <w:bottom w:val="none" w:sz="0" w:space="0" w:color="auto"/>
                <w:right w:val="none" w:sz="0" w:space="0" w:color="auto"/>
              </w:divBdr>
            </w:div>
          </w:divsChild>
        </w:div>
        <w:div w:id="1201210092">
          <w:marLeft w:val="0"/>
          <w:marRight w:val="0"/>
          <w:marTop w:val="0"/>
          <w:marBottom w:val="0"/>
          <w:divBdr>
            <w:top w:val="none" w:sz="0" w:space="0" w:color="auto"/>
            <w:left w:val="none" w:sz="0" w:space="0" w:color="auto"/>
            <w:bottom w:val="none" w:sz="0" w:space="0" w:color="auto"/>
            <w:right w:val="none" w:sz="0" w:space="0" w:color="auto"/>
          </w:divBdr>
        </w:div>
        <w:div w:id="1370760402">
          <w:marLeft w:val="0"/>
          <w:marRight w:val="0"/>
          <w:marTop w:val="0"/>
          <w:marBottom w:val="0"/>
          <w:divBdr>
            <w:top w:val="none" w:sz="0" w:space="0" w:color="auto"/>
            <w:left w:val="none" w:sz="0" w:space="0" w:color="auto"/>
            <w:bottom w:val="none" w:sz="0" w:space="0" w:color="auto"/>
            <w:right w:val="none" w:sz="0" w:space="0" w:color="auto"/>
          </w:divBdr>
          <w:divsChild>
            <w:div w:id="377629621">
              <w:marLeft w:val="0"/>
              <w:marRight w:val="0"/>
              <w:marTop w:val="0"/>
              <w:marBottom w:val="0"/>
              <w:divBdr>
                <w:top w:val="none" w:sz="0" w:space="0" w:color="auto"/>
                <w:left w:val="none" w:sz="0" w:space="0" w:color="auto"/>
                <w:bottom w:val="none" w:sz="0" w:space="0" w:color="auto"/>
                <w:right w:val="none" w:sz="0" w:space="0" w:color="auto"/>
              </w:divBdr>
            </w:div>
          </w:divsChild>
        </w:div>
        <w:div w:id="570194153">
          <w:marLeft w:val="0"/>
          <w:marRight w:val="0"/>
          <w:marTop w:val="0"/>
          <w:marBottom w:val="0"/>
          <w:divBdr>
            <w:top w:val="none" w:sz="0" w:space="0" w:color="auto"/>
            <w:left w:val="none" w:sz="0" w:space="0" w:color="auto"/>
            <w:bottom w:val="none" w:sz="0" w:space="0" w:color="auto"/>
            <w:right w:val="none" w:sz="0" w:space="0" w:color="auto"/>
          </w:divBdr>
        </w:div>
        <w:div w:id="1002316806">
          <w:marLeft w:val="0"/>
          <w:marRight w:val="0"/>
          <w:marTop w:val="0"/>
          <w:marBottom w:val="0"/>
          <w:divBdr>
            <w:top w:val="none" w:sz="0" w:space="0" w:color="auto"/>
            <w:left w:val="none" w:sz="0" w:space="0" w:color="auto"/>
            <w:bottom w:val="none" w:sz="0" w:space="0" w:color="auto"/>
            <w:right w:val="none" w:sz="0" w:space="0" w:color="auto"/>
          </w:divBdr>
          <w:divsChild>
            <w:div w:id="825513004">
              <w:marLeft w:val="0"/>
              <w:marRight w:val="0"/>
              <w:marTop w:val="0"/>
              <w:marBottom w:val="0"/>
              <w:divBdr>
                <w:top w:val="none" w:sz="0" w:space="0" w:color="auto"/>
                <w:left w:val="none" w:sz="0" w:space="0" w:color="auto"/>
                <w:bottom w:val="none" w:sz="0" w:space="0" w:color="auto"/>
                <w:right w:val="none" w:sz="0" w:space="0" w:color="auto"/>
              </w:divBdr>
            </w:div>
          </w:divsChild>
        </w:div>
        <w:div w:id="2137554185">
          <w:marLeft w:val="0"/>
          <w:marRight w:val="0"/>
          <w:marTop w:val="0"/>
          <w:marBottom w:val="0"/>
          <w:divBdr>
            <w:top w:val="none" w:sz="0" w:space="0" w:color="auto"/>
            <w:left w:val="none" w:sz="0" w:space="0" w:color="auto"/>
            <w:bottom w:val="none" w:sz="0" w:space="0" w:color="auto"/>
            <w:right w:val="none" w:sz="0" w:space="0" w:color="auto"/>
          </w:divBdr>
        </w:div>
        <w:div w:id="1475029661">
          <w:marLeft w:val="0"/>
          <w:marRight w:val="0"/>
          <w:marTop w:val="0"/>
          <w:marBottom w:val="0"/>
          <w:divBdr>
            <w:top w:val="none" w:sz="0" w:space="0" w:color="auto"/>
            <w:left w:val="none" w:sz="0" w:space="0" w:color="auto"/>
            <w:bottom w:val="none" w:sz="0" w:space="0" w:color="auto"/>
            <w:right w:val="none" w:sz="0" w:space="0" w:color="auto"/>
          </w:divBdr>
          <w:divsChild>
            <w:div w:id="2061052643">
              <w:marLeft w:val="0"/>
              <w:marRight w:val="0"/>
              <w:marTop w:val="0"/>
              <w:marBottom w:val="0"/>
              <w:divBdr>
                <w:top w:val="none" w:sz="0" w:space="0" w:color="auto"/>
                <w:left w:val="none" w:sz="0" w:space="0" w:color="auto"/>
                <w:bottom w:val="none" w:sz="0" w:space="0" w:color="auto"/>
                <w:right w:val="none" w:sz="0" w:space="0" w:color="auto"/>
              </w:divBdr>
            </w:div>
          </w:divsChild>
        </w:div>
        <w:div w:id="1762919483">
          <w:marLeft w:val="0"/>
          <w:marRight w:val="0"/>
          <w:marTop w:val="0"/>
          <w:marBottom w:val="0"/>
          <w:divBdr>
            <w:top w:val="none" w:sz="0" w:space="0" w:color="auto"/>
            <w:left w:val="none" w:sz="0" w:space="0" w:color="auto"/>
            <w:bottom w:val="none" w:sz="0" w:space="0" w:color="auto"/>
            <w:right w:val="none" w:sz="0" w:space="0" w:color="auto"/>
          </w:divBdr>
        </w:div>
        <w:div w:id="570429721">
          <w:marLeft w:val="0"/>
          <w:marRight w:val="0"/>
          <w:marTop w:val="0"/>
          <w:marBottom w:val="0"/>
          <w:divBdr>
            <w:top w:val="none" w:sz="0" w:space="0" w:color="auto"/>
            <w:left w:val="none" w:sz="0" w:space="0" w:color="auto"/>
            <w:bottom w:val="none" w:sz="0" w:space="0" w:color="auto"/>
            <w:right w:val="none" w:sz="0" w:space="0" w:color="auto"/>
          </w:divBdr>
          <w:divsChild>
            <w:div w:id="1680933766">
              <w:marLeft w:val="0"/>
              <w:marRight w:val="0"/>
              <w:marTop w:val="0"/>
              <w:marBottom w:val="0"/>
              <w:divBdr>
                <w:top w:val="none" w:sz="0" w:space="0" w:color="auto"/>
                <w:left w:val="none" w:sz="0" w:space="0" w:color="auto"/>
                <w:bottom w:val="none" w:sz="0" w:space="0" w:color="auto"/>
                <w:right w:val="none" w:sz="0" w:space="0" w:color="auto"/>
              </w:divBdr>
            </w:div>
          </w:divsChild>
        </w:div>
        <w:div w:id="2032215886">
          <w:marLeft w:val="0"/>
          <w:marRight w:val="0"/>
          <w:marTop w:val="0"/>
          <w:marBottom w:val="0"/>
          <w:divBdr>
            <w:top w:val="none" w:sz="0" w:space="0" w:color="auto"/>
            <w:left w:val="none" w:sz="0" w:space="0" w:color="auto"/>
            <w:bottom w:val="none" w:sz="0" w:space="0" w:color="auto"/>
            <w:right w:val="none" w:sz="0" w:space="0" w:color="auto"/>
          </w:divBdr>
        </w:div>
        <w:div w:id="95565673">
          <w:marLeft w:val="0"/>
          <w:marRight w:val="0"/>
          <w:marTop w:val="0"/>
          <w:marBottom w:val="0"/>
          <w:divBdr>
            <w:top w:val="none" w:sz="0" w:space="0" w:color="auto"/>
            <w:left w:val="none" w:sz="0" w:space="0" w:color="auto"/>
            <w:bottom w:val="none" w:sz="0" w:space="0" w:color="auto"/>
            <w:right w:val="none" w:sz="0" w:space="0" w:color="auto"/>
          </w:divBdr>
          <w:divsChild>
            <w:div w:id="2069453487">
              <w:marLeft w:val="0"/>
              <w:marRight w:val="0"/>
              <w:marTop w:val="0"/>
              <w:marBottom w:val="0"/>
              <w:divBdr>
                <w:top w:val="none" w:sz="0" w:space="0" w:color="auto"/>
                <w:left w:val="none" w:sz="0" w:space="0" w:color="auto"/>
                <w:bottom w:val="none" w:sz="0" w:space="0" w:color="auto"/>
                <w:right w:val="none" w:sz="0" w:space="0" w:color="auto"/>
              </w:divBdr>
            </w:div>
          </w:divsChild>
        </w:div>
        <w:div w:id="1180704565">
          <w:marLeft w:val="0"/>
          <w:marRight w:val="0"/>
          <w:marTop w:val="300"/>
          <w:marBottom w:val="0"/>
          <w:divBdr>
            <w:top w:val="none" w:sz="0" w:space="0" w:color="auto"/>
            <w:left w:val="none" w:sz="0" w:space="0" w:color="auto"/>
            <w:bottom w:val="none" w:sz="0" w:space="0" w:color="auto"/>
            <w:right w:val="none" w:sz="0" w:space="0" w:color="auto"/>
          </w:divBdr>
          <w:divsChild>
            <w:div w:id="969287141">
              <w:marLeft w:val="0"/>
              <w:marRight w:val="0"/>
              <w:marTop w:val="0"/>
              <w:marBottom w:val="0"/>
              <w:divBdr>
                <w:top w:val="none" w:sz="0" w:space="0" w:color="auto"/>
                <w:left w:val="none" w:sz="0" w:space="0" w:color="auto"/>
                <w:bottom w:val="none" w:sz="0" w:space="0" w:color="auto"/>
                <w:right w:val="none" w:sz="0" w:space="0" w:color="auto"/>
              </w:divBdr>
              <w:divsChild>
                <w:div w:id="106930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5466">
          <w:marLeft w:val="0"/>
          <w:marRight w:val="0"/>
          <w:marTop w:val="300"/>
          <w:marBottom w:val="0"/>
          <w:divBdr>
            <w:top w:val="none" w:sz="0" w:space="0" w:color="auto"/>
            <w:left w:val="none" w:sz="0" w:space="0" w:color="auto"/>
            <w:bottom w:val="none" w:sz="0" w:space="0" w:color="auto"/>
            <w:right w:val="none" w:sz="0" w:space="0" w:color="auto"/>
          </w:divBdr>
          <w:divsChild>
            <w:div w:id="1540364128">
              <w:marLeft w:val="0"/>
              <w:marRight w:val="0"/>
              <w:marTop w:val="0"/>
              <w:marBottom w:val="0"/>
              <w:divBdr>
                <w:top w:val="none" w:sz="0" w:space="0" w:color="auto"/>
                <w:left w:val="none" w:sz="0" w:space="0" w:color="auto"/>
                <w:bottom w:val="none" w:sz="0" w:space="0" w:color="auto"/>
                <w:right w:val="none" w:sz="0" w:space="0" w:color="auto"/>
              </w:divBdr>
              <w:divsChild>
                <w:div w:id="135122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940867">
          <w:marLeft w:val="0"/>
          <w:marRight w:val="0"/>
          <w:marTop w:val="300"/>
          <w:marBottom w:val="0"/>
          <w:divBdr>
            <w:top w:val="none" w:sz="0" w:space="0" w:color="auto"/>
            <w:left w:val="none" w:sz="0" w:space="0" w:color="auto"/>
            <w:bottom w:val="none" w:sz="0" w:space="0" w:color="auto"/>
            <w:right w:val="none" w:sz="0" w:space="0" w:color="auto"/>
          </w:divBdr>
          <w:divsChild>
            <w:div w:id="1591816883">
              <w:marLeft w:val="0"/>
              <w:marRight w:val="0"/>
              <w:marTop w:val="0"/>
              <w:marBottom w:val="0"/>
              <w:divBdr>
                <w:top w:val="none" w:sz="0" w:space="0" w:color="auto"/>
                <w:left w:val="none" w:sz="0" w:space="0" w:color="auto"/>
                <w:bottom w:val="none" w:sz="0" w:space="0" w:color="auto"/>
                <w:right w:val="none" w:sz="0" w:space="0" w:color="auto"/>
              </w:divBdr>
              <w:divsChild>
                <w:div w:id="80296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467909">
      <w:bodyDiv w:val="1"/>
      <w:marLeft w:val="0"/>
      <w:marRight w:val="0"/>
      <w:marTop w:val="0"/>
      <w:marBottom w:val="0"/>
      <w:divBdr>
        <w:top w:val="none" w:sz="0" w:space="0" w:color="auto"/>
        <w:left w:val="none" w:sz="0" w:space="0" w:color="auto"/>
        <w:bottom w:val="none" w:sz="0" w:space="0" w:color="auto"/>
        <w:right w:val="none" w:sz="0" w:space="0" w:color="auto"/>
      </w:divBdr>
    </w:div>
    <w:div w:id="826744636">
      <w:bodyDiv w:val="1"/>
      <w:marLeft w:val="0"/>
      <w:marRight w:val="0"/>
      <w:marTop w:val="0"/>
      <w:marBottom w:val="0"/>
      <w:divBdr>
        <w:top w:val="none" w:sz="0" w:space="0" w:color="auto"/>
        <w:left w:val="none" w:sz="0" w:space="0" w:color="auto"/>
        <w:bottom w:val="none" w:sz="0" w:space="0" w:color="auto"/>
        <w:right w:val="none" w:sz="0" w:space="0" w:color="auto"/>
      </w:divBdr>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412515">
      <w:bodyDiv w:val="1"/>
      <w:marLeft w:val="0"/>
      <w:marRight w:val="0"/>
      <w:marTop w:val="0"/>
      <w:marBottom w:val="0"/>
      <w:divBdr>
        <w:top w:val="none" w:sz="0" w:space="0" w:color="auto"/>
        <w:left w:val="none" w:sz="0" w:space="0" w:color="auto"/>
        <w:bottom w:val="none" w:sz="0" w:space="0" w:color="auto"/>
        <w:right w:val="none" w:sz="0" w:space="0" w:color="auto"/>
      </w:divBdr>
      <w:divsChild>
        <w:div w:id="143089369">
          <w:marLeft w:val="0"/>
          <w:marRight w:val="0"/>
          <w:marTop w:val="0"/>
          <w:marBottom w:val="0"/>
          <w:divBdr>
            <w:top w:val="none" w:sz="0" w:space="0" w:color="auto"/>
            <w:left w:val="none" w:sz="0" w:space="0" w:color="auto"/>
            <w:bottom w:val="none" w:sz="0" w:space="0" w:color="auto"/>
            <w:right w:val="none" w:sz="0" w:space="0" w:color="auto"/>
          </w:divBdr>
        </w:div>
        <w:div w:id="2027364395">
          <w:marLeft w:val="0"/>
          <w:marRight w:val="0"/>
          <w:marTop w:val="0"/>
          <w:marBottom w:val="0"/>
          <w:divBdr>
            <w:top w:val="none" w:sz="0" w:space="0" w:color="auto"/>
            <w:left w:val="none" w:sz="0" w:space="0" w:color="auto"/>
            <w:bottom w:val="none" w:sz="0" w:space="0" w:color="auto"/>
            <w:right w:val="none" w:sz="0" w:space="0" w:color="auto"/>
          </w:divBdr>
          <w:divsChild>
            <w:div w:id="1270888422">
              <w:marLeft w:val="0"/>
              <w:marRight w:val="0"/>
              <w:marTop w:val="0"/>
              <w:marBottom w:val="0"/>
              <w:divBdr>
                <w:top w:val="none" w:sz="0" w:space="0" w:color="auto"/>
                <w:left w:val="none" w:sz="0" w:space="0" w:color="auto"/>
                <w:bottom w:val="none" w:sz="0" w:space="0" w:color="auto"/>
                <w:right w:val="none" w:sz="0" w:space="0" w:color="auto"/>
              </w:divBdr>
            </w:div>
          </w:divsChild>
        </w:div>
        <w:div w:id="584653169">
          <w:marLeft w:val="0"/>
          <w:marRight w:val="0"/>
          <w:marTop w:val="0"/>
          <w:marBottom w:val="0"/>
          <w:divBdr>
            <w:top w:val="none" w:sz="0" w:space="0" w:color="auto"/>
            <w:left w:val="none" w:sz="0" w:space="0" w:color="auto"/>
            <w:bottom w:val="none" w:sz="0" w:space="0" w:color="auto"/>
            <w:right w:val="none" w:sz="0" w:space="0" w:color="auto"/>
          </w:divBdr>
        </w:div>
        <w:div w:id="985011073">
          <w:marLeft w:val="0"/>
          <w:marRight w:val="0"/>
          <w:marTop w:val="0"/>
          <w:marBottom w:val="0"/>
          <w:divBdr>
            <w:top w:val="none" w:sz="0" w:space="0" w:color="auto"/>
            <w:left w:val="none" w:sz="0" w:space="0" w:color="auto"/>
            <w:bottom w:val="none" w:sz="0" w:space="0" w:color="auto"/>
            <w:right w:val="none" w:sz="0" w:space="0" w:color="auto"/>
          </w:divBdr>
          <w:divsChild>
            <w:div w:id="406733613">
              <w:marLeft w:val="0"/>
              <w:marRight w:val="0"/>
              <w:marTop w:val="0"/>
              <w:marBottom w:val="0"/>
              <w:divBdr>
                <w:top w:val="none" w:sz="0" w:space="0" w:color="auto"/>
                <w:left w:val="none" w:sz="0" w:space="0" w:color="auto"/>
                <w:bottom w:val="none" w:sz="0" w:space="0" w:color="auto"/>
                <w:right w:val="none" w:sz="0" w:space="0" w:color="auto"/>
              </w:divBdr>
            </w:div>
          </w:divsChild>
        </w:div>
        <w:div w:id="1316836813">
          <w:marLeft w:val="0"/>
          <w:marRight w:val="0"/>
          <w:marTop w:val="0"/>
          <w:marBottom w:val="0"/>
          <w:divBdr>
            <w:top w:val="none" w:sz="0" w:space="0" w:color="auto"/>
            <w:left w:val="none" w:sz="0" w:space="0" w:color="auto"/>
            <w:bottom w:val="none" w:sz="0" w:space="0" w:color="auto"/>
            <w:right w:val="none" w:sz="0" w:space="0" w:color="auto"/>
          </w:divBdr>
        </w:div>
        <w:div w:id="75830679">
          <w:marLeft w:val="0"/>
          <w:marRight w:val="0"/>
          <w:marTop w:val="0"/>
          <w:marBottom w:val="0"/>
          <w:divBdr>
            <w:top w:val="none" w:sz="0" w:space="0" w:color="auto"/>
            <w:left w:val="none" w:sz="0" w:space="0" w:color="auto"/>
            <w:bottom w:val="none" w:sz="0" w:space="0" w:color="auto"/>
            <w:right w:val="none" w:sz="0" w:space="0" w:color="auto"/>
          </w:divBdr>
          <w:divsChild>
            <w:div w:id="704134525">
              <w:marLeft w:val="0"/>
              <w:marRight w:val="0"/>
              <w:marTop w:val="0"/>
              <w:marBottom w:val="0"/>
              <w:divBdr>
                <w:top w:val="none" w:sz="0" w:space="0" w:color="auto"/>
                <w:left w:val="none" w:sz="0" w:space="0" w:color="auto"/>
                <w:bottom w:val="none" w:sz="0" w:space="0" w:color="auto"/>
                <w:right w:val="none" w:sz="0" w:space="0" w:color="auto"/>
              </w:divBdr>
            </w:div>
          </w:divsChild>
        </w:div>
        <w:div w:id="1468010019">
          <w:marLeft w:val="0"/>
          <w:marRight w:val="0"/>
          <w:marTop w:val="0"/>
          <w:marBottom w:val="0"/>
          <w:divBdr>
            <w:top w:val="none" w:sz="0" w:space="0" w:color="auto"/>
            <w:left w:val="none" w:sz="0" w:space="0" w:color="auto"/>
            <w:bottom w:val="none" w:sz="0" w:space="0" w:color="auto"/>
            <w:right w:val="none" w:sz="0" w:space="0" w:color="auto"/>
          </w:divBdr>
        </w:div>
        <w:div w:id="416950521">
          <w:marLeft w:val="0"/>
          <w:marRight w:val="0"/>
          <w:marTop w:val="0"/>
          <w:marBottom w:val="0"/>
          <w:divBdr>
            <w:top w:val="none" w:sz="0" w:space="0" w:color="auto"/>
            <w:left w:val="none" w:sz="0" w:space="0" w:color="auto"/>
            <w:bottom w:val="none" w:sz="0" w:space="0" w:color="auto"/>
            <w:right w:val="none" w:sz="0" w:space="0" w:color="auto"/>
          </w:divBdr>
          <w:divsChild>
            <w:div w:id="1726678137">
              <w:marLeft w:val="0"/>
              <w:marRight w:val="0"/>
              <w:marTop w:val="0"/>
              <w:marBottom w:val="0"/>
              <w:divBdr>
                <w:top w:val="none" w:sz="0" w:space="0" w:color="auto"/>
                <w:left w:val="none" w:sz="0" w:space="0" w:color="auto"/>
                <w:bottom w:val="none" w:sz="0" w:space="0" w:color="auto"/>
                <w:right w:val="none" w:sz="0" w:space="0" w:color="auto"/>
              </w:divBdr>
            </w:div>
          </w:divsChild>
        </w:div>
        <w:div w:id="1935044072">
          <w:marLeft w:val="0"/>
          <w:marRight w:val="0"/>
          <w:marTop w:val="0"/>
          <w:marBottom w:val="0"/>
          <w:divBdr>
            <w:top w:val="none" w:sz="0" w:space="0" w:color="auto"/>
            <w:left w:val="none" w:sz="0" w:space="0" w:color="auto"/>
            <w:bottom w:val="none" w:sz="0" w:space="0" w:color="auto"/>
            <w:right w:val="none" w:sz="0" w:space="0" w:color="auto"/>
          </w:divBdr>
        </w:div>
        <w:div w:id="1559511587">
          <w:marLeft w:val="0"/>
          <w:marRight w:val="0"/>
          <w:marTop w:val="0"/>
          <w:marBottom w:val="0"/>
          <w:divBdr>
            <w:top w:val="none" w:sz="0" w:space="0" w:color="auto"/>
            <w:left w:val="none" w:sz="0" w:space="0" w:color="auto"/>
            <w:bottom w:val="none" w:sz="0" w:space="0" w:color="auto"/>
            <w:right w:val="none" w:sz="0" w:space="0" w:color="auto"/>
          </w:divBdr>
          <w:divsChild>
            <w:div w:id="19011301">
              <w:marLeft w:val="0"/>
              <w:marRight w:val="0"/>
              <w:marTop w:val="0"/>
              <w:marBottom w:val="0"/>
              <w:divBdr>
                <w:top w:val="none" w:sz="0" w:space="0" w:color="auto"/>
                <w:left w:val="none" w:sz="0" w:space="0" w:color="auto"/>
                <w:bottom w:val="none" w:sz="0" w:space="0" w:color="auto"/>
                <w:right w:val="none" w:sz="0" w:space="0" w:color="auto"/>
              </w:divBdr>
            </w:div>
          </w:divsChild>
        </w:div>
        <w:div w:id="1218202254">
          <w:marLeft w:val="0"/>
          <w:marRight w:val="0"/>
          <w:marTop w:val="0"/>
          <w:marBottom w:val="0"/>
          <w:divBdr>
            <w:top w:val="none" w:sz="0" w:space="0" w:color="auto"/>
            <w:left w:val="none" w:sz="0" w:space="0" w:color="auto"/>
            <w:bottom w:val="none" w:sz="0" w:space="0" w:color="auto"/>
            <w:right w:val="none" w:sz="0" w:space="0" w:color="auto"/>
          </w:divBdr>
        </w:div>
        <w:div w:id="513494568">
          <w:marLeft w:val="0"/>
          <w:marRight w:val="0"/>
          <w:marTop w:val="0"/>
          <w:marBottom w:val="0"/>
          <w:divBdr>
            <w:top w:val="none" w:sz="0" w:space="0" w:color="auto"/>
            <w:left w:val="none" w:sz="0" w:space="0" w:color="auto"/>
            <w:bottom w:val="none" w:sz="0" w:space="0" w:color="auto"/>
            <w:right w:val="none" w:sz="0" w:space="0" w:color="auto"/>
          </w:divBdr>
          <w:divsChild>
            <w:div w:id="947808648">
              <w:marLeft w:val="0"/>
              <w:marRight w:val="0"/>
              <w:marTop w:val="0"/>
              <w:marBottom w:val="0"/>
              <w:divBdr>
                <w:top w:val="none" w:sz="0" w:space="0" w:color="auto"/>
                <w:left w:val="none" w:sz="0" w:space="0" w:color="auto"/>
                <w:bottom w:val="none" w:sz="0" w:space="0" w:color="auto"/>
                <w:right w:val="none" w:sz="0" w:space="0" w:color="auto"/>
              </w:divBdr>
            </w:div>
          </w:divsChild>
        </w:div>
        <w:div w:id="1626689543">
          <w:marLeft w:val="0"/>
          <w:marRight w:val="0"/>
          <w:marTop w:val="0"/>
          <w:marBottom w:val="0"/>
          <w:divBdr>
            <w:top w:val="none" w:sz="0" w:space="0" w:color="auto"/>
            <w:left w:val="none" w:sz="0" w:space="0" w:color="auto"/>
            <w:bottom w:val="none" w:sz="0" w:space="0" w:color="auto"/>
            <w:right w:val="none" w:sz="0" w:space="0" w:color="auto"/>
          </w:divBdr>
        </w:div>
        <w:div w:id="2013946424">
          <w:marLeft w:val="0"/>
          <w:marRight w:val="0"/>
          <w:marTop w:val="0"/>
          <w:marBottom w:val="0"/>
          <w:divBdr>
            <w:top w:val="none" w:sz="0" w:space="0" w:color="auto"/>
            <w:left w:val="none" w:sz="0" w:space="0" w:color="auto"/>
            <w:bottom w:val="none" w:sz="0" w:space="0" w:color="auto"/>
            <w:right w:val="none" w:sz="0" w:space="0" w:color="auto"/>
          </w:divBdr>
          <w:divsChild>
            <w:div w:id="942880064">
              <w:marLeft w:val="0"/>
              <w:marRight w:val="0"/>
              <w:marTop w:val="0"/>
              <w:marBottom w:val="0"/>
              <w:divBdr>
                <w:top w:val="none" w:sz="0" w:space="0" w:color="auto"/>
                <w:left w:val="none" w:sz="0" w:space="0" w:color="auto"/>
                <w:bottom w:val="none" w:sz="0" w:space="0" w:color="auto"/>
                <w:right w:val="none" w:sz="0" w:space="0" w:color="auto"/>
              </w:divBdr>
            </w:div>
          </w:divsChild>
        </w:div>
        <w:div w:id="1807355959">
          <w:marLeft w:val="0"/>
          <w:marRight w:val="0"/>
          <w:marTop w:val="300"/>
          <w:marBottom w:val="0"/>
          <w:divBdr>
            <w:top w:val="none" w:sz="0" w:space="0" w:color="auto"/>
            <w:left w:val="none" w:sz="0" w:space="0" w:color="auto"/>
            <w:bottom w:val="none" w:sz="0" w:space="0" w:color="auto"/>
            <w:right w:val="none" w:sz="0" w:space="0" w:color="auto"/>
          </w:divBdr>
          <w:divsChild>
            <w:div w:id="1304122987">
              <w:marLeft w:val="0"/>
              <w:marRight w:val="0"/>
              <w:marTop w:val="0"/>
              <w:marBottom w:val="0"/>
              <w:divBdr>
                <w:top w:val="none" w:sz="0" w:space="0" w:color="auto"/>
                <w:left w:val="none" w:sz="0" w:space="0" w:color="auto"/>
                <w:bottom w:val="none" w:sz="0" w:space="0" w:color="auto"/>
                <w:right w:val="none" w:sz="0" w:space="0" w:color="auto"/>
              </w:divBdr>
              <w:divsChild>
                <w:div w:id="404760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106523">
          <w:marLeft w:val="0"/>
          <w:marRight w:val="0"/>
          <w:marTop w:val="300"/>
          <w:marBottom w:val="0"/>
          <w:divBdr>
            <w:top w:val="none" w:sz="0" w:space="0" w:color="auto"/>
            <w:left w:val="none" w:sz="0" w:space="0" w:color="auto"/>
            <w:bottom w:val="none" w:sz="0" w:space="0" w:color="auto"/>
            <w:right w:val="none" w:sz="0" w:space="0" w:color="auto"/>
          </w:divBdr>
          <w:divsChild>
            <w:div w:id="1296107423">
              <w:marLeft w:val="0"/>
              <w:marRight w:val="0"/>
              <w:marTop w:val="0"/>
              <w:marBottom w:val="0"/>
              <w:divBdr>
                <w:top w:val="none" w:sz="0" w:space="0" w:color="auto"/>
                <w:left w:val="none" w:sz="0" w:space="0" w:color="auto"/>
                <w:bottom w:val="none" w:sz="0" w:space="0" w:color="auto"/>
                <w:right w:val="none" w:sz="0" w:space="0" w:color="auto"/>
              </w:divBdr>
              <w:divsChild>
                <w:div w:id="14682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9657">
          <w:marLeft w:val="0"/>
          <w:marRight w:val="0"/>
          <w:marTop w:val="300"/>
          <w:marBottom w:val="0"/>
          <w:divBdr>
            <w:top w:val="none" w:sz="0" w:space="0" w:color="auto"/>
            <w:left w:val="none" w:sz="0" w:space="0" w:color="auto"/>
            <w:bottom w:val="none" w:sz="0" w:space="0" w:color="auto"/>
            <w:right w:val="none" w:sz="0" w:space="0" w:color="auto"/>
          </w:divBdr>
          <w:divsChild>
            <w:div w:id="321471742">
              <w:marLeft w:val="0"/>
              <w:marRight w:val="0"/>
              <w:marTop w:val="0"/>
              <w:marBottom w:val="0"/>
              <w:divBdr>
                <w:top w:val="none" w:sz="0" w:space="0" w:color="auto"/>
                <w:left w:val="none" w:sz="0" w:space="0" w:color="auto"/>
                <w:bottom w:val="none" w:sz="0" w:space="0" w:color="auto"/>
                <w:right w:val="none" w:sz="0" w:space="0" w:color="auto"/>
              </w:divBdr>
              <w:divsChild>
                <w:div w:id="11293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83227">
          <w:marLeft w:val="0"/>
          <w:marRight w:val="0"/>
          <w:marTop w:val="300"/>
          <w:marBottom w:val="0"/>
          <w:divBdr>
            <w:top w:val="none" w:sz="0" w:space="0" w:color="auto"/>
            <w:left w:val="none" w:sz="0" w:space="0" w:color="auto"/>
            <w:bottom w:val="none" w:sz="0" w:space="0" w:color="auto"/>
            <w:right w:val="none" w:sz="0" w:space="0" w:color="auto"/>
          </w:divBdr>
          <w:divsChild>
            <w:div w:id="761339204">
              <w:marLeft w:val="0"/>
              <w:marRight w:val="0"/>
              <w:marTop w:val="0"/>
              <w:marBottom w:val="0"/>
              <w:divBdr>
                <w:top w:val="none" w:sz="0" w:space="0" w:color="auto"/>
                <w:left w:val="none" w:sz="0" w:space="0" w:color="auto"/>
                <w:bottom w:val="none" w:sz="0" w:space="0" w:color="auto"/>
                <w:right w:val="none" w:sz="0" w:space="0" w:color="auto"/>
              </w:divBdr>
              <w:divsChild>
                <w:div w:id="210295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612604">
      <w:bodyDiv w:val="1"/>
      <w:marLeft w:val="0"/>
      <w:marRight w:val="0"/>
      <w:marTop w:val="0"/>
      <w:marBottom w:val="0"/>
      <w:divBdr>
        <w:top w:val="none" w:sz="0" w:space="0" w:color="auto"/>
        <w:left w:val="none" w:sz="0" w:space="0" w:color="auto"/>
        <w:bottom w:val="none" w:sz="0" w:space="0" w:color="auto"/>
        <w:right w:val="none" w:sz="0" w:space="0" w:color="auto"/>
      </w:divBdr>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512248">
      <w:bodyDiv w:val="1"/>
      <w:marLeft w:val="0"/>
      <w:marRight w:val="0"/>
      <w:marTop w:val="0"/>
      <w:marBottom w:val="0"/>
      <w:divBdr>
        <w:top w:val="none" w:sz="0" w:space="0" w:color="auto"/>
        <w:left w:val="none" w:sz="0" w:space="0" w:color="auto"/>
        <w:bottom w:val="none" w:sz="0" w:space="0" w:color="auto"/>
        <w:right w:val="none" w:sz="0" w:space="0" w:color="auto"/>
      </w:divBdr>
      <w:divsChild>
        <w:div w:id="991720196">
          <w:marLeft w:val="0"/>
          <w:marRight w:val="0"/>
          <w:marTop w:val="0"/>
          <w:marBottom w:val="0"/>
          <w:divBdr>
            <w:top w:val="none" w:sz="0" w:space="0" w:color="auto"/>
            <w:left w:val="none" w:sz="0" w:space="0" w:color="auto"/>
            <w:bottom w:val="none" w:sz="0" w:space="0" w:color="auto"/>
            <w:right w:val="none" w:sz="0" w:space="0" w:color="auto"/>
          </w:divBdr>
        </w:div>
        <w:div w:id="267277936">
          <w:marLeft w:val="0"/>
          <w:marRight w:val="0"/>
          <w:marTop w:val="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810755494">
          <w:marLeft w:val="0"/>
          <w:marRight w:val="0"/>
          <w:marTop w:val="0"/>
          <w:marBottom w:val="0"/>
          <w:divBdr>
            <w:top w:val="none" w:sz="0" w:space="0" w:color="auto"/>
            <w:left w:val="none" w:sz="0" w:space="0" w:color="auto"/>
            <w:bottom w:val="none" w:sz="0" w:space="0" w:color="auto"/>
            <w:right w:val="none" w:sz="0" w:space="0" w:color="auto"/>
          </w:divBdr>
        </w:div>
        <w:div w:id="643774110">
          <w:marLeft w:val="0"/>
          <w:marRight w:val="0"/>
          <w:marTop w:val="0"/>
          <w:marBottom w:val="0"/>
          <w:divBdr>
            <w:top w:val="none" w:sz="0" w:space="0" w:color="auto"/>
            <w:left w:val="none" w:sz="0" w:space="0" w:color="auto"/>
            <w:bottom w:val="none" w:sz="0" w:space="0" w:color="auto"/>
            <w:right w:val="none" w:sz="0" w:space="0" w:color="auto"/>
          </w:divBdr>
          <w:divsChild>
            <w:div w:id="1471442392">
              <w:marLeft w:val="0"/>
              <w:marRight w:val="0"/>
              <w:marTop w:val="0"/>
              <w:marBottom w:val="0"/>
              <w:divBdr>
                <w:top w:val="none" w:sz="0" w:space="0" w:color="auto"/>
                <w:left w:val="none" w:sz="0" w:space="0" w:color="auto"/>
                <w:bottom w:val="none" w:sz="0" w:space="0" w:color="auto"/>
                <w:right w:val="none" w:sz="0" w:space="0" w:color="auto"/>
              </w:divBdr>
            </w:div>
          </w:divsChild>
        </w:div>
        <w:div w:id="1373187396">
          <w:marLeft w:val="0"/>
          <w:marRight w:val="0"/>
          <w:marTop w:val="0"/>
          <w:marBottom w:val="0"/>
          <w:divBdr>
            <w:top w:val="none" w:sz="0" w:space="0" w:color="auto"/>
            <w:left w:val="none" w:sz="0" w:space="0" w:color="auto"/>
            <w:bottom w:val="none" w:sz="0" w:space="0" w:color="auto"/>
            <w:right w:val="none" w:sz="0" w:space="0" w:color="auto"/>
          </w:divBdr>
        </w:div>
        <w:div w:id="1834486561">
          <w:marLeft w:val="0"/>
          <w:marRight w:val="0"/>
          <w:marTop w:val="0"/>
          <w:marBottom w:val="0"/>
          <w:divBdr>
            <w:top w:val="none" w:sz="0" w:space="0" w:color="auto"/>
            <w:left w:val="none" w:sz="0" w:space="0" w:color="auto"/>
            <w:bottom w:val="none" w:sz="0" w:space="0" w:color="auto"/>
            <w:right w:val="none" w:sz="0" w:space="0" w:color="auto"/>
          </w:divBdr>
          <w:divsChild>
            <w:div w:id="410852947">
              <w:marLeft w:val="0"/>
              <w:marRight w:val="0"/>
              <w:marTop w:val="0"/>
              <w:marBottom w:val="0"/>
              <w:divBdr>
                <w:top w:val="none" w:sz="0" w:space="0" w:color="auto"/>
                <w:left w:val="none" w:sz="0" w:space="0" w:color="auto"/>
                <w:bottom w:val="none" w:sz="0" w:space="0" w:color="auto"/>
                <w:right w:val="none" w:sz="0" w:space="0" w:color="auto"/>
              </w:divBdr>
            </w:div>
          </w:divsChild>
        </w:div>
        <w:div w:id="1874268930">
          <w:marLeft w:val="0"/>
          <w:marRight w:val="0"/>
          <w:marTop w:val="0"/>
          <w:marBottom w:val="0"/>
          <w:divBdr>
            <w:top w:val="none" w:sz="0" w:space="0" w:color="auto"/>
            <w:left w:val="none" w:sz="0" w:space="0" w:color="auto"/>
            <w:bottom w:val="none" w:sz="0" w:space="0" w:color="auto"/>
            <w:right w:val="none" w:sz="0" w:space="0" w:color="auto"/>
          </w:divBdr>
        </w:div>
        <w:div w:id="311181256">
          <w:marLeft w:val="0"/>
          <w:marRight w:val="0"/>
          <w:marTop w:val="0"/>
          <w:marBottom w:val="0"/>
          <w:divBdr>
            <w:top w:val="none" w:sz="0" w:space="0" w:color="auto"/>
            <w:left w:val="none" w:sz="0" w:space="0" w:color="auto"/>
            <w:bottom w:val="none" w:sz="0" w:space="0" w:color="auto"/>
            <w:right w:val="none" w:sz="0" w:space="0" w:color="auto"/>
          </w:divBdr>
          <w:divsChild>
            <w:div w:id="1330601778">
              <w:marLeft w:val="0"/>
              <w:marRight w:val="0"/>
              <w:marTop w:val="0"/>
              <w:marBottom w:val="0"/>
              <w:divBdr>
                <w:top w:val="none" w:sz="0" w:space="0" w:color="auto"/>
                <w:left w:val="none" w:sz="0" w:space="0" w:color="auto"/>
                <w:bottom w:val="none" w:sz="0" w:space="0" w:color="auto"/>
                <w:right w:val="none" w:sz="0" w:space="0" w:color="auto"/>
              </w:divBdr>
            </w:div>
          </w:divsChild>
        </w:div>
        <w:div w:id="16126109">
          <w:marLeft w:val="0"/>
          <w:marRight w:val="0"/>
          <w:marTop w:val="0"/>
          <w:marBottom w:val="0"/>
          <w:divBdr>
            <w:top w:val="none" w:sz="0" w:space="0" w:color="auto"/>
            <w:left w:val="none" w:sz="0" w:space="0" w:color="auto"/>
            <w:bottom w:val="none" w:sz="0" w:space="0" w:color="auto"/>
            <w:right w:val="none" w:sz="0" w:space="0" w:color="auto"/>
          </w:divBdr>
        </w:div>
        <w:div w:id="681782884">
          <w:marLeft w:val="0"/>
          <w:marRight w:val="0"/>
          <w:marTop w:val="0"/>
          <w:marBottom w:val="0"/>
          <w:divBdr>
            <w:top w:val="none" w:sz="0" w:space="0" w:color="auto"/>
            <w:left w:val="none" w:sz="0" w:space="0" w:color="auto"/>
            <w:bottom w:val="none" w:sz="0" w:space="0" w:color="auto"/>
            <w:right w:val="none" w:sz="0" w:space="0" w:color="auto"/>
          </w:divBdr>
          <w:divsChild>
            <w:div w:id="1776637429">
              <w:marLeft w:val="0"/>
              <w:marRight w:val="0"/>
              <w:marTop w:val="0"/>
              <w:marBottom w:val="0"/>
              <w:divBdr>
                <w:top w:val="none" w:sz="0" w:space="0" w:color="auto"/>
                <w:left w:val="none" w:sz="0" w:space="0" w:color="auto"/>
                <w:bottom w:val="none" w:sz="0" w:space="0" w:color="auto"/>
                <w:right w:val="none" w:sz="0" w:space="0" w:color="auto"/>
              </w:divBdr>
            </w:div>
          </w:divsChild>
        </w:div>
        <w:div w:id="1048527455">
          <w:marLeft w:val="0"/>
          <w:marRight w:val="0"/>
          <w:marTop w:val="0"/>
          <w:marBottom w:val="0"/>
          <w:divBdr>
            <w:top w:val="none" w:sz="0" w:space="0" w:color="auto"/>
            <w:left w:val="none" w:sz="0" w:space="0" w:color="auto"/>
            <w:bottom w:val="none" w:sz="0" w:space="0" w:color="auto"/>
            <w:right w:val="none" w:sz="0" w:space="0" w:color="auto"/>
          </w:divBdr>
        </w:div>
        <w:div w:id="468087202">
          <w:marLeft w:val="0"/>
          <w:marRight w:val="0"/>
          <w:marTop w:val="0"/>
          <w:marBottom w:val="0"/>
          <w:divBdr>
            <w:top w:val="none" w:sz="0" w:space="0" w:color="auto"/>
            <w:left w:val="none" w:sz="0" w:space="0" w:color="auto"/>
            <w:bottom w:val="none" w:sz="0" w:space="0" w:color="auto"/>
            <w:right w:val="none" w:sz="0" w:space="0" w:color="auto"/>
          </w:divBdr>
          <w:divsChild>
            <w:div w:id="1623806248">
              <w:marLeft w:val="0"/>
              <w:marRight w:val="0"/>
              <w:marTop w:val="0"/>
              <w:marBottom w:val="0"/>
              <w:divBdr>
                <w:top w:val="none" w:sz="0" w:space="0" w:color="auto"/>
                <w:left w:val="none" w:sz="0" w:space="0" w:color="auto"/>
                <w:bottom w:val="none" w:sz="0" w:space="0" w:color="auto"/>
                <w:right w:val="none" w:sz="0" w:space="0" w:color="auto"/>
              </w:divBdr>
            </w:div>
          </w:divsChild>
        </w:div>
        <w:div w:id="41561992">
          <w:marLeft w:val="0"/>
          <w:marRight w:val="0"/>
          <w:marTop w:val="0"/>
          <w:marBottom w:val="0"/>
          <w:divBdr>
            <w:top w:val="none" w:sz="0" w:space="0" w:color="auto"/>
            <w:left w:val="none" w:sz="0" w:space="0" w:color="auto"/>
            <w:bottom w:val="none" w:sz="0" w:space="0" w:color="auto"/>
            <w:right w:val="none" w:sz="0" w:space="0" w:color="auto"/>
          </w:divBdr>
        </w:div>
        <w:div w:id="991330000">
          <w:marLeft w:val="0"/>
          <w:marRight w:val="0"/>
          <w:marTop w:val="0"/>
          <w:marBottom w:val="0"/>
          <w:divBdr>
            <w:top w:val="none" w:sz="0" w:space="0" w:color="auto"/>
            <w:left w:val="none" w:sz="0" w:space="0" w:color="auto"/>
            <w:bottom w:val="none" w:sz="0" w:space="0" w:color="auto"/>
            <w:right w:val="none" w:sz="0" w:space="0" w:color="auto"/>
          </w:divBdr>
          <w:divsChild>
            <w:div w:id="232857647">
              <w:marLeft w:val="0"/>
              <w:marRight w:val="0"/>
              <w:marTop w:val="0"/>
              <w:marBottom w:val="0"/>
              <w:divBdr>
                <w:top w:val="none" w:sz="0" w:space="0" w:color="auto"/>
                <w:left w:val="none" w:sz="0" w:space="0" w:color="auto"/>
                <w:bottom w:val="none" w:sz="0" w:space="0" w:color="auto"/>
                <w:right w:val="none" w:sz="0" w:space="0" w:color="auto"/>
              </w:divBdr>
            </w:div>
          </w:divsChild>
        </w:div>
        <w:div w:id="108204030">
          <w:marLeft w:val="0"/>
          <w:marRight w:val="0"/>
          <w:marTop w:val="300"/>
          <w:marBottom w:val="0"/>
          <w:divBdr>
            <w:top w:val="none" w:sz="0" w:space="0" w:color="auto"/>
            <w:left w:val="none" w:sz="0" w:space="0" w:color="auto"/>
            <w:bottom w:val="none" w:sz="0" w:space="0" w:color="auto"/>
            <w:right w:val="none" w:sz="0" w:space="0" w:color="auto"/>
          </w:divBdr>
          <w:divsChild>
            <w:div w:id="1417746534">
              <w:marLeft w:val="0"/>
              <w:marRight w:val="0"/>
              <w:marTop w:val="0"/>
              <w:marBottom w:val="0"/>
              <w:divBdr>
                <w:top w:val="none" w:sz="0" w:space="0" w:color="auto"/>
                <w:left w:val="none" w:sz="0" w:space="0" w:color="auto"/>
                <w:bottom w:val="none" w:sz="0" w:space="0" w:color="auto"/>
                <w:right w:val="none" w:sz="0" w:space="0" w:color="auto"/>
              </w:divBdr>
              <w:divsChild>
                <w:div w:id="81738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87516">
          <w:marLeft w:val="0"/>
          <w:marRight w:val="0"/>
          <w:marTop w:val="300"/>
          <w:marBottom w:val="0"/>
          <w:divBdr>
            <w:top w:val="none" w:sz="0" w:space="0" w:color="auto"/>
            <w:left w:val="none" w:sz="0" w:space="0" w:color="auto"/>
            <w:bottom w:val="none" w:sz="0" w:space="0" w:color="auto"/>
            <w:right w:val="none" w:sz="0" w:space="0" w:color="auto"/>
          </w:divBdr>
          <w:divsChild>
            <w:div w:id="960763776">
              <w:marLeft w:val="0"/>
              <w:marRight w:val="0"/>
              <w:marTop w:val="0"/>
              <w:marBottom w:val="0"/>
              <w:divBdr>
                <w:top w:val="none" w:sz="0" w:space="0" w:color="auto"/>
                <w:left w:val="none" w:sz="0" w:space="0" w:color="auto"/>
                <w:bottom w:val="none" w:sz="0" w:space="0" w:color="auto"/>
                <w:right w:val="none" w:sz="0" w:space="0" w:color="auto"/>
              </w:divBdr>
              <w:divsChild>
                <w:div w:id="2111507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480066">
          <w:marLeft w:val="0"/>
          <w:marRight w:val="0"/>
          <w:marTop w:val="300"/>
          <w:marBottom w:val="0"/>
          <w:divBdr>
            <w:top w:val="none" w:sz="0" w:space="0" w:color="auto"/>
            <w:left w:val="none" w:sz="0" w:space="0" w:color="auto"/>
            <w:bottom w:val="none" w:sz="0" w:space="0" w:color="auto"/>
            <w:right w:val="none" w:sz="0" w:space="0" w:color="auto"/>
          </w:divBdr>
          <w:divsChild>
            <w:div w:id="1967202570">
              <w:marLeft w:val="0"/>
              <w:marRight w:val="0"/>
              <w:marTop w:val="0"/>
              <w:marBottom w:val="0"/>
              <w:divBdr>
                <w:top w:val="none" w:sz="0" w:space="0" w:color="auto"/>
                <w:left w:val="none" w:sz="0" w:space="0" w:color="auto"/>
                <w:bottom w:val="none" w:sz="0" w:space="0" w:color="auto"/>
                <w:right w:val="none" w:sz="0" w:space="0" w:color="auto"/>
              </w:divBdr>
              <w:divsChild>
                <w:div w:id="95436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8308">
          <w:marLeft w:val="0"/>
          <w:marRight w:val="0"/>
          <w:marTop w:val="300"/>
          <w:marBottom w:val="0"/>
          <w:divBdr>
            <w:top w:val="none" w:sz="0" w:space="0" w:color="auto"/>
            <w:left w:val="none" w:sz="0" w:space="0" w:color="auto"/>
            <w:bottom w:val="none" w:sz="0" w:space="0" w:color="auto"/>
            <w:right w:val="none" w:sz="0" w:space="0" w:color="auto"/>
          </w:divBdr>
          <w:divsChild>
            <w:div w:id="383604455">
              <w:marLeft w:val="0"/>
              <w:marRight w:val="0"/>
              <w:marTop w:val="0"/>
              <w:marBottom w:val="0"/>
              <w:divBdr>
                <w:top w:val="none" w:sz="0" w:space="0" w:color="auto"/>
                <w:left w:val="none" w:sz="0" w:space="0" w:color="auto"/>
                <w:bottom w:val="none" w:sz="0" w:space="0" w:color="auto"/>
                <w:right w:val="none" w:sz="0" w:space="0" w:color="auto"/>
              </w:divBdr>
              <w:divsChild>
                <w:div w:id="183672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3906410">
      <w:bodyDiv w:val="1"/>
      <w:marLeft w:val="0"/>
      <w:marRight w:val="0"/>
      <w:marTop w:val="0"/>
      <w:marBottom w:val="0"/>
      <w:divBdr>
        <w:top w:val="none" w:sz="0" w:space="0" w:color="auto"/>
        <w:left w:val="none" w:sz="0" w:space="0" w:color="auto"/>
        <w:bottom w:val="none" w:sz="0" w:space="0" w:color="auto"/>
        <w:right w:val="none" w:sz="0" w:space="0" w:color="auto"/>
      </w:divBdr>
      <w:divsChild>
        <w:div w:id="1986466659">
          <w:marLeft w:val="0"/>
          <w:marRight w:val="0"/>
          <w:marTop w:val="0"/>
          <w:marBottom w:val="0"/>
          <w:divBdr>
            <w:top w:val="none" w:sz="0" w:space="0" w:color="auto"/>
            <w:left w:val="none" w:sz="0" w:space="0" w:color="auto"/>
            <w:bottom w:val="none" w:sz="0" w:space="0" w:color="auto"/>
            <w:right w:val="none" w:sz="0" w:space="0" w:color="auto"/>
          </w:divBdr>
        </w:div>
        <w:div w:id="922765292">
          <w:marLeft w:val="0"/>
          <w:marRight w:val="0"/>
          <w:marTop w:val="0"/>
          <w:marBottom w:val="0"/>
          <w:divBdr>
            <w:top w:val="none" w:sz="0" w:space="0" w:color="auto"/>
            <w:left w:val="none" w:sz="0" w:space="0" w:color="auto"/>
            <w:bottom w:val="none" w:sz="0" w:space="0" w:color="auto"/>
            <w:right w:val="none" w:sz="0" w:space="0" w:color="auto"/>
          </w:divBdr>
          <w:divsChild>
            <w:div w:id="1011030946">
              <w:marLeft w:val="0"/>
              <w:marRight w:val="0"/>
              <w:marTop w:val="0"/>
              <w:marBottom w:val="0"/>
              <w:divBdr>
                <w:top w:val="none" w:sz="0" w:space="0" w:color="auto"/>
                <w:left w:val="none" w:sz="0" w:space="0" w:color="auto"/>
                <w:bottom w:val="none" w:sz="0" w:space="0" w:color="auto"/>
                <w:right w:val="none" w:sz="0" w:space="0" w:color="auto"/>
              </w:divBdr>
            </w:div>
          </w:divsChild>
        </w:div>
        <w:div w:id="1195388712">
          <w:marLeft w:val="0"/>
          <w:marRight w:val="0"/>
          <w:marTop w:val="0"/>
          <w:marBottom w:val="0"/>
          <w:divBdr>
            <w:top w:val="none" w:sz="0" w:space="0" w:color="auto"/>
            <w:left w:val="none" w:sz="0" w:space="0" w:color="auto"/>
            <w:bottom w:val="none" w:sz="0" w:space="0" w:color="auto"/>
            <w:right w:val="none" w:sz="0" w:space="0" w:color="auto"/>
          </w:divBdr>
        </w:div>
        <w:div w:id="1274435336">
          <w:marLeft w:val="0"/>
          <w:marRight w:val="0"/>
          <w:marTop w:val="0"/>
          <w:marBottom w:val="0"/>
          <w:divBdr>
            <w:top w:val="none" w:sz="0" w:space="0" w:color="auto"/>
            <w:left w:val="none" w:sz="0" w:space="0" w:color="auto"/>
            <w:bottom w:val="none" w:sz="0" w:space="0" w:color="auto"/>
            <w:right w:val="none" w:sz="0" w:space="0" w:color="auto"/>
          </w:divBdr>
          <w:divsChild>
            <w:div w:id="852185252">
              <w:marLeft w:val="0"/>
              <w:marRight w:val="0"/>
              <w:marTop w:val="0"/>
              <w:marBottom w:val="0"/>
              <w:divBdr>
                <w:top w:val="none" w:sz="0" w:space="0" w:color="auto"/>
                <w:left w:val="none" w:sz="0" w:space="0" w:color="auto"/>
                <w:bottom w:val="none" w:sz="0" w:space="0" w:color="auto"/>
                <w:right w:val="none" w:sz="0" w:space="0" w:color="auto"/>
              </w:divBdr>
            </w:div>
          </w:divsChild>
        </w:div>
        <w:div w:id="11424342">
          <w:marLeft w:val="0"/>
          <w:marRight w:val="0"/>
          <w:marTop w:val="0"/>
          <w:marBottom w:val="0"/>
          <w:divBdr>
            <w:top w:val="none" w:sz="0" w:space="0" w:color="auto"/>
            <w:left w:val="none" w:sz="0" w:space="0" w:color="auto"/>
            <w:bottom w:val="none" w:sz="0" w:space="0" w:color="auto"/>
            <w:right w:val="none" w:sz="0" w:space="0" w:color="auto"/>
          </w:divBdr>
        </w:div>
        <w:div w:id="655304239">
          <w:marLeft w:val="0"/>
          <w:marRight w:val="0"/>
          <w:marTop w:val="0"/>
          <w:marBottom w:val="0"/>
          <w:divBdr>
            <w:top w:val="none" w:sz="0" w:space="0" w:color="auto"/>
            <w:left w:val="none" w:sz="0" w:space="0" w:color="auto"/>
            <w:bottom w:val="none" w:sz="0" w:space="0" w:color="auto"/>
            <w:right w:val="none" w:sz="0" w:space="0" w:color="auto"/>
          </w:divBdr>
          <w:divsChild>
            <w:div w:id="1225943806">
              <w:marLeft w:val="0"/>
              <w:marRight w:val="0"/>
              <w:marTop w:val="0"/>
              <w:marBottom w:val="0"/>
              <w:divBdr>
                <w:top w:val="none" w:sz="0" w:space="0" w:color="auto"/>
                <w:left w:val="none" w:sz="0" w:space="0" w:color="auto"/>
                <w:bottom w:val="none" w:sz="0" w:space="0" w:color="auto"/>
                <w:right w:val="none" w:sz="0" w:space="0" w:color="auto"/>
              </w:divBdr>
            </w:div>
          </w:divsChild>
        </w:div>
        <w:div w:id="1635403932">
          <w:marLeft w:val="0"/>
          <w:marRight w:val="0"/>
          <w:marTop w:val="0"/>
          <w:marBottom w:val="0"/>
          <w:divBdr>
            <w:top w:val="none" w:sz="0" w:space="0" w:color="auto"/>
            <w:left w:val="none" w:sz="0" w:space="0" w:color="auto"/>
            <w:bottom w:val="none" w:sz="0" w:space="0" w:color="auto"/>
            <w:right w:val="none" w:sz="0" w:space="0" w:color="auto"/>
          </w:divBdr>
        </w:div>
        <w:div w:id="802239158">
          <w:marLeft w:val="0"/>
          <w:marRight w:val="0"/>
          <w:marTop w:val="0"/>
          <w:marBottom w:val="0"/>
          <w:divBdr>
            <w:top w:val="none" w:sz="0" w:space="0" w:color="auto"/>
            <w:left w:val="none" w:sz="0" w:space="0" w:color="auto"/>
            <w:bottom w:val="none" w:sz="0" w:space="0" w:color="auto"/>
            <w:right w:val="none" w:sz="0" w:space="0" w:color="auto"/>
          </w:divBdr>
          <w:divsChild>
            <w:div w:id="811101580">
              <w:marLeft w:val="0"/>
              <w:marRight w:val="0"/>
              <w:marTop w:val="0"/>
              <w:marBottom w:val="0"/>
              <w:divBdr>
                <w:top w:val="none" w:sz="0" w:space="0" w:color="auto"/>
                <w:left w:val="none" w:sz="0" w:space="0" w:color="auto"/>
                <w:bottom w:val="none" w:sz="0" w:space="0" w:color="auto"/>
                <w:right w:val="none" w:sz="0" w:space="0" w:color="auto"/>
              </w:divBdr>
            </w:div>
          </w:divsChild>
        </w:div>
        <w:div w:id="203444178">
          <w:marLeft w:val="0"/>
          <w:marRight w:val="0"/>
          <w:marTop w:val="0"/>
          <w:marBottom w:val="0"/>
          <w:divBdr>
            <w:top w:val="none" w:sz="0" w:space="0" w:color="auto"/>
            <w:left w:val="none" w:sz="0" w:space="0" w:color="auto"/>
            <w:bottom w:val="none" w:sz="0" w:space="0" w:color="auto"/>
            <w:right w:val="none" w:sz="0" w:space="0" w:color="auto"/>
          </w:divBdr>
        </w:div>
        <w:div w:id="1770925999">
          <w:marLeft w:val="0"/>
          <w:marRight w:val="0"/>
          <w:marTop w:val="0"/>
          <w:marBottom w:val="0"/>
          <w:divBdr>
            <w:top w:val="none" w:sz="0" w:space="0" w:color="auto"/>
            <w:left w:val="none" w:sz="0" w:space="0" w:color="auto"/>
            <w:bottom w:val="none" w:sz="0" w:space="0" w:color="auto"/>
            <w:right w:val="none" w:sz="0" w:space="0" w:color="auto"/>
          </w:divBdr>
          <w:divsChild>
            <w:div w:id="1037002465">
              <w:marLeft w:val="0"/>
              <w:marRight w:val="0"/>
              <w:marTop w:val="0"/>
              <w:marBottom w:val="0"/>
              <w:divBdr>
                <w:top w:val="none" w:sz="0" w:space="0" w:color="auto"/>
                <w:left w:val="none" w:sz="0" w:space="0" w:color="auto"/>
                <w:bottom w:val="none" w:sz="0" w:space="0" w:color="auto"/>
                <w:right w:val="none" w:sz="0" w:space="0" w:color="auto"/>
              </w:divBdr>
            </w:div>
          </w:divsChild>
        </w:div>
        <w:div w:id="1611472800">
          <w:marLeft w:val="0"/>
          <w:marRight w:val="0"/>
          <w:marTop w:val="0"/>
          <w:marBottom w:val="0"/>
          <w:divBdr>
            <w:top w:val="none" w:sz="0" w:space="0" w:color="auto"/>
            <w:left w:val="none" w:sz="0" w:space="0" w:color="auto"/>
            <w:bottom w:val="none" w:sz="0" w:space="0" w:color="auto"/>
            <w:right w:val="none" w:sz="0" w:space="0" w:color="auto"/>
          </w:divBdr>
        </w:div>
        <w:div w:id="753279254">
          <w:marLeft w:val="0"/>
          <w:marRight w:val="0"/>
          <w:marTop w:val="0"/>
          <w:marBottom w:val="0"/>
          <w:divBdr>
            <w:top w:val="none" w:sz="0" w:space="0" w:color="auto"/>
            <w:left w:val="none" w:sz="0" w:space="0" w:color="auto"/>
            <w:bottom w:val="none" w:sz="0" w:space="0" w:color="auto"/>
            <w:right w:val="none" w:sz="0" w:space="0" w:color="auto"/>
          </w:divBdr>
          <w:divsChild>
            <w:div w:id="1447046055">
              <w:marLeft w:val="0"/>
              <w:marRight w:val="0"/>
              <w:marTop w:val="0"/>
              <w:marBottom w:val="0"/>
              <w:divBdr>
                <w:top w:val="none" w:sz="0" w:space="0" w:color="auto"/>
                <w:left w:val="none" w:sz="0" w:space="0" w:color="auto"/>
                <w:bottom w:val="none" w:sz="0" w:space="0" w:color="auto"/>
                <w:right w:val="none" w:sz="0" w:space="0" w:color="auto"/>
              </w:divBdr>
            </w:div>
          </w:divsChild>
        </w:div>
        <w:div w:id="1586114431">
          <w:marLeft w:val="0"/>
          <w:marRight w:val="0"/>
          <w:marTop w:val="0"/>
          <w:marBottom w:val="0"/>
          <w:divBdr>
            <w:top w:val="none" w:sz="0" w:space="0" w:color="auto"/>
            <w:left w:val="none" w:sz="0" w:space="0" w:color="auto"/>
            <w:bottom w:val="none" w:sz="0" w:space="0" w:color="auto"/>
            <w:right w:val="none" w:sz="0" w:space="0" w:color="auto"/>
          </w:divBdr>
        </w:div>
        <w:div w:id="1577132324">
          <w:marLeft w:val="0"/>
          <w:marRight w:val="0"/>
          <w:marTop w:val="0"/>
          <w:marBottom w:val="0"/>
          <w:divBdr>
            <w:top w:val="none" w:sz="0" w:space="0" w:color="auto"/>
            <w:left w:val="none" w:sz="0" w:space="0" w:color="auto"/>
            <w:bottom w:val="none" w:sz="0" w:space="0" w:color="auto"/>
            <w:right w:val="none" w:sz="0" w:space="0" w:color="auto"/>
          </w:divBdr>
          <w:divsChild>
            <w:div w:id="762259558">
              <w:marLeft w:val="0"/>
              <w:marRight w:val="0"/>
              <w:marTop w:val="0"/>
              <w:marBottom w:val="0"/>
              <w:divBdr>
                <w:top w:val="none" w:sz="0" w:space="0" w:color="auto"/>
                <w:left w:val="none" w:sz="0" w:space="0" w:color="auto"/>
                <w:bottom w:val="none" w:sz="0" w:space="0" w:color="auto"/>
                <w:right w:val="none" w:sz="0" w:space="0" w:color="auto"/>
              </w:divBdr>
            </w:div>
          </w:divsChild>
        </w:div>
        <w:div w:id="930163591">
          <w:marLeft w:val="0"/>
          <w:marRight w:val="0"/>
          <w:marTop w:val="300"/>
          <w:marBottom w:val="0"/>
          <w:divBdr>
            <w:top w:val="none" w:sz="0" w:space="0" w:color="auto"/>
            <w:left w:val="none" w:sz="0" w:space="0" w:color="auto"/>
            <w:bottom w:val="none" w:sz="0" w:space="0" w:color="auto"/>
            <w:right w:val="none" w:sz="0" w:space="0" w:color="auto"/>
          </w:divBdr>
          <w:divsChild>
            <w:div w:id="1763184482">
              <w:marLeft w:val="0"/>
              <w:marRight w:val="0"/>
              <w:marTop w:val="0"/>
              <w:marBottom w:val="0"/>
              <w:divBdr>
                <w:top w:val="none" w:sz="0" w:space="0" w:color="auto"/>
                <w:left w:val="none" w:sz="0" w:space="0" w:color="auto"/>
                <w:bottom w:val="none" w:sz="0" w:space="0" w:color="auto"/>
                <w:right w:val="none" w:sz="0" w:space="0" w:color="auto"/>
              </w:divBdr>
              <w:divsChild>
                <w:div w:id="176707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8318">
          <w:marLeft w:val="0"/>
          <w:marRight w:val="0"/>
          <w:marTop w:val="300"/>
          <w:marBottom w:val="0"/>
          <w:divBdr>
            <w:top w:val="none" w:sz="0" w:space="0" w:color="auto"/>
            <w:left w:val="none" w:sz="0" w:space="0" w:color="auto"/>
            <w:bottom w:val="none" w:sz="0" w:space="0" w:color="auto"/>
            <w:right w:val="none" w:sz="0" w:space="0" w:color="auto"/>
          </w:divBdr>
          <w:divsChild>
            <w:div w:id="114059965">
              <w:marLeft w:val="0"/>
              <w:marRight w:val="0"/>
              <w:marTop w:val="0"/>
              <w:marBottom w:val="0"/>
              <w:divBdr>
                <w:top w:val="none" w:sz="0" w:space="0" w:color="auto"/>
                <w:left w:val="none" w:sz="0" w:space="0" w:color="auto"/>
                <w:bottom w:val="none" w:sz="0" w:space="0" w:color="auto"/>
                <w:right w:val="none" w:sz="0" w:space="0" w:color="auto"/>
              </w:divBdr>
              <w:divsChild>
                <w:div w:id="20233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156073">
          <w:marLeft w:val="0"/>
          <w:marRight w:val="0"/>
          <w:marTop w:val="300"/>
          <w:marBottom w:val="0"/>
          <w:divBdr>
            <w:top w:val="none" w:sz="0" w:space="0" w:color="auto"/>
            <w:left w:val="none" w:sz="0" w:space="0" w:color="auto"/>
            <w:bottom w:val="none" w:sz="0" w:space="0" w:color="auto"/>
            <w:right w:val="none" w:sz="0" w:space="0" w:color="auto"/>
          </w:divBdr>
          <w:divsChild>
            <w:div w:id="1768885886">
              <w:marLeft w:val="0"/>
              <w:marRight w:val="0"/>
              <w:marTop w:val="0"/>
              <w:marBottom w:val="0"/>
              <w:divBdr>
                <w:top w:val="none" w:sz="0" w:space="0" w:color="auto"/>
                <w:left w:val="none" w:sz="0" w:space="0" w:color="auto"/>
                <w:bottom w:val="none" w:sz="0" w:space="0" w:color="auto"/>
                <w:right w:val="none" w:sz="0" w:space="0" w:color="auto"/>
              </w:divBdr>
              <w:divsChild>
                <w:div w:id="2125611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83">
          <w:marLeft w:val="0"/>
          <w:marRight w:val="0"/>
          <w:marTop w:val="300"/>
          <w:marBottom w:val="0"/>
          <w:divBdr>
            <w:top w:val="none" w:sz="0" w:space="0" w:color="auto"/>
            <w:left w:val="none" w:sz="0" w:space="0" w:color="auto"/>
            <w:bottom w:val="none" w:sz="0" w:space="0" w:color="auto"/>
            <w:right w:val="none" w:sz="0" w:space="0" w:color="auto"/>
          </w:divBdr>
          <w:divsChild>
            <w:div w:id="663706116">
              <w:marLeft w:val="0"/>
              <w:marRight w:val="0"/>
              <w:marTop w:val="0"/>
              <w:marBottom w:val="0"/>
              <w:divBdr>
                <w:top w:val="none" w:sz="0" w:space="0" w:color="auto"/>
                <w:left w:val="none" w:sz="0" w:space="0" w:color="auto"/>
                <w:bottom w:val="none" w:sz="0" w:space="0" w:color="auto"/>
                <w:right w:val="none" w:sz="0" w:space="0" w:color="auto"/>
              </w:divBdr>
              <w:divsChild>
                <w:div w:id="205477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62179">
      <w:bodyDiv w:val="1"/>
      <w:marLeft w:val="0"/>
      <w:marRight w:val="0"/>
      <w:marTop w:val="0"/>
      <w:marBottom w:val="0"/>
      <w:divBdr>
        <w:top w:val="none" w:sz="0" w:space="0" w:color="auto"/>
        <w:left w:val="none" w:sz="0" w:space="0" w:color="auto"/>
        <w:bottom w:val="none" w:sz="0" w:space="0" w:color="auto"/>
        <w:right w:val="none" w:sz="0" w:space="0" w:color="auto"/>
      </w:divBdr>
      <w:divsChild>
        <w:div w:id="1738015931">
          <w:marLeft w:val="0"/>
          <w:marRight w:val="0"/>
          <w:marTop w:val="0"/>
          <w:marBottom w:val="0"/>
          <w:divBdr>
            <w:top w:val="none" w:sz="0" w:space="0" w:color="auto"/>
            <w:left w:val="none" w:sz="0" w:space="0" w:color="auto"/>
            <w:bottom w:val="none" w:sz="0" w:space="0" w:color="auto"/>
            <w:right w:val="none" w:sz="0" w:space="0" w:color="auto"/>
          </w:divBdr>
        </w:div>
        <w:div w:id="1457604955">
          <w:marLeft w:val="0"/>
          <w:marRight w:val="0"/>
          <w:marTop w:val="0"/>
          <w:marBottom w:val="0"/>
          <w:divBdr>
            <w:top w:val="none" w:sz="0" w:space="0" w:color="auto"/>
            <w:left w:val="none" w:sz="0" w:space="0" w:color="auto"/>
            <w:bottom w:val="none" w:sz="0" w:space="0" w:color="auto"/>
            <w:right w:val="none" w:sz="0" w:space="0" w:color="auto"/>
          </w:divBdr>
          <w:divsChild>
            <w:div w:id="254633720">
              <w:marLeft w:val="0"/>
              <w:marRight w:val="0"/>
              <w:marTop w:val="0"/>
              <w:marBottom w:val="0"/>
              <w:divBdr>
                <w:top w:val="none" w:sz="0" w:space="0" w:color="auto"/>
                <w:left w:val="none" w:sz="0" w:space="0" w:color="auto"/>
                <w:bottom w:val="none" w:sz="0" w:space="0" w:color="auto"/>
                <w:right w:val="none" w:sz="0" w:space="0" w:color="auto"/>
              </w:divBdr>
            </w:div>
          </w:divsChild>
        </w:div>
        <w:div w:id="1056004097">
          <w:marLeft w:val="0"/>
          <w:marRight w:val="0"/>
          <w:marTop w:val="0"/>
          <w:marBottom w:val="0"/>
          <w:divBdr>
            <w:top w:val="none" w:sz="0" w:space="0" w:color="auto"/>
            <w:left w:val="none" w:sz="0" w:space="0" w:color="auto"/>
            <w:bottom w:val="none" w:sz="0" w:space="0" w:color="auto"/>
            <w:right w:val="none" w:sz="0" w:space="0" w:color="auto"/>
          </w:divBdr>
        </w:div>
        <w:div w:id="49159608">
          <w:marLeft w:val="0"/>
          <w:marRight w:val="0"/>
          <w:marTop w:val="0"/>
          <w:marBottom w:val="0"/>
          <w:divBdr>
            <w:top w:val="none" w:sz="0" w:space="0" w:color="auto"/>
            <w:left w:val="none" w:sz="0" w:space="0" w:color="auto"/>
            <w:bottom w:val="none" w:sz="0" w:space="0" w:color="auto"/>
            <w:right w:val="none" w:sz="0" w:space="0" w:color="auto"/>
          </w:divBdr>
          <w:divsChild>
            <w:div w:id="790782055">
              <w:marLeft w:val="0"/>
              <w:marRight w:val="0"/>
              <w:marTop w:val="0"/>
              <w:marBottom w:val="0"/>
              <w:divBdr>
                <w:top w:val="none" w:sz="0" w:space="0" w:color="auto"/>
                <w:left w:val="none" w:sz="0" w:space="0" w:color="auto"/>
                <w:bottom w:val="none" w:sz="0" w:space="0" w:color="auto"/>
                <w:right w:val="none" w:sz="0" w:space="0" w:color="auto"/>
              </w:divBdr>
            </w:div>
          </w:divsChild>
        </w:div>
        <w:div w:id="1047148894">
          <w:marLeft w:val="0"/>
          <w:marRight w:val="0"/>
          <w:marTop w:val="0"/>
          <w:marBottom w:val="0"/>
          <w:divBdr>
            <w:top w:val="none" w:sz="0" w:space="0" w:color="auto"/>
            <w:left w:val="none" w:sz="0" w:space="0" w:color="auto"/>
            <w:bottom w:val="none" w:sz="0" w:space="0" w:color="auto"/>
            <w:right w:val="none" w:sz="0" w:space="0" w:color="auto"/>
          </w:divBdr>
        </w:div>
        <w:div w:id="1667660580">
          <w:marLeft w:val="0"/>
          <w:marRight w:val="0"/>
          <w:marTop w:val="0"/>
          <w:marBottom w:val="0"/>
          <w:divBdr>
            <w:top w:val="none" w:sz="0" w:space="0" w:color="auto"/>
            <w:left w:val="none" w:sz="0" w:space="0" w:color="auto"/>
            <w:bottom w:val="none" w:sz="0" w:space="0" w:color="auto"/>
            <w:right w:val="none" w:sz="0" w:space="0" w:color="auto"/>
          </w:divBdr>
          <w:divsChild>
            <w:div w:id="1467357025">
              <w:marLeft w:val="0"/>
              <w:marRight w:val="0"/>
              <w:marTop w:val="0"/>
              <w:marBottom w:val="0"/>
              <w:divBdr>
                <w:top w:val="none" w:sz="0" w:space="0" w:color="auto"/>
                <w:left w:val="none" w:sz="0" w:space="0" w:color="auto"/>
                <w:bottom w:val="none" w:sz="0" w:space="0" w:color="auto"/>
                <w:right w:val="none" w:sz="0" w:space="0" w:color="auto"/>
              </w:divBdr>
            </w:div>
          </w:divsChild>
        </w:div>
        <w:div w:id="969633885">
          <w:marLeft w:val="0"/>
          <w:marRight w:val="0"/>
          <w:marTop w:val="0"/>
          <w:marBottom w:val="0"/>
          <w:divBdr>
            <w:top w:val="none" w:sz="0" w:space="0" w:color="auto"/>
            <w:left w:val="none" w:sz="0" w:space="0" w:color="auto"/>
            <w:bottom w:val="none" w:sz="0" w:space="0" w:color="auto"/>
            <w:right w:val="none" w:sz="0" w:space="0" w:color="auto"/>
          </w:divBdr>
        </w:div>
        <w:div w:id="391973409">
          <w:marLeft w:val="0"/>
          <w:marRight w:val="0"/>
          <w:marTop w:val="0"/>
          <w:marBottom w:val="0"/>
          <w:divBdr>
            <w:top w:val="none" w:sz="0" w:space="0" w:color="auto"/>
            <w:left w:val="none" w:sz="0" w:space="0" w:color="auto"/>
            <w:bottom w:val="none" w:sz="0" w:space="0" w:color="auto"/>
            <w:right w:val="none" w:sz="0" w:space="0" w:color="auto"/>
          </w:divBdr>
          <w:divsChild>
            <w:div w:id="1328746111">
              <w:marLeft w:val="0"/>
              <w:marRight w:val="0"/>
              <w:marTop w:val="0"/>
              <w:marBottom w:val="0"/>
              <w:divBdr>
                <w:top w:val="none" w:sz="0" w:space="0" w:color="auto"/>
                <w:left w:val="none" w:sz="0" w:space="0" w:color="auto"/>
                <w:bottom w:val="none" w:sz="0" w:space="0" w:color="auto"/>
                <w:right w:val="none" w:sz="0" w:space="0" w:color="auto"/>
              </w:divBdr>
            </w:div>
          </w:divsChild>
        </w:div>
        <w:div w:id="466433518">
          <w:marLeft w:val="0"/>
          <w:marRight w:val="0"/>
          <w:marTop w:val="0"/>
          <w:marBottom w:val="0"/>
          <w:divBdr>
            <w:top w:val="none" w:sz="0" w:space="0" w:color="auto"/>
            <w:left w:val="none" w:sz="0" w:space="0" w:color="auto"/>
            <w:bottom w:val="none" w:sz="0" w:space="0" w:color="auto"/>
            <w:right w:val="none" w:sz="0" w:space="0" w:color="auto"/>
          </w:divBdr>
        </w:div>
        <w:div w:id="739908853">
          <w:marLeft w:val="0"/>
          <w:marRight w:val="0"/>
          <w:marTop w:val="0"/>
          <w:marBottom w:val="0"/>
          <w:divBdr>
            <w:top w:val="none" w:sz="0" w:space="0" w:color="auto"/>
            <w:left w:val="none" w:sz="0" w:space="0" w:color="auto"/>
            <w:bottom w:val="none" w:sz="0" w:space="0" w:color="auto"/>
            <w:right w:val="none" w:sz="0" w:space="0" w:color="auto"/>
          </w:divBdr>
          <w:divsChild>
            <w:div w:id="200439267">
              <w:marLeft w:val="0"/>
              <w:marRight w:val="0"/>
              <w:marTop w:val="0"/>
              <w:marBottom w:val="0"/>
              <w:divBdr>
                <w:top w:val="none" w:sz="0" w:space="0" w:color="auto"/>
                <w:left w:val="none" w:sz="0" w:space="0" w:color="auto"/>
                <w:bottom w:val="none" w:sz="0" w:space="0" w:color="auto"/>
                <w:right w:val="none" w:sz="0" w:space="0" w:color="auto"/>
              </w:divBdr>
            </w:div>
          </w:divsChild>
        </w:div>
        <w:div w:id="112332975">
          <w:marLeft w:val="0"/>
          <w:marRight w:val="0"/>
          <w:marTop w:val="0"/>
          <w:marBottom w:val="0"/>
          <w:divBdr>
            <w:top w:val="none" w:sz="0" w:space="0" w:color="auto"/>
            <w:left w:val="none" w:sz="0" w:space="0" w:color="auto"/>
            <w:bottom w:val="none" w:sz="0" w:space="0" w:color="auto"/>
            <w:right w:val="none" w:sz="0" w:space="0" w:color="auto"/>
          </w:divBdr>
        </w:div>
        <w:div w:id="665209100">
          <w:marLeft w:val="0"/>
          <w:marRight w:val="0"/>
          <w:marTop w:val="0"/>
          <w:marBottom w:val="0"/>
          <w:divBdr>
            <w:top w:val="none" w:sz="0" w:space="0" w:color="auto"/>
            <w:left w:val="none" w:sz="0" w:space="0" w:color="auto"/>
            <w:bottom w:val="none" w:sz="0" w:space="0" w:color="auto"/>
            <w:right w:val="none" w:sz="0" w:space="0" w:color="auto"/>
          </w:divBdr>
          <w:divsChild>
            <w:div w:id="371803962">
              <w:marLeft w:val="0"/>
              <w:marRight w:val="0"/>
              <w:marTop w:val="0"/>
              <w:marBottom w:val="0"/>
              <w:divBdr>
                <w:top w:val="none" w:sz="0" w:space="0" w:color="auto"/>
                <w:left w:val="none" w:sz="0" w:space="0" w:color="auto"/>
                <w:bottom w:val="none" w:sz="0" w:space="0" w:color="auto"/>
                <w:right w:val="none" w:sz="0" w:space="0" w:color="auto"/>
              </w:divBdr>
            </w:div>
          </w:divsChild>
        </w:div>
        <w:div w:id="1812870588">
          <w:marLeft w:val="0"/>
          <w:marRight w:val="0"/>
          <w:marTop w:val="0"/>
          <w:marBottom w:val="0"/>
          <w:divBdr>
            <w:top w:val="none" w:sz="0" w:space="0" w:color="auto"/>
            <w:left w:val="none" w:sz="0" w:space="0" w:color="auto"/>
            <w:bottom w:val="none" w:sz="0" w:space="0" w:color="auto"/>
            <w:right w:val="none" w:sz="0" w:space="0" w:color="auto"/>
          </w:divBdr>
        </w:div>
        <w:div w:id="900210788">
          <w:marLeft w:val="0"/>
          <w:marRight w:val="0"/>
          <w:marTop w:val="0"/>
          <w:marBottom w:val="0"/>
          <w:divBdr>
            <w:top w:val="none" w:sz="0" w:space="0" w:color="auto"/>
            <w:left w:val="none" w:sz="0" w:space="0" w:color="auto"/>
            <w:bottom w:val="none" w:sz="0" w:space="0" w:color="auto"/>
            <w:right w:val="none" w:sz="0" w:space="0" w:color="auto"/>
          </w:divBdr>
          <w:divsChild>
            <w:div w:id="90006293">
              <w:marLeft w:val="0"/>
              <w:marRight w:val="0"/>
              <w:marTop w:val="0"/>
              <w:marBottom w:val="0"/>
              <w:divBdr>
                <w:top w:val="none" w:sz="0" w:space="0" w:color="auto"/>
                <w:left w:val="none" w:sz="0" w:space="0" w:color="auto"/>
                <w:bottom w:val="none" w:sz="0" w:space="0" w:color="auto"/>
                <w:right w:val="none" w:sz="0" w:space="0" w:color="auto"/>
              </w:divBdr>
            </w:div>
          </w:divsChild>
        </w:div>
        <w:div w:id="911819004">
          <w:marLeft w:val="0"/>
          <w:marRight w:val="0"/>
          <w:marTop w:val="300"/>
          <w:marBottom w:val="0"/>
          <w:divBdr>
            <w:top w:val="none" w:sz="0" w:space="0" w:color="auto"/>
            <w:left w:val="none" w:sz="0" w:space="0" w:color="auto"/>
            <w:bottom w:val="none" w:sz="0" w:space="0" w:color="auto"/>
            <w:right w:val="none" w:sz="0" w:space="0" w:color="auto"/>
          </w:divBdr>
          <w:divsChild>
            <w:div w:id="368919531">
              <w:marLeft w:val="0"/>
              <w:marRight w:val="0"/>
              <w:marTop w:val="0"/>
              <w:marBottom w:val="0"/>
              <w:divBdr>
                <w:top w:val="none" w:sz="0" w:space="0" w:color="auto"/>
                <w:left w:val="none" w:sz="0" w:space="0" w:color="auto"/>
                <w:bottom w:val="none" w:sz="0" w:space="0" w:color="auto"/>
                <w:right w:val="none" w:sz="0" w:space="0" w:color="auto"/>
              </w:divBdr>
              <w:divsChild>
                <w:div w:id="52992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84361">
          <w:marLeft w:val="0"/>
          <w:marRight w:val="0"/>
          <w:marTop w:val="300"/>
          <w:marBottom w:val="0"/>
          <w:divBdr>
            <w:top w:val="none" w:sz="0" w:space="0" w:color="auto"/>
            <w:left w:val="none" w:sz="0" w:space="0" w:color="auto"/>
            <w:bottom w:val="none" w:sz="0" w:space="0" w:color="auto"/>
            <w:right w:val="none" w:sz="0" w:space="0" w:color="auto"/>
          </w:divBdr>
          <w:divsChild>
            <w:div w:id="1546873347">
              <w:marLeft w:val="0"/>
              <w:marRight w:val="0"/>
              <w:marTop w:val="0"/>
              <w:marBottom w:val="0"/>
              <w:divBdr>
                <w:top w:val="none" w:sz="0" w:space="0" w:color="auto"/>
                <w:left w:val="none" w:sz="0" w:space="0" w:color="auto"/>
                <w:bottom w:val="none" w:sz="0" w:space="0" w:color="auto"/>
                <w:right w:val="none" w:sz="0" w:space="0" w:color="auto"/>
              </w:divBdr>
              <w:divsChild>
                <w:div w:id="75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489847">
          <w:marLeft w:val="0"/>
          <w:marRight w:val="0"/>
          <w:marTop w:val="300"/>
          <w:marBottom w:val="0"/>
          <w:divBdr>
            <w:top w:val="none" w:sz="0" w:space="0" w:color="auto"/>
            <w:left w:val="none" w:sz="0" w:space="0" w:color="auto"/>
            <w:bottom w:val="none" w:sz="0" w:space="0" w:color="auto"/>
            <w:right w:val="none" w:sz="0" w:space="0" w:color="auto"/>
          </w:divBdr>
          <w:divsChild>
            <w:div w:id="1593204741">
              <w:marLeft w:val="0"/>
              <w:marRight w:val="0"/>
              <w:marTop w:val="0"/>
              <w:marBottom w:val="0"/>
              <w:divBdr>
                <w:top w:val="none" w:sz="0" w:space="0" w:color="auto"/>
                <w:left w:val="none" w:sz="0" w:space="0" w:color="auto"/>
                <w:bottom w:val="none" w:sz="0" w:space="0" w:color="auto"/>
                <w:right w:val="none" w:sz="0" w:space="0" w:color="auto"/>
              </w:divBdr>
              <w:divsChild>
                <w:div w:id="7384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8228">
          <w:marLeft w:val="0"/>
          <w:marRight w:val="0"/>
          <w:marTop w:val="300"/>
          <w:marBottom w:val="0"/>
          <w:divBdr>
            <w:top w:val="none" w:sz="0" w:space="0" w:color="auto"/>
            <w:left w:val="none" w:sz="0" w:space="0" w:color="auto"/>
            <w:bottom w:val="none" w:sz="0" w:space="0" w:color="auto"/>
            <w:right w:val="none" w:sz="0" w:space="0" w:color="auto"/>
          </w:divBdr>
          <w:divsChild>
            <w:div w:id="698625489">
              <w:marLeft w:val="0"/>
              <w:marRight w:val="0"/>
              <w:marTop w:val="0"/>
              <w:marBottom w:val="0"/>
              <w:divBdr>
                <w:top w:val="none" w:sz="0" w:space="0" w:color="auto"/>
                <w:left w:val="none" w:sz="0" w:space="0" w:color="auto"/>
                <w:bottom w:val="none" w:sz="0" w:space="0" w:color="auto"/>
                <w:right w:val="none" w:sz="0" w:space="0" w:color="auto"/>
              </w:divBdr>
              <w:divsChild>
                <w:div w:id="137056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7594894">
      <w:bodyDiv w:val="1"/>
      <w:marLeft w:val="0"/>
      <w:marRight w:val="0"/>
      <w:marTop w:val="0"/>
      <w:marBottom w:val="0"/>
      <w:divBdr>
        <w:top w:val="none" w:sz="0" w:space="0" w:color="auto"/>
        <w:left w:val="none" w:sz="0" w:space="0" w:color="auto"/>
        <w:bottom w:val="none" w:sz="0" w:space="0" w:color="auto"/>
        <w:right w:val="none" w:sz="0" w:space="0" w:color="auto"/>
      </w:divBdr>
      <w:divsChild>
        <w:div w:id="577403517">
          <w:marLeft w:val="0"/>
          <w:marRight w:val="0"/>
          <w:marTop w:val="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677228051">
          <w:marLeft w:val="0"/>
          <w:marRight w:val="0"/>
          <w:marTop w:val="0"/>
          <w:marBottom w:val="0"/>
          <w:divBdr>
            <w:top w:val="none" w:sz="0" w:space="0" w:color="auto"/>
            <w:left w:val="none" w:sz="0" w:space="0" w:color="auto"/>
            <w:bottom w:val="none" w:sz="0" w:space="0" w:color="auto"/>
            <w:right w:val="none" w:sz="0" w:space="0" w:color="auto"/>
          </w:divBdr>
        </w:div>
        <w:div w:id="321737104">
          <w:marLeft w:val="0"/>
          <w:marRight w:val="0"/>
          <w:marTop w:val="0"/>
          <w:marBottom w:val="0"/>
          <w:divBdr>
            <w:top w:val="none" w:sz="0" w:space="0" w:color="auto"/>
            <w:left w:val="none" w:sz="0" w:space="0" w:color="auto"/>
            <w:bottom w:val="none" w:sz="0" w:space="0" w:color="auto"/>
            <w:right w:val="none" w:sz="0" w:space="0" w:color="auto"/>
          </w:divBdr>
          <w:divsChild>
            <w:div w:id="584457809">
              <w:marLeft w:val="0"/>
              <w:marRight w:val="0"/>
              <w:marTop w:val="0"/>
              <w:marBottom w:val="0"/>
              <w:divBdr>
                <w:top w:val="none" w:sz="0" w:space="0" w:color="auto"/>
                <w:left w:val="none" w:sz="0" w:space="0" w:color="auto"/>
                <w:bottom w:val="none" w:sz="0" w:space="0" w:color="auto"/>
                <w:right w:val="none" w:sz="0" w:space="0" w:color="auto"/>
              </w:divBdr>
            </w:div>
          </w:divsChild>
        </w:div>
        <w:div w:id="410811344">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sChild>
            <w:div w:id="1982340495">
              <w:marLeft w:val="0"/>
              <w:marRight w:val="0"/>
              <w:marTop w:val="0"/>
              <w:marBottom w:val="0"/>
              <w:divBdr>
                <w:top w:val="none" w:sz="0" w:space="0" w:color="auto"/>
                <w:left w:val="none" w:sz="0" w:space="0" w:color="auto"/>
                <w:bottom w:val="none" w:sz="0" w:space="0" w:color="auto"/>
                <w:right w:val="none" w:sz="0" w:space="0" w:color="auto"/>
              </w:divBdr>
            </w:div>
          </w:divsChild>
        </w:div>
        <w:div w:id="1964800901">
          <w:marLeft w:val="0"/>
          <w:marRight w:val="0"/>
          <w:marTop w:val="0"/>
          <w:marBottom w:val="0"/>
          <w:divBdr>
            <w:top w:val="none" w:sz="0" w:space="0" w:color="auto"/>
            <w:left w:val="none" w:sz="0" w:space="0" w:color="auto"/>
            <w:bottom w:val="none" w:sz="0" w:space="0" w:color="auto"/>
            <w:right w:val="none" w:sz="0" w:space="0" w:color="auto"/>
          </w:divBdr>
        </w:div>
        <w:div w:id="783770638">
          <w:marLeft w:val="0"/>
          <w:marRight w:val="0"/>
          <w:marTop w:val="0"/>
          <w:marBottom w:val="0"/>
          <w:divBdr>
            <w:top w:val="none" w:sz="0" w:space="0" w:color="auto"/>
            <w:left w:val="none" w:sz="0" w:space="0" w:color="auto"/>
            <w:bottom w:val="none" w:sz="0" w:space="0" w:color="auto"/>
            <w:right w:val="none" w:sz="0" w:space="0" w:color="auto"/>
          </w:divBdr>
          <w:divsChild>
            <w:div w:id="1078602516">
              <w:marLeft w:val="0"/>
              <w:marRight w:val="0"/>
              <w:marTop w:val="0"/>
              <w:marBottom w:val="0"/>
              <w:divBdr>
                <w:top w:val="none" w:sz="0" w:space="0" w:color="auto"/>
                <w:left w:val="none" w:sz="0" w:space="0" w:color="auto"/>
                <w:bottom w:val="none" w:sz="0" w:space="0" w:color="auto"/>
                <w:right w:val="none" w:sz="0" w:space="0" w:color="auto"/>
              </w:divBdr>
            </w:div>
          </w:divsChild>
        </w:div>
        <w:div w:id="365564917">
          <w:marLeft w:val="0"/>
          <w:marRight w:val="0"/>
          <w:marTop w:val="0"/>
          <w:marBottom w:val="0"/>
          <w:divBdr>
            <w:top w:val="none" w:sz="0" w:space="0" w:color="auto"/>
            <w:left w:val="none" w:sz="0" w:space="0" w:color="auto"/>
            <w:bottom w:val="none" w:sz="0" w:space="0" w:color="auto"/>
            <w:right w:val="none" w:sz="0" w:space="0" w:color="auto"/>
          </w:divBdr>
        </w:div>
        <w:div w:id="1156456254">
          <w:marLeft w:val="0"/>
          <w:marRight w:val="0"/>
          <w:marTop w:val="0"/>
          <w:marBottom w:val="0"/>
          <w:divBdr>
            <w:top w:val="none" w:sz="0" w:space="0" w:color="auto"/>
            <w:left w:val="none" w:sz="0" w:space="0" w:color="auto"/>
            <w:bottom w:val="none" w:sz="0" w:space="0" w:color="auto"/>
            <w:right w:val="none" w:sz="0" w:space="0" w:color="auto"/>
          </w:divBdr>
          <w:divsChild>
            <w:div w:id="507259635">
              <w:marLeft w:val="0"/>
              <w:marRight w:val="0"/>
              <w:marTop w:val="0"/>
              <w:marBottom w:val="0"/>
              <w:divBdr>
                <w:top w:val="none" w:sz="0" w:space="0" w:color="auto"/>
                <w:left w:val="none" w:sz="0" w:space="0" w:color="auto"/>
                <w:bottom w:val="none" w:sz="0" w:space="0" w:color="auto"/>
                <w:right w:val="none" w:sz="0" w:space="0" w:color="auto"/>
              </w:divBdr>
            </w:div>
          </w:divsChild>
        </w:div>
        <w:div w:id="713846856">
          <w:marLeft w:val="0"/>
          <w:marRight w:val="0"/>
          <w:marTop w:val="0"/>
          <w:marBottom w:val="0"/>
          <w:divBdr>
            <w:top w:val="none" w:sz="0" w:space="0" w:color="auto"/>
            <w:left w:val="none" w:sz="0" w:space="0" w:color="auto"/>
            <w:bottom w:val="none" w:sz="0" w:space="0" w:color="auto"/>
            <w:right w:val="none" w:sz="0" w:space="0" w:color="auto"/>
          </w:divBdr>
        </w:div>
        <w:div w:id="880678329">
          <w:marLeft w:val="0"/>
          <w:marRight w:val="0"/>
          <w:marTop w:val="0"/>
          <w:marBottom w:val="0"/>
          <w:divBdr>
            <w:top w:val="none" w:sz="0" w:space="0" w:color="auto"/>
            <w:left w:val="none" w:sz="0" w:space="0" w:color="auto"/>
            <w:bottom w:val="none" w:sz="0" w:space="0" w:color="auto"/>
            <w:right w:val="none" w:sz="0" w:space="0" w:color="auto"/>
          </w:divBdr>
          <w:divsChild>
            <w:div w:id="364672496">
              <w:marLeft w:val="0"/>
              <w:marRight w:val="0"/>
              <w:marTop w:val="0"/>
              <w:marBottom w:val="0"/>
              <w:divBdr>
                <w:top w:val="none" w:sz="0" w:space="0" w:color="auto"/>
                <w:left w:val="none" w:sz="0" w:space="0" w:color="auto"/>
                <w:bottom w:val="none" w:sz="0" w:space="0" w:color="auto"/>
                <w:right w:val="none" w:sz="0" w:space="0" w:color="auto"/>
              </w:divBdr>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0704197">
          <w:marLeft w:val="0"/>
          <w:marRight w:val="0"/>
          <w:marTop w:val="0"/>
          <w:marBottom w:val="0"/>
          <w:divBdr>
            <w:top w:val="none" w:sz="0" w:space="0" w:color="auto"/>
            <w:left w:val="none" w:sz="0" w:space="0" w:color="auto"/>
            <w:bottom w:val="none" w:sz="0" w:space="0" w:color="auto"/>
            <w:right w:val="none" w:sz="0" w:space="0" w:color="auto"/>
          </w:divBdr>
          <w:divsChild>
            <w:div w:id="394667378">
              <w:marLeft w:val="0"/>
              <w:marRight w:val="0"/>
              <w:marTop w:val="0"/>
              <w:marBottom w:val="0"/>
              <w:divBdr>
                <w:top w:val="none" w:sz="0" w:space="0" w:color="auto"/>
                <w:left w:val="none" w:sz="0" w:space="0" w:color="auto"/>
                <w:bottom w:val="none" w:sz="0" w:space="0" w:color="auto"/>
                <w:right w:val="none" w:sz="0" w:space="0" w:color="auto"/>
              </w:divBdr>
            </w:div>
          </w:divsChild>
        </w:div>
        <w:div w:id="721056084">
          <w:marLeft w:val="0"/>
          <w:marRight w:val="0"/>
          <w:marTop w:val="300"/>
          <w:marBottom w:val="0"/>
          <w:divBdr>
            <w:top w:val="none" w:sz="0" w:space="0" w:color="auto"/>
            <w:left w:val="none" w:sz="0" w:space="0" w:color="auto"/>
            <w:bottom w:val="none" w:sz="0" w:space="0" w:color="auto"/>
            <w:right w:val="none" w:sz="0" w:space="0" w:color="auto"/>
          </w:divBdr>
          <w:divsChild>
            <w:div w:id="1136407904">
              <w:marLeft w:val="0"/>
              <w:marRight w:val="0"/>
              <w:marTop w:val="0"/>
              <w:marBottom w:val="0"/>
              <w:divBdr>
                <w:top w:val="none" w:sz="0" w:space="0" w:color="auto"/>
                <w:left w:val="none" w:sz="0" w:space="0" w:color="auto"/>
                <w:bottom w:val="none" w:sz="0" w:space="0" w:color="auto"/>
                <w:right w:val="none" w:sz="0" w:space="0" w:color="auto"/>
              </w:divBdr>
              <w:divsChild>
                <w:div w:id="178441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1900">
          <w:marLeft w:val="0"/>
          <w:marRight w:val="0"/>
          <w:marTop w:val="300"/>
          <w:marBottom w:val="0"/>
          <w:divBdr>
            <w:top w:val="none" w:sz="0" w:space="0" w:color="auto"/>
            <w:left w:val="none" w:sz="0" w:space="0" w:color="auto"/>
            <w:bottom w:val="none" w:sz="0" w:space="0" w:color="auto"/>
            <w:right w:val="none" w:sz="0" w:space="0" w:color="auto"/>
          </w:divBdr>
          <w:divsChild>
            <w:div w:id="505754623">
              <w:marLeft w:val="0"/>
              <w:marRight w:val="0"/>
              <w:marTop w:val="0"/>
              <w:marBottom w:val="0"/>
              <w:divBdr>
                <w:top w:val="none" w:sz="0" w:space="0" w:color="auto"/>
                <w:left w:val="none" w:sz="0" w:space="0" w:color="auto"/>
                <w:bottom w:val="none" w:sz="0" w:space="0" w:color="auto"/>
                <w:right w:val="none" w:sz="0" w:space="0" w:color="auto"/>
              </w:divBdr>
              <w:divsChild>
                <w:div w:id="141682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436668">
          <w:marLeft w:val="0"/>
          <w:marRight w:val="0"/>
          <w:marTop w:val="300"/>
          <w:marBottom w:val="0"/>
          <w:divBdr>
            <w:top w:val="none" w:sz="0" w:space="0" w:color="auto"/>
            <w:left w:val="none" w:sz="0" w:space="0" w:color="auto"/>
            <w:bottom w:val="none" w:sz="0" w:space="0" w:color="auto"/>
            <w:right w:val="none" w:sz="0" w:space="0" w:color="auto"/>
          </w:divBdr>
          <w:divsChild>
            <w:div w:id="1935740880">
              <w:marLeft w:val="0"/>
              <w:marRight w:val="0"/>
              <w:marTop w:val="0"/>
              <w:marBottom w:val="0"/>
              <w:divBdr>
                <w:top w:val="none" w:sz="0" w:space="0" w:color="auto"/>
                <w:left w:val="none" w:sz="0" w:space="0" w:color="auto"/>
                <w:bottom w:val="none" w:sz="0" w:space="0" w:color="auto"/>
                <w:right w:val="none" w:sz="0" w:space="0" w:color="auto"/>
              </w:divBdr>
              <w:divsChild>
                <w:div w:id="56040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3424">
      <w:bodyDiv w:val="1"/>
      <w:marLeft w:val="0"/>
      <w:marRight w:val="0"/>
      <w:marTop w:val="0"/>
      <w:marBottom w:val="0"/>
      <w:divBdr>
        <w:top w:val="none" w:sz="0" w:space="0" w:color="auto"/>
        <w:left w:val="none" w:sz="0" w:space="0" w:color="auto"/>
        <w:bottom w:val="none" w:sz="0" w:space="0" w:color="auto"/>
        <w:right w:val="none" w:sz="0" w:space="0" w:color="auto"/>
      </w:divBdr>
      <w:divsChild>
        <w:div w:id="220098944">
          <w:marLeft w:val="0"/>
          <w:marRight w:val="0"/>
          <w:marTop w:val="0"/>
          <w:marBottom w:val="0"/>
          <w:divBdr>
            <w:top w:val="none" w:sz="0" w:space="0" w:color="auto"/>
            <w:left w:val="none" w:sz="0" w:space="0" w:color="auto"/>
            <w:bottom w:val="none" w:sz="0" w:space="0" w:color="auto"/>
            <w:right w:val="none" w:sz="0" w:space="0" w:color="auto"/>
          </w:divBdr>
        </w:div>
        <w:div w:id="552929045">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
          </w:divsChild>
        </w:div>
        <w:div w:id="1155297941">
          <w:marLeft w:val="0"/>
          <w:marRight w:val="0"/>
          <w:marTop w:val="0"/>
          <w:marBottom w:val="0"/>
          <w:divBdr>
            <w:top w:val="none" w:sz="0" w:space="0" w:color="auto"/>
            <w:left w:val="none" w:sz="0" w:space="0" w:color="auto"/>
            <w:bottom w:val="none" w:sz="0" w:space="0" w:color="auto"/>
            <w:right w:val="none" w:sz="0" w:space="0" w:color="auto"/>
          </w:divBdr>
        </w:div>
        <w:div w:id="931165432">
          <w:marLeft w:val="0"/>
          <w:marRight w:val="0"/>
          <w:marTop w:val="0"/>
          <w:marBottom w:val="0"/>
          <w:divBdr>
            <w:top w:val="none" w:sz="0" w:space="0" w:color="auto"/>
            <w:left w:val="none" w:sz="0" w:space="0" w:color="auto"/>
            <w:bottom w:val="none" w:sz="0" w:space="0" w:color="auto"/>
            <w:right w:val="none" w:sz="0" w:space="0" w:color="auto"/>
          </w:divBdr>
          <w:divsChild>
            <w:div w:id="1569268153">
              <w:marLeft w:val="0"/>
              <w:marRight w:val="0"/>
              <w:marTop w:val="0"/>
              <w:marBottom w:val="0"/>
              <w:divBdr>
                <w:top w:val="none" w:sz="0" w:space="0" w:color="auto"/>
                <w:left w:val="none" w:sz="0" w:space="0" w:color="auto"/>
                <w:bottom w:val="none" w:sz="0" w:space="0" w:color="auto"/>
                <w:right w:val="none" w:sz="0" w:space="0" w:color="auto"/>
              </w:divBdr>
            </w:div>
          </w:divsChild>
        </w:div>
        <w:div w:id="113719990">
          <w:marLeft w:val="0"/>
          <w:marRight w:val="0"/>
          <w:marTop w:val="0"/>
          <w:marBottom w:val="0"/>
          <w:divBdr>
            <w:top w:val="none" w:sz="0" w:space="0" w:color="auto"/>
            <w:left w:val="none" w:sz="0" w:space="0" w:color="auto"/>
            <w:bottom w:val="none" w:sz="0" w:space="0" w:color="auto"/>
            <w:right w:val="none" w:sz="0" w:space="0" w:color="auto"/>
          </w:divBdr>
        </w:div>
        <w:div w:id="1569417707">
          <w:marLeft w:val="0"/>
          <w:marRight w:val="0"/>
          <w:marTop w:val="0"/>
          <w:marBottom w:val="0"/>
          <w:divBdr>
            <w:top w:val="none" w:sz="0" w:space="0" w:color="auto"/>
            <w:left w:val="none" w:sz="0" w:space="0" w:color="auto"/>
            <w:bottom w:val="none" w:sz="0" w:space="0" w:color="auto"/>
            <w:right w:val="none" w:sz="0" w:space="0" w:color="auto"/>
          </w:divBdr>
          <w:divsChild>
            <w:div w:id="1723750632">
              <w:marLeft w:val="0"/>
              <w:marRight w:val="0"/>
              <w:marTop w:val="0"/>
              <w:marBottom w:val="0"/>
              <w:divBdr>
                <w:top w:val="none" w:sz="0" w:space="0" w:color="auto"/>
                <w:left w:val="none" w:sz="0" w:space="0" w:color="auto"/>
                <w:bottom w:val="none" w:sz="0" w:space="0" w:color="auto"/>
                <w:right w:val="none" w:sz="0" w:space="0" w:color="auto"/>
              </w:divBdr>
            </w:div>
          </w:divsChild>
        </w:div>
        <w:div w:id="135416094">
          <w:marLeft w:val="0"/>
          <w:marRight w:val="0"/>
          <w:marTop w:val="0"/>
          <w:marBottom w:val="0"/>
          <w:divBdr>
            <w:top w:val="none" w:sz="0" w:space="0" w:color="auto"/>
            <w:left w:val="none" w:sz="0" w:space="0" w:color="auto"/>
            <w:bottom w:val="none" w:sz="0" w:space="0" w:color="auto"/>
            <w:right w:val="none" w:sz="0" w:space="0" w:color="auto"/>
          </w:divBdr>
        </w:div>
        <w:div w:id="2002345811">
          <w:marLeft w:val="0"/>
          <w:marRight w:val="0"/>
          <w:marTop w:val="0"/>
          <w:marBottom w:val="0"/>
          <w:divBdr>
            <w:top w:val="none" w:sz="0" w:space="0" w:color="auto"/>
            <w:left w:val="none" w:sz="0" w:space="0" w:color="auto"/>
            <w:bottom w:val="none" w:sz="0" w:space="0" w:color="auto"/>
            <w:right w:val="none" w:sz="0" w:space="0" w:color="auto"/>
          </w:divBdr>
          <w:divsChild>
            <w:div w:id="305159588">
              <w:marLeft w:val="0"/>
              <w:marRight w:val="0"/>
              <w:marTop w:val="0"/>
              <w:marBottom w:val="0"/>
              <w:divBdr>
                <w:top w:val="none" w:sz="0" w:space="0" w:color="auto"/>
                <w:left w:val="none" w:sz="0" w:space="0" w:color="auto"/>
                <w:bottom w:val="none" w:sz="0" w:space="0" w:color="auto"/>
                <w:right w:val="none" w:sz="0" w:space="0" w:color="auto"/>
              </w:divBdr>
            </w:div>
          </w:divsChild>
        </w:div>
        <w:div w:id="378357022">
          <w:marLeft w:val="0"/>
          <w:marRight w:val="0"/>
          <w:marTop w:val="0"/>
          <w:marBottom w:val="0"/>
          <w:divBdr>
            <w:top w:val="none" w:sz="0" w:space="0" w:color="auto"/>
            <w:left w:val="none" w:sz="0" w:space="0" w:color="auto"/>
            <w:bottom w:val="none" w:sz="0" w:space="0" w:color="auto"/>
            <w:right w:val="none" w:sz="0" w:space="0" w:color="auto"/>
          </w:divBdr>
        </w:div>
        <w:div w:id="1362970466">
          <w:marLeft w:val="0"/>
          <w:marRight w:val="0"/>
          <w:marTop w:val="0"/>
          <w:marBottom w:val="0"/>
          <w:divBdr>
            <w:top w:val="none" w:sz="0" w:space="0" w:color="auto"/>
            <w:left w:val="none" w:sz="0" w:space="0" w:color="auto"/>
            <w:bottom w:val="none" w:sz="0" w:space="0" w:color="auto"/>
            <w:right w:val="none" w:sz="0" w:space="0" w:color="auto"/>
          </w:divBdr>
          <w:divsChild>
            <w:div w:id="670959251">
              <w:marLeft w:val="0"/>
              <w:marRight w:val="0"/>
              <w:marTop w:val="0"/>
              <w:marBottom w:val="0"/>
              <w:divBdr>
                <w:top w:val="none" w:sz="0" w:space="0" w:color="auto"/>
                <w:left w:val="none" w:sz="0" w:space="0" w:color="auto"/>
                <w:bottom w:val="none" w:sz="0" w:space="0" w:color="auto"/>
                <w:right w:val="none" w:sz="0" w:space="0" w:color="auto"/>
              </w:divBdr>
            </w:div>
          </w:divsChild>
        </w:div>
        <w:div w:id="501818737">
          <w:marLeft w:val="0"/>
          <w:marRight w:val="0"/>
          <w:marTop w:val="0"/>
          <w:marBottom w:val="0"/>
          <w:divBdr>
            <w:top w:val="none" w:sz="0" w:space="0" w:color="auto"/>
            <w:left w:val="none" w:sz="0" w:space="0" w:color="auto"/>
            <w:bottom w:val="none" w:sz="0" w:space="0" w:color="auto"/>
            <w:right w:val="none" w:sz="0" w:space="0" w:color="auto"/>
          </w:divBdr>
        </w:div>
        <w:div w:id="2099059209">
          <w:marLeft w:val="0"/>
          <w:marRight w:val="0"/>
          <w:marTop w:val="0"/>
          <w:marBottom w:val="0"/>
          <w:divBdr>
            <w:top w:val="none" w:sz="0" w:space="0" w:color="auto"/>
            <w:left w:val="none" w:sz="0" w:space="0" w:color="auto"/>
            <w:bottom w:val="none" w:sz="0" w:space="0" w:color="auto"/>
            <w:right w:val="none" w:sz="0" w:space="0" w:color="auto"/>
          </w:divBdr>
          <w:divsChild>
            <w:div w:id="1637566619">
              <w:marLeft w:val="0"/>
              <w:marRight w:val="0"/>
              <w:marTop w:val="0"/>
              <w:marBottom w:val="0"/>
              <w:divBdr>
                <w:top w:val="none" w:sz="0" w:space="0" w:color="auto"/>
                <w:left w:val="none" w:sz="0" w:space="0" w:color="auto"/>
                <w:bottom w:val="none" w:sz="0" w:space="0" w:color="auto"/>
                <w:right w:val="none" w:sz="0" w:space="0" w:color="auto"/>
              </w:divBdr>
            </w:div>
          </w:divsChild>
        </w:div>
        <w:div w:id="1450126859">
          <w:marLeft w:val="0"/>
          <w:marRight w:val="0"/>
          <w:marTop w:val="0"/>
          <w:marBottom w:val="0"/>
          <w:divBdr>
            <w:top w:val="none" w:sz="0" w:space="0" w:color="auto"/>
            <w:left w:val="none" w:sz="0" w:space="0" w:color="auto"/>
            <w:bottom w:val="none" w:sz="0" w:space="0" w:color="auto"/>
            <w:right w:val="none" w:sz="0" w:space="0" w:color="auto"/>
          </w:divBdr>
        </w:div>
        <w:div w:id="107743302">
          <w:marLeft w:val="0"/>
          <w:marRight w:val="0"/>
          <w:marTop w:val="0"/>
          <w:marBottom w:val="0"/>
          <w:divBdr>
            <w:top w:val="none" w:sz="0" w:space="0" w:color="auto"/>
            <w:left w:val="none" w:sz="0" w:space="0" w:color="auto"/>
            <w:bottom w:val="none" w:sz="0" w:space="0" w:color="auto"/>
            <w:right w:val="none" w:sz="0" w:space="0" w:color="auto"/>
          </w:divBdr>
          <w:divsChild>
            <w:div w:id="1647314134">
              <w:marLeft w:val="0"/>
              <w:marRight w:val="0"/>
              <w:marTop w:val="0"/>
              <w:marBottom w:val="0"/>
              <w:divBdr>
                <w:top w:val="none" w:sz="0" w:space="0" w:color="auto"/>
                <w:left w:val="none" w:sz="0" w:space="0" w:color="auto"/>
                <w:bottom w:val="none" w:sz="0" w:space="0" w:color="auto"/>
                <w:right w:val="none" w:sz="0" w:space="0" w:color="auto"/>
              </w:divBdr>
            </w:div>
          </w:divsChild>
        </w:div>
        <w:div w:id="1262883363">
          <w:marLeft w:val="0"/>
          <w:marRight w:val="0"/>
          <w:marTop w:val="300"/>
          <w:marBottom w:val="0"/>
          <w:divBdr>
            <w:top w:val="none" w:sz="0" w:space="0" w:color="auto"/>
            <w:left w:val="none" w:sz="0" w:space="0" w:color="auto"/>
            <w:bottom w:val="none" w:sz="0" w:space="0" w:color="auto"/>
            <w:right w:val="none" w:sz="0" w:space="0" w:color="auto"/>
          </w:divBdr>
          <w:divsChild>
            <w:div w:id="720592080">
              <w:marLeft w:val="0"/>
              <w:marRight w:val="0"/>
              <w:marTop w:val="0"/>
              <w:marBottom w:val="0"/>
              <w:divBdr>
                <w:top w:val="none" w:sz="0" w:space="0" w:color="auto"/>
                <w:left w:val="none" w:sz="0" w:space="0" w:color="auto"/>
                <w:bottom w:val="none" w:sz="0" w:space="0" w:color="auto"/>
                <w:right w:val="none" w:sz="0" w:space="0" w:color="auto"/>
              </w:divBdr>
              <w:divsChild>
                <w:div w:id="15685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7315">
          <w:marLeft w:val="0"/>
          <w:marRight w:val="0"/>
          <w:marTop w:val="300"/>
          <w:marBottom w:val="0"/>
          <w:divBdr>
            <w:top w:val="none" w:sz="0" w:space="0" w:color="auto"/>
            <w:left w:val="none" w:sz="0" w:space="0" w:color="auto"/>
            <w:bottom w:val="none" w:sz="0" w:space="0" w:color="auto"/>
            <w:right w:val="none" w:sz="0" w:space="0" w:color="auto"/>
          </w:divBdr>
          <w:divsChild>
            <w:div w:id="1101727603">
              <w:marLeft w:val="0"/>
              <w:marRight w:val="0"/>
              <w:marTop w:val="0"/>
              <w:marBottom w:val="0"/>
              <w:divBdr>
                <w:top w:val="none" w:sz="0" w:space="0" w:color="auto"/>
                <w:left w:val="none" w:sz="0" w:space="0" w:color="auto"/>
                <w:bottom w:val="none" w:sz="0" w:space="0" w:color="auto"/>
                <w:right w:val="none" w:sz="0" w:space="0" w:color="auto"/>
              </w:divBdr>
              <w:divsChild>
                <w:div w:id="128149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243774">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23">
          <w:marLeft w:val="0"/>
          <w:marRight w:val="0"/>
          <w:marTop w:val="0"/>
          <w:marBottom w:val="0"/>
          <w:divBdr>
            <w:top w:val="none" w:sz="0" w:space="0" w:color="auto"/>
            <w:left w:val="none" w:sz="0" w:space="0" w:color="auto"/>
            <w:bottom w:val="none" w:sz="0" w:space="0" w:color="auto"/>
            <w:right w:val="none" w:sz="0" w:space="0" w:color="auto"/>
          </w:divBdr>
        </w:div>
        <w:div w:id="1981381499">
          <w:marLeft w:val="0"/>
          <w:marRight w:val="0"/>
          <w:marTop w:val="0"/>
          <w:marBottom w:val="0"/>
          <w:divBdr>
            <w:top w:val="none" w:sz="0" w:space="0" w:color="auto"/>
            <w:left w:val="none" w:sz="0" w:space="0" w:color="auto"/>
            <w:bottom w:val="none" w:sz="0" w:space="0" w:color="auto"/>
            <w:right w:val="none" w:sz="0" w:space="0" w:color="auto"/>
          </w:divBdr>
          <w:divsChild>
            <w:div w:id="753166530">
              <w:marLeft w:val="0"/>
              <w:marRight w:val="0"/>
              <w:marTop w:val="0"/>
              <w:marBottom w:val="0"/>
              <w:divBdr>
                <w:top w:val="none" w:sz="0" w:space="0" w:color="auto"/>
                <w:left w:val="none" w:sz="0" w:space="0" w:color="auto"/>
                <w:bottom w:val="none" w:sz="0" w:space="0" w:color="auto"/>
                <w:right w:val="none" w:sz="0" w:space="0" w:color="auto"/>
              </w:divBdr>
            </w:div>
          </w:divsChild>
        </w:div>
        <w:div w:id="1088578503">
          <w:marLeft w:val="0"/>
          <w:marRight w:val="0"/>
          <w:marTop w:val="0"/>
          <w:marBottom w:val="0"/>
          <w:divBdr>
            <w:top w:val="none" w:sz="0" w:space="0" w:color="auto"/>
            <w:left w:val="none" w:sz="0" w:space="0" w:color="auto"/>
            <w:bottom w:val="none" w:sz="0" w:space="0" w:color="auto"/>
            <w:right w:val="none" w:sz="0" w:space="0" w:color="auto"/>
          </w:divBdr>
        </w:div>
        <w:div w:id="54547550">
          <w:marLeft w:val="0"/>
          <w:marRight w:val="0"/>
          <w:marTop w:val="0"/>
          <w:marBottom w:val="0"/>
          <w:divBdr>
            <w:top w:val="none" w:sz="0" w:space="0" w:color="auto"/>
            <w:left w:val="none" w:sz="0" w:space="0" w:color="auto"/>
            <w:bottom w:val="none" w:sz="0" w:space="0" w:color="auto"/>
            <w:right w:val="none" w:sz="0" w:space="0" w:color="auto"/>
          </w:divBdr>
          <w:divsChild>
            <w:div w:id="2017535642">
              <w:marLeft w:val="0"/>
              <w:marRight w:val="0"/>
              <w:marTop w:val="0"/>
              <w:marBottom w:val="0"/>
              <w:divBdr>
                <w:top w:val="none" w:sz="0" w:space="0" w:color="auto"/>
                <w:left w:val="none" w:sz="0" w:space="0" w:color="auto"/>
                <w:bottom w:val="none" w:sz="0" w:space="0" w:color="auto"/>
                <w:right w:val="none" w:sz="0" w:space="0" w:color="auto"/>
              </w:divBdr>
            </w:div>
          </w:divsChild>
        </w:div>
        <w:div w:id="761532614">
          <w:marLeft w:val="0"/>
          <w:marRight w:val="0"/>
          <w:marTop w:val="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sChild>
            <w:div w:id="2056731740">
              <w:marLeft w:val="0"/>
              <w:marRight w:val="0"/>
              <w:marTop w:val="0"/>
              <w:marBottom w:val="0"/>
              <w:divBdr>
                <w:top w:val="none" w:sz="0" w:space="0" w:color="auto"/>
                <w:left w:val="none" w:sz="0" w:space="0" w:color="auto"/>
                <w:bottom w:val="none" w:sz="0" w:space="0" w:color="auto"/>
                <w:right w:val="none" w:sz="0" w:space="0" w:color="auto"/>
              </w:divBdr>
            </w:div>
          </w:divsChild>
        </w:div>
        <w:div w:id="1868833315">
          <w:marLeft w:val="0"/>
          <w:marRight w:val="0"/>
          <w:marTop w:val="0"/>
          <w:marBottom w:val="0"/>
          <w:divBdr>
            <w:top w:val="none" w:sz="0" w:space="0" w:color="auto"/>
            <w:left w:val="none" w:sz="0" w:space="0" w:color="auto"/>
            <w:bottom w:val="none" w:sz="0" w:space="0" w:color="auto"/>
            <w:right w:val="none" w:sz="0" w:space="0" w:color="auto"/>
          </w:divBdr>
        </w:div>
        <w:div w:id="2049527556">
          <w:marLeft w:val="0"/>
          <w:marRight w:val="0"/>
          <w:marTop w:val="0"/>
          <w:marBottom w:val="0"/>
          <w:divBdr>
            <w:top w:val="none" w:sz="0" w:space="0" w:color="auto"/>
            <w:left w:val="none" w:sz="0" w:space="0" w:color="auto"/>
            <w:bottom w:val="none" w:sz="0" w:space="0" w:color="auto"/>
            <w:right w:val="none" w:sz="0" w:space="0" w:color="auto"/>
          </w:divBdr>
          <w:divsChild>
            <w:div w:id="399060384">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1947468567">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878733594">
          <w:marLeft w:val="0"/>
          <w:marRight w:val="0"/>
          <w:marTop w:val="300"/>
          <w:marBottom w:val="0"/>
          <w:divBdr>
            <w:top w:val="none" w:sz="0" w:space="0" w:color="auto"/>
            <w:left w:val="none" w:sz="0" w:space="0" w:color="auto"/>
            <w:bottom w:val="none" w:sz="0" w:space="0" w:color="auto"/>
            <w:right w:val="none" w:sz="0" w:space="0" w:color="auto"/>
          </w:divBdr>
          <w:divsChild>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sChild>
            <w:div w:id="1914705815">
              <w:marLeft w:val="0"/>
              <w:marRight w:val="0"/>
              <w:marTop w:val="0"/>
              <w:marBottom w:val="0"/>
              <w:divBdr>
                <w:top w:val="none" w:sz="0" w:space="0" w:color="auto"/>
                <w:left w:val="none" w:sz="0" w:space="0" w:color="auto"/>
                <w:bottom w:val="none" w:sz="0" w:space="0" w:color="auto"/>
                <w:right w:val="none" w:sz="0" w:space="0" w:color="auto"/>
              </w:divBdr>
              <w:divsChild>
                <w:div w:id="20854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672990">
      <w:bodyDiv w:val="1"/>
      <w:marLeft w:val="0"/>
      <w:marRight w:val="0"/>
      <w:marTop w:val="0"/>
      <w:marBottom w:val="0"/>
      <w:divBdr>
        <w:top w:val="none" w:sz="0" w:space="0" w:color="auto"/>
        <w:left w:val="none" w:sz="0" w:space="0" w:color="auto"/>
        <w:bottom w:val="none" w:sz="0" w:space="0" w:color="auto"/>
        <w:right w:val="none" w:sz="0" w:space="0" w:color="auto"/>
      </w:divBdr>
      <w:divsChild>
        <w:div w:id="2002812688">
          <w:marLeft w:val="0"/>
          <w:marRight w:val="0"/>
          <w:marTop w:val="0"/>
          <w:marBottom w:val="0"/>
          <w:divBdr>
            <w:top w:val="none" w:sz="0" w:space="0" w:color="auto"/>
            <w:left w:val="none" w:sz="0" w:space="0" w:color="auto"/>
            <w:bottom w:val="none" w:sz="0" w:space="0" w:color="auto"/>
            <w:right w:val="none" w:sz="0" w:space="0" w:color="auto"/>
          </w:divBdr>
        </w:div>
        <w:div w:id="716972813">
          <w:marLeft w:val="0"/>
          <w:marRight w:val="0"/>
          <w:marTop w:val="0"/>
          <w:marBottom w:val="0"/>
          <w:divBdr>
            <w:top w:val="none" w:sz="0" w:space="0" w:color="auto"/>
            <w:left w:val="none" w:sz="0" w:space="0" w:color="auto"/>
            <w:bottom w:val="none" w:sz="0" w:space="0" w:color="auto"/>
            <w:right w:val="none" w:sz="0" w:space="0" w:color="auto"/>
          </w:divBdr>
          <w:divsChild>
            <w:div w:id="1054743421">
              <w:marLeft w:val="0"/>
              <w:marRight w:val="0"/>
              <w:marTop w:val="0"/>
              <w:marBottom w:val="0"/>
              <w:divBdr>
                <w:top w:val="none" w:sz="0" w:space="0" w:color="auto"/>
                <w:left w:val="none" w:sz="0" w:space="0" w:color="auto"/>
                <w:bottom w:val="none" w:sz="0" w:space="0" w:color="auto"/>
                <w:right w:val="none" w:sz="0" w:space="0" w:color="auto"/>
              </w:divBdr>
            </w:div>
          </w:divsChild>
        </w:div>
        <w:div w:id="1306815263">
          <w:marLeft w:val="0"/>
          <w:marRight w:val="0"/>
          <w:marTop w:val="0"/>
          <w:marBottom w:val="0"/>
          <w:divBdr>
            <w:top w:val="none" w:sz="0" w:space="0" w:color="auto"/>
            <w:left w:val="none" w:sz="0" w:space="0" w:color="auto"/>
            <w:bottom w:val="none" w:sz="0" w:space="0" w:color="auto"/>
            <w:right w:val="none" w:sz="0" w:space="0" w:color="auto"/>
          </w:divBdr>
        </w:div>
        <w:div w:id="406458473">
          <w:marLeft w:val="0"/>
          <w:marRight w:val="0"/>
          <w:marTop w:val="0"/>
          <w:marBottom w:val="0"/>
          <w:divBdr>
            <w:top w:val="none" w:sz="0" w:space="0" w:color="auto"/>
            <w:left w:val="none" w:sz="0" w:space="0" w:color="auto"/>
            <w:bottom w:val="none" w:sz="0" w:space="0" w:color="auto"/>
            <w:right w:val="none" w:sz="0" w:space="0" w:color="auto"/>
          </w:divBdr>
          <w:divsChild>
            <w:div w:id="1023559328">
              <w:marLeft w:val="0"/>
              <w:marRight w:val="0"/>
              <w:marTop w:val="0"/>
              <w:marBottom w:val="0"/>
              <w:divBdr>
                <w:top w:val="none" w:sz="0" w:space="0" w:color="auto"/>
                <w:left w:val="none" w:sz="0" w:space="0" w:color="auto"/>
                <w:bottom w:val="none" w:sz="0" w:space="0" w:color="auto"/>
                <w:right w:val="none" w:sz="0" w:space="0" w:color="auto"/>
              </w:divBdr>
            </w:div>
          </w:divsChild>
        </w:div>
        <w:div w:id="526413884">
          <w:marLeft w:val="0"/>
          <w:marRight w:val="0"/>
          <w:marTop w:val="0"/>
          <w:marBottom w:val="0"/>
          <w:divBdr>
            <w:top w:val="none" w:sz="0" w:space="0" w:color="auto"/>
            <w:left w:val="none" w:sz="0" w:space="0" w:color="auto"/>
            <w:bottom w:val="none" w:sz="0" w:space="0" w:color="auto"/>
            <w:right w:val="none" w:sz="0" w:space="0" w:color="auto"/>
          </w:divBdr>
        </w:div>
        <w:div w:id="1594120114">
          <w:marLeft w:val="0"/>
          <w:marRight w:val="0"/>
          <w:marTop w:val="0"/>
          <w:marBottom w:val="0"/>
          <w:divBdr>
            <w:top w:val="none" w:sz="0" w:space="0" w:color="auto"/>
            <w:left w:val="none" w:sz="0" w:space="0" w:color="auto"/>
            <w:bottom w:val="none" w:sz="0" w:space="0" w:color="auto"/>
            <w:right w:val="none" w:sz="0" w:space="0" w:color="auto"/>
          </w:divBdr>
          <w:divsChild>
            <w:div w:id="1738211727">
              <w:marLeft w:val="0"/>
              <w:marRight w:val="0"/>
              <w:marTop w:val="0"/>
              <w:marBottom w:val="0"/>
              <w:divBdr>
                <w:top w:val="none" w:sz="0" w:space="0" w:color="auto"/>
                <w:left w:val="none" w:sz="0" w:space="0" w:color="auto"/>
                <w:bottom w:val="none" w:sz="0" w:space="0" w:color="auto"/>
                <w:right w:val="none" w:sz="0" w:space="0" w:color="auto"/>
              </w:divBdr>
            </w:div>
          </w:divsChild>
        </w:div>
        <w:div w:id="1893689751">
          <w:marLeft w:val="0"/>
          <w:marRight w:val="0"/>
          <w:marTop w:val="0"/>
          <w:marBottom w:val="0"/>
          <w:divBdr>
            <w:top w:val="none" w:sz="0" w:space="0" w:color="auto"/>
            <w:left w:val="none" w:sz="0" w:space="0" w:color="auto"/>
            <w:bottom w:val="none" w:sz="0" w:space="0" w:color="auto"/>
            <w:right w:val="none" w:sz="0" w:space="0" w:color="auto"/>
          </w:divBdr>
        </w:div>
        <w:div w:id="1886405214">
          <w:marLeft w:val="0"/>
          <w:marRight w:val="0"/>
          <w:marTop w:val="0"/>
          <w:marBottom w:val="0"/>
          <w:divBdr>
            <w:top w:val="none" w:sz="0" w:space="0" w:color="auto"/>
            <w:left w:val="none" w:sz="0" w:space="0" w:color="auto"/>
            <w:bottom w:val="none" w:sz="0" w:space="0" w:color="auto"/>
            <w:right w:val="none" w:sz="0" w:space="0" w:color="auto"/>
          </w:divBdr>
          <w:divsChild>
            <w:div w:id="1649940381">
              <w:marLeft w:val="0"/>
              <w:marRight w:val="0"/>
              <w:marTop w:val="0"/>
              <w:marBottom w:val="0"/>
              <w:divBdr>
                <w:top w:val="none" w:sz="0" w:space="0" w:color="auto"/>
                <w:left w:val="none" w:sz="0" w:space="0" w:color="auto"/>
                <w:bottom w:val="none" w:sz="0" w:space="0" w:color="auto"/>
                <w:right w:val="none" w:sz="0" w:space="0" w:color="auto"/>
              </w:divBdr>
            </w:div>
          </w:divsChild>
        </w:div>
        <w:div w:id="427316493">
          <w:marLeft w:val="0"/>
          <w:marRight w:val="0"/>
          <w:marTop w:val="0"/>
          <w:marBottom w:val="0"/>
          <w:divBdr>
            <w:top w:val="none" w:sz="0" w:space="0" w:color="auto"/>
            <w:left w:val="none" w:sz="0" w:space="0" w:color="auto"/>
            <w:bottom w:val="none" w:sz="0" w:space="0" w:color="auto"/>
            <w:right w:val="none" w:sz="0" w:space="0" w:color="auto"/>
          </w:divBdr>
        </w:div>
        <w:div w:id="2119715431">
          <w:marLeft w:val="0"/>
          <w:marRight w:val="0"/>
          <w:marTop w:val="0"/>
          <w:marBottom w:val="0"/>
          <w:divBdr>
            <w:top w:val="none" w:sz="0" w:space="0" w:color="auto"/>
            <w:left w:val="none" w:sz="0" w:space="0" w:color="auto"/>
            <w:bottom w:val="none" w:sz="0" w:space="0" w:color="auto"/>
            <w:right w:val="none" w:sz="0" w:space="0" w:color="auto"/>
          </w:divBdr>
          <w:divsChild>
            <w:div w:id="1885871806">
              <w:marLeft w:val="0"/>
              <w:marRight w:val="0"/>
              <w:marTop w:val="0"/>
              <w:marBottom w:val="0"/>
              <w:divBdr>
                <w:top w:val="none" w:sz="0" w:space="0" w:color="auto"/>
                <w:left w:val="none" w:sz="0" w:space="0" w:color="auto"/>
                <w:bottom w:val="none" w:sz="0" w:space="0" w:color="auto"/>
                <w:right w:val="none" w:sz="0" w:space="0" w:color="auto"/>
              </w:divBdr>
            </w:div>
          </w:divsChild>
        </w:div>
        <w:div w:id="1831486907">
          <w:marLeft w:val="0"/>
          <w:marRight w:val="0"/>
          <w:marTop w:val="0"/>
          <w:marBottom w:val="0"/>
          <w:divBdr>
            <w:top w:val="none" w:sz="0" w:space="0" w:color="auto"/>
            <w:left w:val="none" w:sz="0" w:space="0" w:color="auto"/>
            <w:bottom w:val="none" w:sz="0" w:space="0" w:color="auto"/>
            <w:right w:val="none" w:sz="0" w:space="0" w:color="auto"/>
          </w:divBdr>
        </w:div>
        <w:div w:id="1435976545">
          <w:marLeft w:val="0"/>
          <w:marRight w:val="0"/>
          <w:marTop w:val="0"/>
          <w:marBottom w:val="0"/>
          <w:divBdr>
            <w:top w:val="none" w:sz="0" w:space="0" w:color="auto"/>
            <w:left w:val="none" w:sz="0" w:space="0" w:color="auto"/>
            <w:bottom w:val="none" w:sz="0" w:space="0" w:color="auto"/>
            <w:right w:val="none" w:sz="0" w:space="0" w:color="auto"/>
          </w:divBdr>
          <w:divsChild>
            <w:div w:id="978456222">
              <w:marLeft w:val="0"/>
              <w:marRight w:val="0"/>
              <w:marTop w:val="0"/>
              <w:marBottom w:val="0"/>
              <w:divBdr>
                <w:top w:val="none" w:sz="0" w:space="0" w:color="auto"/>
                <w:left w:val="none" w:sz="0" w:space="0" w:color="auto"/>
                <w:bottom w:val="none" w:sz="0" w:space="0" w:color="auto"/>
                <w:right w:val="none" w:sz="0" w:space="0" w:color="auto"/>
              </w:divBdr>
            </w:div>
          </w:divsChild>
        </w:div>
        <w:div w:id="1868449092">
          <w:marLeft w:val="0"/>
          <w:marRight w:val="0"/>
          <w:marTop w:val="0"/>
          <w:marBottom w:val="0"/>
          <w:divBdr>
            <w:top w:val="none" w:sz="0" w:space="0" w:color="auto"/>
            <w:left w:val="none" w:sz="0" w:space="0" w:color="auto"/>
            <w:bottom w:val="none" w:sz="0" w:space="0" w:color="auto"/>
            <w:right w:val="none" w:sz="0" w:space="0" w:color="auto"/>
          </w:divBdr>
        </w:div>
        <w:div w:id="695346801">
          <w:marLeft w:val="0"/>
          <w:marRight w:val="0"/>
          <w:marTop w:val="0"/>
          <w:marBottom w:val="0"/>
          <w:divBdr>
            <w:top w:val="none" w:sz="0" w:space="0" w:color="auto"/>
            <w:left w:val="none" w:sz="0" w:space="0" w:color="auto"/>
            <w:bottom w:val="none" w:sz="0" w:space="0" w:color="auto"/>
            <w:right w:val="none" w:sz="0" w:space="0" w:color="auto"/>
          </w:divBdr>
          <w:divsChild>
            <w:div w:id="1828401607">
              <w:marLeft w:val="0"/>
              <w:marRight w:val="0"/>
              <w:marTop w:val="0"/>
              <w:marBottom w:val="0"/>
              <w:divBdr>
                <w:top w:val="none" w:sz="0" w:space="0" w:color="auto"/>
                <w:left w:val="none" w:sz="0" w:space="0" w:color="auto"/>
                <w:bottom w:val="none" w:sz="0" w:space="0" w:color="auto"/>
                <w:right w:val="none" w:sz="0" w:space="0" w:color="auto"/>
              </w:divBdr>
            </w:div>
          </w:divsChild>
        </w:div>
        <w:div w:id="461922940">
          <w:marLeft w:val="0"/>
          <w:marRight w:val="0"/>
          <w:marTop w:val="300"/>
          <w:marBottom w:val="0"/>
          <w:divBdr>
            <w:top w:val="none" w:sz="0" w:space="0" w:color="auto"/>
            <w:left w:val="none" w:sz="0" w:space="0" w:color="auto"/>
            <w:bottom w:val="none" w:sz="0" w:space="0" w:color="auto"/>
            <w:right w:val="none" w:sz="0" w:space="0" w:color="auto"/>
          </w:divBdr>
          <w:divsChild>
            <w:div w:id="1106272947">
              <w:marLeft w:val="0"/>
              <w:marRight w:val="0"/>
              <w:marTop w:val="0"/>
              <w:marBottom w:val="0"/>
              <w:divBdr>
                <w:top w:val="none" w:sz="0" w:space="0" w:color="auto"/>
                <w:left w:val="none" w:sz="0" w:space="0" w:color="auto"/>
                <w:bottom w:val="none" w:sz="0" w:space="0" w:color="auto"/>
                <w:right w:val="none" w:sz="0" w:space="0" w:color="auto"/>
              </w:divBdr>
              <w:divsChild>
                <w:div w:id="115942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5760">
          <w:marLeft w:val="0"/>
          <w:marRight w:val="0"/>
          <w:marTop w:val="300"/>
          <w:marBottom w:val="0"/>
          <w:divBdr>
            <w:top w:val="none" w:sz="0" w:space="0" w:color="auto"/>
            <w:left w:val="none" w:sz="0" w:space="0" w:color="auto"/>
            <w:bottom w:val="none" w:sz="0" w:space="0" w:color="auto"/>
            <w:right w:val="none" w:sz="0" w:space="0" w:color="auto"/>
          </w:divBdr>
          <w:divsChild>
            <w:div w:id="1132752513">
              <w:marLeft w:val="0"/>
              <w:marRight w:val="0"/>
              <w:marTop w:val="0"/>
              <w:marBottom w:val="0"/>
              <w:divBdr>
                <w:top w:val="none" w:sz="0" w:space="0" w:color="auto"/>
                <w:left w:val="none" w:sz="0" w:space="0" w:color="auto"/>
                <w:bottom w:val="none" w:sz="0" w:space="0" w:color="auto"/>
                <w:right w:val="none" w:sz="0" w:space="0" w:color="auto"/>
              </w:divBdr>
              <w:divsChild>
                <w:div w:id="148134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545954">
          <w:marLeft w:val="0"/>
          <w:marRight w:val="0"/>
          <w:marTop w:val="300"/>
          <w:marBottom w:val="0"/>
          <w:divBdr>
            <w:top w:val="none" w:sz="0" w:space="0" w:color="auto"/>
            <w:left w:val="none" w:sz="0" w:space="0" w:color="auto"/>
            <w:bottom w:val="none" w:sz="0" w:space="0" w:color="auto"/>
            <w:right w:val="none" w:sz="0" w:space="0" w:color="auto"/>
          </w:divBdr>
          <w:divsChild>
            <w:div w:id="1958171335">
              <w:marLeft w:val="0"/>
              <w:marRight w:val="0"/>
              <w:marTop w:val="0"/>
              <w:marBottom w:val="0"/>
              <w:divBdr>
                <w:top w:val="none" w:sz="0" w:space="0" w:color="auto"/>
                <w:left w:val="none" w:sz="0" w:space="0" w:color="auto"/>
                <w:bottom w:val="none" w:sz="0" w:space="0" w:color="auto"/>
                <w:right w:val="none" w:sz="0" w:space="0" w:color="auto"/>
              </w:divBdr>
              <w:divsChild>
                <w:div w:id="159786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035843">
          <w:marLeft w:val="0"/>
          <w:marRight w:val="0"/>
          <w:marTop w:val="300"/>
          <w:marBottom w:val="0"/>
          <w:divBdr>
            <w:top w:val="none" w:sz="0" w:space="0" w:color="auto"/>
            <w:left w:val="none" w:sz="0" w:space="0" w:color="auto"/>
            <w:bottom w:val="none" w:sz="0" w:space="0" w:color="auto"/>
            <w:right w:val="none" w:sz="0" w:space="0" w:color="auto"/>
          </w:divBdr>
          <w:divsChild>
            <w:div w:id="1361468153">
              <w:marLeft w:val="0"/>
              <w:marRight w:val="0"/>
              <w:marTop w:val="0"/>
              <w:marBottom w:val="0"/>
              <w:divBdr>
                <w:top w:val="none" w:sz="0" w:space="0" w:color="auto"/>
                <w:left w:val="none" w:sz="0" w:space="0" w:color="auto"/>
                <w:bottom w:val="none" w:sz="0" w:space="0" w:color="auto"/>
                <w:right w:val="none" w:sz="0" w:space="0" w:color="auto"/>
              </w:divBdr>
              <w:divsChild>
                <w:div w:id="55978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7711973">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088590">
      <w:bodyDiv w:val="1"/>
      <w:marLeft w:val="0"/>
      <w:marRight w:val="0"/>
      <w:marTop w:val="0"/>
      <w:marBottom w:val="0"/>
      <w:divBdr>
        <w:top w:val="none" w:sz="0" w:space="0" w:color="auto"/>
        <w:left w:val="none" w:sz="0" w:space="0" w:color="auto"/>
        <w:bottom w:val="none" w:sz="0" w:space="0" w:color="auto"/>
        <w:right w:val="none" w:sz="0" w:space="0" w:color="auto"/>
      </w:divBdr>
      <w:divsChild>
        <w:div w:id="2112510867">
          <w:marLeft w:val="0"/>
          <w:marRight w:val="0"/>
          <w:marTop w:val="0"/>
          <w:marBottom w:val="0"/>
          <w:divBdr>
            <w:top w:val="none" w:sz="0" w:space="0" w:color="auto"/>
            <w:left w:val="none" w:sz="0" w:space="0" w:color="auto"/>
            <w:bottom w:val="none" w:sz="0" w:space="0" w:color="auto"/>
            <w:right w:val="none" w:sz="0" w:space="0" w:color="auto"/>
          </w:divBdr>
        </w:div>
        <w:div w:id="461313244">
          <w:marLeft w:val="0"/>
          <w:marRight w:val="0"/>
          <w:marTop w:val="0"/>
          <w:marBottom w:val="0"/>
          <w:divBdr>
            <w:top w:val="none" w:sz="0" w:space="0" w:color="auto"/>
            <w:left w:val="none" w:sz="0" w:space="0" w:color="auto"/>
            <w:bottom w:val="none" w:sz="0" w:space="0" w:color="auto"/>
            <w:right w:val="none" w:sz="0" w:space="0" w:color="auto"/>
          </w:divBdr>
          <w:divsChild>
            <w:div w:id="1000736072">
              <w:marLeft w:val="0"/>
              <w:marRight w:val="0"/>
              <w:marTop w:val="0"/>
              <w:marBottom w:val="0"/>
              <w:divBdr>
                <w:top w:val="none" w:sz="0" w:space="0" w:color="auto"/>
                <w:left w:val="none" w:sz="0" w:space="0" w:color="auto"/>
                <w:bottom w:val="none" w:sz="0" w:space="0" w:color="auto"/>
                <w:right w:val="none" w:sz="0" w:space="0" w:color="auto"/>
              </w:divBdr>
            </w:div>
          </w:divsChild>
        </w:div>
        <w:div w:id="1400516409">
          <w:marLeft w:val="0"/>
          <w:marRight w:val="0"/>
          <w:marTop w:val="0"/>
          <w:marBottom w:val="0"/>
          <w:divBdr>
            <w:top w:val="none" w:sz="0" w:space="0" w:color="auto"/>
            <w:left w:val="none" w:sz="0" w:space="0" w:color="auto"/>
            <w:bottom w:val="none" w:sz="0" w:space="0" w:color="auto"/>
            <w:right w:val="none" w:sz="0" w:space="0" w:color="auto"/>
          </w:divBdr>
        </w:div>
        <w:div w:id="2009478271">
          <w:marLeft w:val="0"/>
          <w:marRight w:val="0"/>
          <w:marTop w:val="0"/>
          <w:marBottom w:val="0"/>
          <w:divBdr>
            <w:top w:val="none" w:sz="0" w:space="0" w:color="auto"/>
            <w:left w:val="none" w:sz="0" w:space="0" w:color="auto"/>
            <w:bottom w:val="none" w:sz="0" w:space="0" w:color="auto"/>
            <w:right w:val="none" w:sz="0" w:space="0" w:color="auto"/>
          </w:divBdr>
          <w:divsChild>
            <w:div w:id="933392391">
              <w:marLeft w:val="0"/>
              <w:marRight w:val="0"/>
              <w:marTop w:val="0"/>
              <w:marBottom w:val="0"/>
              <w:divBdr>
                <w:top w:val="none" w:sz="0" w:space="0" w:color="auto"/>
                <w:left w:val="none" w:sz="0" w:space="0" w:color="auto"/>
                <w:bottom w:val="none" w:sz="0" w:space="0" w:color="auto"/>
                <w:right w:val="none" w:sz="0" w:space="0" w:color="auto"/>
              </w:divBdr>
            </w:div>
          </w:divsChild>
        </w:div>
        <w:div w:id="340011708">
          <w:marLeft w:val="0"/>
          <w:marRight w:val="0"/>
          <w:marTop w:val="0"/>
          <w:marBottom w:val="0"/>
          <w:divBdr>
            <w:top w:val="none" w:sz="0" w:space="0" w:color="auto"/>
            <w:left w:val="none" w:sz="0" w:space="0" w:color="auto"/>
            <w:bottom w:val="none" w:sz="0" w:space="0" w:color="auto"/>
            <w:right w:val="none" w:sz="0" w:space="0" w:color="auto"/>
          </w:divBdr>
        </w:div>
        <w:div w:id="1512378138">
          <w:marLeft w:val="0"/>
          <w:marRight w:val="0"/>
          <w:marTop w:val="0"/>
          <w:marBottom w:val="0"/>
          <w:divBdr>
            <w:top w:val="none" w:sz="0" w:space="0" w:color="auto"/>
            <w:left w:val="none" w:sz="0" w:space="0" w:color="auto"/>
            <w:bottom w:val="none" w:sz="0" w:space="0" w:color="auto"/>
            <w:right w:val="none" w:sz="0" w:space="0" w:color="auto"/>
          </w:divBdr>
          <w:divsChild>
            <w:div w:id="1993215112">
              <w:marLeft w:val="0"/>
              <w:marRight w:val="0"/>
              <w:marTop w:val="0"/>
              <w:marBottom w:val="0"/>
              <w:divBdr>
                <w:top w:val="none" w:sz="0" w:space="0" w:color="auto"/>
                <w:left w:val="none" w:sz="0" w:space="0" w:color="auto"/>
                <w:bottom w:val="none" w:sz="0" w:space="0" w:color="auto"/>
                <w:right w:val="none" w:sz="0" w:space="0" w:color="auto"/>
              </w:divBdr>
            </w:div>
          </w:divsChild>
        </w:div>
        <w:div w:id="1632595383">
          <w:marLeft w:val="0"/>
          <w:marRight w:val="0"/>
          <w:marTop w:val="0"/>
          <w:marBottom w:val="0"/>
          <w:divBdr>
            <w:top w:val="none" w:sz="0" w:space="0" w:color="auto"/>
            <w:left w:val="none" w:sz="0" w:space="0" w:color="auto"/>
            <w:bottom w:val="none" w:sz="0" w:space="0" w:color="auto"/>
            <w:right w:val="none" w:sz="0" w:space="0" w:color="auto"/>
          </w:divBdr>
        </w:div>
        <w:div w:id="1246643633">
          <w:marLeft w:val="0"/>
          <w:marRight w:val="0"/>
          <w:marTop w:val="0"/>
          <w:marBottom w:val="0"/>
          <w:divBdr>
            <w:top w:val="none" w:sz="0" w:space="0" w:color="auto"/>
            <w:left w:val="none" w:sz="0" w:space="0" w:color="auto"/>
            <w:bottom w:val="none" w:sz="0" w:space="0" w:color="auto"/>
            <w:right w:val="none" w:sz="0" w:space="0" w:color="auto"/>
          </w:divBdr>
          <w:divsChild>
            <w:div w:id="1037512696">
              <w:marLeft w:val="0"/>
              <w:marRight w:val="0"/>
              <w:marTop w:val="0"/>
              <w:marBottom w:val="0"/>
              <w:divBdr>
                <w:top w:val="none" w:sz="0" w:space="0" w:color="auto"/>
                <w:left w:val="none" w:sz="0" w:space="0" w:color="auto"/>
                <w:bottom w:val="none" w:sz="0" w:space="0" w:color="auto"/>
                <w:right w:val="none" w:sz="0" w:space="0" w:color="auto"/>
              </w:divBdr>
            </w:div>
          </w:divsChild>
        </w:div>
        <w:div w:id="1067261183">
          <w:marLeft w:val="0"/>
          <w:marRight w:val="0"/>
          <w:marTop w:val="0"/>
          <w:marBottom w:val="0"/>
          <w:divBdr>
            <w:top w:val="none" w:sz="0" w:space="0" w:color="auto"/>
            <w:left w:val="none" w:sz="0" w:space="0" w:color="auto"/>
            <w:bottom w:val="none" w:sz="0" w:space="0" w:color="auto"/>
            <w:right w:val="none" w:sz="0" w:space="0" w:color="auto"/>
          </w:divBdr>
        </w:div>
        <w:div w:id="505436400">
          <w:marLeft w:val="0"/>
          <w:marRight w:val="0"/>
          <w:marTop w:val="0"/>
          <w:marBottom w:val="0"/>
          <w:divBdr>
            <w:top w:val="none" w:sz="0" w:space="0" w:color="auto"/>
            <w:left w:val="none" w:sz="0" w:space="0" w:color="auto"/>
            <w:bottom w:val="none" w:sz="0" w:space="0" w:color="auto"/>
            <w:right w:val="none" w:sz="0" w:space="0" w:color="auto"/>
          </w:divBdr>
          <w:divsChild>
            <w:div w:id="62879917">
              <w:marLeft w:val="0"/>
              <w:marRight w:val="0"/>
              <w:marTop w:val="0"/>
              <w:marBottom w:val="0"/>
              <w:divBdr>
                <w:top w:val="none" w:sz="0" w:space="0" w:color="auto"/>
                <w:left w:val="none" w:sz="0" w:space="0" w:color="auto"/>
                <w:bottom w:val="none" w:sz="0" w:space="0" w:color="auto"/>
                <w:right w:val="none" w:sz="0" w:space="0" w:color="auto"/>
              </w:divBdr>
            </w:div>
          </w:divsChild>
        </w:div>
        <w:div w:id="518008971">
          <w:marLeft w:val="0"/>
          <w:marRight w:val="0"/>
          <w:marTop w:val="0"/>
          <w:marBottom w:val="0"/>
          <w:divBdr>
            <w:top w:val="none" w:sz="0" w:space="0" w:color="auto"/>
            <w:left w:val="none" w:sz="0" w:space="0" w:color="auto"/>
            <w:bottom w:val="none" w:sz="0" w:space="0" w:color="auto"/>
            <w:right w:val="none" w:sz="0" w:space="0" w:color="auto"/>
          </w:divBdr>
        </w:div>
        <w:div w:id="1161578970">
          <w:marLeft w:val="0"/>
          <w:marRight w:val="0"/>
          <w:marTop w:val="0"/>
          <w:marBottom w:val="0"/>
          <w:divBdr>
            <w:top w:val="none" w:sz="0" w:space="0" w:color="auto"/>
            <w:left w:val="none" w:sz="0" w:space="0" w:color="auto"/>
            <w:bottom w:val="none" w:sz="0" w:space="0" w:color="auto"/>
            <w:right w:val="none" w:sz="0" w:space="0" w:color="auto"/>
          </w:divBdr>
          <w:divsChild>
            <w:div w:id="1248805240">
              <w:marLeft w:val="0"/>
              <w:marRight w:val="0"/>
              <w:marTop w:val="0"/>
              <w:marBottom w:val="0"/>
              <w:divBdr>
                <w:top w:val="none" w:sz="0" w:space="0" w:color="auto"/>
                <w:left w:val="none" w:sz="0" w:space="0" w:color="auto"/>
                <w:bottom w:val="none" w:sz="0" w:space="0" w:color="auto"/>
                <w:right w:val="none" w:sz="0" w:space="0" w:color="auto"/>
              </w:divBdr>
            </w:div>
          </w:divsChild>
        </w:div>
        <w:div w:id="1353149642">
          <w:marLeft w:val="0"/>
          <w:marRight w:val="0"/>
          <w:marTop w:val="0"/>
          <w:marBottom w:val="0"/>
          <w:divBdr>
            <w:top w:val="none" w:sz="0" w:space="0" w:color="auto"/>
            <w:left w:val="none" w:sz="0" w:space="0" w:color="auto"/>
            <w:bottom w:val="none" w:sz="0" w:space="0" w:color="auto"/>
            <w:right w:val="none" w:sz="0" w:space="0" w:color="auto"/>
          </w:divBdr>
        </w:div>
        <w:div w:id="413474851">
          <w:marLeft w:val="0"/>
          <w:marRight w:val="0"/>
          <w:marTop w:val="0"/>
          <w:marBottom w:val="0"/>
          <w:divBdr>
            <w:top w:val="none" w:sz="0" w:space="0" w:color="auto"/>
            <w:left w:val="none" w:sz="0" w:space="0" w:color="auto"/>
            <w:bottom w:val="none" w:sz="0" w:space="0" w:color="auto"/>
            <w:right w:val="none" w:sz="0" w:space="0" w:color="auto"/>
          </w:divBdr>
          <w:divsChild>
            <w:div w:id="510921306">
              <w:marLeft w:val="0"/>
              <w:marRight w:val="0"/>
              <w:marTop w:val="0"/>
              <w:marBottom w:val="0"/>
              <w:divBdr>
                <w:top w:val="none" w:sz="0" w:space="0" w:color="auto"/>
                <w:left w:val="none" w:sz="0" w:space="0" w:color="auto"/>
                <w:bottom w:val="none" w:sz="0" w:space="0" w:color="auto"/>
                <w:right w:val="none" w:sz="0" w:space="0" w:color="auto"/>
              </w:divBdr>
            </w:div>
          </w:divsChild>
        </w:div>
        <w:div w:id="778063539">
          <w:marLeft w:val="0"/>
          <w:marRight w:val="0"/>
          <w:marTop w:val="300"/>
          <w:marBottom w:val="0"/>
          <w:divBdr>
            <w:top w:val="none" w:sz="0" w:space="0" w:color="auto"/>
            <w:left w:val="none" w:sz="0" w:space="0" w:color="auto"/>
            <w:bottom w:val="none" w:sz="0" w:space="0" w:color="auto"/>
            <w:right w:val="none" w:sz="0" w:space="0" w:color="auto"/>
          </w:divBdr>
          <w:divsChild>
            <w:div w:id="1809080932">
              <w:marLeft w:val="0"/>
              <w:marRight w:val="0"/>
              <w:marTop w:val="0"/>
              <w:marBottom w:val="0"/>
              <w:divBdr>
                <w:top w:val="none" w:sz="0" w:space="0" w:color="auto"/>
                <w:left w:val="none" w:sz="0" w:space="0" w:color="auto"/>
                <w:bottom w:val="none" w:sz="0" w:space="0" w:color="auto"/>
                <w:right w:val="none" w:sz="0" w:space="0" w:color="auto"/>
              </w:divBdr>
              <w:divsChild>
                <w:div w:id="201761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97838">
          <w:marLeft w:val="0"/>
          <w:marRight w:val="0"/>
          <w:marTop w:val="300"/>
          <w:marBottom w:val="0"/>
          <w:divBdr>
            <w:top w:val="none" w:sz="0" w:space="0" w:color="auto"/>
            <w:left w:val="none" w:sz="0" w:space="0" w:color="auto"/>
            <w:bottom w:val="none" w:sz="0" w:space="0" w:color="auto"/>
            <w:right w:val="none" w:sz="0" w:space="0" w:color="auto"/>
          </w:divBdr>
          <w:divsChild>
            <w:div w:id="246574007">
              <w:marLeft w:val="0"/>
              <w:marRight w:val="0"/>
              <w:marTop w:val="0"/>
              <w:marBottom w:val="0"/>
              <w:divBdr>
                <w:top w:val="none" w:sz="0" w:space="0" w:color="auto"/>
                <w:left w:val="none" w:sz="0" w:space="0" w:color="auto"/>
                <w:bottom w:val="none" w:sz="0" w:space="0" w:color="auto"/>
                <w:right w:val="none" w:sz="0" w:space="0" w:color="auto"/>
              </w:divBdr>
              <w:divsChild>
                <w:div w:id="94827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09103">
          <w:marLeft w:val="0"/>
          <w:marRight w:val="0"/>
          <w:marTop w:val="300"/>
          <w:marBottom w:val="0"/>
          <w:divBdr>
            <w:top w:val="none" w:sz="0" w:space="0" w:color="auto"/>
            <w:left w:val="none" w:sz="0" w:space="0" w:color="auto"/>
            <w:bottom w:val="none" w:sz="0" w:space="0" w:color="auto"/>
            <w:right w:val="none" w:sz="0" w:space="0" w:color="auto"/>
          </w:divBdr>
          <w:divsChild>
            <w:div w:id="564878662">
              <w:marLeft w:val="0"/>
              <w:marRight w:val="0"/>
              <w:marTop w:val="0"/>
              <w:marBottom w:val="0"/>
              <w:divBdr>
                <w:top w:val="none" w:sz="0" w:space="0" w:color="auto"/>
                <w:left w:val="none" w:sz="0" w:space="0" w:color="auto"/>
                <w:bottom w:val="none" w:sz="0" w:space="0" w:color="auto"/>
                <w:right w:val="none" w:sz="0" w:space="0" w:color="auto"/>
              </w:divBdr>
              <w:divsChild>
                <w:div w:id="12832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7374">
          <w:marLeft w:val="0"/>
          <w:marRight w:val="0"/>
          <w:marTop w:val="300"/>
          <w:marBottom w:val="0"/>
          <w:divBdr>
            <w:top w:val="none" w:sz="0" w:space="0" w:color="auto"/>
            <w:left w:val="none" w:sz="0" w:space="0" w:color="auto"/>
            <w:bottom w:val="none" w:sz="0" w:space="0" w:color="auto"/>
            <w:right w:val="none" w:sz="0" w:space="0" w:color="auto"/>
          </w:divBdr>
          <w:divsChild>
            <w:div w:id="280455014">
              <w:marLeft w:val="0"/>
              <w:marRight w:val="0"/>
              <w:marTop w:val="0"/>
              <w:marBottom w:val="0"/>
              <w:divBdr>
                <w:top w:val="none" w:sz="0" w:space="0" w:color="auto"/>
                <w:left w:val="none" w:sz="0" w:space="0" w:color="auto"/>
                <w:bottom w:val="none" w:sz="0" w:space="0" w:color="auto"/>
                <w:right w:val="none" w:sz="0" w:space="0" w:color="auto"/>
              </w:divBdr>
              <w:divsChild>
                <w:div w:id="148087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480772506">
          <w:marLeft w:val="0"/>
          <w:marRight w:val="0"/>
          <w:marTop w:val="0"/>
          <w:marBottom w:val="0"/>
          <w:divBdr>
            <w:top w:val="none" w:sz="0" w:space="0" w:color="auto"/>
            <w:left w:val="none" w:sz="0" w:space="0" w:color="auto"/>
            <w:bottom w:val="none" w:sz="0" w:space="0" w:color="auto"/>
            <w:right w:val="none" w:sz="0" w:space="0" w:color="auto"/>
          </w:divBdr>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72549927">
          <w:marLeft w:val="0"/>
          <w:marRight w:val="0"/>
          <w:marTop w:val="0"/>
          <w:marBottom w:val="0"/>
          <w:divBdr>
            <w:top w:val="none" w:sz="0" w:space="0" w:color="auto"/>
            <w:left w:val="none" w:sz="0" w:space="0" w:color="auto"/>
            <w:bottom w:val="none" w:sz="0" w:space="0" w:color="auto"/>
            <w:right w:val="none" w:sz="0" w:space="0" w:color="auto"/>
          </w:divBdr>
        </w:div>
        <w:div w:id="2077967833">
          <w:marLeft w:val="0"/>
          <w:marRight w:val="0"/>
          <w:marTop w:val="0"/>
          <w:marBottom w:val="0"/>
          <w:divBdr>
            <w:top w:val="none" w:sz="0" w:space="0" w:color="auto"/>
            <w:left w:val="none" w:sz="0" w:space="0" w:color="auto"/>
            <w:bottom w:val="none" w:sz="0" w:space="0" w:color="auto"/>
            <w:right w:val="none" w:sz="0" w:space="0" w:color="auto"/>
          </w:divBdr>
          <w:divsChild>
            <w:div w:id="11687748">
              <w:marLeft w:val="0"/>
              <w:marRight w:val="0"/>
              <w:marTop w:val="0"/>
              <w:marBottom w:val="0"/>
              <w:divBdr>
                <w:top w:val="none" w:sz="0" w:space="0" w:color="auto"/>
                <w:left w:val="none" w:sz="0" w:space="0" w:color="auto"/>
                <w:bottom w:val="none" w:sz="0" w:space="0" w:color="auto"/>
                <w:right w:val="none" w:sz="0" w:space="0" w:color="auto"/>
              </w:divBdr>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1973171294">
          <w:marLeft w:val="0"/>
          <w:marRight w:val="0"/>
          <w:marTop w:val="0"/>
          <w:marBottom w:val="0"/>
          <w:divBdr>
            <w:top w:val="none" w:sz="0" w:space="0" w:color="auto"/>
            <w:left w:val="none" w:sz="0" w:space="0" w:color="auto"/>
            <w:bottom w:val="none" w:sz="0" w:space="0" w:color="auto"/>
            <w:right w:val="none" w:sz="0" w:space="0" w:color="auto"/>
          </w:divBdr>
          <w:divsChild>
            <w:div w:id="904686259">
              <w:marLeft w:val="0"/>
              <w:marRight w:val="0"/>
              <w:marTop w:val="0"/>
              <w:marBottom w:val="0"/>
              <w:divBdr>
                <w:top w:val="none" w:sz="0" w:space="0" w:color="auto"/>
                <w:left w:val="none" w:sz="0" w:space="0" w:color="auto"/>
                <w:bottom w:val="none" w:sz="0" w:space="0" w:color="auto"/>
                <w:right w:val="none" w:sz="0" w:space="0" w:color="auto"/>
              </w:divBdr>
            </w:div>
          </w:divsChild>
        </w:div>
        <w:div w:id="178668810">
          <w:marLeft w:val="0"/>
          <w:marRight w:val="0"/>
          <w:marTop w:val="0"/>
          <w:marBottom w:val="0"/>
          <w:divBdr>
            <w:top w:val="none" w:sz="0" w:space="0" w:color="auto"/>
            <w:left w:val="none" w:sz="0" w:space="0" w:color="auto"/>
            <w:bottom w:val="none" w:sz="0" w:space="0" w:color="auto"/>
            <w:right w:val="none" w:sz="0" w:space="0" w:color="auto"/>
          </w:divBdr>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939286031">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sChild>
                <w:div w:id="200554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723017">
      <w:bodyDiv w:val="1"/>
      <w:marLeft w:val="0"/>
      <w:marRight w:val="0"/>
      <w:marTop w:val="0"/>
      <w:marBottom w:val="0"/>
      <w:divBdr>
        <w:top w:val="none" w:sz="0" w:space="0" w:color="auto"/>
        <w:left w:val="none" w:sz="0" w:space="0" w:color="auto"/>
        <w:bottom w:val="none" w:sz="0" w:space="0" w:color="auto"/>
        <w:right w:val="none" w:sz="0" w:space="0" w:color="auto"/>
      </w:divBdr>
      <w:divsChild>
        <w:div w:id="1497377030">
          <w:marLeft w:val="0"/>
          <w:marRight w:val="0"/>
          <w:marTop w:val="0"/>
          <w:marBottom w:val="0"/>
          <w:divBdr>
            <w:top w:val="none" w:sz="0" w:space="0" w:color="auto"/>
            <w:left w:val="none" w:sz="0" w:space="0" w:color="auto"/>
            <w:bottom w:val="none" w:sz="0" w:space="0" w:color="auto"/>
            <w:right w:val="none" w:sz="0" w:space="0" w:color="auto"/>
          </w:divBdr>
        </w:div>
        <w:div w:id="1121995329">
          <w:marLeft w:val="0"/>
          <w:marRight w:val="0"/>
          <w:marTop w:val="0"/>
          <w:marBottom w:val="0"/>
          <w:divBdr>
            <w:top w:val="none" w:sz="0" w:space="0" w:color="auto"/>
            <w:left w:val="none" w:sz="0" w:space="0" w:color="auto"/>
            <w:bottom w:val="none" w:sz="0" w:space="0" w:color="auto"/>
            <w:right w:val="none" w:sz="0" w:space="0" w:color="auto"/>
          </w:divBdr>
          <w:divsChild>
            <w:div w:id="1752190246">
              <w:marLeft w:val="0"/>
              <w:marRight w:val="0"/>
              <w:marTop w:val="0"/>
              <w:marBottom w:val="0"/>
              <w:divBdr>
                <w:top w:val="none" w:sz="0" w:space="0" w:color="auto"/>
                <w:left w:val="none" w:sz="0" w:space="0" w:color="auto"/>
                <w:bottom w:val="none" w:sz="0" w:space="0" w:color="auto"/>
                <w:right w:val="none" w:sz="0" w:space="0" w:color="auto"/>
              </w:divBdr>
            </w:div>
          </w:divsChild>
        </w:div>
        <w:div w:id="781726513">
          <w:marLeft w:val="0"/>
          <w:marRight w:val="0"/>
          <w:marTop w:val="0"/>
          <w:marBottom w:val="0"/>
          <w:divBdr>
            <w:top w:val="none" w:sz="0" w:space="0" w:color="auto"/>
            <w:left w:val="none" w:sz="0" w:space="0" w:color="auto"/>
            <w:bottom w:val="none" w:sz="0" w:space="0" w:color="auto"/>
            <w:right w:val="none" w:sz="0" w:space="0" w:color="auto"/>
          </w:divBdr>
        </w:div>
        <w:div w:id="686950567">
          <w:marLeft w:val="0"/>
          <w:marRight w:val="0"/>
          <w:marTop w:val="0"/>
          <w:marBottom w:val="0"/>
          <w:divBdr>
            <w:top w:val="none" w:sz="0" w:space="0" w:color="auto"/>
            <w:left w:val="none" w:sz="0" w:space="0" w:color="auto"/>
            <w:bottom w:val="none" w:sz="0" w:space="0" w:color="auto"/>
            <w:right w:val="none" w:sz="0" w:space="0" w:color="auto"/>
          </w:divBdr>
          <w:divsChild>
            <w:div w:id="42993542">
              <w:marLeft w:val="0"/>
              <w:marRight w:val="0"/>
              <w:marTop w:val="0"/>
              <w:marBottom w:val="0"/>
              <w:divBdr>
                <w:top w:val="none" w:sz="0" w:space="0" w:color="auto"/>
                <w:left w:val="none" w:sz="0" w:space="0" w:color="auto"/>
                <w:bottom w:val="none" w:sz="0" w:space="0" w:color="auto"/>
                <w:right w:val="none" w:sz="0" w:space="0" w:color="auto"/>
              </w:divBdr>
            </w:div>
          </w:divsChild>
        </w:div>
        <w:div w:id="2081244494">
          <w:marLeft w:val="0"/>
          <w:marRight w:val="0"/>
          <w:marTop w:val="0"/>
          <w:marBottom w:val="0"/>
          <w:divBdr>
            <w:top w:val="none" w:sz="0" w:space="0" w:color="auto"/>
            <w:left w:val="none" w:sz="0" w:space="0" w:color="auto"/>
            <w:bottom w:val="none" w:sz="0" w:space="0" w:color="auto"/>
            <w:right w:val="none" w:sz="0" w:space="0" w:color="auto"/>
          </w:divBdr>
        </w:div>
        <w:div w:id="2115782162">
          <w:marLeft w:val="0"/>
          <w:marRight w:val="0"/>
          <w:marTop w:val="0"/>
          <w:marBottom w:val="0"/>
          <w:divBdr>
            <w:top w:val="none" w:sz="0" w:space="0" w:color="auto"/>
            <w:left w:val="none" w:sz="0" w:space="0" w:color="auto"/>
            <w:bottom w:val="none" w:sz="0" w:space="0" w:color="auto"/>
            <w:right w:val="none" w:sz="0" w:space="0" w:color="auto"/>
          </w:divBdr>
          <w:divsChild>
            <w:div w:id="1372682255">
              <w:marLeft w:val="0"/>
              <w:marRight w:val="0"/>
              <w:marTop w:val="0"/>
              <w:marBottom w:val="0"/>
              <w:divBdr>
                <w:top w:val="none" w:sz="0" w:space="0" w:color="auto"/>
                <w:left w:val="none" w:sz="0" w:space="0" w:color="auto"/>
                <w:bottom w:val="none" w:sz="0" w:space="0" w:color="auto"/>
                <w:right w:val="none" w:sz="0" w:space="0" w:color="auto"/>
              </w:divBdr>
            </w:div>
          </w:divsChild>
        </w:div>
        <w:div w:id="946547431">
          <w:marLeft w:val="0"/>
          <w:marRight w:val="0"/>
          <w:marTop w:val="0"/>
          <w:marBottom w:val="0"/>
          <w:divBdr>
            <w:top w:val="none" w:sz="0" w:space="0" w:color="auto"/>
            <w:left w:val="none" w:sz="0" w:space="0" w:color="auto"/>
            <w:bottom w:val="none" w:sz="0" w:space="0" w:color="auto"/>
            <w:right w:val="none" w:sz="0" w:space="0" w:color="auto"/>
          </w:divBdr>
        </w:div>
        <w:div w:id="1571113139">
          <w:marLeft w:val="0"/>
          <w:marRight w:val="0"/>
          <w:marTop w:val="0"/>
          <w:marBottom w:val="0"/>
          <w:divBdr>
            <w:top w:val="none" w:sz="0" w:space="0" w:color="auto"/>
            <w:left w:val="none" w:sz="0" w:space="0" w:color="auto"/>
            <w:bottom w:val="none" w:sz="0" w:space="0" w:color="auto"/>
            <w:right w:val="none" w:sz="0" w:space="0" w:color="auto"/>
          </w:divBdr>
          <w:divsChild>
            <w:div w:id="81222211">
              <w:marLeft w:val="0"/>
              <w:marRight w:val="0"/>
              <w:marTop w:val="0"/>
              <w:marBottom w:val="0"/>
              <w:divBdr>
                <w:top w:val="none" w:sz="0" w:space="0" w:color="auto"/>
                <w:left w:val="none" w:sz="0" w:space="0" w:color="auto"/>
                <w:bottom w:val="none" w:sz="0" w:space="0" w:color="auto"/>
                <w:right w:val="none" w:sz="0" w:space="0" w:color="auto"/>
              </w:divBdr>
            </w:div>
          </w:divsChild>
        </w:div>
        <w:div w:id="449514185">
          <w:marLeft w:val="0"/>
          <w:marRight w:val="0"/>
          <w:marTop w:val="0"/>
          <w:marBottom w:val="0"/>
          <w:divBdr>
            <w:top w:val="none" w:sz="0" w:space="0" w:color="auto"/>
            <w:left w:val="none" w:sz="0" w:space="0" w:color="auto"/>
            <w:bottom w:val="none" w:sz="0" w:space="0" w:color="auto"/>
            <w:right w:val="none" w:sz="0" w:space="0" w:color="auto"/>
          </w:divBdr>
        </w:div>
        <w:div w:id="1846049146">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
        <w:div w:id="1607234150">
          <w:marLeft w:val="0"/>
          <w:marRight w:val="0"/>
          <w:marTop w:val="0"/>
          <w:marBottom w:val="0"/>
          <w:divBdr>
            <w:top w:val="none" w:sz="0" w:space="0" w:color="auto"/>
            <w:left w:val="none" w:sz="0" w:space="0" w:color="auto"/>
            <w:bottom w:val="none" w:sz="0" w:space="0" w:color="auto"/>
            <w:right w:val="none" w:sz="0" w:space="0" w:color="auto"/>
          </w:divBdr>
          <w:divsChild>
            <w:div w:id="1603412290">
              <w:marLeft w:val="0"/>
              <w:marRight w:val="0"/>
              <w:marTop w:val="0"/>
              <w:marBottom w:val="0"/>
              <w:divBdr>
                <w:top w:val="none" w:sz="0" w:space="0" w:color="auto"/>
                <w:left w:val="none" w:sz="0" w:space="0" w:color="auto"/>
                <w:bottom w:val="none" w:sz="0" w:space="0" w:color="auto"/>
                <w:right w:val="none" w:sz="0" w:space="0" w:color="auto"/>
              </w:divBdr>
            </w:div>
          </w:divsChild>
        </w:div>
        <w:div w:id="1729188348">
          <w:marLeft w:val="0"/>
          <w:marRight w:val="0"/>
          <w:marTop w:val="0"/>
          <w:marBottom w:val="0"/>
          <w:divBdr>
            <w:top w:val="none" w:sz="0" w:space="0" w:color="auto"/>
            <w:left w:val="none" w:sz="0" w:space="0" w:color="auto"/>
            <w:bottom w:val="none" w:sz="0" w:space="0" w:color="auto"/>
            <w:right w:val="none" w:sz="0" w:space="0" w:color="auto"/>
          </w:divBdr>
        </w:div>
        <w:div w:id="1023436850">
          <w:marLeft w:val="0"/>
          <w:marRight w:val="0"/>
          <w:marTop w:val="0"/>
          <w:marBottom w:val="0"/>
          <w:divBdr>
            <w:top w:val="none" w:sz="0" w:space="0" w:color="auto"/>
            <w:left w:val="none" w:sz="0" w:space="0" w:color="auto"/>
            <w:bottom w:val="none" w:sz="0" w:space="0" w:color="auto"/>
            <w:right w:val="none" w:sz="0" w:space="0" w:color="auto"/>
          </w:divBdr>
          <w:divsChild>
            <w:div w:id="1676613018">
              <w:marLeft w:val="0"/>
              <w:marRight w:val="0"/>
              <w:marTop w:val="0"/>
              <w:marBottom w:val="0"/>
              <w:divBdr>
                <w:top w:val="none" w:sz="0" w:space="0" w:color="auto"/>
                <w:left w:val="none" w:sz="0" w:space="0" w:color="auto"/>
                <w:bottom w:val="none" w:sz="0" w:space="0" w:color="auto"/>
                <w:right w:val="none" w:sz="0" w:space="0" w:color="auto"/>
              </w:divBdr>
            </w:div>
          </w:divsChild>
        </w:div>
        <w:div w:id="1610350890">
          <w:marLeft w:val="0"/>
          <w:marRight w:val="0"/>
          <w:marTop w:val="30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sChild>
                <w:div w:id="18734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356899">
          <w:marLeft w:val="0"/>
          <w:marRight w:val="0"/>
          <w:marTop w:val="300"/>
          <w:marBottom w:val="0"/>
          <w:divBdr>
            <w:top w:val="none" w:sz="0" w:space="0" w:color="auto"/>
            <w:left w:val="none" w:sz="0" w:space="0" w:color="auto"/>
            <w:bottom w:val="none" w:sz="0" w:space="0" w:color="auto"/>
            <w:right w:val="none" w:sz="0" w:space="0" w:color="auto"/>
          </w:divBdr>
          <w:divsChild>
            <w:div w:id="1363627112">
              <w:marLeft w:val="0"/>
              <w:marRight w:val="0"/>
              <w:marTop w:val="0"/>
              <w:marBottom w:val="0"/>
              <w:divBdr>
                <w:top w:val="none" w:sz="0" w:space="0" w:color="auto"/>
                <w:left w:val="none" w:sz="0" w:space="0" w:color="auto"/>
                <w:bottom w:val="none" w:sz="0" w:space="0" w:color="auto"/>
                <w:right w:val="none" w:sz="0" w:space="0" w:color="auto"/>
              </w:divBdr>
              <w:divsChild>
                <w:div w:id="81765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858767">
          <w:marLeft w:val="0"/>
          <w:marRight w:val="0"/>
          <w:marTop w:val="300"/>
          <w:marBottom w:val="0"/>
          <w:divBdr>
            <w:top w:val="none" w:sz="0" w:space="0" w:color="auto"/>
            <w:left w:val="none" w:sz="0" w:space="0" w:color="auto"/>
            <w:bottom w:val="none" w:sz="0" w:space="0" w:color="auto"/>
            <w:right w:val="none" w:sz="0" w:space="0" w:color="auto"/>
          </w:divBdr>
          <w:divsChild>
            <w:div w:id="1195339629">
              <w:marLeft w:val="0"/>
              <w:marRight w:val="0"/>
              <w:marTop w:val="0"/>
              <w:marBottom w:val="0"/>
              <w:divBdr>
                <w:top w:val="none" w:sz="0" w:space="0" w:color="auto"/>
                <w:left w:val="none" w:sz="0" w:space="0" w:color="auto"/>
                <w:bottom w:val="none" w:sz="0" w:space="0" w:color="auto"/>
                <w:right w:val="none" w:sz="0" w:space="0" w:color="auto"/>
              </w:divBdr>
              <w:divsChild>
                <w:div w:id="21150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375993">
          <w:marLeft w:val="0"/>
          <w:marRight w:val="0"/>
          <w:marTop w:val="30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89944346">
      <w:bodyDiv w:val="1"/>
      <w:marLeft w:val="0"/>
      <w:marRight w:val="0"/>
      <w:marTop w:val="0"/>
      <w:marBottom w:val="0"/>
      <w:divBdr>
        <w:top w:val="none" w:sz="0" w:space="0" w:color="auto"/>
        <w:left w:val="none" w:sz="0" w:space="0" w:color="auto"/>
        <w:bottom w:val="none" w:sz="0" w:space="0" w:color="auto"/>
        <w:right w:val="none" w:sz="0" w:space="0" w:color="auto"/>
      </w:divBdr>
    </w:div>
    <w:div w:id="991644793">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412215">
      <w:bodyDiv w:val="1"/>
      <w:marLeft w:val="0"/>
      <w:marRight w:val="0"/>
      <w:marTop w:val="0"/>
      <w:marBottom w:val="0"/>
      <w:divBdr>
        <w:top w:val="none" w:sz="0" w:space="0" w:color="auto"/>
        <w:left w:val="none" w:sz="0" w:space="0" w:color="auto"/>
        <w:bottom w:val="none" w:sz="0" w:space="0" w:color="auto"/>
        <w:right w:val="none" w:sz="0" w:space="0" w:color="auto"/>
      </w:divBdr>
      <w:divsChild>
        <w:div w:id="38668866">
          <w:marLeft w:val="0"/>
          <w:marRight w:val="0"/>
          <w:marTop w:val="0"/>
          <w:marBottom w:val="0"/>
          <w:divBdr>
            <w:top w:val="none" w:sz="0" w:space="0" w:color="auto"/>
            <w:left w:val="none" w:sz="0" w:space="0" w:color="auto"/>
            <w:bottom w:val="none" w:sz="0" w:space="0" w:color="auto"/>
            <w:right w:val="none" w:sz="0" w:space="0" w:color="auto"/>
          </w:divBdr>
        </w:div>
        <w:div w:id="1687438476">
          <w:marLeft w:val="0"/>
          <w:marRight w:val="0"/>
          <w:marTop w:val="0"/>
          <w:marBottom w:val="0"/>
          <w:divBdr>
            <w:top w:val="none" w:sz="0" w:space="0" w:color="auto"/>
            <w:left w:val="none" w:sz="0" w:space="0" w:color="auto"/>
            <w:bottom w:val="none" w:sz="0" w:space="0" w:color="auto"/>
            <w:right w:val="none" w:sz="0" w:space="0" w:color="auto"/>
          </w:divBdr>
          <w:divsChild>
            <w:div w:id="110249564">
              <w:marLeft w:val="0"/>
              <w:marRight w:val="0"/>
              <w:marTop w:val="0"/>
              <w:marBottom w:val="0"/>
              <w:divBdr>
                <w:top w:val="none" w:sz="0" w:space="0" w:color="auto"/>
                <w:left w:val="none" w:sz="0" w:space="0" w:color="auto"/>
                <w:bottom w:val="none" w:sz="0" w:space="0" w:color="auto"/>
                <w:right w:val="none" w:sz="0" w:space="0" w:color="auto"/>
              </w:divBdr>
            </w:div>
          </w:divsChild>
        </w:div>
        <w:div w:id="1346320363">
          <w:marLeft w:val="0"/>
          <w:marRight w:val="0"/>
          <w:marTop w:val="0"/>
          <w:marBottom w:val="0"/>
          <w:divBdr>
            <w:top w:val="none" w:sz="0" w:space="0" w:color="auto"/>
            <w:left w:val="none" w:sz="0" w:space="0" w:color="auto"/>
            <w:bottom w:val="none" w:sz="0" w:space="0" w:color="auto"/>
            <w:right w:val="none" w:sz="0" w:space="0" w:color="auto"/>
          </w:divBdr>
        </w:div>
        <w:div w:id="457920736">
          <w:marLeft w:val="0"/>
          <w:marRight w:val="0"/>
          <w:marTop w:val="0"/>
          <w:marBottom w:val="0"/>
          <w:divBdr>
            <w:top w:val="none" w:sz="0" w:space="0" w:color="auto"/>
            <w:left w:val="none" w:sz="0" w:space="0" w:color="auto"/>
            <w:bottom w:val="none" w:sz="0" w:space="0" w:color="auto"/>
            <w:right w:val="none" w:sz="0" w:space="0" w:color="auto"/>
          </w:divBdr>
          <w:divsChild>
            <w:div w:id="1243947922">
              <w:marLeft w:val="0"/>
              <w:marRight w:val="0"/>
              <w:marTop w:val="0"/>
              <w:marBottom w:val="0"/>
              <w:divBdr>
                <w:top w:val="none" w:sz="0" w:space="0" w:color="auto"/>
                <w:left w:val="none" w:sz="0" w:space="0" w:color="auto"/>
                <w:bottom w:val="none" w:sz="0" w:space="0" w:color="auto"/>
                <w:right w:val="none" w:sz="0" w:space="0" w:color="auto"/>
              </w:divBdr>
            </w:div>
          </w:divsChild>
        </w:div>
        <w:div w:id="1097865578">
          <w:marLeft w:val="0"/>
          <w:marRight w:val="0"/>
          <w:marTop w:val="0"/>
          <w:marBottom w:val="0"/>
          <w:divBdr>
            <w:top w:val="none" w:sz="0" w:space="0" w:color="auto"/>
            <w:left w:val="none" w:sz="0" w:space="0" w:color="auto"/>
            <w:bottom w:val="none" w:sz="0" w:space="0" w:color="auto"/>
            <w:right w:val="none" w:sz="0" w:space="0" w:color="auto"/>
          </w:divBdr>
        </w:div>
        <w:div w:id="228079548">
          <w:marLeft w:val="0"/>
          <w:marRight w:val="0"/>
          <w:marTop w:val="0"/>
          <w:marBottom w:val="0"/>
          <w:divBdr>
            <w:top w:val="none" w:sz="0" w:space="0" w:color="auto"/>
            <w:left w:val="none" w:sz="0" w:space="0" w:color="auto"/>
            <w:bottom w:val="none" w:sz="0" w:space="0" w:color="auto"/>
            <w:right w:val="none" w:sz="0" w:space="0" w:color="auto"/>
          </w:divBdr>
          <w:divsChild>
            <w:div w:id="2089224226">
              <w:marLeft w:val="0"/>
              <w:marRight w:val="0"/>
              <w:marTop w:val="0"/>
              <w:marBottom w:val="0"/>
              <w:divBdr>
                <w:top w:val="none" w:sz="0" w:space="0" w:color="auto"/>
                <w:left w:val="none" w:sz="0" w:space="0" w:color="auto"/>
                <w:bottom w:val="none" w:sz="0" w:space="0" w:color="auto"/>
                <w:right w:val="none" w:sz="0" w:space="0" w:color="auto"/>
              </w:divBdr>
            </w:div>
          </w:divsChild>
        </w:div>
        <w:div w:id="775709828">
          <w:marLeft w:val="0"/>
          <w:marRight w:val="0"/>
          <w:marTop w:val="0"/>
          <w:marBottom w:val="0"/>
          <w:divBdr>
            <w:top w:val="none" w:sz="0" w:space="0" w:color="auto"/>
            <w:left w:val="none" w:sz="0" w:space="0" w:color="auto"/>
            <w:bottom w:val="none" w:sz="0" w:space="0" w:color="auto"/>
            <w:right w:val="none" w:sz="0" w:space="0" w:color="auto"/>
          </w:divBdr>
        </w:div>
        <w:div w:id="35158188">
          <w:marLeft w:val="0"/>
          <w:marRight w:val="0"/>
          <w:marTop w:val="0"/>
          <w:marBottom w:val="0"/>
          <w:divBdr>
            <w:top w:val="none" w:sz="0" w:space="0" w:color="auto"/>
            <w:left w:val="none" w:sz="0" w:space="0" w:color="auto"/>
            <w:bottom w:val="none" w:sz="0" w:space="0" w:color="auto"/>
            <w:right w:val="none" w:sz="0" w:space="0" w:color="auto"/>
          </w:divBdr>
          <w:divsChild>
            <w:div w:id="1108043513">
              <w:marLeft w:val="0"/>
              <w:marRight w:val="0"/>
              <w:marTop w:val="0"/>
              <w:marBottom w:val="0"/>
              <w:divBdr>
                <w:top w:val="none" w:sz="0" w:space="0" w:color="auto"/>
                <w:left w:val="none" w:sz="0" w:space="0" w:color="auto"/>
                <w:bottom w:val="none" w:sz="0" w:space="0" w:color="auto"/>
                <w:right w:val="none" w:sz="0" w:space="0" w:color="auto"/>
              </w:divBdr>
            </w:div>
          </w:divsChild>
        </w:div>
        <w:div w:id="139077185">
          <w:marLeft w:val="0"/>
          <w:marRight w:val="0"/>
          <w:marTop w:val="0"/>
          <w:marBottom w:val="0"/>
          <w:divBdr>
            <w:top w:val="none" w:sz="0" w:space="0" w:color="auto"/>
            <w:left w:val="none" w:sz="0" w:space="0" w:color="auto"/>
            <w:bottom w:val="none" w:sz="0" w:space="0" w:color="auto"/>
            <w:right w:val="none" w:sz="0" w:space="0" w:color="auto"/>
          </w:divBdr>
        </w:div>
        <w:div w:id="1086998437">
          <w:marLeft w:val="0"/>
          <w:marRight w:val="0"/>
          <w:marTop w:val="0"/>
          <w:marBottom w:val="0"/>
          <w:divBdr>
            <w:top w:val="none" w:sz="0" w:space="0" w:color="auto"/>
            <w:left w:val="none" w:sz="0" w:space="0" w:color="auto"/>
            <w:bottom w:val="none" w:sz="0" w:space="0" w:color="auto"/>
            <w:right w:val="none" w:sz="0" w:space="0" w:color="auto"/>
          </w:divBdr>
          <w:divsChild>
            <w:div w:id="529034076">
              <w:marLeft w:val="0"/>
              <w:marRight w:val="0"/>
              <w:marTop w:val="0"/>
              <w:marBottom w:val="0"/>
              <w:divBdr>
                <w:top w:val="none" w:sz="0" w:space="0" w:color="auto"/>
                <w:left w:val="none" w:sz="0" w:space="0" w:color="auto"/>
                <w:bottom w:val="none" w:sz="0" w:space="0" w:color="auto"/>
                <w:right w:val="none" w:sz="0" w:space="0" w:color="auto"/>
              </w:divBdr>
            </w:div>
          </w:divsChild>
        </w:div>
        <w:div w:id="525483760">
          <w:marLeft w:val="0"/>
          <w:marRight w:val="0"/>
          <w:marTop w:val="0"/>
          <w:marBottom w:val="0"/>
          <w:divBdr>
            <w:top w:val="none" w:sz="0" w:space="0" w:color="auto"/>
            <w:left w:val="none" w:sz="0" w:space="0" w:color="auto"/>
            <w:bottom w:val="none" w:sz="0" w:space="0" w:color="auto"/>
            <w:right w:val="none" w:sz="0" w:space="0" w:color="auto"/>
          </w:divBdr>
        </w:div>
        <w:div w:id="909463489">
          <w:marLeft w:val="0"/>
          <w:marRight w:val="0"/>
          <w:marTop w:val="0"/>
          <w:marBottom w:val="0"/>
          <w:divBdr>
            <w:top w:val="none" w:sz="0" w:space="0" w:color="auto"/>
            <w:left w:val="none" w:sz="0" w:space="0" w:color="auto"/>
            <w:bottom w:val="none" w:sz="0" w:space="0" w:color="auto"/>
            <w:right w:val="none" w:sz="0" w:space="0" w:color="auto"/>
          </w:divBdr>
          <w:divsChild>
            <w:div w:id="129832756">
              <w:marLeft w:val="0"/>
              <w:marRight w:val="0"/>
              <w:marTop w:val="0"/>
              <w:marBottom w:val="0"/>
              <w:divBdr>
                <w:top w:val="none" w:sz="0" w:space="0" w:color="auto"/>
                <w:left w:val="none" w:sz="0" w:space="0" w:color="auto"/>
                <w:bottom w:val="none" w:sz="0" w:space="0" w:color="auto"/>
                <w:right w:val="none" w:sz="0" w:space="0" w:color="auto"/>
              </w:divBdr>
            </w:div>
          </w:divsChild>
        </w:div>
        <w:div w:id="1354263837">
          <w:marLeft w:val="0"/>
          <w:marRight w:val="0"/>
          <w:marTop w:val="0"/>
          <w:marBottom w:val="0"/>
          <w:divBdr>
            <w:top w:val="none" w:sz="0" w:space="0" w:color="auto"/>
            <w:left w:val="none" w:sz="0" w:space="0" w:color="auto"/>
            <w:bottom w:val="none" w:sz="0" w:space="0" w:color="auto"/>
            <w:right w:val="none" w:sz="0" w:space="0" w:color="auto"/>
          </w:divBdr>
        </w:div>
        <w:div w:id="1742872844">
          <w:marLeft w:val="0"/>
          <w:marRight w:val="0"/>
          <w:marTop w:val="0"/>
          <w:marBottom w:val="0"/>
          <w:divBdr>
            <w:top w:val="none" w:sz="0" w:space="0" w:color="auto"/>
            <w:left w:val="none" w:sz="0" w:space="0" w:color="auto"/>
            <w:bottom w:val="none" w:sz="0" w:space="0" w:color="auto"/>
            <w:right w:val="none" w:sz="0" w:space="0" w:color="auto"/>
          </w:divBdr>
          <w:divsChild>
            <w:div w:id="189608202">
              <w:marLeft w:val="0"/>
              <w:marRight w:val="0"/>
              <w:marTop w:val="0"/>
              <w:marBottom w:val="0"/>
              <w:divBdr>
                <w:top w:val="none" w:sz="0" w:space="0" w:color="auto"/>
                <w:left w:val="none" w:sz="0" w:space="0" w:color="auto"/>
                <w:bottom w:val="none" w:sz="0" w:space="0" w:color="auto"/>
                <w:right w:val="none" w:sz="0" w:space="0" w:color="auto"/>
              </w:divBdr>
            </w:div>
          </w:divsChild>
        </w:div>
        <w:div w:id="1264456906">
          <w:marLeft w:val="0"/>
          <w:marRight w:val="0"/>
          <w:marTop w:val="300"/>
          <w:marBottom w:val="0"/>
          <w:divBdr>
            <w:top w:val="none" w:sz="0" w:space="0" w:color="auto"/>
            <w:left w:val="none" w:sz="0" w:space="0" w:color="auto"/>
            <w:bottom w:val="none" w:sz="0" w:space="0" w:color="auto"/>
            <w:right w:val="none" w:sz="0" w:space="0" w:color="auto"/>
          </w:divBdr>
          <w:divsChild>
            <w:div w:id="337078108">
              <w:marLeft w:val="0"/>
              <w:marRight w:val="0"/>
              <w:marTop w:val="0"/>
              <w:marBottom w:val="0"/>
              <w:divBdr>
                <w:top w:val="none" w:sz="0" w:space="0" w:color="auto"/>
                <w:left w:val="none" w:sz="0" w:space="0" w:color="auto"/>
                <w:bottom w:val="none" w:sz="0" w:space="0" w:color="auto"/>
                <w:right w:val="none" w:sz="0" w:space="0" w:color="auto"/>
              </w:divBdr>
              <w:divsChild>
                <w:div w:id="13450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98511">
          <w:marLeft w:val="0"/>
          <w:marRight w:val="0"/>
          <w:marTop w:val="30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52293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27183">
          <w:marLeft w:val="0"/>
          <w:marRight w:val="0"/>
          <w:marTop w:val="300"/>
          <w:marBottom w:val="0"/>
          <w:divBdr>
            <w:top w:val="none" w:sz="0" w:space="0" w:color="auto"/>
            <w:left w:val="none" w:sz="0" w:space="0" w:color="auto"/>
            <w:bottom w:val="none" w:sz="0" w:space="0" w:color="auto"/>
            <w:right w:val="none" w:sz="0" w:space="0" w:color="auto"/>
          </w:divBdr>
          <w:divsChild>
            <w:div w:id="349376936">
              <w:marLeft w:val="0"/>
              <w:marRight w:val="0"/>
              <w:marTop w:val="0"/>
              <w:marBottom w:val="0"/>
              <w:divBdr>
                <w:top w:val="none" w:sz="0" w:space="0" w:color="auto"/>
                <w:left w:val="none" w:sz="0" w:space="0" w:color="auto"/>
                <w:bottom w:val="none" w:sz="0" w:space="0" w:color="auto"/>
                <w:right w:val="none" w:sz="0" w:space="0" w:color="auto"/>
              </w:divBdr>
              <w:divsChild>
                <w:div w:id="12282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44844">
          <w:marLeft w:val="0"/>
          <w:marRight w:val="0"/>
          <w:marTop w:val="300"/>
          <w:marBottom w:val="0"/>
          <w:divBdr>
            <w:top w:val="none" w:sz="0" w:space="0" w:color="auto"/>
            <w:left w:val="none" w:sz="0" w:space="0" w:color="auto"/>
            <w:bottom w:val="none" w:sz="0" w:space="0" w:color="auto"/>
            <w:right w:val="none" w:sz="0" w:space="0" w:color="auto"/>
          </w:divBdr>
          <w:divsChild>
            <w:div w:id="1565793526">
              <w:marLeft w:val="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185192">
      <w:bodyDiv w:val="1"/>
      <w:marLeft w:val="0"/>
      <w:marRight w:val="0"/>
      <w:marTop w:val="0"/>
      <w:marBottom w:val="0"/>
      <w:divBdr>
        <w:top w:val="none" w:sz="0" w:space="0" w:color="auto"/>
        <w:left w:val="none" w:sz="0" w:space="0" w:color="auto"/>
        <w:bottom w:val="none" w:sz="0" w:space="0" w:color="auto"/>
        <w:right w:val="none" w:sz="0" w:space="0" w:color="auto"/>
      </w:divBdr>
      <w:divsChild>
        <w:div w:id="1085104784">
          <w:marLeft w:val="0"/>
          <w:marRight w:val="0"/>
          <w:marTop w:val="0"/>
          <w:marBottom w:val="0"/>
          <w:divBdr>
            <w:top w:val="none" w:sz="0" w:space="0" w:color="auto"/>
            <w:left w:val="none" w:sz="0" w:space="0" w:color="auto"/>
            <w:bottom w:val="none" w:sz="0" w:space="0" w:color="auto"/>
            <w:right w:val="none" w:sz="0" w:space="0" w:color="auto"/>
          </w:divBdr>
        </w:div>
        <w:div w:id="779960291">
          <w:marLeft w:val="0"/>
          <w:marRight w:val="0"/>
          <w:marTop w:val="0"/>
          <w:marBottom w:val="0"/>
          <w:divBdr>
            <w:top w:val="none" w:sz="0" w:space="0" w:color="auto"/>
            <w:left w:val="none" w:sz="0" w:space="0" w:color="auto"/>
            <w:bottom w:val="none" w:sz="0" w:space="0" w:color="auto"/>
            <w:right w:val="none" w:sz="0" w:space="0" w:color="auto"/>
          </w:divBdr>
          <w:divsChild>
            <w:div w:id="1675457659">
              <w:marLeft w:val="0"/>
              <w:marRight w:val="0"/>
              <w:marTop w:val="0"/>
              <w:marBottom w:val="0"/>
              <w:divBdr>
                <w:top w:val="none" w:sz="0" w:space="0" w:color="auto"/>
                <w:left w:val="none" w:sz="0" w:space="0" w:color="auto"/>
                <w:bottom w:val="none" w:sz="0" w:space="0" w:color="auto"/>
                <w:right w:val="none" w:sz="0" w:space="0" w:color="auto"/>
              </w:divBdr>
            </w:div>
          </w:divsChild>
        </w:div>
        <w:div w:id="1904634062">
          <w:marLeft w:val="0"/>
          <w:marRight w:val="0"/>
          <w:marTop w:val="0"/>
          <w:marBottom w:val="0"/>
          <w:divBdr>
            <w:top w:val="none" w:sz="0" w:space="0" w:color="auto"/>
            <w:left w:val="none" w:sz="0" w:space="0" w:color="auto"/>
            <w:bottom w:val="none" w:sz="0" w:space="0" w:color="auto"/>
            <w:right w:val="none" w:sz="0" w:space="0" w:color="auto"/>
          </w:divBdr>
        </w:div>
        <w:div w:id="939069398">
          <w:marLeft w:val="0"/>
          <w:marRight w:val="0"/>
          <w:marTop w:val="0"/>
          <w:marBottom w:val="0"/>
          <w:divBdr>
            <w:top w:val="none" w:sz="0" w:space="0" w:color="auto"/>
            <w:left w:val="none" w:sz="0" w:space="0" w:color="auto"/>
            <w:bottom w:val="none" w:sz="0" w:space="0" w:color="auto"/>
            <w:right w:val="none" w:sz="0" w:space="0" w:color="auto"/>
          </w:divBdr>
          <w:divsChild>
            <w:div w:id="998921397">
              <w:marLeft w:val="0"/>
              <w:marRight w:val="0"/>
              <w:marTop w:val="0"/>
              <w:marBottom w:val="0"/>
              <w:divBdr>
                <w:top w:val="none" w:sz="0" w:space="0" w:color="auto"/>
                <w:left w:val="none" w:sz="0" w:space="0" w:color="auto"/>
                <w:bottom w:val="none" w:sz="0" w:space="0" w:color="auto"/>
                <w:right w:val="none" w:sz="0" w:space="0" w:color="auto"/>
              </w:divBdr>
            </w:div>
          </w:divsChild>
        </w:div>
        <w:div w:id="545797714">
          <w:marLeft w:val="0"/>
          <w:marRight w:val="0"/>
          <w:marTop w:val="0"/>
          <w:marBottom w:val="0"/>
          <w:divBdr>
            <w:top w:val="none" w:sz="0" w:space="0" w:color="auto"/>
            <w:left w:val="none" w:sz="0" w:space="0" w:color="auto"/>
            <w:bottom w:val="none" w:sz="0" w:space="0" w:color="auto"/>
            <w:right w:val="none" w:sz="0" w:space="0" w:color="auto"/>
          </w:divBdr>
        </w:div>
        <w:div w:id="402921482">
          <w:marLeft w:val="0"/>
          <w:marRight w:val="0"/>
          <w:marTop w:val="0"/>
          <w:marBottom w:val="0"/>
          <w:divBdr>
            <w:top w:val="none" w:sz="0" w:space="0" w:color="auto"/>
            <w:left w:val="none" w:sz="0" w:space="0" w:color="auto"/>
            <w:bottom w:val="none" w:sz="0" w:space="0" w:color="auto"/>
            <w:right w:val="none" w:sz="0" w:space="0" w:color="auto"/>
          </w:divBdr>
          <w:divsChild>
            <w:div w:id="1864398210">
              <w:marLeft w:val="0"/>
              <w:marRight w:val="0"/>
              <w:marTop w:val="0"/>
              <w:marBottom w:val="0"/>
              <w:divBdr>
                <w:top w:val="none" w:sz="0" w:space="0" w:color="auto"/>
                <w:left w:val="none" w:sz="0" w:space="0" w:color="auto"/>
                <w:bottom w:val="none" w:sz="0" w:space="0" w:color="auto"/>
                <w:right w:val="none" w:sz="0" w:space="0" w:color="auto"/>
              </w:divBdr>
            </w:div>
          </w:divsChild>
        </w:div>
        <w:div w:id="1349410921">
          <w:marLeft w:val="0"/>
          <w:marRight w:val="0"/>
          <w:marTop w:val="0"/>
          <w:marBottom w:val="0"/>
          <w:divBdr>
            <w:top w:val="none" w:sz="0" w:space="0" w:color="auto"/>
            <w:left w:val="none" w:sz="0" w:space="0" w:color="auto"/>
            <w:bottom w:val="none" w:sz="0" w:space="0" w:color="auto"/>
            <w:right w:val="none" w:sz="0" w:space="0" w:color="auto"/>
          </w:divBdr>
        </w:div>
        <w:div w:id="1760983596">
          <w:marLeft w:val="0"/>
          <w:marRight w:val="0"/>
          <w:marTop w:val="0"/>
          <w:marBottom w:val="0"/>
          <w:divBdr>
            <w:top w:val="none" w:sz="0" w:space="0" w:color="auto"/>
            <w:left w:val="none" w:sz="0" w:space="0" w:color="auto"/>
            <w:bottom w:val="none" w:sz="0" w:space="0" w:color="auto"/>
            <w:right w:val="none" w:sz="0" w:space="0" w:color="auto"/>
          </w:divBdr>
          <w:divsChild>
            <w:div w:id="1283027248">
              <w:marLeft w:val="0"/>
              <w:marRight w:val="0"/>
              <w:marTop w:val="0"/>
              <w:marBottom w:val="0"/>
              <w:divBdr>
                <w:top w:val="none" w:sz="0" w:space="0" w:color="auto"/>
                <w:left w:val="none" w:sz="0" w:space="0" w:color="auto"/>
                <w:bottom w:val="none" w:sz="0" w:space="0" w:color="auto"/>
                <w:right w:val="none" w:sz="0" w:space="0" w:color="auto"/>
              </w:divBdr>
            </w:div>
          </w:divsChild>
        </w:div>
        <w:div w:id="388579236">
          <w:marLeft w:val="0"/>
          <w:marRight w:val="0"/>
          <w:marTop w:val="0"/>
          <w:marBottom w:val="0"/>
          <w:divBdr>
            <w:top w:val="none" w:sz="0" w:space="0" w:color="auto"/>
            <w:left w:val="none" w:sz="0" w:space="0" w:color="auto"/>
            <w:bottom w:val="none" w:sz="0" w:space="0" w:color="auto"/>
            <w:right w:val="none" w:sz="0" w:space="0" w:color="auto"/>
          </w:divBdr>
        </w:div>
        <w:div w:id="1724401729">
          <w:marLeft w:val="0"/>
          <w:marRight w:val="0"/>
          <w:marTop w:val="0"/>
          <w:marBottom w:val="0"/>
          <w:divBdr>
            <w:top w:val="none" w:sz="0" w:space="0" w:color="auto"/>
            <w:left w:val="none" w:sz="0" w:space="0" w:color="auto"/>
            <w:bottom w:val="none" w:sz="0" w:space="0" w:color="auto"/>
            <w:right w:val="none" w:sz="0" w:space="0" w:color="auto"/>
          </w:divBdr>
          <w:divsChild>
            <w:div w:id="275983666">
              <w:marLeft w:val="0"/>
              <w:marRight w:val="0"/>
              <w:marTop w:val="0"/>
              <w:marBottom w:val="0"/>
              <w:divBdr>
                <w:top w:val="none" w:sz="0" w:space="0" w:color="auto"/>
                <w:left w:val="none" w:sz="0" w:space="0" w:color="auto"/>
                <w:bottom w:val="none" w:sz="0" w:space="0" w:color="auto"/>
                <w:right w:val="none" w:sz="0" w:space="0" w:color="auto"/>
              </w:divBdr>
            </w:div>
          </w:divsChild>
        </w:div>
        <w:div w:id="1992512977">
          <w:marLeft w:val="0"/>
          <w:marRight w:val="0"/>
          <w:marTop w:val="0"/>
          <w:marBottom w:val="0"/>
          <w:divBdr>
            <w:top w:val="none" w:sz="0" w:space="0" w:color="auto"/>
            <w:left w:val="none" w:sz="0" w:space="0" w:color="auto"/>
            <w:bottom w:val="none" w:sz="0" w:space="0" w:color="auto"/>
            <w:right w:val="none" w:sz="0" w:space="0" w:color="auto"/>
          </w:divBdr>
        </w:div>
        <w:div w:id="1135830156">
          <w:marLeft w:val="0"/>
          <w:marRight w:val="0"/>
          <w:marTop w:val="0"/>
          <w:marBottom w:val="0"/>
          <w:divBdr>
            <w:top w:val="none" w:sz="0" w:space="0" w:color="auto"/>
            <w:left w:val="none" w:sz="0" w:space="0" w:color="auto"/>
            <w:bottom w:val="none" w:sz="0" w:space="0" w:color="auto"/>
            <w:right w:val="none" w:sz="0" w:space="0" w:color="auto"/>
          </w:divBdr>
          <w:divsChild>
            <w:div w:id="1320813677">
              <w:marLeft w:val="0"/>
              <w:marRight w:val="0"/>
              <w:marTop w:val="0"/>
              <w:marBottom w:val="0"/>
              <w:divBdr>
                <w:top w:val="none" w:sz="0" w:space="0" w:color="auto"/>
                <w:left w:val="none" w:sz="0" w:space="0" w:color="auto"/>
                <w:bottom w:val="none" w:sz="0" w:space="0" w:color="auto"/>
                <w:right w:val="none" w:sz="0" w:space="0" w:color="auto"/>
              </w:divBdr>
            </w:div>
          </w:divsChild>
        </w:div>
        <w:div w:id="1755936441">
          <w:marLeft w:val="0"/>
          <w:marRight w:val="0"/>
          <w:marTop w:val="0"/>
          <w:marBottom w:val="0"/>
          <w:divBdr>
            <w:top w:val="none" w:sz="0" w:space="0" w:color="auto"/>
            <w:left w:val="none" w:sz="0" w:space="0" w:color="auto"/>
            <w:bottom w:val="none" w:sz="0" w:space="0" w:color="auto"/>
            <w:right w:val="none" w:sz="0" w:space="0" w:color="auto"/>
          </w:divBdr>
        </w:div>
        <w:div w:id="1028066525">
          <w:marLeft w:val="0"/>
          <w:marRight w:val="0"/>
          <w:marTop w:val="0"/>
          <w:marBottom w:val="0"/>
          <w:divBdr>
            <w:top w:val="none" w:sz="0" w:space="0" w:color="auto"/>
            <w:left w:val="none" w:sz="0" w:space="0" w:color="auto"/>
            <w:bottom w:val="none" w:sz="0" w:space="0" w:color="auto"/>
            <w:right w:val="none" w:sz="0" w:space="0" w:color="auto"/>
          </w:divBdr>
          <w:divsChild>
            <w:div w:id="1351182201">
              <w:marLeft w:val="0"/>
              <w:marRight w:val="0"/>
              <w:marTop w:val="0"/>
              <w:marBottom w:val="0"/>
              <w:divBdr>
                <w:top w:val="none" w:sz="0" w:space="0" w:color="auto"/>
                <w:left w:val="none" w:sz="0" w:space="0" w:color="auto"/>
                <w:bottom w:val="none" w:sz="0" w:space="0" w:color="auto"/>
                <w:right w:val="none" w:sz="0" w:space="0" w:color="auto"/>
              </w:divBdr>
            </w:div>
          </w:divsChild>
        </w:div>
        <w:div w:id="1717508219">
          <w:marLeft w:val="0"/>
          <w:marRight w:val="0"/>
          <w:marTop w:val="300"/>
          <w:marBottom w:val="0"/>
          <w:divBdr>
            <w:top w:val="none" w:sz="0" w:space="0" w:color="auto"/>
            <w:left w:val="none" w:sz="0" w:space="0" w:color="auto"/>
            <w:bottom w:val="none" w:sz="0" w:space="0" w:color="auto"/>
            <w:right w:val="none" w:sz="0" w:space="0" w:color="auto"/>
          </w:divBdr>
          <w:divsChild>
            <w:div w:id="234971836">
              <w:marLeft w:val="0"/>
              <w:marRight w:val="0"/>
              <w:marTop w:val="0"/>
              <w:marBottom w:val="0"/>
              <w:divBdr>
                <w:top w:val="none" w:sz="0" w:space="0" w:color="auto"/>
                <w:left w:val="none" w:sz="0" w:space="0" w:color="auto"/>
                <w:bottom w:val="none" w:sz="0" w:space="0" w:color="auto"/>
                <w:right w:val="none" w:sz="0" w:space="0" w:color="auto"/>
              </w:divBdr>
              <w:divsChild>
                <w:div w:id="540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286415">
          <w:marLeft w:val="0"/>
          <w:marRight w:val="0"/>
          <w:marTop w:val="300"/>
          <w:marBottom w:val="0"/>
          <w:divBdr>
            <w:top w:val="none" w:sz="0" w:space="0" w:color="auto"/>
            <w:left w:val="none" w:sz="0" w:space="0" w:color="auto"/>
            <w:bottom w:val="none" w:sz="0" w:space="0" w:color="auto"/>
            <w:right w:val="none" w:sz="0" w:space="0" w:color="auto"/>
          </w:divBdr>
          <w:divsChild>
            <w:div w:id="209809968">
              <w:marLeft w:val="0"/>
              <w:marRight w:val="0"/>
              <w:marTop w:val="0"/>
              <w:marBottom w:val="0"/>
              <w:divBdr>
                <w:top w:val="none" w:sz="0" w:space="0" w:color="auto"/>
                <w:left w:val="none" w:sz="0" w:space="0" w:color="auto"/>
                <w:bottom w:val="none" w:sz="0" w:space="0" w:color="auto"/>
                <w:right w:val="none" w:sz="0" w:space="0" w:color="auto"/>
              </w:divBdr>
              <w:divsChild>
                <w:div w:id="90461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5072824">
          <w:marLeft w:val="0"/>
          <w:marRight w:val="0"/>
          <w:marTop w:val="300"/>
          <w:marBottom w:val="0"/>
          <w:divBdr>
            <w:top w:val="none" w:sz="0" w:space="0" w:color="auto"/>
            <w:left w:val="none" w:sz="0" w:space="0" w:color="auto"/>
            <w:bottom w:val="none" w:sz="0" w:space="0" w:color="auto"/>
            <w:right w:val="none" w:sz="0" w:space="0" w:color="auto"/>
          </w:divBdr>
          <w:divsChild>
            <w:div w:id="482627684">
              <w:marLeft w:val="0"/>
              <w:marRight w:val="0"/>
              <w:marTop w:val="0"/>
              <w:marBottom w:val="0"/>
              <w:divBdr>
                <w:top w:val="none" w:sz="0" w:space="0" w:color="auto"/>
                <w:left w:val="none" w:sz="0" w:space="0" w:color="auto"/>
                <w:bottom w:val="none" w:sz="0" w:space="0" w:color="auto"/>
                <w:right w:val="none" w:sz="0" w:space="0" w:color="auto"/>
              </w:divBdr>
              <w:divsChild>
                <w:div w:id="19366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739327">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495848">
      <w:bodyDiv w:val="1"/>
      <w:marLeft w:val="0"/>
      <w:marRight w:val="0"/>
      <w:marTop w:val="0"/>
      <w:marBottom w:val="0"/>
      <w:divBdr>
        <w:top w:val="none" w:sz="0" w:space="0" w:color="auto"/>
        <w:left w:val="none" w:sz="0" w:space="0" w:color="auto"/>
        <w:bottom w:val="none" w:sz="0" w:space="0" w:color="auto"/>
        <w:right w:val="none" w:sz="0" w:space="0" w:color="auto"/>
      </w:divBdr>
      <w:divsChild>
        <w:div w:id="536701085">
          <w:marLeft w:val="0"/>
          <w:marRight w:val="0"/>
          <w:marTop w:val="0"/>
          <w:marBottom w:val="0"/>
          <w:divBdr>
            <w:top w:val="none" w:sz="0" w:space="0" w:color="auto"/>
            <w:left w:val="none" w:sz="0" w:space="0" w:color="auto"/>
            <w:bottom w:val="none" w:sz="0" w:space="0" w:color="auto"/>
            <w:right w:val="none" w:sz="0" w:space="0" w:color="auto"/>
          </w:divBdr>
        </w:div>
        <w:div w:id="1591503119">
          <w:marLeft w:val="0"/>
          <w:marRight w:val="0"/>
          <w:marTop w:val="0"/>
          <w:marBottom w:val="0"/>
          <w:divBdr>
            <w:top w:val="none" w:sz="0" w:space="0" w:color="auto"/>
            <w:left w:val="none" w:sz="0" w:space="0" w:color="auto"/>
            <w:bottom w:val="none" w:sz="0" w:space="0" w:color="auto"/>
            <w:right w:val="none" w:sz="0" w:space="0" w:color="auto"/>
          </w:divBdr>
          <w:divsChild>
            <w:div w:id="1888492748">
              <w:marLeft w:val="0"/>
              <w:marRight w:val="0"/>
              <w:marTop w:val="0"/>
              <w:marBottom w:val="0"/>
              <w:divBdr>
                <w:top w:val="none" w:sz="0" w:space="0" w:color="auto"/>
                <w:left w:val="none" w:sz="0" w:space="0" w:color="auto"/>
                <w:bottom w:val="none" w:sz="0" w:space="0" w:color="auto"/>
                <w:right w:val="none" w:sz="0" w:space="0" w:color="auto"/>
              </w:divBdr>
            </w:div>
          </w:divsChild>
        </w:div>
        <w:div w:id="456411060">
          <w:marLeft w:val="0"/>
          <w:marRight w:val="0"/>
          <w:marTop w:val="0"/>
          <w:marBottom w:val="0"/>
          <w:divBdr>
            <w:top w:val="none" w:sz="0" w:space="0" w:color="auto"/>
            <w:left w:val="none" w:sz="0" w:space="0" w:color="auto"/>
            <w:bottom w:val="none" w:sz="0" w:space="0" w:color="auto"/>
            <w:right w:val="none" w:sz="0" w:space="0" w:color="auto"/>
          </w:divBdr>
        </w:div>
        <w:div w:id="297105834">
          <w:marLeft w:val="0"/>
          <w:marRight w:val="0"/>
          <w:marTop w:val="0"/>
          <w:marBottom w:val="0"/>
          <w:divBdr>
            <w:top w:val="none" w:sz="0" w:space="0" w:color="auto"/>
            <w:left w:val="none" w:sz="0" w:space="0" w:color="auto"/>
            <w:bottom w:val="none" w:sz="0" w:space="0" w:color="auto"/>
            <w:right w:val="none" w:sz="0" w:space="0" w:color="auto"/>
          </w:divBdr>
          <w:divsChild>
            <w:div w:id="1768498629">
              <w:marLeft w:val="0"/>
              <w:marRight w:val="0"/>
              <w:marTop w:val="0"/>
              <w:marBottom w:val="0"/>
              <w:divBdr>
                <w:top w:val="none" w:sz="0" w:space="0" w:color="auto"/>
                <w:left w:val="none" w:sz="0" w:space="0" w:color="auto"/>
                <w:bottom w:val="none" w:sz="0" w:space="0" w:color="auto"/>
                <w:right w:val="none" w:sz="0" w:space="0" w:color="auto"/>
              </w:divBdr>
            </w:div>
          </w:divsChild>
        </w:div>
        <w:div w:id="718868957">
          <w:marLeft w:val="0"/>
          <w:marRight w:val="0"/>
          <w:marTop w:val="0"/>
          <w:marBottom w:val="0"/>
          <w:divBdr>
            <w:top w:val="none" w:sz="0" w:space="0" w:color="auto"/>
            <w:left w:val="none" w:sz="0" w:space="0" w:color="auto"/>
            <w:bottom w:val="none" w:sz="0" w:space="0" w:color="auto"/>
            <w:right w:val="none" w:sz="0" w:space="0" w:color="auto"/>
          </w:divBdr>
        </w:div>
        <w:div w:id="1662156182">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
          </w:divsChild>
        </w:div>
        <w:div w:id="222523332">
          <w:marLeft w:val="0"/>
          <w:marRight w:val="0"/>
          <w:marTop w:val="0"/>
          <w:marBottom w:val="0"/>
          <w:divBdr>
            <w:top w:val="none" w:sz="0" w:space="0" w:color="auto"/>
            <w:left w:val="none" w:sz="0" w:space="0" w:color="auto"/>
            <w:bottom w:val="none" w:sz="0" w:space="0" w:color="auto"/>
            <w:right w:val="none" w:sz="0" w:space="0" w:color="auto"/>
          </w:divBdr>
        </w:div>
        <w:div w:id="957643322">
          <w:marLeft w:val="0"/>
          <w:marRight w:val="0"/>
          <w:marTop w:val="0"/>
          <w:marBottom w:val="0"/>
          <w:divBdr>
            <w:top w:val="none" w:sz="0" w:space="0" w:color="auto"/>
            <w:left w:val="none" w:sz="0" w:space="0" w:color="auto"/>
            <w:bottom w:val="none" w:sz="0" w:space="0" w:color="auto"/>
            <w:right w:val="none" w:sz="0" w:space="0" w:color="auto"/>
          </w:divBdr>
          <w:divsChild>
            <w:div w:id="1557551465">
              <w:marLeft w:val="0"/>
              <w:marRight w:val="0"/>
              <w:marTop w:val="0"/>
              <w:marBottom w:val="0"/>
              <w:divBdr>
                <w:top w:val="none" w:sz="0" w:space="0" w:color="auto"/>
                <w:left w:val="none" w:sz="0" w:space="0" w:color="auto"/>
                <w:bottom w:val="none" w:sz="0" w:space="0" w:color="auto"/>
                <w:right w:val="none" w:sz="0" w:space="0" w:color="auto"/>
              </w:divBdr>
            </w:div>
          </w:divsChild>
        </w:div>
        <w:div w:id="810829659">
          <w:marLeft w:val="0"/>
          <w:marRight w:val="0"/>
          <w:marTop w:val="0"/>
          <w:marBottom w:val="0"/>
          <w:divBdr>
            <w:top w:val="none" w:sz="0" w:space="0" w:color="auto"/>
            <w:left w:val="none" w:sz="0" w:space="0" w:color="auto"/>
            <w:bottom w:val="none" w:sz="0" w:space="0" w:color="auto"/>
            <w:right w:val="none" w:sz="0" w:space="0" w:color="auto"/>
          </w:divBdr>
        </w:div>
        <w:div w:id="1828743130">
          <w:marLeft w:val="0"/>
          <w:marRight w:val="0"/>
          <w:marTop w:val="0"/>
          <w:marBottom w:val="0"/>
          <w:divBdr>
            <w:top w:val="none" w:sz="0" w:space="0" w:color="auto"/>
            <w:left w:val="none" w:sz="0" w:space="0" w:color="auto"/>
            <w:bottom w:val="none" w:sz="0" w:space="0" w:color="auto"/>
            <w:right w:val="none" w:sz="0" w:space="0" w:color="auto"/>
          </w:divBdr>
          <w:divsChild>
            <w:div w:id="103618888">
              <w:marLeft w:val="0"/>
              <w:marRight w:val="0"/>
              <w:marTop w:val="0"/>
              <w:marBottom w:val="0"/>
              <w:divBdr>
                <w:top w:val="none" w:sz="0" w:space="0" w:color="auto"/>
                <w:left w:val="none" w:sz="0" w:space="0" w:color="auto"/>
                <w:bottom w:val="none" w:sz="0" w:space="0" w:color="auto"/>
                <w:right w:val="none" w:sz="0" w:space="0" w:color="auto"/>
              </w:divBdr>
            </w:div>
          </w:divsChild>
        </w:div>
        <w:div w:id="985401797">
          <w:marLeft w:val="0"/>
          <w:marRight w:val="0"/>
          <w:marTop w:val="0"/>
          <w:marBottom w:val="0"/>
          <w:divBdr>
            <w:top w:val="none" w:sz="0" w:space="0" w:color="auto"/>
            <w:left w:val="none" w:sz="0" w:space="0" w:color="auto"/>
            <w:bottom w:val="none" w:sz="0" w:space="0" w:color="auto"/>
            <w:right w:val="none" w:sz="0" w:space="0" w:color="auto"/>
          </w:divBdr>
        </w:div>
        <w:div w:id="1426148362">
          <w:marLeft w:val="0"/>
          <w:marRight w:val="0"/>
          <w:marTop w:val="0"/>
          <w:marBottom w:val="0"/>
          <w:divBdr>
            <w:top w:val="none" w:sz="0" w:space="0" w:color="auto"/>
            <w:left w:val="none" w:sz="0" w:space="0" w:color="auto"/>
            <w:bottom w:val="none" w:sz="0" w:space="0" w:color="auto"/>
            <w:right w:val="none" w:sz="0" w:space="0" w:color="auto"/>
          </w:divBdr>
          <w:divsChild>
            <w:div w:id="1699499749">
              <w:marLeft w:val="0"/>
              <w:marRight w:val="0"/>
              <w:marTop w:val="0"/>
              <w:marBottom w:val="0"/>
              <w:divBdr>
                <w:top w:val="none" w:sz="0" w:space="0" w:color="auto"/>
                <w:left w:val="none" w:sz="0" w:space="0" w:color="auto"/>
                <w:bottom w:val="none" w:sz="0" w:space="0" w:color="auto"/>
                <w:right w:val="none" w:sz="0" w:space="0" w:color="auto"/>
              </w:divBdr>
            </w:div>
          </w:divsChild>
        </w:div>
        <w:div w:id="1100565902">
          <w:marLeft w:val="0"/>
          <w:marRight w:val="0"/>
          <w:marTop w:val="0"/>
          <w:marBottom w:val="0"/>
          <w:divBdr>
            <w:top w:val="none" w:sz="0" w:space="0" w:color="auto"/>
            <w:left w:val="none" w:sz="0" w:space="0" w:color="auto"/>
            <w:bottom w:val="none" w:sz="0" w:space="0" w:color="auto"/>
            <w:right w:val="none" w:sz="0" w:space="0" w:color="auto"/>
          </w:divBdr>
        </w:div>
        <w:div w:id="1138768523">
          <w:marLeft w:val="0"/>
          <w:marRight w:val="0"/>
          <w:marTop w:val="0"/>
          <w:marBottom w:val="0"/>
          <w:divBdr>
            <w:top w:val="none" w:sz="0" w:space="0" w:color="auto"/>
            <w:left w:val="none" w:sz="0" w:space="0" w:color="auto"/>
            <w:bottom w:val="none" w:sz="0" w:space="0" w:color="auto"/>
            <w:right w:val="none" w:sz="0" w:space="0" w:color="auto"/>
          </w:divBdr>
          <w:divsChild>
            <w:div w:id="1303004470">
              <w:marLeft w:val="0"/>
              <w:marRight w:val="0"/>
              <w:marTop w:val="0"/>
              <w:marBottom w:val="0"/>
              <w:divBdr>
                <w:top w:val="none" w:sz="0" w:space="0" w:color="auto"/>
                <w:left w:val="none" w:sz="0" w:space="0" w:color="auto"/>
                <w:bottom w:val="none" w:sz="0" w:space="0" w:color="auto"/>
                <w:right w:val="none" w:sz="0" w:space="0" w:color="auto"/>
              </w:divBdr>
            </w:div>
          </w:divsChild>
        </w:div>
        <w:div w:id="472914602">
          <w:marLeft w:val="0"/>
          <w:marRight w:val="0"/>
          <w:marTop w:val="300"/>
          <w:marBottom w:val="0"/>
          <w:divBdr>
            <w:top w:val="none" w:sz="0" w:space="0" w:color="auto"/>
            <w:left w:val="none" w:sz="0" w:space="0" w:color="auto"/>
            <w:bottom w:val="none" w:sz="0" w:space="0" w:color="auto"/>
            <w:right w:val="none" w:sz="0" w:space="0" w:color="auto"/>
          </w:divBdr>
          <w:divsChild>
            <w:div w:id="754398165">
              <w:marLeft w:val="0"/>
              <w:marRight w:val="0"/>
              <w:marTop w:val="0"/>
              <w:marBottom w:val="0"/>
              <w:divBdr>
                <w:top w:val="none" w:sz="0" w:space="0" w:color="auto"/>
                <w:left w:val="none" w:sz="0" w:space="0" w:color="auto"/>
                <w:bottom w:val="none" w:sz="0" w:space="0" w:color="auto"/>
                <w:right w:val="none" w:sz="0" w:space="0" w:color="auto"/>
              </w:divBdr>
              <w:divsChild>
                <w:div w:id="2868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858950">
          <w:marLeft w:val="0"/>
          <w:marRight w:val="0"/>
          <w:marTop w:val="300"/>
          <w:marBottom w:val="0"/>
          <w:divBdr>
            <w:top w:val="none" w:sz="0" w:space="0" w:color="auto"/>
            <w:left w:val="none" w:sz="0" w:space="0" w:color="auto"/>
            <w:bottom w:val="none" w:sz="0" w:space="0" w:color="auto"/>
            <w:right w:val="none" w:sz="0" w:space="0" w:color="auto"/>
          </w:divBdr>
          <w:divsChild>
            <w:div w:id="146481682">
              <w:marLeft w:val="0"/>
              <w:marRight w:val="0"/>
              <w:marTop w:val="0"/>
              <w:marBottom w:val="0"/>
              <w:divBdr>
                <w:top w:val="none" w:sz="0" w:space="0" w:color="auto"/>
                <w:left w:val="none" w:sz="0" w:space="0" w:color="auto"/>
                <w:bottom w:val="none" w:sz="0" w:space="0" w:color="auto"/>
                <w:right w:val="none" w:sz="0" w:space="0" w:color="auto"/>
              </w:divBdr>
              <w:divsChild>
                <w:div w:id="202998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420574">
          <w:marLeft w:val="0"/>
          <w:marRight w:val="0"/>
          <w:marTop w:val="300"/>
          <w:marBottom w:val="0"/>
          <w:divBdr>
            <w:top w:val="none" w:sz="0" w:space="0" w:color="auto"/>
            <w:left w:val="none" w:sz="0" w:space="0" w:color="auto"/>
            <w:bottom w:val="none" w:sz="0" w:space="0" w:color="auto"/>
            <w:right w:val="none" w:sz="0" w:space="0" w:color="auto"/>
          </w:divBdr>
          <w:divsChild>
            <w:div w:id="1901398857">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368890">
          <w:marLeft w:val="0"/>
          <w:marRight w:val="0"/>
          <w:marTop w:val="300"/>
          <w:marBottom w:val="0"/>
          <w:divBdr>
            <w:top w:val="none" w:sz="0" w:space="0" w:color="auto"/>
            <w:left w:val="none" w:sz="0" w:space="0" w:color="auto"/>
            <w:bottom w:val="none" w:sz="0" w:space="0" w:color="auto"/>
            <w:right w:val="none" w:sz="0" w:space="0" w:color="auto"/>
          </w:divBdr>
          <w:divsChild>
            <w:div w:id="818962741">
              <w:marLeft w:val="0"/>
              <w:marRight w:val="0"/>
              <w:marTop w:val="0"/>
              <w:marBottom w:val="0"/>
              <w:divBdr>
                <w:top w:val="none" w:sz="0" w:space="0" w:color="auto"/>
                <w:left w:val="none" w:sz="0" w:space="0" w:color="auto"/>
                <w:bottom w:val="none" w:sz="0" w:space="0" w:color="auto"/>
                <w:right w:val="none" w:sz="0" w:space="0" w:color="auto"/>
              </w:divBdr>
              <w:divsChild>
                <w:div w:id="171758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18854260">
      <w:bodyDiv w:val="1"/>
      <w:marLeft w:val="0"/>
      <w:marRight w:val="0"/>
      <w:marTop w:val="0"/>
      <w:marBottom w:val="0"/>
      <w:divBdr>
        <w:top w:val="none" w:sz="0" w:space="0" w:color="auto"/>
        <w:left w:val="none" w:sz="0" w:space="0" w:color="auto"/>
        <w:bottom w:val="none" w:sz="0" w:space="0" w:color="auto"/>
        <w:right w:val="none" w:sz="0" w:space="0" w:color="auto"/>
      </w:divBdr>
      <w:divsChild>
        <w:div w:id="215509219">
          <w:marLeft w:val="0"/>
          <w:marRight w:val="0"/>
          <w:marTop w:val="0"/>
          <w:marBottom w:val="0"/>
          <w:divBdr>
            <w:top w:val="none" w:sz="0" w:space="0" w:color="auto"/>
            <w:left w:val="none" w:sz="0" w:space="0" w:color="auto"/>
            <w:bottom w:val="none" w:sz="0" w:space="0" w:color="auto"/>
            <w:right w:val="none" w:sz="0" w:space="0" w:color="auto"/>
          </w:divBdr>
        </w:div>
        <w:div w:id="1311864750">
          <w:marLeft w:val="0"/>
          <w:marRight w:val="0"/>
          <w:marTop w:val="0"/>
          <w:marBottom w:val="0"/>
          <w:divBdr>
            <w:top w:val="none" w:sz="0" w:space="0" w:color="auto"/>
            <w:left w:val="none" w:sz="0" w:space="0" w:color="auto"/>
            <w:bottom w:val="none" w:sz="0" w:space="0" w:color="auto"/>
            <w:right w:val="none" w:sz="0" w:space="0" w:color="auto"/>
          </w:divBdr>
          <w:divsChild>
            <w:div w:id="1931429097">
              <w:marLeft w:val="0"/>
              <w:marRight w:val="0"/>
              <w:marTop w:val="0"/>
              <w:marBottom w:val="0"/>
              <w:divBdr>
                <w:top w:val="none" w:sz="0" w:space="0" w:color="auto"/>
                <w:left w:val="none" w:sz="0" w:space="0" w:color="auto"/>
                <w:bottom w:val="none" w:sz="0" w:space="0" w:color="auto"/>
                <w:right w:val="none" w:sz="0" w:space="0" w:color="auto"/>
              </w:divBdr>
            </w:div>
          </w:divsChild>
        </w:div>
        <w:div w:id="2061052434">
          <w:marLeft w:val="0"/>
          <w:marRight w:val="0"/>
          <w:marTop w:val="0"/>
          <w:marBottom w:val="0"/>
          <w:divBdr>
            <w:top w:val="none" w:sz="0" w:space="0" w:color="auto"/>
            <w:left w:val="none" w:sz="0" w:space="0" w:color="auto"/>
            <w:bottom w:val="none" w:sz="0" w:space="0" w:color="auto"/>
            <w:right w:val="none" w:sz="0" w:space="0" w:color="auto"/>
          </w:divBdr>
        </w:div>
        <w:div w:id="880676617">
          <w:marLeft w:val="0"/>
          <w:marRight w:val="0"/>
          <w:marTop w:val="0"/>
          <w:marBottom w:val="0"/>
          <w:divBdr>
            <w:top w:val="none" w:sz="0" w:space="0" w:color="auto"/>
            <w:left w:val="none" w:sz="0" w:space="0" w:color="auto"/>
            <w:bottom w:val="none" w:sz="0" w:space="0" w:color="auto"/>
            <w:right w:val="none" w:sz="0" w:space="0" w:color="auto"/>
          </w:divBdr>
          <w:divsChild>
            <w:div w:id="39063978">
              <w:marLeft w:val="0"/>
              <w:marRight w:val="0"/>
              <w:marTop w:val="0"/>
              <w:marBottom w:val="0"/>
              <w:divBdr>
                <w:top w:val="none" w:sz="0" w:space="0" w:color="auto"/>
                <w:left w:val="none" w:sz="0" w:space="0" w:color="auto"/>
                <w:bottom w:val="none" w:sz="0" w:space="0" w:color="auto"/>
                <w:right w:val="none" w:sz="0" w:space="0" w:color="auto"/>
              </w:divBdr>
            </w:div>
          </w:divsChild>
        </w:div>
        <w:div w:id="1277565730">
          <w:marLeft w:val="0"/>
          <w:marRight w:val="0"/>
          <w:marTop w:val="0"/>
          <w:marBottom w:val="0"/>
          <w:divBdr>
            <w:top w:val="none" w:sz="0" w:space="0" w:color="auto"/>
            <w:left w:val="none" w:sz="0" w:space="0" w:color="auto"/>
            <w:bottom w:val="none" w:sz="0" w:space="0" w:color="auto"/>
            <w:right w:val="none" w:sz="0" w:space="0" w:color="auto"/>
          </w:divBdr>
        </w:div>
        <w:div w:id="2069643743">
          <w:marLeft w:val="0"/>
          <w:marRight w:val="0"/>
          <w:marTop w:val="0"/>
          <w:marBottom w:val="0"/>
          <w:divBdr>
            <w:top w:val="none" w:sz="0" w:space="0" w:color="auto"/>
            <w:left w:val="none" w:sz="0" w:space="0" w:color="auto"/>
            <w:bottom w:val="none" w:sz="0" w:space="0" w:color="auto"/>
            <w:right w:val="none" w:sz="0" w:space="0" w:color="auto"/>
          </w:divBdr>
          <w:divsChild>
            <w:div w:id="39860975">
              <w:marLeft w:val="0"/>
              <w:marRight w:val="0"/>
              <w:marTop w:val="0"/>
              <w:marBottom w:val="0"/>
              <w:divBdr>
                <w:top w:val="none" w:sz="0" w:space="0" w:color="auto"/>
                <w:left w:val="none" w:sz="0" w:space="0" w:color="auto"/>
                <w:bottom w:val="none" w:sz="0" w:space="0" w:color="auto"/>
                <w:right w:val="none" w:sz="0" w:space="0" w:color="auto"/>
              </w:divBdr>
            </w:div>
          </w:divsChild>
        </w:div>
        <w:div w:id="769200399">
          <w:marLeft w:val="0"/>
          <w:marRight w:val="0"/>
          <w:marTop w:val="0"/>
          <w:marBottom w:val="0"/>
          <w:divBdr>
            <w:top w:val="none" w:sz="0" w:space="0" w:color="auto"/>
            <w:left w:val="none" w:sz="0" w:space="0" w:color="auto"/>
            <w:bottom w:val="none" w:sz="0" w:space="0" w:color="auto"/>
            <w:right w:val="none" w:sz="0" w:space="0" w:color="auto"/>
          </w:divBdr>
        </w:div>
        <w:div w:id="993099306">
          <w:marLeft w:val="0"/>
          <w:marRight w:val="0"/>
          <w:marTop w:val="0"/>
          <w:marBottom w:val="0"/>
          <w:divBdr>
            <w:top w:val="none" w:sz="0" w:space="0" w:color="auto"/>
            <w:left w:val="none" w:sz="0" w:space="0" w:color="auto"/>
            <w:bottom w:val="none" w:sz="0" w:space="0" w:color="auto"/>
            <w:right w:val="none" w:sz="0" w:space="0" w:color="auto"/>
          </w:divBdr>
          <w:divsChild>
            <w:div w:id="159321377">
              <w:marLeft w:val="0"/>
              <w:marRight w:val="0"/>
              <w:marTop w:val="0"/>
              <w:marBottom w:val="0"/>
              <w:divBdr>
                <w:top w:val="none" w:sz="0" w:space="0" w:color="auto"/>
                <w:left w:val="none" w:sz="0" w:space="0" w:color="auto"/>
                <w:bottom w:val="none" w:sz="0" w:space="0" w:color="auto"/>
                <w:right w:val="none" w:sz="0" w:space="0" w:color="auto"/>
              </w:divBdr>
            </w:div>
          </w:divsChild>
        </w:div>
        <w:div w:id="1340544774">
          <w:marLeft w:val="0"/>
          <w:marRight w:val="0"/>
          <w:marTop w:val="0"/>
          <w:marBottom w:val="0"/>
          <w:divBdr>
            <w:top w:val="none" w:sz="0" w:space="0" w:color="auto"/>
            <w:left w:val="none" w:sz="0" w:space="0" w:color="auto"/>
            <w:bottom w:val="none" w:sz="0" w:space="0" w:color="auto"/>
            <w:right w:val="none" w:sz="0" w:space="0" w:color="auto"/>
          </w:divBdr>
        </w:div>
        <w:div w:id="745106270">
          <w:marLeft w:val="0"/>
          <w:marRight w:val="0"/>
          <w:marTop w:val="0"/>
          <w:marBottom w:val="0"/>
          <w:divBdr>
            <w:top w:val="none" w:sz="0" w:space="0" w:color="auto"/>
            <w:left w:val="none" w:sz="0" w:space="0" w:color="auto"/>
            <w:bottom w:val="none" w:sz="0" w:space="0" w:color="auto"/>
            <w:right w:val="none" w:sz="0" w:space="0" w:color="auto"/>
          </w:divBdr>
          <w:divsChild>
            <w:div w:id="1326472079">
              <w:marLeft w:val="0"/>
              <w:marRight w:val="0"/>
              <w:marTop w:val="0"/>
              <w:marBottom w:val="0"/>
              <w:divBdr>
                <w:top w:val="none" w:sz="0" w:space="0" w:color="auto"/>
                <w:left w:val="none" w:sz="0" w:space="0" w:color="auto"/>
                <w:bottom w:val="none" w:sz="0" w:space="0" w:color="auto"/>
                <w:right w:val="none" w:sz="0" w:space="0" w:color="auto"/>
              </w:divBdr>
            </w:div>
          </w:divsChild>
        </w:div>
        <w:div w:id="480777327">
          <w:marLeft w:val="0"/>
          <w:marRight w:val="0"/>
          <w:marTop w:val="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sChild>
            <w:div w:id="2063209009">
              <w:marLeft w:val="0"/>
              <w:marRight w:val="0"/>
              <w:marTop w:val="0"/>
              <w:marBottom w:val="0"/>
              <w:divBdr>
                <w:top w:val="none" w:sz="0" w:space="0" w:color="auto"/>
                <w:left w:val="none" w:sz="0" w:space="0" w:color="auto"/>
                <w:bottom w:val="none" w:sz="0" w:space="0" w:color="auto"/>
                <w:right w:val="none" w:sz="0" w:space="0" w:color="auto"/>
              </w:divBdr>
            </w:div>
          </w:divsChild>
        </w:div>
        <w:div w:id="918175523">
          <w:marLeft w:val="0"/>
          <w:marRight w:val="0"/>
          <w:marTop w:val="0"/>
          <w:marBottom w:val="0"/>
          <w:divBdr>
            <w:top w:val="none" w:sz="0" w:space="0" w:color="auto"/>
            <w:left w:val="none" w:sz="0" w:space="0" w:color="auto"/>
            <w:bottom w:val="none" w:sz="0" w:space="0" w:color="auto"/>
            <w:right w:val="none" w:sz="0" w:space="0" w:color="auto"/>
          </w:divBdr>
        </w:div>
        <w:div w:id="1512253414">
          <w:marLeft w:val="0"/>
          <w:marRight w:val="0"/>
          <w:marTop w:val="0"/>
          <w:marBottom w:val="0"/>
          <w:divBdr>
            <w:top w:val="none" w:sz="0" w:space="0" w:color="auto"/>
            <w:left w:val="none" w:sz="0" w:space="0" w:color="auto"/>
            <w:bottom w:val="none" w:sz="0" w:space="0" w:color="auto"/>
            <w:right w:val="none" w:sz="0" w:space="0" w:color="auto"/>
          </w:divBdr>
          <w:divsChild>
            <w:div w:id="875897477">
              <w:marLeft w:val="0"/>
              <w:marRight w:val="0"/>
              <w:marTop w:val="0"/>
              <w:marBottom w:val="0"/>
              <w:divBdr>
                <w:top w:val="none" w:sz="0" w:space="0" w:color="auto"/>
                <w:left w:val="none" w:sz="0" w:space="0" w:color="auto"/>
                <w:bottom w:val="none" w:sz="0" w:space="0" w:color="auto"/>
                <w:right w:val="none" w:sz="0" w:space="0" w:color="auto"/>
              </w:divBdr>
            </w:div>
          </w:divsChild>
        </w:div>
        <w:div w:id="166753487">
          <w:marLeft w:val="0"/>
          <w:marRight w:val="0"/>
          <w:marTop w:val="300"/>
          <w:marBottom w:val="0"/>
          <w:divBdr>
            <w:top w:val="none" w:sz="0" w:space="0" w:color="auto"/>
            <w:left w:val="none" w:sz="0" w:space="0" w:color="auto"/>
            <w:bottom w:val="none" w:sz="0" w:space="0" w:color="auto"/>
            <w:right w:val="none" w:sz="0" w:space="0" w:color="auto"/>
          </w:divBdr>
          <w:divsChild>
            <w:div w:id="1206525030">
              <w:marLeft w:val="0"/>
              <w:marRight w:val="0"/>
              <w:marTop w:val="0"/>
              <w:marBottom w:val="0"/>
              <w:divBdr>
                <w:top w:val="none" w:sz="0" w:space="0" w:color="auto"/>
                <w:left w:val="none" w:sz="0" w:space="0" w:color="auto"/>
                <w:bottom w:val="none" w:sz="0" w:space="0" w:color="auto"/>
                <w:right w:val="none" w:sz="0" w:space="0" w:color="auto"/>
              </w:divBdr>
              <w:divsChild>
                <w:div w:id="63071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81041">
          <w:marLeft w:val="0"/>
          <w:marRight w:val="0"/>
          <w:marTop w:val="300"/>
          <w:marBottom w:val="0"/>
          <w:divBdr>
            <w:top w:val="none" w:sz="0" w:space="0" w:color="auto"/>
            <w:left w:val="none" w:sz="0" w:space="0" w:color="auto"/>
            <w:bottom w:val="none" w:sz="0" w:space="0" w:color="auto"/>
            <w:right w:val="none" w:sz="0" w:space="0" w:color="auto"/>
          </w:divBdr>
          <w:divsChild>
            <w:div w:id="749349323">
              <w:marLeft w:val="0"/>
              <w:marRight w:val="0"/>
              <w:marTop w:val="0"/>
              <w:marBottom w:val="0"/>
              <w:divBdr>
                <w:top w:val="none" w:sz="0" w:space="0" w:color="auto"/>
                <w:left w:val="none" w:sz="0" w:space="0" w:color="auto"/>
                <w:bottom w:val="none" w:sz="0" w:space="0" w:color="auto"/>
                <w:right w:val="none" w:sz="0" w:space="0" w:color="auto"/>
              </w:divBdr>
              <w:divsChild>
                <w:div w:id="1308512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48906">
          <w:marLeft w:val="0"/>
          <w:marRight w:val="0"/>
          <w:marTop w:val="300"/>
          <w:marBottom w:val="0"/>
          <w:divBdr>
            <w:top w:val="none" w:sz="0" w:space="0" w:color="auto"/>
            <w:left w:val="none" w:sz="0" w:space="0" w:color="auto"/>
            <w:bottom w:val="none" w:sz="0" w:space="0" w:color="auto"/>
            <w:right w:val="none" w:sz="0" w:space="0" w:color="auto"/>
          </w:divBdr>
          <w:divsChild>
            <w:div w:id="1950042790">
              <w:marLeft w:val="0"/>
              <w:marRight w:val="0"/>
              <w:marTop w:val="0"/>
              <w:marBottom w:val="0"/>
              <w:divBdr>
                <w:top w:val="none" w:sz="0" w:space="0" w:color="auto"/>
                <w:left w:val="none" w:sz="0" w:space="0" w:color="auto"/>
                <w:bottom w:val="none" w:sz="0" w:space="0" w:color="auto"/>
                <w:right w:val="none" w:sz="0" w:space="0" w:color="auto"/>
              </w:divBdr>
              <w:divsChild>
                <w:div w:id="12562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507509">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248869">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0571161">
      <w:bodyDiv w:val="1"/>
      <w:marLeft w:val="0"/>
      <w:marRight w:val="0"/>
      <w:marTop w:val="0"/>
      <w:marBottom w:val="0"/>
      <w:divBdr>
        <w:top w:val="none" w:sz="0" w:space="0" w:color="auto"/>
        <w:left w:val="none" w:sz="0" w:space="0" w:color="auto"/>
        <w:bottom w:val="none" w:sz="0" w:space="0" w:color="auto"/>
        <w:right w:val="none" w:sz="0" w:space="0" w:color="auto"/>
      </w:divBdr>
    </w:div>
    <w:div w:id="1033186445">
      <w:bodyDiv w:val="1"/>
      <w:marLeft w:val="0"/>
      <w:marRight w:val="0"/>
      <w:marTop w:val="0"/>
      <w:marBottom w:val="0"/>
      <w:divBdr>
        <w:top w:val="none" w:sz="0" w:space="0" w:color="auto"/>
        <w:left w:val="none" w:sz="0" w:space="0" w:color="auto"/>
        <w:bottom w:val="none" w:sz="0" w:space="0" w:color="auto"/>
        <w:right w:val="none" w:sz="0" w:space="0" w:color="auto"/>
      </w:divBdr>
      <w:divsChild>
        <w:div w:id="1431194540">
          <w:marLeft w:val="0"/>
          <w:marRight w:val="0"/>
          <w:marTop w:val="0"/>
          <w:marBottom w:val="0"/>
          <w:divBdr>
            <w:top w:val="none" w:sz="0" w:space="0" w:color="auto"/>
            <w:left w:val="none" w:sz="0" w:space="0" w:color="auto"/>
            <w:bottom w:val="none" w:sz="0" w:space="0" w:color="auto"/>
            <w:right w:val="none" w:sz="0" w:space="0" w:color="auto"/>
          </w:divBdr>
        </w:div>
        <w:div w:id="296185172">
          <w:marLeft w:val="0"/>
          <w:marRight w:val="0"/>
          <w:marTop w:val="0"/>
          <w:marBottom w:val="0"/>
          <w:divBdr>
            <w:top w:val="none" w:sz="0" w:space="0" w:color="auto"/>
            <w:left w:val="none" w:sz="0" w:space="0" w:color="auto"/>
            <w:bottom w:val="none" w:sz="0" w:space="0" w:color="auto"/>
            <w:right w:val="none" w:sz="0" w:space="0" w:color="auto"/>
          </w:divBdr>
          <w:divsChild>
            <w:div w:id="507451167">
              <w:marLeft w:val="0"/>
              <w:marRight w:val="0"/>
              <w:marTop w:val="0"/>
              <w:marBottom w:val="0"/>
              <w:divBdr>
                <w:top w:val="none" w:sz="0" w:space="0" w:color="auto"/>
                <w:left w:val="none" w:sz="0" w:space="0" w:color="auto"/>
                <w:bottom w:val="none" w:sz="0" w:space="0" w:color="auto"/>
                <w:right w:val="none" w:sz="0" w:space="0" w:color="auto"/>
              </w:divBdr>
            </w:div>
          </w:divsChild>
        </w:div>
        <w:div w:id="1731734176">
          <w:marLeft w:val="0"/>
          <w:marRight w:val="0"/>
          <w:marTop w:val="0"/>
          <w:marBottom w:val="0"/>
          <w:divBdr>
            <w:top w:val="none" w:sz="0" w:space="0" w:color="auto"/>
            <w:left w:val="none" w:sz="0" w:space="0" w:color="auto"/>
            <w:bottom w:val="none" w:sz="0" w:space="0" w:color="auto"/>
            <w:right w:val="none" w:sz="0" w:space="0" w:color="auto"/>
          </w:divBdr>
        </w:div>
        <w:div w:id="1008949700">
          <w:marLeft w:val="0"/>
          <w:marRight w:val="0"/>
          <w:marTop w:val="0"/>
          <w:marBottom w:val="0"/>
          <w:divBdr>
            <w:top w:val="none" w:sz="0" w:space="0" w:color="auto"/>
            <w:left w:val="none" w:sz="0" w:space="0" w:color="auto"/>
            <w:bottom w:val="none" w:sz="0" w:space="0" w:color="auto"/>
            <w:right w:val="none" w:sz="0" w:space="0" w:color="auto"/>
          </w:divBdr>
          <w:divsChild>
            <w:div w:id="1090855132">
              <w:marLeft w:val="0"/>
              <w:marRight w:val="0"/>
              <w:marTop w:val="0"/>
              <w:marBottom w:val="0"/>
              <w:divBdr>
                <w:top w:val="none" w:sz="0" w:space="0" w:color="auto"/>
                <w:left w:val="none" w:sz="0" w:space="0" w:color="auto"/>
                <w:bottom w:val="none" w:sz="0" w:space="0" w:color="auto"/>
                <w:right w:val="none" w:sz="0" w:space="0" w:color="auto"/>
              </w:divBdr>
            </w:div>
          </w:divsChild>
        </w:div>
        <w:div w:id="1627807580">
          <w:marLeft w:val="0"/>
          <w:marRight w:val="0"/>
          <w:marTop w:val="0"/>
          <w:marBottom w:val="0"/>
          <w:divBdr>
            <w:top w:val="none" w:sz="0" w:space="0" w:color="auto"/>
            <w:left w:val="none" w:sz="0" w:space="0" w:color="auto"/>
            <w:bottom w:val="none" w:sz="0" w:space="0" w:color="auto"/>
            <w:right w:val="none" w:sz="0" w:space="0" w:color="auto"/>
          </w:divBdr>
        </w:div>
        <w:div w:id="1134562867">
          <w:marLeft w:val="0"/>
          <w:marRight w:val="0"/>
          <w:marTop w:val="0"/>
          <w:marBottom w:val="0"/>
          <w:divBdr>
            <w:top w:val="none" w:sz="0" w:space="0" w:color="auto"/>
            <w:left w:val="none" w:sz="0" w:space="0" w:color="auto"/>
            <w:bottom w:val="none" w:sz="0" w:space="0" w:color="auto"/>
            <w:right w:val="none" w:sz="0" w:space="0" w:color="auto"/>
          </w:divBdr>
          <w:divsChild>
            <w:div w:id="35546891">
              <w:marLeft w:val="0"/>
              <w:marRight w:val="0"/>
              <w:marTop w:val="0"/>
              <w:marBottom w:val="0"/>
              <w:divBdr>
                <w:top w:val="none" w:sz="0" w:space="0" w:color="auto"/>
                <w:left w:val="none" w:sz="0" w:space="0" w:color="auto"/>
                <w:bottom w:val="none" w:sz="0" w:space="0" w:color="auto"/>
                <w:right w:val="none" w:sz="0" w:space="0" w:color="auto"/>
              </w:divBdr>
            </w:div>
          </w:divsChild>
        </w:div>
        <w:div w:id="1235777400">
          <w:marLeft w:val="0"/>
          <w:marRight w:val="0"/>
          <w:marTop w:val="0"/>
          <w:marBottom w:val="0"/>
          <w:divBdr>
            <w:top w:val="none" w:sz="0" w:space="0" w:color="auto"/>
            <w:left w:val="none" w:sz="0" w:space="0" w:color="auto"/>
            <w:bottom w:val="none" w:sz="0" w:space="0" w:color="auto"/>
            <w:right w:val="none" w:sz="0" w:space="0" w:color="auto"/>
          </w:divBdr>
        </w:div>
        <w:div w:id="2083403187">
          <w:marLeft w:val="0"/>
          <w:marRight w:val="0"/>
          <w:marTop w:val="0"/>
          <w:marBottom w:val="0"/>
          <w:divBdr>
            <w:top w:val="none" w:sz="0" w:space="0" w:color="auto"/>
            <w:left w:val="none" w:sz="0" w:space="0" w:color="auto"/>
            <w:bottom w:val="none" w:sz="0" w:space="0" w:color="auto"/>
            <w:right w:val="none" w:sz="0" w:space="0" w:color="auto"/>
          </w:divBdr>
          <w:divsChild>
            <w:div w:id="1333411594">
              <w:marLeft w:val="0"/>
              <w:marRight w:val="0"/>
              <w:marTop w:val="0"/>
              <w:marBottom w:val="0"/>
              <w:divBdr>
                <w:top w:val="none" w:sz="0" w:space="0" w:color="auto"/>
                <w:left w:val="none" w:sz="0" w:space="0" w:color="auto"/>
                <w:bottom w:val="none" w:sz="0" w:space="0" w:color="auto"/>
                <w:right w:val="none" w:sz="0" w:space="0" w:color="auto"/>
              </w:divBdr>
            </w:div>
          </w:divsChild>
        </w:div>
        <w:div w:id="538394791">
          <w:marLeft w:val="0"/>
          <w:marRight w:val="0"/>
          <w:marTop w:val="0"/>
          <w:marBottom w:val="0"/>
          <w:divBdr>
            <w:top w:val="none" w:sz="0" w:space="0" w:color="auto"/>
            <w:left w:val="none" w:sz="0" w:space="0" w:color="auto"/>
            <w:bottom w:val="none" w:sz="0" w:space="0" w:color="auto"/>
            <w:right w:val="none" w:sz="0" w:space="0" w:color="auto"/>
          </w:divBdr>
        </w:div>
        <w:div w:id="998575052">
          <w:marLeft w:val="0"/>
          <w:marRight w:val="0"/>
          <w:marTop w:val="0"/>
          <w:marBottom w:val="0"/>
          <w:divBdr>
            <w:top w:val="none" w:sz="0" w:space="0" w:color="auto"/>
            <w:left w:val="none" w:sz="0" w:space="0" w:color="auto"/>
            <w:bottom w:val="none" w:sz="0" w:space="0" w:color="auto"/>
            <w:right w:val="none" w:sz="0" w:space="0" w:color="auto"/>
          </w:divBdr>
          <w:divsChild>
            <w:div w:id="1890995697">
              <w:marLeft w:val="0"/>
              <w:marRight w:val="0"/>
              <w:marTop w:val="0"/>
              <w:marBottom w:val="0"/>
              <w:divBdr>
                <w:top w:val="none" w:sz="0" w:space="0" w:color="auto"/>
                <w:left w:val="none" w:sz="0" w:space="0" w:color="auto"/>
                <w:bottom w:val="none" w:sz="0" w:space="0" w:color="auto"/>
                <w:right w:val="none" w:sz="0" w:space="0" w:color="auto"/>
              </w:divBdr>
            </w:div>
          </w:divsChild>
        </w:div>
        <w:div w:id="700087362">
          <w:marLeft w:val="0"/>
          <w:marRight w:val="0"/>
          <w:marTop w:val="0"/>
          <w:marBottom w:val="0"/>
          <w:divBdr>
            <w:top w:val="none" w:sz="0" w:space="0" w:color="auto"/>
            <w:left w:val="none" w:sz="0" w:space="0" w:color="auto"/>
            <w:bottom w:val="none" w:sz="0" w:space="0" w:color="auto"/>
            <w:right w:val="none" w:sz="0" w:space="0" w:color="auto"/>
          </w:divBdr>
        </w:div>
        <w:div w:id="2089644774">
          <w:marLeft w:val="0"/>
          <w:marRight w:val="0"/>
          <w:marTop w:val="0"/>
          <w:marBottom w:val="0"/>
          <w:divBdr>
            <w:top w:val="none" w:sz="0" w:space="0" w:color="auto"/>
            <w:left w:val="none" w:sz="0" w:space="0" w:color="auto"/>
            <w:bottom w:val="none" w:sz="0" w:space="0" w:color="auto"/>
            <w:right w:val="none" w:sz="0" w:space="0" w:color="auto"/>
          </w:divBdr>
          <w:divsChild>
            <w:div w:id="744569790">
              <w:marLeft w:val="0"/>
              <w:marRight w:val="0"/>
              <w:marTop w:val="0"/>
              <w:marBottom w:val="0"/>
              <w:divBdr>
                <w:top w:val="none" w:sz="0" w:space="0" w:color="auto"/>
                <w:left w:val="none" w:sz="0" w:space="0" w:color="auto"/>
                <w:bottom w:val="none" w:sz="0" w:space="0" w:color="auto"/>
                <w:right w:val="none" w:sz="0" w:space="0" w:color="auto"/>
              </w:divBdr>
            </w:div>
          </w:divsChild>
        </w:div>
        <w:div w:id="92554087">
          <w:marLeft w:val="0"/>
          <w:marRight w:val="0"/>
          <w:marTop w:val="0"/>
          <w:marBottom w:val="0"/>
          <w:divBdr>
            <w:top w:val="none" w:sz="0" w:space="0" w:color="auto"/>
            <w:left w:val="none" w:sz="0" w:space="0" w:color="auto"/>
            <w:bottom w:val="none" w:sz="0" w:space="0" w:color="auto"/>
            <w:right w:val="none" w:sz="0" w:space="0" w:color="auto"/>
          </w:divBdr>
        </w:div>
        <w:div w:id="1699044119">
          <w:marLeft w:val="0"/>
          <w:marRight w:val="0"/>
          <w:marTop w:val="0"/>
          <w:marBottom w:val="0"/>
          <w:divBdr>
            <w:top w:val="none" w:sz="0" w:space="0" w:color="auto"/>
            <w:left w:val="none" w:sz="0" w:space="0" w:color="auto"/>
            <w:bottom w:val="none" w:sz="0" w:space="0" w:color="auto"/>
            <w:right w:val="none" w:sz="0" w:space="0" w:color="auto"/>
          </w:divBdr>
          <w:divsChild>
            <w:div w:id="1426077572">
              <w:marLeft w:val="0"/>
              <w:marRight w:val="0"/>
              <w:marTop w:val="0"/>
              <w:marBottom w:val="0"/>
              <w:divBdr>
                <w:top w:val="none" w:sz="0" w:space="0" w:color="auto"/>
                <w:left w:val="none" w:sz="0" w:space="0" w:color="auto"/>
                <w:bottom w:val="none" w:sz="0" w:space="0" w:color="auto"/>
                <w:right w:val="none" w:sz="0" w:space="0" w:color="auto"/>
              </w:divBdr>
            </w:div>
          </w:divsChild>
        </w:div>
        <w:div w:id="1836610349">
          <w:marLeft w:val="0"/>
          <w:marRight w:val="0"/>
          <w:marTop w:val="300"/>
          <w:marBottom w:val="0"/>
          <w:divBdr>
            <w:top w:val="none" w:sz="0" w:space="0" w:color="auto"/>
            <w:left w:val="none" w:sz="0" w:space="0" w:color="auto"/>
            <w:bottom w:val="none" w:sz="0" w:space="0" w:color="auto"/>
            <w:right w:val="none" w:sz="0" w:space="0" w:color="auto"/>
          </w:divBdr>
          <w:divsChild>
            <w:div w:id="483468020">
              <w:marLeft w:val="0"/>
              <w:marRight w:val="0"/>
              <w:marTop w:val="0"/>
              <w:marBottom w:val="0"/>
              <w:divBdr>
                <w:top w:val="none" w:sz="0" w:space="0" w:color="auto"/>
                <w:left w:val="none" w:sz="0" w:space="0" w:color="auto"/>
                <w:bottom w:val="none" w:sz="0" w:space="0" w:color="auto"/>
                <w:right w:val="none" w:sz="0" w:space="0" w:color="auto"/>
              </w:divBdr>
              <w:divsChild>
                <w:div w:id="713581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681015">
          <w:marLeft w:val="0"/>
          <w:marRight w:val="0"/>
          <w:marTop w:val="300"/>
          <w:marBottom w:val="0"/>
          <w:divBdr>
            <w:top w:val="none" w:sz="0" w:space="0" w:color="auto"/>
            <w:left w:val="none" w:sz="0" w:space="0" w:color="auto"/>
            <w:bottom w:val="none" w:sz="0" w:space="0" w:color="auto"/>
            <w:right w:val="none" w:sz="0" w:space="0" w:color="auto"/>
          </w:divBdr>
          <w:divsChild>
            <w:div w:id="1426881412">
              <w:marLeft w:val="0"/>
              <w:marRight w:val="0"/>
              <w:marTop w:val="0"/>
              <w:marBottom w:val="0"/>
              <w:divBdr>
                <w:top w:val="none" w:sz="0" w:space="0" w:color="auto"/>
                <w:left w:val="none" w:sz="0" w:space="0" w:color="auto"/>
                <w:bottom w:val="none" w:sz="0" w:space="0" w:color="auto"/>
                <w:right w:val="none" w:sz="0" w:space="0" w:color="auto"/>
              </w:divBdr>
              <w:divsChild>
                <w:div w:id="76654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01426">
          <w:marLeft w:val="0"/>
          <w:marRight w:val="0"/>
          <w:marTop w:val="300"/>
          <w:marBottom w:val="0"/>
          <w:divBdr>
            <w:top w:val="none" w:sz="0" w:space="0" w:color="auto"/>
            <w:left w:val="none" w:sz="0" w:space="0" w:color="auto"/>
            <w:bottom w:val="none" w:sz="0" w:space="0" w:color="auto"/>
            <w:right w:val="none" w:sz="0" w:space="0" w:color="auto"/>
          </w:divBdr>
          <w:divsChild>
            <w:div w:id="776758570">
              <w:marLeft w:val="0"/>
              <w:marRight w:val="0"/>
              <w:marTop w:val="0"/>
              <w:marBottom w:val="0"/>
              <w:divBdr>
                <w:top w:val="none" w:sz="0" w:space="0" w:color="auto"/>
                <w:left w:val="none" w:sz="0" w:space="0" w:color="auto"/>
                <w:bottom w:val="none" w:sz="0" w:space="0" w:color="auto"/>
                <w:right w:val="none" w:sz="0" w:space="0" w:color="auto"/>
              </w:divBdr>
              <w:divsChild>
                <w:div w:id="5237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36225">
          <w:marLeft w:val="0"/>
          <w:marRight w:val="0"/>
          <w:marTop w:val="300"/>
          <w:marBottom w:val="0"/>
          <w:divBdr>
            <w:top w:val="none" w:sz="0" w:space="0" w:color="auto"/>
            <w:left w:val="none" w:sz="0" w:space="0" w:color="auto"/>
            <w:bottom w:val="none" w:sz="0" w:space="0" w:color="auto"/>
            <w:right w:val="none" w:sz="0" w:space="0" w:color="auto"/>
          </w:divBdr>
          <w:divsChild>
            <w:div w:id="1857889797">
              <w:marLeft w:val="0"/>
              <w:marRight w:val="0"/>
              <w:marTop w:val="0"/>
              <w:marBottom w:val="0"/>
              <w:divBdr>
                <w:top w:val="none" w:sz="0" w:space="0" w:color="auto"/>
                <w:left w:val="none" w:sz="0" w:space="0" w:color="auto"/>
                <w:bottom w:val="none" w:sz="0" w:space="0" w:color="auto"/>
                <w:right w:val="none" w:sz="0" w:space="0" w:color="auto"/>
              </w:divBdr>
              <w:divsChild>
                <w:div w:id="81437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548165">
      <w:bodyDiv w:val="1"/>
      <w:marLeft w:val="0"/>
      <w:marRight w:val="0"/>
      <w:marTop w:val="0"/>
      <w:marBottom w:val="0"/>
      <w:divBdr>
        <w:top w:val="none" w:sz="0" w:space="0" w:color="auto"/>
        <w:left w:val="none" w:sz="0" w:space="0" w:color="auto"/>
        <w:bottom w:val="none" w:sz="0" w:space="0" w:color="auto"/>
        <w:right w:val="none" w:sz="0" w:space="0" w:color="auto"/>
      </w:divBdr>
    </w:div>
    <w:div w:id="1040318664">
      <w:bodyDiv w:val="1"/>
      <w:marLeft w:val="0"/>
      <w:marRight w:val="0"/>
      <w:marTop w:val="0"/>
      <w:marBottom w:val="0"/>
      <w:divBdr>
        <w:top w:val="none" w:sz="0" w:space="0" w:color="auto"/>
        <w:left w:val="none" w:sz="0" w:space="0" w:color="auto"/>
        <w:bottom w:val="none" w:sz="0" w:space="0" w:color="auto"/>
        <w:right w:val="none" w:sz="0" w:space="0" w:color="auto"/>
      </w:divBdr>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387446">
      <w:bodyDiv w:val="1"/>
      <w:marLeft w:val="0"/>
      <w:marRight w:val="0"/>
      <w:marTop w:val="0"/>
      <w:marBottom w:val="0"/>
      <w:divBdr>
        <w:top w:val="none" w:sz="0" w:space="0" w:color="auto"/>
        <w:left w:val="none" w:sz="0" w:space="0" w:color="auto"/>
        <w:bottom w:val="none" w:sz="0" w:space="0" w:color="auto"/>
        <w:right w:val="none" w:sz="0" w:space="0" w:color="auto"/>
      </w:divBdr>
      <w:divsChild>
        <w:div w:id="2134471682">
          <w:marLeft w:val="0"/>
          <w:marRight w:val="0"/>
          <w:marTop w:val="0"/>
          <w:marBottom w:val="0"/>
          <w:divBdr>
            <w:top w:val="none" w:sz="0" w:space="0" w:color="auto"/>
            <w:left w:val="none" w:sz="0" w:space="0" w:color="auto"/>
            <w:bottom w:val="none" w:sz="0" w:space="0" w:color="auto"/>
            <w:right w:val="none" w:sz="0" w:space="0" w:color="auto"/>
          </w:divBdr>
        </w:div>
        <w:div w:id="726687038">
          <w:marLeft w:val="0"/>
          <w:marRight w:val="0"/>
          <w:marTop w:val="0"/>
          <w:marBottom w:val="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
        <w:div w:id="1957789650">
          <w:marLeft w:val="0"/>
          <w:marRight w:val="0"/>
          <w:marTop w:val="0"/>
          <w:marBottom w:val="0"/>
          <w:divBdr>
            <w:top w:val="none" w:sz="0" w:space="0" w:color="auto"/>
            <w:left w:val="none" w:sz="0" w:space="0" w:color="auto"/>
            <w:bottom w:val="none" w:sz="0" w:space="0" w:color="auto"/>
            <w:right w:val="none" w:sz="0" w:space="0" w:color="auto"/>
          </w:divBdr>
          <w:divsChild>
            <w:div w:id="1381831594">
              <w:marLeft w:val="0"/>
              <w:marRight w:val="0"/>
              <w:marTop w:val="0"/>
              <w:marBottom w:val="0"/>
              <w:divBdr>
                <w:top w:val="none" w:sz="0" w:space="0" w:color="auto"/>
                <w:left w:val="none" w:sz="0" w:space="0" w:color="auto"/>
                <w:bottom w:val="none" w:sz="0" w:space="0" w:color="auto"/>
                <w:right w:val="none" w:sz="0" w:space="0" w:color="auto"/>
              </w:divBdr>
            </w:div>
          </w:divsChild>
        </w:div>
        <w:div w:id="1471947297">
          <w:marLeft w:val="0"/>
          <w:marRight w:val="0"/>
          <w:marTop w:val="0"/>
          <w:marBottom w:val="0"/>
          <w:divBdr>
            <w:top w:val="none" w:sz="0" w:space="0" w:color="auto"/>
            <w:left w:val="none" w:sz="0" w:space="0" w:color="auto"/>
            <w:bottom w:val="none" w:sz="0" w:space="0" w:color="auto"/>
            <w:right w:val="none" w:sz="0" w:space="0" w:color="auto"/>
          </w:divBdr>
        </w:div>
        <w:div w:id="1798790539">
          <w:marLeft w:val="0"/>
          <w:marRight w:val="0"/>
          <w:marTop w:val="0"/>
          <w:marBottom w:val="0"/>
          <w:divBdr>
            <w:top w:val="none" w:sz="0" w:space="0" w:color="auto"/>
            <w:left w:val="none" w:sz="0" w:space="0" w:color="auto"/>
            <w:bottom w:val="none" w:sz="0" w:space="0" w:color="auto"/>
            <w:right w:val="none" w:sz="0" w:space="0" w:color="auto"/>
          </w:divBdr>
          <w:divsChild>
            <w:div w:id="1702701378">
              <w:marLeft w:val="0"/>
              <w:marRight w:val="0"/>
              <w:marTop w:val="0"/>
              <w:marBottom w:val="0"/>
              <w:divBdr>
                <w:top w:val="none" w:sz="0" w:space="0" w:color="auto"/>
                <w:left w:val="none" w:sz="0" w:space="0" w:color="auto"/>
                <w:bottom w:val="none" w:sz="0" w:space="0" w:color="auto"/>
                <w:right w:val="none" w:sz="0" w:space="0" w:color="auto"/>
              </w:divBdr>
            </w:div>
          </w:divsChild>
        </w:div>
        <w:div w:id="1411198182">
          <w:marLeft w:val="0"/>
          <w:marRight w:val="0"/>
          <w:marTop w:val="0"/>
          <w:marBottom w:val="0"/>
          <w:divBdr>
            <w:top w:val="none" w:sz="0" w:space="0" w:color="auto"/>
            <w:left w:val="none" w:sz="0" w:space="0" w:color="auto"/>
            <w:bottom w:val="none" w:sz="0" w:space="0" w:color="auto"/>
            <w:right w:val="none" w:sz="0" w:space="0" w:color="auto"/>
          </w:divBdr>
        </w:div>
        <w:div w:id="2057506631">
          <w:marLeft w:val="0"/>
          <w:marRight w:val="0"/>
          <w:marTop w:val="0"/>
          <w:marBottom w:val="0"/>
          <w:divBdr>
            <w:top w:val="none" w:sz="0" w:space="0" w:color="auto"/>
            <w:left w:val="none" w:sz="0" w:space="0" w:color="auto"/>
            <w:bottom w:val="none" w:sz="0" w:space="0" w:color="auto"/>
            <w:right w:val="none" w:sz="0" w:space="0" w:color="auto"/>
          </w:divBdr>
          <w:divsChild>
            <w:div w:id="319238477">
              <w:marLeft w:val="0"/>
              <w:marRight w:val="0"/>
              <w:marTop w:val="0"/>
              <w:marBottom w:val="0"/>
              <w:divBdr>
                <w:top w:val="none" w:sz="0" w:space="0" w:color="auto"/>
                <w:left w:val="none" w:sz="0" w:space="0" w:color="auto"/>
                <w:bottom w:val="none" w:sz="0" w:space="0" w:color="auto"/>
                <w:right w:val="none" w:sz="0" w:space="0" w:color="auto"/>
              </w:divBdr>
            </w:div>
          </w:divsChild>
        </w:div>
        <w:div w:id="294456841">
          <w:marLeft w:val="0"/>
          <w:marRight w:val="0"/>
          <w:marTop w:val="0"/>
          <w:marBottom w:val="0"/>
          <w:divBdr>
            <w:top w:val="none" w:sz="0" w:space="0" w:color="auto"/>
            <w:left w:val="none" w:sz="0" w:space="0" w:color="auto"/>
            <w:bottom w:val="none" w:sz="0" w:space="0" w:color="auto"/>
            <w:right w:val="none" w:sz="0" w:space="0" w:color="auto"/>
          </w:divBdr>
        </w:div>
        <w:div w:id="967858084">
          <w:marLeft w:val="0"/>
          <w:marRight w:val="0"/>
          <w:marTop w:val="0"/>
          <w:marBottom w:val="0"/>
          <w:divBdr>
            <w:top w:val="none" w:sz="0" w:space="0" w:color="auto"/>
            <w:left w:val="none" w:sz="0" w:space="0" w:color="auto"/>
            <w:bottom w:val="none" w:sz="0" w:space="0" w:color="auto"/>
            <w:right w:val="none" w:sz="0" w:space="0" w:color="auto"/>
          </w:divBdr>
          <w:divsChild>
            <w:div w:id="1845783177">
              <w:marLeft w:val="0"/>
              <w:marRight w:val="0"/>
              <w:marTop w:val="0"/>
              <w:marBottom w:val="0"/>
              <w:divBdr>
                <w:top w:val="none" w:sz="0" w:space="0" w:color="auto"/>
                <w:left w:val="none" w:sz="0" w:space="0" w:color="auto"/>
                <w:bottom w:val="none" w:sz="0" w:space="0" w:color="auto"/>
                <w:right w:val="none" w:sz="0" w:space="0" w:color="auto"/>
              </w:divBdr>
            </w:div>
          </w:divsChild>
        </w:div>
        <w:div w:id="1596792121">
          <w:marLeft w:val="0"/>
          <w:marRight w:val="0"/>
          <w:marTop w:val="0"/>
          <w:marBottom w:val="0"/>
          <w:divBdr>
            <w:top w:val="none" w:sz="0" w:space="0" w:color="auto"/>
            <w:left w:val="none" w:sz="0" w:space="0" w:color="auto"/>
            <w:bottom w:val="none" w:sz="0" w:space="0" w:color="auto"/>
            <w:right w:val="none" w:sz="0" w:space="0" w:color="auto"/>
          </w:divBdr>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937639776">
          <w:marLeft w:val="0"/>
          <w:marRight w:val="0"/>
          <w:marTop w:val="0"/>
          <w:marBottom w:val="0"/>
          <w:divBdr>
            <w:top w:val="none" w:sz="0" w:space="0" w:color="auto"/>
            <w:left w:val="none" w:sz="0" w:space="0" w:color="auto"/>
            <w:bottom w:val="none" w:sz="0" w:space="0" w:color="auto"/>
            <w:right w:val="none" w:sz="0" w:space="0" w:color="auto"/>
          </w:divBdr>
        </w:div>
        <w:div w:id="175387660">
          <w:marLeft w:val="0"/>
          <w:marRight w:val="0"/>
          <w:marTop w:val="0"/>
          <w:marBottom w:val="0"/>
          <w:divBdr>
            <w:top w:val="none" w:sz="0" w:space="0" w:color="auto"/>
            <w:left w:val="none" w:sz="0" w:space="0" w:color="auto"/>
            <w:bottom w:val="none" w:sz="0" w:space="0" w:color="auto"/>
            <w:right w:val="none" w:sz="0" w:space="0" w:color="auto"/>
          </w:divBdr>
          <w:divsChild>
            <w:div w:id="1414473764">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30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sChild>
                <w:div w:id="1398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967456">
          <w:marLeft w:val="0"/>
          <w:marRight w:val="0"/>
          <w:marTop w:val="300"/>
          <w:marBottom w:val="0"/>
          <w:divBdr>
            <w:top w:val="none" w:sz="0" w:space="0" w:color="auto"/>
            <w:left w:val="none" w:sz="0" w:space="0" w:color="auto"/>
            <w:bottom w:val="none" w:sz="0" w:space="0" w:color="auto"/>
            <w:right w:val="none" w:sz="0" w:space="0" w:color="auto"/>
          </w:divBdr>
          <w:divsChild>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38449">
          <w:marLeft w:val="0"/>
          <w:marRight w:val="0"/>
          <w:marTop w:val="300"/>
          <w:marBottom w:val="0"/>
          <w:divBdr>
            <w:top w:val="none" w:sz="0" w:space="0" w:color="auto"/>
            <w:left w:val="none" w:sz="0" w:space="0" w:color="auto"/>
            <w:bottom w:val="none" w:sz="0" w:space="0" w:color="auto"/>
            <w:right w:val="none" w:sz="0" w:space="0" w:color="auto"/>
          </w:divBdr>
          <w:divsChild>
            <w:div w:id="1883248867">
              <w:marLeft w:val="0"/>
              <w:marRight w:val="0"/>
              <w:marTop w:val="0"/>
              <w:marBottom w:val="0"/>
              <w:divBdr>
                <w:top w:val="none" w:sz="0" w:space="0" w:color="auto"/>
                <w:left w:val="none" w:sz="0" w:space="0" w:color="auto"/>
                <w:bottom w:val="none" w:sz="0" w:space="0" w:color="auto"/>
                <w:right w:val="none" w:sz="0" w:space="0" w:color="auto"/>
              </w:divBdr>
              <w:divsChild>
                <w:div w:id="19667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479400">
          <w:marLeft w:val="0"/>
          <w:marRight w:val="0"/>
          <w:marTop w:val="300"/>
          <w:marBottom w:val="0"/>
          <w:divBdr>
            <w:top w:val="none" w:sz="0" w:space="0" w:color="auto"/>
            <w:left w:val="none" w:sz="0" w:space="0" w:color="auto"/>
            <w:bottom w:val="none" w:sz="0" w:space="0" w:color="auto"/>
            <w:right w:val="none" w:sz="0" w:space="0" w:color="auto"/>
          </w:divBdr>
          <w:divsChild>
            <w:div w:id="1171482421">
              <w:marLeft w:val="0"/>
              <w:marRight w:val="0"/>
              <w:marTop w:val="0"/>
              <w:marBottom w:val="0"/>
              <w:divBdr>
                <w:top w:val="none" w:sz="0" w:space="0" w:color="auto"/>
                <w:left w:val="none" w:sz="0" w:space="0" w:color="auto"/>
                <w:bottom w:val="none" w:sz="0" w:space="0" w:color="auto"/>
                <w:right w:val="none" w:sz="0" w:space="0" w:color="auto"/>
              </w:divBdr>
              <w:divsChild>
                <w:div w:id="208765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1662195">
      <w:bodyDiv w:val="1"/>
      <w:marLeft w:val="0"/>
      <w:marRight w:val="0"/>
      <w:marTop w:val="0"/>
      <w:marBottom w:val="0"/>
      <w:divBdr>
        <w:top w:val="none" w:sz="0" w:space="0" w:color="auto"/>
        <w:left w:val="none" w:sz="0" w:space="0" w:color="auto"/>
        <w:bottom w:val="none" w:sz="0" w:space="0" w:color="auto"/>
        <w:right w:val="none" w:sz="0" w:space="0" w:color="auto"/>
      </w:divBdr>
      <w:divsChild>
        <w:div w:id="1706831236">
          <w:marLeft w:val="0"/>
          <w:marRight w:val="0"/>
          <w:marTop w:val="0"/>
          <w:marBottom w:val="0"/>
          <w:divBdr>
            <w:top w:val="none" w:sz="0" w:space="0" w:color="auto"/>
            <w:left w:val="none" w:sz="0" w:space="0" w:color="auto"/>
            <w:bottom w:val="none" w:sz="0" w:space="0" w:color="auto"/>
            <w:right w:val="none" w:sz="0" w:space="0" w:color="auto"/>
          </w:divBdr>
        </w:div>
        <w:div w:id="1707832668">
          <w:marLeft w:val="0"/>
          <w:marRight w:val="0"/>
          <w:marTop w:val="0"/>
          <w:marBottom w:val="0"/>
          <w:divBdr>
            <w:top w:val="none" w:sz="0" w:space="0" w:color="auto"/>
            <w:left w:val="none" w:sz="0" w:space="0" w:color="auto"/>
            <w:bottom w:val="none" w:sz="0" w:space="0" w:color="auto"/>
            <w:right w:val="none" w:sz="0" w:space="0" w:color="auto"/>
          </w:divBdr>
          <w:divsChild>
            <w:div w:id="1149323435">
              <w:marLeft w:val="0"/>
              <w:marRight w:val="0"/>
              <w:marTop w:val="0"/>
              <w:marBottom w:val="0"/>
              <w:divBdr>
                <w:top w:val="none" w:sz="0" w:space="0" w:color="auto"/>
                <w:left w:val="none" w:sz="0" w:space="0" w:color="auto"/>
                <w:bottom w:val="none" w:sz="0" w:space="0" w:color="auto"/>
                <w:right w:val="none" w:sz="0" w:space="0" w:color="auto"/>
              </w:divBdr>
            </w:div>
          </w:divsChild>
        </w:div>
        <w:div w:id="1911690945">
          <w:marLeft w:val="0"/>
          <w:marRight w:val="0"/>
          <w:marTop w:val="0"/>
          <w:marBottom w:val="0"/>
          <w:divBdr>
            <w:top w:val="none" w:sz="0" w:space="0" w:color="auto"/>
            <w:left w:val="none" w:sz="0" w:space="0" w:color="auto"/>
            <w:bottom w:val="none" w:sz="0" w:space="0" w:color="auto"/>
            <w:right w:val="none" w:sz="0" w:space="0" w:color="auto"/>
          </w:divBdr>
        </w:div>
        <w:div w:id="70544385">
          <w:marLeft w:val="0"/>
          <w:marRight w:val="0"/>
          <w:marTop w:val="0"/>
          <w:marBottom w:val="0"/>
          <w:divBdr>
            <w:top w:val="none" w:sz="0" w:space="0" w:color="auto"/>
            <w:left w:val="none" w:sz="0" w:space="0" w:color="auto"/>
            <w:bottom w:val="none" w:sz="0" w:space="0" w:color="auto"/>
            <w:right w:val="none" w:sz="0" w:space="0" w:color="auto"/>
          </w:divBdr>
          <w:divsChild>
            <w:div w:id="60716958">
              <w:marLeft w:val="0"/>
              <w:marRight w:val="0"/>
              <w:marTop w:val="0"/>
              <w:marBottom w:val="0"/>
              <w:divBdr>
                <w:top w:val="none" w:sz="0" w:space="0" w:color="auto"/>
                <w:left w:val="none" w:sz="0" w:space="0" w:color="auto"/>
                <w:bottom w:val="none" w:sz="0" w:space="0" w:color="auto"/>
                <w:right w:val="none" w:sz="0" w:space="0" w:color="auto"/>
              </w:divBdr>
            </w:div>
          </w:divsChild>
        </w:div>
        <w:div w:id="235549953">
          <w:marLeft w:val="0"/>
          <w:marRight w:val="0"/>
          <w:marTop w:val="0"/>
          <w:marBottom w:val="0"/>
          <w:divBdr>
            <w:top w:val="none" w:sz="0" w:space="0" w:color="auto"/>
            <w:left w:val="none" w:sz="0" w:space="0" w:color="auto"/>
            <w:bottom w:val="none" w:sz="0" w:space="0" w:color="auto"/>
            <w:right w:val="none" w:sz="0" w:space="0" w:color="auto"/>
          </w:divBdr>
        </w:div>
        <w:div w:id="925264312">
          <w:marLeft w:val="0"/>
          <w:marRight w:val="0"/>
          <w:marTop w:val="0"/>
          <w:marBottom w:val="0"/>
          <w:divBdr>
            <w:top w:val="none" w:sz="0" w:space="0" w:color="auto"/>
            <w:left w:val="none" w:sz="0" w:space="0" w:color="auto"/>
            <w:bottom w:val="none" w:sz="0" w:space="0" w:color="auto"/>
            <w:right w:val="none" w:sz="0" w:space="0" w:color="auto"/>
          </w:divBdr>
          <w:divsChild>
            <w:div w:id="1838767859">
              <w:marLeft w:val="0"/>
              <w:marRight w:val="0"/>
              <w:marTop w:val="0"/>
              <w:marBottom w:val="0"/>
              <w:divBdr>
                <w:top w:val="none" w:sz="0" w:space="0" w:color="auto"/>
                <w:left w:val="none" w:sz="0" w:space="0" w:color="auto"/>
                <w:bottom w:val="none" w:sz="0" w:space="0" w:color="auto"/>
                <w:right w:val="none" w:sz="0" w:space="0" w:color="auto"/>
              </w:divBdr>
            </w:div>
          </w:divsChild>
        </w:div>
        <w:div w:id="1697997841">
          <w:marLeft w:val="0"/>
          <w:marRight w:val="0"/>
          <w:marTop w:val="0"/>
          <w:marBottom w:val="0"/>
          <w:divBdr>
            <w:top w:val="none" w:sz="0" w:space="0" w:color="auto"/>
            <w:left w:val="none" w:sz="0" w:space="0" w:color="auto"/>
            <w:bottom w:val="none" w:sz="0" w:space="0" w:color="auto"/>
            <w:right w:val="none" w:sz="0" w:space="0" w:color="auto"/>
          </w:divBdr>
        </w:div>
        <w:div w:id="1668708134">
          <w:marLeft w:val="0"/>
          <w:marRight w:val="0"/>
          <w:marTop w:val="0"/>
          <w:marBottom w:val="0"/>
          <w:divBdr>
            <w:top w:val="none" w:sz="0" w:space="0" w:color="auto"/>
            <w:left w:val="none" w:sz="0" w:space="0" w:color="auto"/>
            <w:bottom w:val="none" w:sz="0" w:space="0" w:color="auto"/>
            <w:right w:val="none" w:sz="0" w:space="0" w:color="auto"/>
          </w:divBdr>
          <w:divsChild>
            <w:div w:id="179200793">
              <w:marLeft w:val="0"/>
              <w:marRight w:val="0"/>
              <w:marTop w:val="0"/>
              <w:marBottom w:val="0"/>
              <w:divBdr>
                <w:top w:val="none" w:sz="0" w:space="0" w:color="auto"/>
                <w:left w:val="none" w:sz="0" w:space="0" w:color="auto"/>
                <w:bottom w:val="none" w:sz="0" w:space="0" w:color="auto"/>
                <w:right w:val="none" w:sz="0" w:space="0" w:color="auto"/>
              </w:divBdr>
            </w:div>
          </w:divsChild>
        </w:div>
        <w:div w:id="326783715">
          <w:marLeft w:val="0"/>
          <w:marRight w:val="0"/>
          <w:marTop w:val="0"/>
          <w:marBottom w:val="0"/>
          <w:divBdr>
            <w:top w:val="none" w:sz="0" w:space="0" w:color="auto"/>
            <w:left w:val="none" w:sz="0" w:space="0" w:color="auto"/>
            <w:bottom w:val="none" w:sz="0" w:space="0" w:color="auto"/>
            <w:right w:val="none" w:sz="0" w:space="0" w:color="auto"/>
          </w:divBdr>
        </w:div>
        <w:div w:id="1780878516">
          <w:marLeft w:val="0"/>
          <w:marRight w:val="0"/>
          <w:marTop w:val="0"/>
          <w:marBottom w:val="0"/>
          <w:divBdr>
            <w:top w:val="none" w:sz="0" w:space="0" w:color="auto"/>
            <w:left w:val="none" w:sz="0" w:space="0" w:color="auto"/>
            <w:bottom w:val="none" w:sz="0" w:space="0" w:color="auto"/>
            <w:right w:val="none" w:sz="0" w:space="0" w:color="auto"/>
          </w:divBdr>
          <w:divsChild>
            <w:div w:id="37169498">
              <w:marLeft w:val="0"/>
              <w:marRight w:val="0"/>
              <w:marTop w:val="0"/>
              <w:marBottom w:val="0"/>
              <w:divBdr>
                <w:top w:val="none" w:sz="0" w:space="0" w:color="auto"/>
                <w:left w:val="none" w:sz="0" w:space="0" w:color="auto"/>
                <w:bottom w:val="none" w:sz="0" w:space="0" w:color="auto"/>
                <w:right w:val="none" w:sz="0" w:space="0" w:color="auto"/>
              </w:divBdr>
            </w:div>
          </w:divsChild>
        </w:div>
        <w:div w:id="1570312446">
          <w:marLeft w:val="0"/>
          <w:marRight w:val="0"/>
          <w:marTop w:val="0"/>
          <w:marBottom w:val="0"/>
          <w:divBdr>
            <w:top w:val="none" w:sz="0" w:space="0" w:color="auto"/>
            <w:left w:val="none" w:sz="0" w:space="0" w:color="auto"/>
            <w:bottom w:val="none" w:sz="0" w:space="0" w:color="auto"/>
            <w:right w:val="none" w:sz="0" w:space="0" w:color="auto"/>
          </w:divBdr>
        </w:div>
        <w:div w:id="2121340085">
          <w:marLeft w:val="0"/>
          <w:marRight w:val="0"/>
          <w:marTop w:val="0"/>
          <w:marBottom w:val="0"/>
          <w:divBdr>
            <w:top w:val="none" w:sz="0" w:space="0" w:color="auto"/>
            <w:left w:val="none" w:sz="0" w:space="0" w:color="auto"/>
            <w:bottom w:val="none" w:sz="0" w:space="0" w:color="auto"/>
            <w:right w:val="none" w:sz="0" w:space="0" w:color="auto"/>
          </w:divBdr>
          <w:divsChild>
            <w:div w:id="2045596594">
              <w:marLeft w:val="0"/>
              <w:marRight w:val="0"/>
              <w:marTop w:val="0"/>
              <w:marBottom w:val="0"/>
              <w:divBdr>
                <w:top w:val="none" w:sz="0" w:space="0" w:color="auto"/>
                <w:left w:val="none" w:sz="0" w:space="0" w:color="auto"/>
                <w:bottom w:val="none" w:sz="0" w:space="0" w:color="auto"/>
                <w:right w:val="none" w:sz="0" w:space="0" w:color="auto"/>
              </w:divBdr>
            </w:div>
          </w:divsChild>
        </w:div>
        <w:div w:id="1592665521">
          <w:marLeft w:val="0"/>
          <w:marRight w:val="0"/>
          <w:marTop w:val="0"/>
          <w:marBottom w:val="0"/>
          <w:divBdr>
            <w:top w:val="none" w:sz="0" w:space="0" w:color="auto"/>
            <w:left w:val="none" w:sz="0" w:space="0" w:color="auto"/>
            <w:bottom w:val="none" w:sz="0" w:space="0" w:color="auto"/>
            <w:right w:val="none" w:sz="0" w:space="0" w:color="auto"/>
          </w:divBdr>
        </w:div>
        <w:div w:id="1437403638">
          <w:marLeft w:val="0"/>
          <w:marRight w:val="0"/>
          <w:marTop w:val="0"/>
          <w:marBottom w:val="0"/>
          <w:divBdr>
            <w:top w:val="none" w:sz="0" w:space="0" w:color="auto"/>
            <w:left w:val="none" w:sz="0" w:space="0" w:color="auto"/>
            <w:bottom w:val="none" w:sz="0" w:space="0" w:color="auto"/>
            <w:right w:val="none" w:sz="0" w:space="0" w:color="auto"/>
          </w:divBdr>
          <w:divsChild>
            <w:div w:id="383220193">
              <w:marLeft w:val="0"/>
              <w:marRight w:val="0"/>
              <w:marTop w:val="0"/>
              <w:marBottom w:val="0"/>
              <w:divBdr>
                <w:top w:val="none" w:sz="0" w:space="0" w:color="auto"/>
                <w:left w:val="none" w:sz="0" w:space="0" w:color="auto"/>
                <w:bottom w:val="none" w:sz="0" w:space="0" w:color="auto"/>
                <w:right w:val="none" w:sz="0" w:space="0" w:color="auto"/>
              </w:divBdr>
            </w:div>
          </w:divsChild>
        </w:div>
        <w:div w:id="211310014">
          <w:marLeft w:val="0"/>
          <w:marRight w:val="0"/>
          <w:marTop w:val="300"/>
          <w:marBottom w:val="0"/>
          <w:divBdr>
            <w:top w:val="none" w:sz="0" w:space="0" w:color="auto"/>
            <w:left w:val="none" w:sz="0" w:space="0" w:color="auto"/>
            <w:bottom w:val="none" w:sz="0" w:space="0" w:color="auto"/>
            <w:right w:val="none" w:sz="0" w:space="0" w:color="auto"/>
          </w:divBdr>
          <w:divsChild>
            <w:div w:id="744453158">
              <w:marLeft w:val="0"/>
              <w:marRight w:val="0"/>
              <w:marTop w:val="0"/>
              <w:marBottom w:val="0"/>
              <w:divBdr>
                <w:top w:val="none" w:sz="0" w:space="0" w:color="auto"/>
                <w:left w:val="none" w:sz="0" w:space="0" w:color="auto"/>
                <w:bottom w:val="none" w:sz="0" w:space="0" w:color="auto"/>
                <w:right w:val="none" w:sz="0" w:space="0" w:color="auto"/>
              </w:divBdr>
              <w:divsChild>
                <w:div w:id="84525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644682">
          <w:marLeft w:val="0"/>
          <w:marRight w:val="0"/>
          <w:marTop w:val="300"/>
          <w:marBottom w:val="0"/>
          <w:divBdr>
            <w:top w:val="none" w:sz="0" w:space="0" w:color="auto"/>
            <w:left w:val="none" w:sz="0" w:space="0" w:color="auto"/>
            <w:bottom w:val="none" w:sz="0" w:space="0" w:color="auto"/>
            <w:right w:val="none" w:sz="0" w:space="0" w:color="auto"/>
          </w:divBdr>
          <w:divsChild>
            <w:div w:id="1168520932">
              <w:marLeft w:val="0"/>
              <w:marRight w:val="0"/>
              <w:marTop w:val="0"/>
              <w:marBottom w:val="0"/>
              <w:divBdr>
                <w:top w:val="none" w:sz="0" w:space="0" w:color="auto"/>
                <w:left w:val="none" w:sz="0" w:space="0" w:color="auto"/>
                <w:bottom w:val="none" w:sz="0" w:space="0" w:color="auto"/>
                <w:right w:val="none" w:sz="0" w:space="0" w:color="auto"/>
              </w:divBdr>
              <w:divsChild>
                <w:div w:id="674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339317">
          <w:marLeft w:val="0"/>
          <w:marRight w:val="0"/>
          <w:marTop w:val="300"/>
          <w:marBottom w:val="0"/>
          <w:divBdr>
            <w:top w:val="none" w:sz="0" w:space="0" w:color="auto"/>
            <w:left w:val="none" w:sz="0" w:space="0" w:color="auto"/>
            <w:bottom w:val="none" w:sz="0" w:space="0" w:color="auto"/>
            <w:right w:val="none" w:sz="0" w:space="0" w:color="auto"/>
          </w:divBdr>
          <w:divsChild>
            <w:div w:id="1503163709">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198">
          <w:marLeft w:val="0"/>
          <w:marRight w:val="0"/>
          <w:marTop w:val="300"/>
          <w:marBottom w:val="0"/>
          <w:divBdr>
            <w:top w:val="none" w:sz="0" w:space="0" w:color="auto"/>
            <w:left w:val="none" w:sz="0" w:space="0" w:color="auto"/>
            <w:bottom w:val="none" w:sz="0" w:space="0" w:color="auto"/>
            <w:right w:val="none" w:sz="0" w:space="0" w:color="auto"/>
          </w:divBdr>
          <w:divsChild>
            <w:div w:id="2083483078">
              <w:marLeft w:val="0"/>
              <w:marRight w:val="0"/>
              <w:marTop w:val="0"/>
              <w:marBottom w:val="0"/>
              <w:divBdr>
                <w:top w:val="none" w:sz="0" w:space="0" w:color="auto"/>
                <w:left w:val="none" w:sz="0" w:space="0" w:color="auto"/>
                <w:bottom w:val="none" w:sz="0" w:space="0" w:color="auto"/>
                <w:right w:val="none" w:sz="0" w:space="0" w:color="auto"/>
              </w:divBdr>
              <w:divsChild>
                <w:div w:id="15060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924487">
      <w:bodyDiv w:val="1"/>
      <w:marLeft w:val="0"/>
      <w:marRight w:val="0"/>
      <w:marTop w:val="0"/>
      <w:marBottom w:val="0"/>
      <w:divBdr>
        <w:top w:val="none" w:sz="0" w:space="0" w:color="auto"/>
        <w:left w:val="none" w:sz="0" w:space="0" w:color="auto"/>
        <w:bottom w:val="none" w:sz="0" w:space="0" w:color="auto"/>
        <w:right w:val="none" w:sz="0" w:space="0" w:color="auto"/>
      </w:divBdr>
      <w:divsChild>
        <w:div w:id="1333726181">
          <w:marLeft w:val="0"/>
          <w:marRight w:val="0"/>
          <w:marTop w:val="0"/>
          <w:marBottom w:val="0"/>
          <w:divBdr>
            <w:top w:val="none" w:sz="0" w:space="0" w:color="auto"/>
            <w:left w:val="none" w:sz="0" w:space="0" w:color="auto"/>
            <w:bottom w:val="none" w:sz="0" w:space="0" w:color="auto"/>
            <w:right w:val="none" w:sz="0" w:space="0" w:color="auto"/>
          </w:divBdr>
        </w:div>
        <w:div w:id="1230071275">
          <w:marLeft w:val="0"/>
          <w:marRight w:val="0"/>
          <w:marTop w:val="0"/>
          <w:marBottom w:val="0"/>
          <w:divBdr>
            <w:top w:val="none" w:sz="0" w:space="0" w:color="auto"/>
            <w:left w:val="none" w:sz="0" w:space="0" w:color="auto"/>
            <w:bottom w:val="none" w:sz="0" w:space="0" w:color="auto"/>
            <w:right w:val="none" w:sz="0" w:space="0" w:color="auto"/>
          </w:divBdr>
          <w:divsChild>
            <w:div w:id="1265991097">
              <w:marLeft w:val="0"/>
              <w:marRight w:val="0"/>
              <w:marTop w:val="0"/>
              <w:marBottom w:val="0"/>
              <w:divBdr>
                <w:top w:val="none" w:sz="0" w:space="0" w:color="auto"/>
                <w:left w:val="none" w:sz="0" w:space="0" w:color="auto"/>
                <w:bottom w:val="none" w:sz="0" w:space="0" w:color="auto"/>
                <w:right w:val="none" w:sz="0" w:space="0" w:color="auto"/>
              </w:divBdr>
            </w:div>
          </w:divsChild>
        </w:div>
        <w:div w:id="164252380">
          <w:marLeft w:val="0"/>
          <w:marRight w:val="0"/>
          <w:marTop w:val="0"/>
          <w:marBottom w:val="0"/>
          <w:divBdr>
            <w:top w:val="none" w:sz="0" w:space="0" w:color="auto"/>
            <w:left w:val="none" w:sz="0" w:space="0" w:color="auto"/>
            <w:bottom w:val="none" w:sz="0" w:space="0" w:color="auto"/>
            <w:right w:val="none" w:sz="0" w:space="0" w:color="auto"/>
          </w:divBdr>
        </w:div>
        <w:div w:id="1033120130">
          <w:marLeft w:val="0"/>
          <w:marRight w:val="0"/>
          <w:marTop w:val="0"/>
          <w:marBottom w:val="0"/>
          <w:divBdr>
            <w:top w:val="none" w:sz="0" w:space="0" w:color="auto"/>
            <w:left w:val="none" w:sz="0" w:space="0" w:color="auto"/>
            <w:bottom w:val="none" w:sz="0" w:space="0" w:color="auto"/>
            <w:right w:val="none" w:sz="0" w:space="0" w:color="auto"/>
          </w:divBdr>
          <w:divsChild>
            <w:div w:id="1918440387">
              <w:marLeft w:val="0"/>
              <w:marRight w:val="0"/>
              <w:marTop w:val="0"/>
              <w:marBottom w:val="0"/>
              <w:divBdr>
                <w:top w:val="none" w:sz="0" w:space="0" w:color="auto"/>
                <w:left w:val="none" w:sz="0" w:space="0" w:color="auto"/>
                <w:bottom w:val="none" w:sz="0" w:space="0" w:color="auto"/>
                <w:right w:val="none" w:sz="0" w:space="0" w:color="auto"/>
              </w:divBdr>
            </w:div>
          </w:divsChild>
        </w:div>
        <w:div w:id="1664358558">
          <w:marLeft w:val="0"/>
          <w:marRight w:val="0"/>
          <w:marTop w:val="0"/>
          <w:marBottom w:val="0"/>
          <w:divBdr>
            <w:top w:val="none" w:sz="0" w:space="0" w:color="auto"/>
            <w:left w:val="none" w:sz="0" w:space="0" w:color="auto"/>
            <w:bottom w:val="none" w:sz="0" w:space="0" w:color="auto"/>
            <w:right w:val="none" w:sz="0" w:space="0" w:color="auto"/>
          </w:divBdr>
        </w:div>
        <w:div w:id="762651718">
          <w:marLeft w:val="0"/>
          <w:marRight w:val="0"/>
          <w:marTop w:val="0"/>
          <w:marBottom w:val="0"/>
          <w:divBdr>
            <w:top w:val="none" w:sz="0" w:space="0" w:color="auto"/>
            <w:left w:val="none" w:sz="0" w:space="0" w:color="auto"/>
            <w:bottom w:val="none" w:sz="0" w:space="0" w:color="auto"/>
            <w:right w:val="none" w:sz="0" w:space="0" w:color="auto"/>
          </w:divBdr>
          <w:divsChild>
            <w:div w:id="1985811809">
              <w:marLeft w:val="0"/>
              <w:marRight w:val="0"/>
              <w:marTop w:val="0"/>
              <w:marBottom w:val="0"/>
              <w:divBdr>
                <w:top w:val="none" w:sz="0" w:space="0" w:color="auto"/>
                <w:left w:val="none" w:sz="0" w:space="0" w:color="auto"/>
                <w:bottom w:val="none" w:sz="0" w:space="0" w:color="auto"/>
                <w:right w:val="none" w:sz="0" w:space="0" w:color="auto"/>
              </w:divBdr>
            </w:div>
          </w:divsChild>
        </w:div>
        <w:div w:id="825557935">
          <w:marLeft w:val="0"/>
          <w:marRight w:val="0"/>
          <w:marTop w:val="0"/>
          <w:marBottom w:val="0"/>
          <w:divBdr>
            <w:top w:val="none" w:sz="0" w:space="0" w:color="auto"/>
            <w:left w:val="none" w:sz="0" w:space="0" w:color="auto"/>
            <w:bottom w:val="none" w:sz="0" w:space="0" w:color="auto"/>
            <w:right w:val="none" w:sz="0" w:space="0" w:color="auto"/>
          </w:divBdr>
        </w:div>
        <w:div w:id="1236430062">
          <w:marLeft w:val="0"/>
          <w:marRight w:val="0"/>
          <w:marTop w:val="0"/>
          <w:marBottom w:val="0"/>
          <w:divBdr>
            <w:top w:val="none" w:sz="0" w:space="0" w:color="auto"/>
            <w:left w:val="none" w:sz="0" w:space="0" w:color="auto"/>
            <w:bottom w:val="none" w:sz="0" w:space="0" w:color="auto"/>
            <w:right w:val="none" w:sz="0" w:space="0" w:color="auto"/>
          </w:divBdr>
          <w:divsChild>
            <w:div w:id="1806778391">
              <w:marLeft w:val="0"/>
              <w:marRight w:val="0"/>
              <w:marTop w:val="0"/>
              <w:marBottom w:val="0"/>
              <w:divBdr>
                <w:top w:val="none" w:sz="0" w:space="0" w:color="auto"/>
                <w:left w:val="none" w:sz="0" w:space="0" w:color="auto"/>
                <w:bottom w:val="none" w:sz="0" w:space="0" w:color="auto"/>
                <w:right w:val="none" w:sz="0" w:space="0" w:color="auto"/>
              </w:divBdr>
            </w:div>
          </w:divsChild>
        </w:div>
        <w:div w:id="2082093682">
          <w:marLeft w:val="0"/>
          <w:marRight w:val="0"/>
          <w:marTop w:val="0"/>
          <w:marBottom w:val="0"/>
          <w:divBdr>
            <w:top w:val="none" w:sz="0" w:space="0" w:color="auto"/>
            <w:left w:val="none" w:sz="0" w:space="0" w:color="auto"/>
            <w:bottom w:val="none" w:sz="0" w:space="0" w:color="auto"/>
            <w:right w:val="none" w:sz="0" w:space="0" w:color="auto"/>
          </w:divBdr>
        </w:div>
        <w:div w:id="1669599446">
          <w:marLeft w:val="0"/>
          <w:marRight w:val="0"/>
          <w:marTop w:val="0"/>
          <w:marBottom w:val="0"/>
          <w:divBdr>
            <w:top w:val="none" w:sz="0" w:space="0" w:color="auto"/>
            <w:left w:val="none" w:sz="0" w:space="0" w:color="auto"/>
            <w:bottom w:val="none" w:sz="0" w:space="0" w:color="auto"/>
            <w:right w:val="none" w:sz="0" w:space="0" w:color="auto"/>
          </w:divBdr>
          <w:divsChild>
            <w:div w:id="985939748">
              <w:marLeft w:val="0"/>
              <w:marRight w:val="0"/>
              <w:marTop w:val="0"/>
              <w:marBottom w:val="0"/>
              <w:divBdr>
                <w:top w:val="none" w:sz="0" w:space="0" w:color="auto"/>
                <w:left w:val="none" w:sz="0" w:space="0" w:color="auto"/>
                <w:bottom w:val="none" w:sz="0" w:space="0" w:color="auto"/>
                <w:right w:val="none" w:sz="0" w:space="0" w:color="auto"/>
              </w:divBdr>
            </w:div>
          </w:divsChild>
        </w:div>
        <w:div w:id="1947152817">
          <w:marLeft w:val="0"/>
          <w:marRight w:val="0"/>
          <w:marTop w:val="0"/>
          <w:marBottom w:val="0"/>
          <w:divBdr>
            <w:top w:val="none" w:sz="0" w:space="0" w:color="auto"/>
            <w:left w:val="none" w:sz="0" w:space="0" w:color="auto"/>
            <w:bottom w:val="none" w:sz="0" w:space="0" w:color="auto"/>
            <w:right w:val="none" w:sz="0" w:space="0" w:color="auto"/>
          </w:divBdr>
        </w:div>
        <w:div w:id="903300863">
          <w:marLeft w:val="0"/>
          <w:marRight w:val="0"/>
          <w:marTop w:val="0"/>
          <w:marBottom w:val="0"/>
          <w:divBdr>
            <w:top w:val="none" w:sz="0" w:space="0" w:color="auto"/>
            <w:left w:val="none" w:sz="0" w:space="0" w:color="auto"/>
            <w:bottom w:val="none" w:sz="0" w:space="0" w:color="auto"/>
            <w:right w:val="none" w:sz="0" w:space="0" w:color="auto"/>
          </w:divBdr>
          <w:divsChild>
            <w:div w:id="1777483308">
              <w:marLeft w:val="0"/>
              <w:marRight w:val="0"/>
              <w:marTop w:val="0"/>
              <w:marBottom w:val="0"/>
              <w:divBdr>
                <w:top w:val="none" w:sz="0" w:space="0" w:color="auto"/>
                <w:left w:val="none" w:sz="0" w:space="0" w:color="auto"/>
                <w:bottom w:val="none" w:sz="0" w:space="0" w:color="auto"/>
                <w:right w:val="none" w:sz="0" w:space="0" w:color="auto"/>
              </w:divBdr>
            </w:div>
          </w:divsChild>
        </w:div>
        <w:div w:id="1029648643">
          <w:marLeft w:val="0"/>
          <w:marRight w:val="0"/>
          <w:marTop w:val="0"/>
          <w:marBottom w:val="0"/>
          <w:divBdr>
            <w:top w:val="none" w:sz="0" w:space="0" w:color="auto"/>
            <w:left w:val="none" w:sz="0" w:space="0" w:color="auto"/>
            <w:bottom w:val="none" w:sz="0" w:space="0" w:color="auto"/>
            <w:right w:val="none" w:sz="0" w:space="0" w:color="auto"/>
          </w:divBdr>
        </w:div>
        <w:div w:id="1159929072">
          <w:marLeft w:val="0"/>
          <w:marRight w:val="0"/>
          <w:marTop w:val="0"/>
          <w:marBottom w:val="0"/>
          <w:divBdr>
            <w:top w:val="none" w:sz="0" w:space="0" w:color="auto"/>
            <w:left w:val="none" w:sz="0" w:space="0" w:color="auto"/>
            <w:bottom w:val="none" w:sz="0" w:space="0" w:color="auto"/>
            <w:right w:val="none" w:sz="0" w:space="0" w:color="auto"/>
          </w:divBdr>
          <w:divsChild>
            <w:div w:id="1174032321">
              <w:marLeft w:val="0"/>
              <w:marRight w:val="0"/>
              <w:marTop w:val="0"/>
              <w:marBottom w:val="0"/>
              <w:divBdr>
                <w:top w:val="none" w:sz="0" w:space="0" w:color="auto"/>
                <w:left w:val="none" w:sz="0" w:space="0" w:color="auto"/>
                <w:bottom w:val="none" w:sz="0" w:space="0" w:color="auto"/>
                <w:right w:val="none" w:sz="0" w:space="0" w:color="auto"/>
              </w:divBdr>
            </w:div>
          </w:divsChild>
        </w:div>
        <w:div w:id="305623066">
          <w:marLeft w:val="0"/>
          <w:marRight w:val="0"/>
          <w:marTop w:val="300"/>
          <w:marBottom w:val="0"/>
          <w:divBdr>
            <w:top w:val="none" w:sz="0" w:space="0" w:color="auto"/>
            <w:left w:val="none" w:sz="0" w:space="0" w:color="auto"/>
            <w:bottom w:val="none" w:sz="0" w:space="0" w:color="auto"/>
            <w:right w:val="none" w:sz="0" w:space="0" w:color="auto"/>
          </w:divBdr>
          <w:divsChild>
            <w:div w:id="687291383">
              <w:marLeft w:val="0"/>
              <w:marRight w:val="0"/>
              <w:marTop w:val="0"/>
              <w:marBottom w:val="0"/>
              <w:divBdr>
                <w:top w:val="none" w:sz="0" w:space="0" w:color="auto"/>
                <w:left w:val="none" w:sz="0" w:space="0" w:color="auto"/>
                <w:bottom w:val="none" w:sz="0" w:space="0" w:color="auto"/>
                <w:right w:val="none" w:sz="0" w:space="0" w:color="auto"/>
              </w:divBdr>
              <w:divsChild>
                <w:div w:id="106649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362221">
          <w:marLeft w:val="0"/>
          <w:marRight w:val="0"/>
          <w:marTop w:val="300"/>
          <w:marBottom w:val="0"/>
          <w:divBdr>
            <w:top w:val="none" w:sz="0" w:space="0" w:color="auto"/>
            <w:left w:val="none" w:sz="0" w:space="0" w:color="auto"/>
            <w:bottom w:val="none" w:sz="0" w:space="0" w:color="auto"/>
            <w:right w:val="none" w:sz="0" w:space="0" w:color="auto"/>
          </w:divBdr>
          <w:divsChild>
            <w:div w:id="2139302755">
              <w:marLeft w:val="0"/>
              <w:marRight w:val="0"/>
              <w:marTop w:val="0"/>
              <w:marBottom w:val="0"/>
              <w:divBdr>
                <w:top w:val="none" w:sz="0" w:space="0" w:color="auto"/>
                <w:left w:val="none" w:sz="0" w:space="0" w:color="auto"/>
                <w:bottom w:val="none" w:sz="0" w:space="0" w:color="auto"/>
                <w:right w:val="none" w:sz="0" w:space="0" w:color="auto"/>
              </w:divBdr>
              <w:divsChild>
                <w:div w:id="122876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677145">
          <w:marLeft w:val="0"/>
          <w:marRight w:val="0"/>
          <w:marTop w:val="300"/>
          <w:marBottom w:val="0"/>
          <w:divBdr>
            <w:top w:val="none" w:sz="0" w:space="0" w:color="auto"/>
            <w:left w:val="none" w:sz="0" w:space="0" w:color="auto"/>
            <w:bottom w:val="none" w:sz="0" w:space="0" w:color="auto"/>
            <w:right w:val="none" w:sz="0" w:space="0" w:color="auto"/>
          </w:divBdr>
          <w:divsChild>
            <w:div w:id="772239540">
              <w:marLeft w:val="0"/>
              <w:marRight w:val="0"/>
              <w:marTop w:val="0"/>
              <w:marBottom w:val="0"/>
              <w:divBdr>
                <w:top w:val="none" w:sz="0" w:space="0" w:color="auto"/>
                <w:left w:val="none" w:sz="0" w:space="0" w:color="auto"/>
                <w:bottom w:val="none" w:sz="0" w:space="0" w:color="auto"/>
                <w:right w:val="none" w:sz="0" w:space="0" w:color="auto"/>
              </w:divBdr>
              <w:divsChild>
                <w:div w:id="9080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859533">
          <w:marLeft w:val="0"/>
          <w:marRight w:val="0"/>
          <w:marTop w:val="300"/>
          <w:marBottom w:val="0"/>
          <w:divBdr>
            <w:top w:val="none" w:sz="0" w:space="0" w:color="auto"/>
            <w:left w:val="none" w:sz="0" w:space="0" w:color="auto"/>
            <w:bottom w:val="none" w:sz="0" w:space="0" w:color="auto"/>
            <w:right w:val="none" w:sz="0" w:space="0" w:color="auto"/>
          </w:divBdr>
          <w:divsChild>
            <w:div w:id="1565798595">
              <w:marLeft w:val="0"/>
              <w:marRight w:val="0"/>
              <w:marTop w:val="0"/>
              <w:marBottom w:val="0"/>
              <w:divBdr>
                <w:top w:val="none" w:sz="0" w:space="0" w:color="auto"/>
                <w:left w:val="none" w:sz="0" w:space="0" w:color="auto"/>
                <w:bottom w:val="none" w:sz="0" w:space="0" w:color="auto"/>
                <w:right w:val="none" w:sz="0" w:space="0" w:color="auto"/>
              </w:divBdr>
              <w:divsChild>
                <w:div w:id="1207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278238">
      <w:bodyDiv w:val="1"/>
      <w:marLeft w:val="0"/>
      <w:marRight w:val="0"/>
      <w:marTop w:val="0"/>
      <w:marBottom w:val="0"/>
      <w:divBdr>
        <w:top w:val="none" w:sz="0" w:space="0" w:color="auto"/>
        <w:left w:val="none" w:sz="0" w:space="0" w:color="auto"/>
        <w:bottom w:val="none" w:sz="0" w:space="0" w:color="auto"/>
        <w:right w:val="none" w:sz="0" w:space="0" w:color="auto"/>
      </w:divBdr>
      <w:divsChild>
        <w:div w:id="2101901347">
          <w:marLeft w:val="0"/>
          <w:marRight w:val="0"/>
          <w:marTop w:val="0"/>
          <w:marBottom w:val="0"/>
          <w:divBdr>
            <w:top w:val="none" w:sz="0" w:space="0" w:color="auto"/>
            <w:left w:val="none" w:sz="0" w:space="0" w:color="auto"/>
            <w:bottom w:val="none" w:sz="0" w:space="0" w:color="auto"/>
            <w:right w:val="none" w:sz="0" w:space="0" w:color="auto"/>
          </w:divBdr>
        </w:div>
        <w:div w:id="383725632">
          <w:marLeft w:val="0"/>
          <w:marRight w:val="0"/>
          <w:marTop w:val="0"/>
          <w:marBottom w:val="0"/>
          <w:divBdr>
            <w:top w:val="none" w:sz="0" w:space="0" w:color="auto"/>
            <w:left w:val="none" w:sz="0" w:space="0" w:color="auto"/>
            <w:bottom w:val="none" w:sz="0" w:space="0" w:color="auto"/>
            <w:right w:val="none" w:sz="0" w:space="0" w:color="auto"/>
          </w:divBdr>
          <w:divsChild>
            <w:div w:id="2062945582">
              <w:marLeft w:val="0"/>
              <w:marRight w:val="0"/>
              <w:marTop w:val="0"/>
              <w:marBottom w:val="0"/>
              <w:divBdr>
                <w:top w:val="none" w:sz="0" w:space="0" w:color="auto"/>
                <w:left w:val="none" w:sz="0" w:space="0" w:color="auto"/>
                <w:bottom w:val="none" w:sz="0" w:space="0" w:color="auto"/>
                <w:right w:val="none" w:sz="0" w:space="0" w:color="auto"/>
              </w:divBdr>
            </w:div>
          </w:divsChild>
        </w:div>
        <w:div w:id="485511729">
          <w:marLeft w:val="0"/>
          <w:marRight w:val="0"/>
          <w:marTop w:val="0"/>
          <w:marBottom w:val="0"/>
          <w:divBdr>
            <w:top w:val="none" w:sz="0" w:space="0" w:color="auto"/>
            <w:left w:val="none" w:sz="0" w:space="0" w:color="auto"/>
            <w:bottom w:val="none" w:sz="0" w:space="0" w:color="auto"/>
            <w:right w:val="none" w:sz="0" w:space="0" w:color="auto"/>
          </w:divBdr>
        </w:div>
        <w:div w:id="360478352">
          <w:marLeft w:val="0"/>
          <w:marRight w:val="0"/>
          <w:marTop w:val="0"/>
          <w:marBottom w:val="0"/>
          <w:divBdr>
            <w:top w:val="none" w:sz="0" w:space="0" w:color="auto"/>
            <w:left w:val="none" w:sz="0" w:space="0" w:color="auto"/>
            <w:bottom w:val="none" w:sz="0" w:space="0" w:color="auto"/>
            <w:right w:val="none" w:sz="0" w:space="0" w:color="auto"/>
          </w:divBdr>
          <w:divsChild>
            <w:div w:id="864363636">
              <w:marLeft w:val="0"/>
              <w:marRight w:val="0"/>
              <w:marTop w:val="0"/>
              <w:marBottom w:val="0"/>
              <w:divBdr>
                <w:top w:val="none" w:sz="0" w:space="0" w:color="auto"/>
                <w:left w:val="none" w:sz="0" w:space="0" w:color="auto"/>
                <w:bottom w:val="none" w:sz="0" w:space="0" w:color="auto"/>
                <w:right w:val="none" w:sz="0" w:space="0" w:color="auto"/>
              </w:divBdr>
            </w:div>
          </w:divsChild>
        </w:div>
        <w:div w:id="744450430">
          <w:marLeft w:val="0"/>
          <w:marRight w:val="0"/>
          <w:marTop w:val="0"/>
          <w:marBottom w:val="0"/>
          <w:divBdr>
            <w:top w:val="none" w:sz="0" w:space="0" w:color="auto"/>
            <w:left w:val="none" w:sz="0" w:space="0" w:color="auto"/>
            <w:bottom w:val="none" w:sz="0" w:space="0" w:color="auto"/>
            <w:right w:val="none" w:sz="0" w:space="0" w:color="auto"/>
          </w:divBdr>
        </w:div>
        <w:div w:id="1088648885">
          <w:marLeft w:val="0"/>
          <w:marRight w:val="0"/>
          <w:marTop w:val="0"/>
          <w:marBottom w:val="0"/>
          <w:divBdr>
            <w:top w:val="none" w:sz="0" w:space="0" w:color="auto"/>
            <w:left w:val="none" w:sz="0" w:space="0" w:color="auto"/>
            <w:bottom w:val="none" w:sz="0" w:space="0" w:color="auto"/>
            <w:right w:val="none" w:sz="0" w:space="0" w:color="auto"/>
          </w:divBdr>
          <w:divsChild>
            <w:div w:id="680545614">
              <w:marLeft w:val="0"/>
              <w:marRight w:val="0"/>
              <w:marTop w:val="0"/>
              <w:marBottom w:val="0"/>
              <w:divBdr>
                <w:top w:val="none" w:sz="0" w:space="0" w:color="auto"/>
                <w:left w:val="none" w:sz="0" w:space="0" w:color="auto"/>
                <w:bottom w:val="none" w:sz="0" w:space="0" w:color="auto"/>
                <w:right w:val="none" w:sz="0" w:space="0" w:color="auto"/>
              </w:divBdr>
            </w:div>
          </w:divsChild>
        </w:div>
        <w:div w:id="696857346">
          <w:marLeft w:val="0"/>
          <w:marRight w:val="0"/>
          <w:marTop w:val="0"/>
          <w:marBottom w:val="0"/>
          <w:divBdr>
            <w:top w:val="none" w:sz="0" w:space="0" w:color="auto"/>
            <w:left w:val="none" w:sz="0" w:space="0" w:color="auto"/>
            <w:bottom w:val="none" w:sz="0" w:space="0" w:color="auto"/>
            <w:right w:val="none" w:sz="0" w:space="0" w:color="auto"/>
          </w:divBdr>
        </w:div>
        <w:div w:id="1873414841">
          <w:marLeft w:val="0"/>
          <w:marRight w:val="0"/>
          <w:marTop w:val="0"/>
          <w:marBottom w:val="0"/>
          <w:divBdr>
            <w:top w:val="none" w:sz="0" w:space="0" w:color="auto"/>
            <w:left w:val="none" w:sz="0" w:space="0" w:color="auto"/>
            <w:bottom w:val="none" w:sz="0" w:space="0" w:color="auto"/>
            <w:right w:val="none" w:sz="0" w:space="0" w:color="auto"/>
          </w:divBdr>
          <w:divsChild>
            <w:div w:id="2088530301">
              <w:marLeft w:val="0"/>
              <w:marRight w:val="0"/>
              <w:marTop w:val="0"/>
              <w:marBottom w:val="0"/>
              <w:divBdr>
                <w:top w:val="none" w:sz="0" w:space="0" w:color="auto"/>
                <w:left w:val="none" w:sz="0" w:space="0" w:color="auto"/>
                <w:bottom w:val="none" w:sz="0" w:space="0" w:color="auto"/>
                <w:right w:val="none" w:sz="0" w:space="0" w:color="auto"/>
              </w:divBdr>
            </w:div>
          </w:divsChild>
        </w:div>
        <w:div w:id="1522553412">
          <w:marLeft w:val="0"/>
          <w:marRight w:val="0"/>
          <w:marTop w:val="0"/>
          <w:marBottom w:val="0"/>
          <w:divBdr>
            <w:top w:val="none" w:sz="0" w:space="0" w:color="auto"/>
            <w:left w:val="none" w:sz="0" w:space="0" w:color="auto"/>
            <w:bottom w:val="none" w:sz="0" w:space="0" w:color="auto"/>
            <w:right w:val="none" w:sz="0" w:space="0" w:color="auto"/>
          </w:divBdr>
        </w:div>
        <w:div w:id="1903101788">
          <w:marLeft w:val="0"/>
          <w:marRight w:val="0"/>
          <w:marTop w:val="0"/>
          <w:marBottom w:val="0"/>
          <w:divBdr>
            <w:top w:val="none" w:sz="0" w:space="0" w:color="auto"/>
            <w:left w:val="none" w:sz="0" w:space="0" w:color="auto"/>
            <w:bottom w:val="none" w:sz="0" w:space="0" w:color="auto"/>
            <w:right w:val="none" w:sz="0" w:space="0" w:color="auto"/>
          </w:divBdr>
          <w:divsChild>
            <w:div w:id="665204509">
              <w:marLeft w:val="0"/>
              <w:marRight w:val="0"/>
              <w:marTop w:val="0"/>
              <w:marBottom w:val="0"/>
              <w:divBdr>
                <w:top w:val="none" w:sz="0" w:space="0" w:color="auto"/>
                <w:left w:val="none" w:sz="0" w:space="0" w:color="auto"/>
                <w:bottom w:val="none" w:sz="0" w:space="0" w:color="auto"/>
                <w:right w:val="none" w:sz="0" w:space="0" w:color="auto"/>
              </w:divBdr>
            </w:div>
          </w:divsChild>
        </w:div>
        <w:div w:id="1463840121">
          <w:marLeft w:val="0"/>
          <w:marRight w:val="0"/>
          <w:marTop w:val="0"/>
          <w:marBottom w:val="0"/>
          <w:divBdr>
            <w:top w:val="none" w:sz="0" w:space="0" w:color="auto"/>
            <w:left w:val="none" w:sz="0" w:space="0" w:color="auto"/>
            <w:bottom w:val="none" w:sz="0" w:space="0" w:color="auto"/>
            <w:right w:val="none" w:sz="0" w:space="0" w:color="auto"/>
          </w:divBdr>
        </w:div>
        <w:div w:id="848639102">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
          </w:divsChild>
        </w:div>
        <w:div w:id="1366325221">
          <w:marLeft w:val="0"/>
          <w:marRight w:val="0"/>
          <w:marTop w:val="0"/>
          <w:marBottom w:val="0"/>
          <w:divBdr>
            <w:top w:val="none" w:sz="0" w:space="0" w:color="auto"/>
            <w:left w:val="none" w:sz="0" w:space="0" w:color="auto"/>
            <w:bottom w:val="none" w:sz="0" w:space="0" w:color="auto"/>
            <w:right w:val="none" w:sz="0" w:space="0" w:color="auto"/>
          </w:divBdr>
        </w:div>
        <w:div w:id="34359213">
          <w:marLeft w:val="0"/>
          <w:marRight w:val="0"/>
          <w:marTop w:val="0"/>
          <w:marBottom w:val="0"/>
          <w:divBdr>
            <w:top w:val="none" w:sz="0" w:space="0" w:color="auto"/>
            <w:left w:val="none" w:sz="0" w:space="0" w:color="auto"/>
            <w:bottom w:val="none" w:sz="0" w:space="0" w:color="auto"/>
            <w:right w:val="none" w:sz="0" w:space="0" w:color="auto"/>
          </w:divBdr>
          <w:divsChild>
            <w:div w:id="1010180572">
              <w:marLeft w:val="0"/>
              <w:marRight w:val="0"/>
              <w:marTop w:val="0"/>
              <w:marBottom w:val="0"/>
              <w:divBdr>
                <w:top w:val="none" w:sz="0" w:space="0" w:color="auto"/>
                <w:left w:val="none" w:sz="0" w:space="0" w:color="auto"/>
                <w:bottom w:val="none" w:sz="0" w:space="0" w:color="auto"/>
                <w:right w:val="none" w:sz="0" w:space="0" w:color="auto"/>
              </w:divBdr>
            </w:div>
          </w:divsChild>
        </w:div>
        <w:div w:id="678704661">
          <w:marLeft w:val="0"/>
          <w:marRight w:val="0"/>
          <w:marTop w:val="300"/>
          <w:marBottom w:val="0"/>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none" w:sz="0" w:space="0" w:color="auto"/>
                <w:right w:val="none" w:sz="0" w:space="0" w:color="auto"/>
              </w:divBdr>
              <w:divsChild>
                <w:div w:id="13519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93234">
          <w:marLeft w:val="0"/>
          <w:marRight w:val="0"/>
          <w:marTop w:val="300"/>
          <w:marBottom w:val="0"/>
          <w:divBdr>
            <w:top w:val="none" w:sz="0" w:space="0" w:color="auto"/>
            <w:left w:val="none" w:sz="0" w:space="0" w:color="auto"/>
            <w:bottom w:val="none" w:sz="0" w:space="0" w:color="auto"/>
            <w:right w:val="none" w:sz="0" w:space="0" w:color="auto"/>
          </w:divBdr>
          <w:divsChild>
            <w:div w:id="1177233052">
              <w:marLeft w:val="0"/>
              <w:marRight w:val="0"/>
              <w:marTop w:val="0"/>
              <w:marBottom w:val="0"/>
              <w:divBdr>
                <w:top w:val="none" w:sz="0" w:space="0" w:color="auto"/>
                <w:left w:val="none" w:sz="0" w:space="0" w:color="auto"/>
                <w:bottom w:val="none" w:sz="0" w:space="0" w:color="auto"/>
                <w:right w:val="none" w:sz="0" w:space="0" w:color="auto"/>
              </w:divBdr>
              <w:divsChild>
                <w:div w:id="1719469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638398">
          <w:marLeft w:val="0"/>
          <w:marRight w:val="0"/>
          <w:marTop w:val="300"/>
          <w:marBottom w:val="0"/>
          <w:divBdr>
            <w:top w:val="none" w:sz="0" w:space="0" w:color="auto"/>
            <w:left w:val="none" w:sz="0" w:space="0" w:color="auto"/>
            <w:bottom w:val="none" w:sz="0" w:space="0" w:color="auto"/>
            <w:right w:val="none" w:sz="0" w:space="0" w:color="auto"/>
          </w:divBdr>
          <w:divsChild>
            <w:div w:id="2088767046">
              <w:marLeft w:val="0"/>
              <w:marRight w:val="0"/>
              <w:marTop w:val="0"/>
              <w:marBottom w:val="0"/>
              <w:divBdr>
                <w:top w:val="none" w:sz="0" w:space="0" w:color="auto"/>
                <w:left w:val="none" w:sz="0" w:space="0" w:color="auto"/>
                <w:bottom w:val="none" w:sz="0" w:space="0" w:color="auto"/>
                <w:right w:val="none" w:sz="0" w:space="0" w:color="auto"/>
              </w:divBdr>
              <w:divsChild>
                <w:div w:id="106518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902">
          <w:marLeft w:val="0"/>
          <w:marRight w:val="0"/>
          <w:marTop w:val="300"/>
          <w:marBottom w:val="0"/>
          <w:divBdr>
            <w:top w:val="none" w:sz="0" w:space="0" w:color="auto"/>
            <w:left w:val="none" w:sz="0" w:space="0" w:color="auto"/>
            <w:bottom w:val="none" w:sz="0" w:space="0" w:color="auto"/>
            <w:right w:val="none" w:sz="0" w:space="0" w:color="auto"/>
          </w:divBdr>
          <w:divsChild>
            <w:div w:id="1916625357">
              <w:marLeft w:val="0"/>
              <w:marRight w:val="0"/>
              <w:marTop w:val="0"/>
              <w:marBottom w:val="0"/>
              <w:divBdr>
                <w:top w:val="none" w:sz="0" w:space="0" w:color="auto"/>
                <w:left w:val="none" w:sz="0" w:space="0" w:color="auto"/>
                <w:bottom w:val="none" w:sz="0" w:space="0" w:color="auto"/>
                <w:right w:val="none" w:sz="0" w:space="0" w:color="auto"/>
              </w:divBdr>
              <w:divsChild>
                <w:div w:id="17241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977107">
      <w:bodyDiv w:val="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sChild>
            <w:div w:id="1901939131">
              <w:marLeft w:val="0"/>
              <w:marRight w:val="0"/>
              <w:marTop w:val="0"/>
              <w:marBottom w:val="0"/>
              <w:divBdr>
                <w:top w:val="none" w:sz="0" w:space="0" w:color="auto"/>
                <w:left w:val="none" w:sz="0" w:space="0" w:color="auto"/>
                <w:bottom w:val="none" w:sz="0" w:space="0" w:color="auto"/>
                <w:right w:val="none" w:sz="0" w:space="0" w:color="auto"/>
              </w:divBdr>
            </w:div>
          </w:divsChild>
        </w:div>
        <w:div w:id="276060553">
          <w:marLeft w:val="0"/>
          <w:marRight w:val="0"/>
          <w:marTop w:val="0"/>
          <w:marBottom w:val="0"/>
          <w:divBdr>
            <w:top w:val="none" w:sz="0" w:space="0" w:color="auto"/>
            <w:left w:val="none" w:sz="0" w:space="0" w:color="auto"/>
            <w:bottom w:val="none" w:sz="0" w:space="0" w:color="auto"/>
            <w:right w:val="none" w:sz="0" w:space="0" w:color="auto"/>
          </w:divBdr>
        </w:div>
        <w:div w:id="1320882507">
          <w:marLeft w:val="0"/>
          <w:marRight w:val="0"/>
          <w:marTop w:val="0"/>
          <w:marBottom w:val="0"/>
          <w:divBdr>
            <w:top w:val="none" w:sz="0" w:space="0" w:color="auto"/>
            <w:left w:val="none" w:sz="0" w:space="0" w:color="auto"/>
            <w:bottom w:val="none" w:sz="0" w:space="0" w:color="auto"/>
            <w:right w:val="none" w:sz="0" w:space="0" w:color="auto"/>
          </w:divBdr>
          <w:divsChild>
            <w:div w:id="246036196">
              <w:marLeft w:val="0"/>
              <w:marRight w:val="0"/>
              <w:marTop w:val="0"/>
              <w:marBottom w:val="0"/>
              <w:divBdr>
                <w:top w:val="none" w:sz="0" w:space="0" w:color="auto"/>
                <w:left w:val="none" w:sz="0" w:space="0" w:color="auto"/>
                <w:bottom w:val="none" w:sz="0" w:space="0" w:color="auto"/>
                <w:right w:val="none" w:sz="0" w:space="0" w:color="auto"/>
              </w:divBdr>
            </w:div>
          </w:divsChild>
        </w:div>
        <w:div w:id="2054697316">
          <w:marLeft w:val="0"/>
          <w:marRight w:val="0"/>
          <w:marTop w:val="0"/>
          <w:marBottom w:val="0"/>
          <w:divBdr>
            <w:top w:val="none" w:sz="0" w:space="0" w:color="auto"/>
            <w:left w:val="none" w:sz="0" w:space="0" w:color="auto"/>
            <w:bottom w:val="none" w:sz="0" w:space="0" w:color="auto"/>
            <w:right w:val="none" w:sz="0" w:space="0" w:color="auto"/>
          </w:divBdr>
        </w:div>
        <w:div w:id="564220060">
          <w:marLeft w:val="0"/>
          <w:marRight w:val="0"/>
          <w:marTop w:val="0"/>
          <w:marBottom w:val="0"/>
          <w:divBdr>
            <w:top w:val="none" w:sz="0" w:space="0" w:color="auto"/>
            <w:left w:val="none" w:sz="0" w:space="0" w:color="auto"/>
            <w:bottom w:val="none" w:sz="0" w:space="0" w:color="auto"/>
            <w:right w:val="none" w:sz="0" w:space="0" w:color="auto"/>
          </w:divBdr>
          <w:divsChild>
            <w:div w:id="1876456277">
              <w:marLeft w:val="0"/>
              <w:marRight w:val="0"/>
              <w:marTop w:val="0"/>
              <w:marBottom w:val="0"/>
              <w:divBdr>
                <w:top w:val="none" w:sz="0" w:space="0" w:color="auto"/>
                <w:left w:val="none" w:sz="0" w:space="0" w:color="auto"/>
                <w:bottom w:val="none" w:sz="0" w:space="0" w:color="auto"/>
                <w:right w:val="none" w:sz="0" w:space="0" w:color="auto"/>
              </w:divBdr>
            </w:div>
          </w:divsChild>
        </w:div>
        <w:div w:id="433131816">
          <w:marLeft w:val="0"/>
          <w:marRight w:val="0"/>
          <w:marTop w:val="0"/>
          <w:marBottom w:val="0"/>
          <w:divBdr>
            <w:top w:val="none" w:sz="0" w:space="0" w:color="auto"/>
            <w:left w:val="none" w:sz="0" w:space="0" w:color="auto"/>
            <w:bottom w:val="none" w:sz="0" w:space="0" w:color="auto"/>
            <w:right w:val="none" w:sz="0" w:space="0" w:color="auto"/>
          </w:divBdr>
        </w:div>
        <w:div w:id="57286497">
          <w:marLeft w:val="0"/>
          <w:marRight w:val="0"/>
          <w:marTop w:val="0"/>
          <w:marBottom w:val="0"/>
          <w:divBdr>
            <w:top w:val="none" w:sz="0" w:space="0" w:color="auto"/>
            <w:left w:val="none" w:sz="0" w:space="0" w:color="auto"/>
            <w:bottom w:val="none" w:sz="0" w:space="0" w:color="auto"/>
            <w:right w:val="none" w:sz="0" w:space="0" w:color="auto"/>
          </w:divBdr>
          <w:divsChild>
            <w:div w:id="646085334">
              <w:marLeft w:val="0"/>
              <w:marRight w:val="0"/>
              <w:marTop w:val="0"/>
              <w:marBottom w:val="0"/>
              <w:divBdr>
                <w:top w:val="none" w:sz="0" w:space="0" w:color="auto"/>
                <w:left w:val="none" w:sz="0" w:space="0" w:color="auto"/>
                <w:bottom w:val="none" w:sz="0" w:space="0" w:color="auto"/>
                <w:right w:val="none" w:sz="0" w:space="0" w:color="auto"/>
              </w:divBdr>
            </w:div>
          </w:divsChild>
        </w:div>
        <w:div w:id="1346244155">
          <w:marLeft w:val="0"/>
          <w:marRight w:val="0"/>
          <w:marTop w:val="0"/>
          <w:marBottom w:val="0"/>
          <w:divBdr>
            <w:top w:val="none" w:sz="0" w:space="0" w:color="auto"/>
            <w:left w:val="none" w:sz="0" w:space="0" w:color="auto"/>
            <w:bottom w:val="none" w:sz="0" w:space="0" w:color="auto"/>
            <w:right w:val="none" w:sz="0" w:space="0" w:color="auto"/>
          </w:divBdr>
        </w:div>
        <w:div w:id="1073089766">
          <w:marLeft w:val="0"/>
          <w:marRight w:val="0"/>
          <w:marTop w:val="0"/>
          <w:marBottom w:val="0"/>
          <w:divBdr>
            <w:top w:val="none" w:sz="0" w:space="0" w:color="auto"/>
            <w:left w:val="none" w:sz="0" w:space="0" w:color="auto"/>
            <w:bottom w:val="none" w:sz="0" w:space="0" w:color="auto"/>
            <w:right w:val="none" w:sz="0" w:space="0" w:color="auto"/>
          </w:divBdr>
          <w:divsChild>
            <w:div w:id="1968587292">
              <w:marLeft w:val="0"/>
              <w:marRight w:val="0"/>
              <w:marTop w:val="0"/>
              <w:marBottom w:val="0"/>
              <w:divBdr>
                <w:top w:val="none" w:sz="0" w:space="0" w:color="auto"/>
                <w:left w:val="none" w:sz="0" w:space="0" w:color="auto"/>
                <w:bottom w:val="none" w:sz="0" w:space="0" w:color="auto"/>
                <w:right w:val="none" w:sz="0" w:space="0" w:color="auto"/>
              </w:divBdr>
            </w:div>
          </w:divsChild>
        </w:div>
        <w:div w:id="1863351180">
          <w:marLeft w:val="0"/>
          <w:marRight w:val="0"/>
          <w:marTop w:val="0"/>
          <w:marBottom w:val="0"/>
          <w:divBdr>
            <w:top w:val="none" w:sz="0" w:space="0" w:color="auto"/>
            <w:left w:val="none" w:sz="0" w:space="0" w:color="auto"/>
            <w:bottom w:val="none" w:sz="0" w:space="0" w:color="auto"/>
            <w:right w:val="none" w:sz="0" w:space="0" w:color="auto"/>
          </w:divBdr>
        </w:div>
        <w:div w:id="1106997200">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899897794">
          <w:marLeft w:val="0"/>
          <w:marRight w:val="0"/>
          <w:marTop w:val="0"/>
          <w:marBottom w:val="0"/>
          <w:divBdr>
            <w:top w:val="none" w:sz="0" w:space="0" w:color="auto"/>
            <w:left w:val="none" w:sz="0" w:space="0" w:color="auto"/>
            <w:bottom w:val="none" w:sz="0" w:space="0" w:color="auto"/>
            <w:right w:val="none" w:sz="0" w:space="0" w:color="auto"/>
          </w:divBdr>
        </w:div>
        <w:div w:id="784810622">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
          </w:divsChild>
        </w:div>
        <w:div w:id="2066945738">
          <w:marLeft w:val="0"/>
          <w:marRight w:val="0"/>
          <w:marTop w:val="300"/>
          <w:marBottom w:val="0"/>
          <w:divBdr>
            <w:top w:val="none" w:sz="0" w:space="0" w:color="auto"/>
            <w:left w:val="none" w:sz="0" w:space="0" w:color="auto"/>
            <w:bottom w:val="none" w:sz="0" w:space="0" w:color="auto"/>
            <w:right w:val="none" w:sz="0" w:space="0" w:color="auto"/>
          </w:divBdr>
          <w:divsChild>
            <w:div w:id="1896236507">
              <w:marLeft w:val="0"/>
              <w:marRight w:val="0"/>
              <w:marTop w:val="0"/>
              <w:marBottom w:val="0"/>
              <w:divBdr>
                <w:top w:val="none" w:sz="0" w:space="0" w:color="auto"/>
                <w:left w:val="none" w:sz="0" w:space="0" w:color="auto"/>
                <w:bottom w:val="none" w:sz="0" w:space="0" w:color="auto"/>
                <w:right w:val="none" w:sz="0" w:space="0" w:color="auto"/>
              </w:divBdr>
              <w:divsChild>
                <w:div w:id="206448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729876">
          <w:marLeft w:val="0"/>
          <w:marRight w:val="0"/>
          <w:marTop w:val="300"/>
          <w:marBottom w:val="0"/>
          <w:divBdr>
            <w:top w:val="none" w:sz="0" w:space="0" w:color="auto"/>
            <w:left w:val="none" w:sz="0" w:space="0" w:color="auto"/>
            <w:bottom w:val="none" w:sz="0" w:space="0" w:color="auto"/>
            <w:right w:val="none" w:sz="0" w:space="0" w:color="auto"/>
          </w:divBdr>
          <w:divsChild>
            <w:div w:id="268128006">
              <w:marLeft w:val="0"/>
              <w:marRight w:val="0"/>
              <w:marTop w:val="0"/>
              <w:marBottom w:val="0"/>
              <w:divBdr>
                <w:top w:val="none" w:sz="0" w:space="0" w:color="auto"/>
                <w:left w:val="none" w:sz="0" w:space="0" w:color="auto"/>
                <w:bottom w:val="none" w:sz="0" w:space="0" w:color="auto"/>
                <w:right w:val="none" w:sz="0" w:space="0" w:color="auto"/>
              </w:divBdr>
              <w:divsChild>
                <w:div w:id="141879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975054">
          <w:marLeft w:val="0"/>
          <w:marRight w:val="0"/>
          <w:marTop w:val="300"/>
          <w:marBottom w:val="0"/>
          <w:divBdr>
            <w:top w:val="none" w:sz="0" w:space="0" w:color="auto"/>
            <w:left w:val="none" w:sz="0" w:space="0" w:color="auto"/>
            <w:bottom w:val="none" w:sz="0" w:space="0" w:color="auto"/>
            <w:right w:val="none" w:sz="0" w:space="0" w:color="auto"/>
          </w:divBdr>
          <w:divsChild>
            <w:div w:id="647593017">
              <w:marLeft w:val="0"/>
              <w:marRight w:val="0"/>
              <w:marTop w:val="0"/>
              <w:marBottom w:val="0"/>
              <w:divBdr>
                <w:top w:val="none" w:sz="0" w:space="0" w:color="auto"/>
                <w:left w:val="none" w:sz="0" w:space="0" w:color="auto"/>
                <w:bottom w:val="none" w:sz="0" w:space="0" w:color="auto"/>
                <w:right w:val="none" w:sz="0" w:space="0" w:color="auto"/>
              </w:divBdr>
              <w:divsChild>
                <w:div w:id="125227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525959">
      <w:bodyDiv w:val="1"/>
      <w:marLeft w:val="0"/>
      <w:marRight w:val="0"/>
      <w:marTop w:val="0"/>
      <w:marBottom w:val="0"/>
      <w:divBdr>
        <w:top w:val="none" w:sz="0" w:space="0" w:color="auto"/>
        <w:left w:val="none" w:sz="0" w:space="0" w:color="auto"/>
        <w:bottom w:val="none" w:sz="0" w:space="0" w:color="auto"/>
        <w:right w:val="none" w:sz="0" w:space="0" w:color="auto"/>
      </w:divBdr>
    </w:div>
    <w:div w:id="1081097786">
      <w:bodyDiv w:val="1"/>
      <w:marLeft w:val="0"/>
      <w:marRight w:val="0"/>
      <w:marTop w:val="0"/>
      <w:marBottom w:val="0"/>
      <w:divBdr>
        <w:top w:val="none" w:sz="0" w:space="0" w:color="auto"/>
        <w:left w:val="none" w:sz="0" w:space="0" w:color="auto"/>
        <w:bottom w:val="none" w:sz="0" w:space="0" w:color="auto"/>
        <w:right w:val="none" w:sz="0" w:space="0" w:color="auto"/>
      </w:divBdr>
      <w:divsChild>
        <w:div w:id="545873467">
          <w:marLeft w:val="0"/>
          <w:marRight w:val="0"/>
          <w:marTop w:val="0"/>
          <w:marBottom w:val="0"/>
          <w:divBdr>
            <w:top w:val="none" w:sz="0" w:space="0" w:color="auto"/>
            <w:left w:val="none" w:sz="0" w:space="0" w:color="auto"/>
            <w:bottom w:val="none" w:sz="0" w:space="0" w:color="auto"/>
            <w:right w:val="none" w:sz="0" w:space="0" w:color="auto"/>
          </w:divBdr>
        </w:div>
        <w:div w:id="1905138121">
          <w:marLeft w:val="0"/>
          <w:marRight w:val="0"/>
          <w:marTop w:val="0"/>
          <w:marBottom w:val="0"/>
          <w:divBdr>
            <w:top w:val="none" w:sz="0" w:space="0" w:color="auto"/>
            <w:left w:val="none" w:sz="0" w:space="0" w:color="auto"/>
            <w:bottom w:val="none" w:sz="0" w:space="0" w:color="auto"/>
            <w:right w:val="none" w:sz="0" w:space="0" w:color="auto"/>
          </w:divBdr>
          <w:divsChild>
            <w:div w:id="516044266">
              <w:marLeft w:val="0"/>
              <w:marRight w:val="0"/>
              <w:marTop w:val="0"/>
              <w:marBottom w:val="0"/>
              <w:divBdr>
                <w:top w:val="none" w:sz="0" w:space="0" w:color="auto"/>
                <w:left w:val="none" w:sz="0" w:space="0" w:color="auto"/>
                <w:bottom w:val="none" w:sz="0" w:space="0" w:color="auto"/>
                <w:right w:val="none" w:sz="0" w:space="0" w:color="auto"/>
              </w:divBdr>
            </w:div>
          </w:divsChild>
        </w:div>
        <w:div w:id="1227448899">
          <w:marLeft w:val="0"/>
          <w:marRight w:val="0"/>
          <w:marTop w:val="0"/>
          <w:marBottom w:val="0"/>
          <w:divBdr>
            <w:top w:val="none" w:sz="0" w:space="0" w:color="auto"/>
            <w:left w:val="none" w:sz="0" w:space="0" w:color="auto"/>
            <w:bottom w:val="none" w:sz="0" w:space="0" w:color="auto"/>
            <w:right w:val="none" w:sz="0" w:space="0" w:color="auto"/>
          </w:divBdr>
        </w:div>
        <w:div w:id="1491628940">
          <w:marLeft w:val="0"/>
          <w:marRight w:val="0"/>
          <w:marTop w:val="0"/>
          <w:marBottom w:val="0"/>
          <w:divBdr>
            <w:top w:val="none" w:sz="0" w:space="0" w:color="auto"/>
            <w:left w:val="none" w:sz="0" w:space="0" w:color="auto"/>
            <w:bottom w:val="none" w:sz="0" w:space="0" w:color="auto"/>
            <w:right w:val="none" w:sz="0" w:space="0" w:color="auto"/>
          </w:divBdr>
          <w:divsChild>
            <w:div w:id="1208177435">
              <w:marLeft w:val="0"/>
              <w:marRight w:val="0"/>
              <w:marTop w:val="0"/>
              <w:marBottom w:val="0"/>
              <w:divBdr>
                <w:top w:val="none" w:sz="0" w:space="0" w:color="auto"/>
                <w:left w:val="none" w:sz="0" w:space="0" w:color="auto"/>
                <w:bottom w:val="none" w:sz="0" w:space="0" w:color="auto"/>
                <w:right w:val="none" w:sz="0" w:space="0" w:color="auto"/>
              </w:divBdr>
            </w:div>
          </w:divsChild>
        </w:div>
        <w:div w:id="1705903314">
          <w:marLeft w:val="0"/>
          <w:marRight w:val="0"/>
          <w:marTop w:val="0"/>
          <w:marBottom w:val="0"/>
          <w:divBdr>
            <w:top w:val="none" w:sz="0" w:space="0" w:color="auto"/>
            <w:left w:val="none" w:sz="0" w:space="0" w:color="auto"/>
            <w:bottom w:val="none" w:sz="0" w:space="0" w:color="auto"/>
            <w:right w:val="none" w:sz="0" w:space="0" w:color="auto"/>
          </w:divBdr>
        </w:div>
        <w:div w:id="1631351615">
          <w:marLeft w:val="0"/>
          <w:marRight w:val="0"/>
          <w:marTop w:val="0"/>
          <w:marBottom w:val="0"/>
          <w:divBdr>
            <w:top w:val="none" w:sz="0" w:space="0" w:color="auto"/>
            <w:left w:val="none" w:sz="0" w:space="0" w:color="auto"/>
            <w:bottom w:val="none" w:sz="0" w:space="0" w:color="auto"/>
            <w:right w:val="none" w:sz="0" w:space="0" w:color="auto"/>
          </w:divBdr>
          <w:divsChild>
            <w:div w:id="3365870">
              <w:marLeft w:val="0"/>
              <w:marRight w:val="0"/>
              <w:marTop w:val="0"/>
              <w:marBottom w:val="0"/>
              <w:divBdr>
                <w:top w:val="none" w:sz="0" w:space="0" w:color="auto"/>
                <w:left w:val="none" w:sz="0" w:space="0" w:color="auto"/>
                <w:bottom w:val="none" w:sz="0" w:space="0" w:color="auto"/>
                <w:right w:val="none" w:sz="0" w:space="0" w:color="auto"/>
              </w:divBdr>
            </w:div>
          </w:divsChild>
        </w:div>
        <w:div w:id="1651858728">
          <w:marLeft w:val="0"/>
          <w:marRight w:val="0"/>
          <w:marTop w:val="0"/>
          <w:marBottom w:val="0"/>
          <w:divBdr>
            <w:top w:val="none" w:sz="0" w:space="0" w:color="auto"/>
            <w:left w:val="none" w:sz="0" w:space="0" w:color="auto"/>
            <w:bottom w:val="none" w:sz="0" w:space="0" w:color="auto"/>
            <w:right w:val="none" w:sz="0" w:space="0" w:color="auto"/>
          </w:divBdr>
        </w:div>
        <w:div w:id="831221224">
          <w:marLeft w:val="0"/>
          <w:marRight w:val="0"/>
          <w:marTop w:val="0"/>
          <w:marBottom w:val="0"/>
          <w:divBdr>
            <w:top w:val="none" w:sz="0" w:space="0" w:color="auto"/>
            <w:left w:val="none" w:sz="0" w:space="0" w:color="auto"/>
            <w:bottom w:val="none" w:sz="0" w:space="0" w:color="auto"/>
            <w:right w:val="none" w:sz="0" w:space="0" w:color="auto"/>
          </w:divBdr>
          <w:divsChild>
            <w:div w:id="1774013393">
              <w:marLeft w:val="0"/>
              <w:marRight w:val="0"/>
              <w:marTop w:val="0"/>
              <w:marBottom w:val="0"/>
              <w:divBdr>
                <w:top w:val="none" w:sz="0" w:space="0" w:color="auto"/>
                <w:left w:val="none" w:sz="0" w:space="0" w:color="auto"/>
                <w:bottom w:val="none" w:sz="0" w:space="0" w:color="auto"/>
                <w:right w:val="none" w:sz="0" w:space="0" w:color="auto"/>
              </w:divBdr>
            </w:div>
          </w:divsChild>
        </w:div>
        <w:div w:id="337121824">
          <w:marLeft w:val="0"/>
          <w:marRight w:val="0"/>
          <w:marTop w:val="0"/>
          <w:marBottom w:val="0"/>
          <w:divBdr>
            <w:top w:val="none" w:sz="0" w:space="0" w:color="auto"/>
            <w:left w:val="none" w:sz="0" w:space="0" w:color="auto"/>
            <w:bottom w:val="none" w:sz="0" w:space="0" w:color="auto"/>
            <w:right w:val="none" w:sz="0" w:space="0" w:color="auto"/>
          </w:divBdr>
        </w:div>
        <w:div w:id="1593196030">
          <w:marLeft w:val="0"/>
          <w:marRight w:val="0"/>
          <w:marTop w:val="0"/>
          <w:marBottom w:val="0"/>
          <w:divBdr>
            <w:top w:val="none" w:sz="0" w:space="0" w:color="auto"/>
            <w:left w:val="none" w:sz="0" w:space="0" w:color="auto"/>
            <w:bottom w:val="none" w:sz="0" w:space="0" w:color="auto"/>
            <w:right w:val="none" w:sz="0" w:space="0" w:color="auto"/>
          </w:divBdr>
          <w:divsChild>
            <w:div w:id="1506819139">
              <w:marLeft w:val="0"/>
              <w:marRight w:val="0"/>
              <w:marTop w:val="0"/>
              <w:marBottom w:val="0"/>
              <w:divBdr>
                <w:top w:val="none" w:sz="0" w:space="0" w:color="auto"/>
                <w:left w:val="none" w:sz="0" w:space="0" w:color="auto"/>
                <w:bottom w:val="none" w:sz="0" w:space="0" w:color="auto"/>
                <w:right w:val="none" w:sz="0" w:space="0" w:color="auto"/>
              </w:divBdr>
            </w:div>
          </w:divsChild>
        </w:div>
        <w:div w:id="1616281340">
          <w:marLeft w:val="0"/>
          <w:marRight w:val="0"/>
          <w:marTop w:val="0"/>
          <w:marBottom w:val="0"/>
          <w:divBdr>
            <w:top w:val="none" w:sz="0" w:space="0" w:color="auto"/>
            <w:left w:val="none" w:sz="0" w:space="0" w:color="auto"/>
            <w:bottom w:val="none" w:sz="0" w:space="0" w:color="auto"/>
            <w:right w:val="none" w:sz="0" w:space="0" w:color="auto"/>
          </w:divBdr>
        </w:div>
        <w:div w:id="131093545">
          <w:marLeft w:val="0"/>
          <w:marRight w:val="0"/>
          <w:marTop w:val="0"/>
          <w:marBottom w:val="0"/>
          <w:divBdr>
            <w:top w:val="none" w:sz="0" w:space="0" w:color="auto"/>
            <w:left w:val="none" w:sz="0" w:space="0" w:color="auto"/>
            <w:bottom w:val="none" w:sz="0" w:space="0" w:color="auto"/>
            <w:right w:val="none" w:sz="0" w:space="0" w:color="auto"/>
          </w:divBdr>
          <w:divsChild>
            <w:div w:id="827286185">
              <w:marLeft w:val="0"/>
              <w:marRight w:val="0"/>
              <w:marTop w:val="0"/>
              <w:marBottom w:val="0"/>
              <w:divBdr>
                <w:top w:val="none" w:sz="0" w:space="0" w:color="auto"/>
                <w:left w:val="none" w:sz="0" w:space="0" w:color="auto"/>
                <w:bottom w:val="none" w:sz="0" w:space="0" w:color="auto"/>
                <w:right w:val="none" w:sz="0" w:space="0" w:color="auto"/>
              </w:divBdr>
            </w:div>
          </w:divsChild>
        </w:div>
        <w:div w:id="1290819786">
          <w:marLeft w:val="0"/>
          <w:marRight w:val="0"/>
          <w:marTop w:val="0"/>
          <w:marBottom w:val="0"/>
          <w:divBdr>
            <w:top w:val="none" w:sz="0" w:space="0" w:color="auto"/>
            <w:left w:val="none" w:sz="0" w:space="0" w:color="auto"/>
            <w:bottom w:val="none" w:sz="0" w:space="0" w:color="auto"/>
            <w:right w:val="none" w:sz="0" w:space="0" w:color="auto"/>
          </w:divBdr>
        </w:div>
        <w:div w:id="1897625251">
          <w:marLeft w:val="0"/>
          <w:marRight w:val="0"/>
          <w:marTop w:val="0"/>
          <w:marBottom w:val="0"/>
          <w:divBdr>
            <w:top w:val="none" w:sz="0" w:space="0" w:color="auto"/>
            <w:left w:val="none" w:sz="0" w:space="0" w:color="auto"/>
            <w:bottom w:val="none" w:sz="0" w:space="0" w:color="auto"/>
            <w:right w:val="none" w:sz="0" w:space="0" w:color="auto"/>
          </w:divBdr>
          <w:divsChild>
            <w:div w:id="1697392649">
              <w:marLeft w:val="0"/>
              <w:marRight w:val="0"/>
              <w:marTop w:val="0"/>
              <w:marBottom w:val="0"/>
              <w:divBdr>
                <w:top w:val="none" w:sz="0" w:space="0" w:color="auto"/>
                <w:left w:val="none" w:sz="0" w:space="0" w:color="auto"/>
                <w:bottom w:val="none" w:sz="0" w:space="0" w:color="auto"/>
                <w:right w:val="none" w:sz="0" w:space="0" w:color="auto"/>
              </w:divBdr>
            </w:div>
          </w:divsChild>
        </w:div>
        <w:div w:id="380789910">
          <w:marLeft w:val="0"/>
          <w:marRight w:val="0"/>
          <w:marTop w:val="300"/>
          <w:marBottom w:val="0"/>
          <w:divBdr>
            <w:top w:val="none" w:sz="0" w:space="0" w:color="auto"/>
            <w:left w:val="none" w:sz="0" w:space="0" w:color="auto"/>
            <w:bottom w:val="none" w:sz="0" w:space="0" w:color="auto"/>
            <w:right w:val="none" w:sz="0" w:space="0" w:color="auto"/>
          </w:divBdr>
          <w:divsChild>
            <w:div w:id="1335180700">
              <w:marLeft w:val="0"/>
              <w:marRight w:val="0"/>
              <w:marTop w:val="0"/>
              <w:marBottom w:val="0"/>
              <w:divBdr>
                <w:top w:val="none" w:sz="0" w:space="0" w:color="auto"/>
                <w:left w:val="none" w:sz="0" w:space="0" w:color="auto"/>
                <w:bottom w:val="none" w:sz="0" w:space="0" w:color="auto"/>
                <w:right w:val="none" w:sz="0" w:space="0" w:color="auto"/>
              </w:divBdr>
              <w:divsChild>
                <w:div w:id="1919055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795982">
          <w:marLeft w:val="0"/>
          <w:marRight w:val="0"/>
          <w:marTop w:val="300"/>
          <w:marBottom w:val="0"/>
          <w:divBdr>
            <w:top w:val="none" w:sz="0" w:space="0" w:color="auto"/>
            <w:left w:val="none" w:sz="0" w:space="0" w:color="auto"/>
            <w:bottom w:val="none" w:sz="0" w:space="0" w:color="auto"/>
            <w:right w:val="none" w:sz="0" w:space="0" w:color="auto"/>
          </w:divBdr>
          <w:divsChild>
            <w:div w:id="252670311">
              <w:marLeft w:val="0"/>
              <w:marRight w:val="0"/>
              <w:marTop w:val="0"/>
              <w:marBottom w:val="0"/>
              <w:divBdr>
                <w:top w:val="none" w:sz="0" w:space="0" w:color="auto"/>
                <w:left w:val="none" w:sz="0" w:space="0" w:color="auto"/>
                <w:bottom w:val="none" w:sz="0" w:space="0" w:color="auto"/>
                <w:right w:val="none" w:sz="0" w:space="0" w:color="auto"/>
              </w:divBdr>
              <w:divsChild>
                <w:div w:id="202686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220481">
          <w:marLeft w:val="0"/>
          <w:marRight w:val="0"/>
          <w:marTop w:val="300"/>
          <w:marBottom w:val="0"/>
          <w:divBdr>
            <w:top w:val="none" w:sz="0" w:space="0" w:color="auto"/>
            <w:left w:val="none" w:sz="0" w:space="0" w:color="auto"/>
            <w:bottom w:val="none" w:sz="0" w:space="0" w:color="auto"/>
            <w:right w:val="none" w:sz="0" w:space="0" w:color="auto"/>
          </w:divBdr>
          <w:divsChild>
            <w:div w:id="613169511">
              <w:marLeft w:val="0"/>
              <w:marRight w:val="0"/>
              <w:marTop w:val="0"/>
              <w:marBottom w:val="0"/>
              <w:divBdr>
                <w:top w:val="none" w:sz="0" w:space="0" w:color="auto"/>
                <w:left w:val="none" w:sz="0" w:space="0" w:color="auto"/>
                <w:bottom w:val="none" w:sz="0" w:space="0" w:color="auto"/>
                <w:right w:val="none" w:sz="0" w:space="0" w:color="auto"/>
              </w:divBdr>
              <w:divsChild>
                <w:div w:id="78381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33149">
          <w:marLeft w:val="0"/>
          <w:marRight w:val="0"/>
          <w:marTop w:val="300"/>
          <w:marBottom w:val="0"/>
          <w:divBdr>
            <w:top w:val="none" w:sz="0" w:space="0" w:color="auto"/>
            <w:left w:val="none" w:sz="0" w:space="0" w:color="auto"/>
            <w:bottom w:val="none" w:sz="0" w:space="0" w:color="auto"/>
            <w:right w:val="none" w:sz="0" w:space="0" w:color="auto"/>
          </w:divBdr>
          <w:divsChild>
            <w:div w:id="1514762576">
              <w:marLeft w:val="0"/>
              <w:marRight w:val="0"/>
              <w:marTop w:val="0"/>
              <w:marBottom w:val="0"/>
              <w:divBdr>
                <w:top w:val="none" w:sz="0" w:space="0" w:color="auto"/>
                <w:left w:val="none" w:sz="0" w:space="0" w:color="auto"/>
                <w:bottom w:val="none" w:sz="0" w:space="0" w:color="auto"/>
                <w:right w:val="none" w:sz="0" w:space="0" w:color="auto"/>
              </w:divBdr>
              <w:divsChild>
                <w:div w:id="96057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152554">
      <w:bodyDiv w:val="1"/>
      <w:marLeft w:val="0"/>
      <w:marRight w:val="0"/>
      <w:marTop w:val="0"/>
      <w:marBottom w:val="0"/>
      <w:divBdr>
        <w:top w:val="none" w:sz="0" w:space="0" w:color="auto"/>
        <w:left w:val="none" w:sz="0" w:space="0" w:color="auto"/>
        <w:bottom w:val="none" w:sz="0" w:space="0" w:color="auto"/>
        <w:right w:val="none" w:sz="0" w:space="0" w:color="auto"/>
      </w:divBdr>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120433">
      <w:bodyDiv w:val="1"/>
      <w:marLeft w:val="0"/>
      <w:marRight w:val="0"/>
      <w:marTop w:val="0"/>
      <w:marBottom w:val="0"/>
      <w:divBdr>
        <w:top w:val="none" w:sz="0" w:space="0" w:color="auto"/>
        <w:left w:val="none" w:sz="0" w:space="0" w:color="auto"/>
        <w:bottom w:val="none" w:sz="0" w:space="0" w:color="auto"/>
        <w:right w:val="none" w:sz="0" w:space="0" w:color="auto"/>
      </w:divBdr>
      <w:divsChild>
        <w:div w:id="342518181">
          <w:marLeft w:val="0"/>
          <w:marRight w:val="0"/>
          <w:marTop w:val="0"/>
          <w:marBottom w:val="0"/>
          <w:divBdr>
            <w:top w:val="none" w:sz="0" w:space="0" w:color="auto"/>
            <w:left w:val="none" w:sz="0" w:space="0" w:color="auto"/>
            <w:bottom w:val="none" w:sz="0" w:space="0" w:color="auto"/>
            <w:right w:val="none" w:sz="0" w:space="0" w:color="auto"/>
          </w:divBdr>
        </w:div>
        <w:div w:id="905258596">
          <w:marLeft w:val="0"/>
          <w:marRight w:val="0"/>
          <w:marTop w:val="0"/>
          <w:marBottom w:val="0"/>
          <w:divBdr>
            <w:top w:val="none" w:sz="0" w:space="0" w:color="auto"/>
            <w:left w:val="none" w:sz="0" w:space="0" w:color="auto"/>
            <w:bottom w:val="none" w:sz="0" w:space="0" w:color="auto"/>
            <w:right w:val="none" w:sz="0" w:space="0" w:color="auto"/>
          </w:divBdr>
          <w:divsChild>
            <w:div w:id="104153097">
              <w:marLeft w:val="0"/>
              <w:marRight w:val="0"/>
              <w:marTop w:val="0"/>
              <w:marBottom w:val="0"/>
              <w:divBdr>
                <w:top w:val="none" w:sz="0" w:space="0" w:color="auto"/>
                <w:left w:val="none" w:sz="0" w:space="0" w:color="auto"/>
                <w:bottom w:val="none" w:sz="0" w:space="0" w:color="auto"/>
                <w:right w:val="none" w:sz="0" w:space="0" w:color="auto"/>
              </w:divBdr>
            </w:div>
          </w:divsChild>
        </w:div>
        <w:div w:id="1813983578">
          <w:marLeft w:val="0"/>
          <w:marRight w:val="0"/>
          <w:marTop w:val="0"/>
          <w:marBottom w:val="0"/>
          <w:divBdr>
            <w:top w:val="none" w:sz="0" w:space="0" w:color="auto"/>
            <w:left w:val="none" w:sz="0" w:space="0" w:color="auto"/>
            <w:bottom w:val="none" w:sz="0" w:space="0" w:color="auto"/>
            <w:right w:val="none" w:sz="0" w:space="0" w:color="auto"/>
          </w:divBdr>
        </w:div>
        <w:div w:id="189956049">
          <w:marLeft w:val="0"/>
          <w:marRight w:val="0"/>
          <w:marTop w:val="0"/>
          <w:marBottom w:val="0"/>
          <w:divBdr>
            <w:top w:val="none" w:sz="0" w:space="0" w:color="auto"/>
            <w:left w:val="none" w:sz="0" w:space="0" w:color="auto"/>
            <w:bottom w:val="none" w:sz="0" w:space="0" w:color="auto"/>
            <w:right w:val="none" w:sz="0" w:space="0" w:color="auto"/>
          </w:divBdr>
          <w:divsChild>
            <w:div w:id="1390111368">
              <w:marLeft w:val="0"/>
              <w:marRight w:val="0"/>
              <w:marTop w:val="0"/>
              <w:marBottom w:val="0"/>
              <w:divBdr>
                <w:top w:val="none" w:sz="0" w:space="0" w:color="auto"/>
                <w:left w:val="none" w:sz="0" w:space="0" w:color="auto"/>
                <w:bottom w:val="none" w:sz="0" w:space="0" w:color="auto"/>
                <w:right w:val="none" w:sz="0" w:space="0" w:color="auto"/>
              </w:divBdr>
            </w:div>
          </w:divsChild>
        </w:div>
        <w:div w:id="526451398">
          <w:marLeft w:val="0"/>
          <w:marRight w:val="0"/>
          <w:marTop w:val="0"/>
          <w:marBottom w:val="0"/>
          <w:divBdr>
            <w:top w:val="none" w:sz="0" w:space="0" w:color="auto"/>
            <w:left w:val="none" w:sz="0" w:space="0" w:color="auto"/>
            <w:bottom w:val="none" w:sz="0" w:space="0" w:color="auto"/>
            <w:right w:val="none" w:sz="0" w:space="0" w:color="auto"/>
          </w:divBdr>
        </w:div>
        <w:div w:id="894896116">
          <w:marLeft w:val="0"/>
          <w:marRight w:val="0"/>
          <w:marTop w:val="0"/>
          <w:marBottom w:val="0"/>
          <w:divBdr>
            <w:top w:val="none" w:sz="0" w:space="0" w:color="auto"/>
            <w:left w:val="none" w:sz="0" w:space="0" w:color="auto"/>
            <w:bottom w:val="none" w:sz="0" w:space="0" w:color="auto"/>
            <w:right w:val="none" w:sz="0" w:space="0" w:color="auto"/>
          </w:divBdr>
          <w:divsChild>
            <w:div w:id="1698627675">
              <w:marLeft w:val="0"/>
              <w:marRight w:val="0"/>
              <w:marTop w:val="0"/>
              <w:marBottom w:val="0"/>
              <w:divBdr>
                <w:top w:val="none" w:sz="0" w:space="0" w:color="auto"/>
                <w:left w:val="none" w:sz="0" w:space="0" w:color="auto"/>
                <w:bottom w:val="none" w:sz="0" w:space="0" w:color="auto"/>
                <w:right w:val="none" w:sz="0" w:space="0" w:color="auto"/>
              </w:divBdr>
            </w:div>
          </w:divsChild>
        </w:div>
        <w:div w:id="872039944">
          <w:marLeft w:val="0"/>
          <w:marRight w:val="0"/>
          <w:marTop w:val="0"/>
          <w:marBottom w:val="0"/>
          <w:divBdr>
            <w:top w:val="none" w:sz="0" w:space="0" w:color="auto"/>
            <w:left w:val="none" w:sz="0" w:space="0" w:color="auto"/>
            <w:bottom w:val="none" w:sz="0" w:space="0" w:color="auto"/>
            <w:right w:val="none" w:sz="0" w:space="0" w:color="auto"/>
          </w:divBdr>
        </w:div>
        <w:div w:id="645936989">
          <w:marLeft w:val="0"/>
          <w:marRight w:val="0"/>
          <w:marTop w:val="0"/>
          <w:marBottom w:val="0"/>
          <w:divBdr>
            <w:top w:val="none" w:sz="0" w:space="0" w:color="auto"/>
            <w:left w:val="none" w:sz="0" w:space="0" w:color="auto"/>
            <w:bottom w:val="none" w:sz="0" w:space="0" w:color="auto"/>
            <w:right w:val="none" w:sz="0" w:space="0" w:color="auto"/>
          </w:divBdr>
          <w:divsChild>
            <w:div w:id="940142614">
              <w:marLeft w:val="0"/>
              <w:marRight w:val="0"/>
              <w:marTop w:val="0"/>
              <w:marBottom w:val="0"/>
              <w:divBdr>
                <w:top w:val="none" w:sz="0" w:space="0" w:color="auto"/>
                <w:left w:val="none" w:sz="0" w:space="0" w:color="auto"/>
                <w:bottom w:val="none" w:sz="0" w:space="0" w:color="auto"/>
                <w:right w:val="none" w:sz="0" w:space="0" w:color="auto"/>
              </w:divBdr>
            </w:div>
          </w:divsChild>
        </w:div>
        <w:div w:id="2031951722">
          <w:marLeft w:val="0"/>
          <w:marRight w:val="0"/>
          <w:marTop w:val="0"/>
          <w:marBottom w:val="0"/>
          <w:divBdr>
            <w:top w:val="none" w:sz="0" w:space="0" w:color="auto"/>
            <w:left w:val="none" w:sz="0" w:space="0" w:color="auto"/>
            <w:bottom w:val="none" w:sz="0" w:space="0" w:color="auto"/>
            <w:right w:val="none" w:sz="0" w:space="0" w:color="auto"/>
          </w:divBdr>
        </w:div>
        <w:div w:id="1726024846">
          <w:marLeft w:val="0"/>
          <w:marRight w:val="0"/>
          <w:marTop w:val="0"/>
          <w:marBottom w:val="0"/>
          <w:divBdr>
            <w:top w:val="none" w:sz="0" w:space="0" w:color="auto"/>
            <w:left w:val="none" w:sz="0" w:space="0" w:color="auto"/>
            <w:bottom w:val="none" w:sz="0" w:space="0" w:color="auto"/>
            <w:right w:val="none" w:sz="0" w:space="0" w:color="auto"/>
          </w:divBdr>
          <w:divsChild>
            <w:div w:id="1139611736">
              <w:marLeft w:val="0"/>
              <w:marRight w:val="0"/>
              <w:marTop w:val="0"/>
              <w:marBottom w:val="0"/>
              <w:divBdr>
                <w:top w:val="none" w:sz="0" w:space="0" w:color="auto"/>
                <w:left w:val="none" w:sz="0" w:space="0" w:color="auto"/>
                <w:bottom w:val="none" w:sz="0" w:space="0" w:color="auto"/>
                <w:right w:val="none" w:sz="0" w:space="0" w:color="auto"/>
              </w:divBdr>
            </w:div>
          </w:divsChild>
        </w:div>
        <w:div w:id="705985882">
          <w:marLeft w:val="0"/>
          <w:marRight w:val="0"/>
          <w:marTop w:val="0"/>
          <w:marBottom w:val="0"/>
          <w:divBdr>
            <w:top w:val="none" w:sz="0" w:space="0" w:color="auto"/>
            <w:left w:val="none" w:sz="0" w:space="0" w:color="auto"/>
            <w:bottom w:val="none" w:sz="0" w:space="0" w:color="auto"/>
            <w:right w:val="none" w:sz="0" w:space="0" w:color="auto"/>
          </w:divBdr>
        </w:div>
        <w:div w:id="1407066587">
          <w:marLeft w:val="0"/>
          <w:marRight w:val="0"/>
          <w:marTop w:val="0"/>
          <w:marBottom w:val="0"/>
          <w:divBdr>
            <w:top w:val="none" w:sz="0" w:space="0" w:color="auto"/>
            <w:left w:val="none" w:sz="0" w:space="0" w:color="auto"/>
            <w:bottom w:val="none" w:sz="0" w:space="0" w:color="auto"/>
            <w:right w:val="none" w:sz="0" w:space="0" w:color="auto"/>
          </w:divBdr>
          <w:divsChild>
            <w:div w:id="359941887">
              <w:marLeft w:val="0"/>
              <w:marRight w:val="0"/>
              <w:marTop w:val="0"/>
              <w:marBottom w:val="0"/>
              <w:divBdr>
                <w:top w:val="none" w:sz="0" w:space="0" w:color="auto"/>
                <w:left w:val="none" w:sz="0" w:space="0" w:color="auto"/>
                <w:bottom w:val="none" w:sz="0" w:space="0" w:color="auto"/>
                <w:right w:val="none" w:sz="0" w:space="0" w:color="auto"/>
              </w:divBdr>
            </w:div>
          </w:divsChild>
        </w:div>
        <w:div w:id="1304775017">
          <w:marLeft w:val="0"/>
          <w:marRight w:val="0"/>
          <w:marTop w:val="0"/>
          <w:marBottom w:val="0"/>
          <w:divBdr>
            <w:top w:val="none" w:sz="0" w:space="0" w:color="auto"/>
            <w:left w:val="none" w:sz="0" w:space="0" w:color="auto"/>
            <w:bottom w:val="none" w:sz="0" w:space="0" w:color="auto"/>
            <w:right w:val="none" w:sz="0" w:space="0" w:color="auto"/>
          </w:divBdr>
        </w:div>
        <w:div w:id="1871994090">
          <w:marLeft w:val="0"/>
          <w:marRight w:val="0"/>
          <w:marTop w:val="0"/>
          <w:marBottom w:val="0"/>
          <w:divBdr>
            <w:top w:val="none" w:sz="0" w:space="0" w:color="auto"/>
            <w:left w:val="none" w:sz="0" w:space="0" w:color="auto"/>
            <w:bottom w:val="none" w:sz="0" w:space="0" w:color="auto"/>
            <w:right w:val="none" w:sz="0" w:space="0" w:color="auto"/>
          </w:divBdr>
          <w:divsChild>
            <w:div w:id="1389911950">
              <w:marLeft w:val="0"/>
              <w:marRight w:val="0"/>
              <w:marTop w:val="0"/>
              <w:marBottom w:val="0"/>
              <w:divBdr>
                <w:top w:val="none" w:sz="0" w:space="0" w:color="auto"/>
                <w:left w:val="none" w:sz="0" w:space="0" w:color="auto"/>
                <w:bottom w:val="none" w:sz="0" w:space="0" w:color="auto"/>
                <w:right w:val="none" w:sz="0" w:space="0" w:color="auto"/>
              </w:divBdr>
            </w:div>
          </w:divsChild>
        </w:div>
        <w:div w:id="1549800975">
          <w:marLeft w:val="0"/>
          <w:marRight w:val="0"/>
          <w:marTop w:val="300"/>
          <w:marBottom w:val="0"/>
          <w:divBdr>
            <w:top w:val="none" w:sz="0" w:space="0" w:color="auto"/>
            <w:left w:val="none" w:sz="0" w:space="0" w:color="auto"/>
            <w:bottom w:val="none" w:sz="0" w:space="0" w:color="auto"/>
            <w:right w:val="none" w:sz="0" w:space="0" w:color="auto"/>
          </w:divBdr>
          <w:divsChild>
            <w:div w:id="1243370718">
              <w:marLeft w:val="0"/>
              <w:marRight w:val="0"/>
              <w:marTop w:val="0"/>
              <w:marBottom w:val="0"/>
              <w:divBdr>
                <w:top w:val="none" w:sz="0" w:space="0" w:color="auto"/>
                <w:left w:val="none" w:sz="0" w:space="0" w:color="auto"/>
                <w:bottom w:val="none" w:sz="0" w:space="0" w:color="auto"/>
                <w:right w:val="none" w:sz="0" w:space="0" w:color="auto"/>
              </w:divBdr>
              <w:divsChild>
                <w:div w:id="8225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2444">
          <w:marLeft w:val="0"/>
          <w:marRight w:val="0"/>
          <w:marTop w:val="300"/>
          <w:marBottom w:val="0"/>
          <w:divBdr>
            <w:top w:val="none" w:sz="0" w:space="0" w:color="auto"/>
            <w:left w:val="none" w:sz="0" w:space="0" w:color="auto"/>
            <w:bottom w:val="none" w:sz="0" w:space="0" w:color="auto"/>
            <w:right w:val="none" w:sz="0" w:space="0" w:color="auto"/>
          </w:divBdr>
          <w:divsChild>
            <w:div w:id="2045862330">
              <w:marLeft w:val="0"/>
              <w:marRight w:val="0"/>
              <w:marTop w:val="0"/>
              <w:marBottom w:val="0"/>
              <w:divBdr>
                <w:top w:val="none" w:sz="0" w:space="0" w:color="auto"/>
                <w:left w:val="none" w:sz="0" w:space="0" w:color="auto"/>
                <w:bottom w:val="none" w:sz="0" w:space="0" w:color="auto"/>
                <w:right w:val="none" w:sz="0" w:space="0" w:color="auto"/>
              </w:divBdr>
              <w:divsChild>
                <w:div w:id="12392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5320">
          <w:marLeft w:val="0"/>
          <w:marRight w:val="0"/>
          <w:marTop w:val="300"/>
          <w:marBottom w:val="0"/>
          <w:divBdr>
            <w:top w:val="none" w:sz="0" w:space="0" w:color="auto"/>
            <w:left w:val="none" w:sz="0" w:space="0" w:color="auto"/>
            <w:bottom w:val="none" w:sz="0" w:space="0" w:color="auto"/>
            <w:right w:val="none" w:sz="0" w:space="0" w:color="auto"/>
          </w:divBdr>
          <w:divsChild>
            <w:div w:id="1162236796">
              <w:marLeft w:val="0"/>
              <w:marRight w:val="0"/>
              <w:marTop w:val="0"/>
              <w:marBottom w:val="0"/>
              <w:divBdr>
                <w:top w:val="none" w:sz="0" w:space="0" w:color="auto"/>
                <w:left w:val="none" w:sz="0" w:space="0" w:color="auto"/>
                <w:bottom w:val="none" w:sz="0" w:space="0" w:color="auto"/>
                <w:right w:val="none" w:sz="0" w:space="0" w:color="auto"/>
              </w:divBdr>
              <w:divsChild>
                <w:div w:id="111786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378">
          <w:marLeft w:val="0"/>
          <w:marRight w:val="0"/>
          <w:marTop w:val="300"/>
          <w:marBottom w:val="0"/>
          <w:divBdr>
            <w:top w:val="none" w:sz="0" w:space="0" w:color="auto"/>
            <w:left w:val="none" w:sz="0" w:space="0" w:color="auto"/>
            <w:bottom w:val="none" w:sz="0" w:space="0" w:color="auto"/>
            <w:right w:val="none" w:sz="0" w:space="0" w:color="auto"/>
          </w:divBdr>
          <w:divsChild>
            <w:div w:id="1186208827">
              <w:marLeft w:val="0"/>
              <w:marRight w:val="0"/>
              <w:marTop w:val="0"/>
              <w:marBottom w:val="0"/>
              <w:divBdr>
                <w:top w:val="none" w:sz="0" w:space="0" w:color="auto"/>
                <w:left w:val="none" w:sz="0" w:space="0" w:color="auto"/>
                <w:bottom w:val="none" w:sz="0" w:space="0" w:color="auto"/>
                <w:right w:val="none" w:sz="0" w:space="0" w:color="auto"/>
              </w:divBdr>
              <w:divsChild>
                <w:div w:id="18393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392244">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3123">
      <w:bodyDiv w:val="1"/>
      <w:marLeft w:val="0"/>
      <w:marRight w:val="0"/>
      <w:marTop w:val="0"/>
      <w:marBottom w:val="0"/>
      <w:divBdr>
        <w:top w:val="none" w:sz="0" w:space="0" w:color="auto"/>
        <w:left w:val="none" w:sz="0" w:space="0" w:color="auto"/>
        <w:bottom w:val="none" w:sz="0" w:space="0" w:color="auto"/>
        <w:right w:val="none" w:sz="0" w:space="0" w:color="auto"/>
      </w:divBdr>
      <w:divsChild>
        <w:div w:id="1530292529">
          <w:marLeft w:val="0"/>
          <w:marRight w:val="0"/>
          <w:marTop w:val="0"/>
          <w:marBottom w:val="0"/>
          <w:divBdr>
            <w:top w:val="none" w:sz="0" w:space="0" w:color="auto"/>
            <w:left w:val="none" w:sz="0" w:space="0" w:color="auto"/>
            <w:bottom w:val="none" w:sz="0" w:space="0" w:color="auto"/>
            <w:right w:val="none" w:sz="0" w:space="0" w:color="auto"/>
          </w:divBdr>
        </w:div>
        <w:div w:id="118839063">
          <w:marLeft w:val="0"/>
          <w:marRight w:val="0"/>
          <w:marTop w:val="0"/>
          <w:marBottom w:val="0"/>
          <w:divBdr>
            <w:top w:val="none" w:sz="0" w:space="0" w:color="auto"/>
            <w:left w:val="none" w:sz="0" w:space="0" w:color="auto"/>
            <w:bottom w:val="none" w:sz="0" w:space="0" w:color="auto"/>
            <w:right w:val="none" w:sz="0" w:space="0" w:color="auto"/>
          </w:divBdr>
          <w:divsChild>
            <w:div w:id="792947403">
              <w:marLeft w:val="0"/>
              <w:marRight w:val="0"/>
              <w:marTop w:val="0"/>
              <w:marBottom w:val="0"/>
              <w:divBdr>
                <w:top w:val="none" w:sz="0" w:space="0" w:color="auto"/>
                <w:left w:val="none" w:sz="0" w:space="0" w:color="auto"/>
                <w:bottom w:val="none" w:sz="0" w:space="0" w:color="auto"/>
                <w:right w:val="none" w:sz="0" w:space="0" w:color="auto"/>
              </w:divBdr>
            </w:div>
          </w:divsChild>
        </w:div>
        <w:div w:id="717627627">
          <w:marLeft w:val="0"/>
          <w:marRight w:val="0"/>
          <w:marTop w:val="0"/>
          <w:marBottom w:val="0"/>
          <w:divBdr>
            <w:top w:val="none" w:sz="0" w:space="0" w:color="auto"/>
            <w:left w:val="none" w:sz="0" w:space="0" w:color="auto"/>
            <w:bottom w:val="none" w:sz="0" w:space="0" w:color="auto"/>
            <w:right w:val="none" w:sz="0" w:space="0" w:color="auto"/>
          </w:divBdr>
        </w:div>
        <w:div w:id="1728458305">
          <w:marLeft w:val="0"/>
          <w:marRight w:val="0"/>
          <w:marTop w:val="0"/>
          <w:marBottom w:val="0"/>
          <w:divBdr>
            <w:top w:val="none" w:sz="0" w:space="0" w:color="auto"/>
            <w:left w:val="none" w:sz="0" w:space="0" w:color="auto"/>
            <w:bottom w:val="none" w:sz="0" w:space="0" w:color="auto"/>
            <w:right w:val="none" w:sz="0" w:space="0" w:color="auto"/>
          </w:divBdr>
          <w:divsChild>
            <w:div w:id="1892421252">
              <w:marLeft w:val="0"/>
              <w:marRight w:val="0"/>
              <w:marTop w:val="0"/>
              <w:marBottom w:val="0"/>
              <w:divBdr>
                <w:top w:val="none" w:sz="0" w:space="0" w:color="auto"/>
                <w:left w:val="none" w:sz="0" w:space="0" w:color="auto"/>
                <w:bottom w:val="none" w:sz="0" w:space="0" w:color="auto"/>
                <w:right w:val="none" w:sz="0" w:space="0" w:color="auto"/>
              </w:divBdr>
            </w:div>
          </w:divsChild>
        </w:div>
        <w:div w:id="341786706">
          <w:marLeft w:val="0"/>
          <w:marRight w:val="0"/>
          <w:marTop w:val="0"/>
          <w:marBottom w:val="0"/>
          <w:divBdr>
            <w:top w:val="none" w:sz="0" w:space="0" w:color="auto"/>
            <w:left w:val="none" w:sz="0" w:space="0" w:color="auto"/>
            <w:bottom w:val="none" w:sz="0" w:space="0" w:color="auto"/>
            <w:right w:val="none" w:sz="0" w:space="0" w:color="auto"/>
          </w:divBdr>
        </w:div>
        <w:div w:id="1239285925">
          <w:marLeft w:val="0"/>
          <w:marRight w:val="0"/>
          <w:marTop w:val="0"/>
          <w:marBottom w:val="0"/>
          <w:divBdr>
            <w:top w:val="none" w:sz="0" w:space="0" w:color="auto"/>
            <w:left w:val="none" w:sz="0" w:space="0" w:color="auto"/>
            <w:bottom w:val="none" w:sz="0" w:space="0" w:color="auto"/>
            <w:right w:val="none" w:sz="0" w:space="0" w:color="auto"/>
          </w:divBdr>
          <w:divsChild>
            <w:div w:id="476455770">
              <w:marLeft w:val="0"/>
              <w:marRight w:val="0"/>
              <w:marTop w:val="0"/>
              <w:marBottom w:val="0"/>
              <w:divBdr>
                <w:top w:val="none" w:sz="0" w:space="0" w:color="auto"/>
                <w:left w:val="none" w:sz="0" w:space="0" w:color="auto"/>
                <w:bottom w:val="none" w:sz="0" w:space="0" w:color="auto"/>
                <w:right w:val="none" w:sz="0" w:space="0" w:color="auto"/>
              </w:divBdr>
            </w:div>
          </w:divsChild>
        </w:div>
        <w:div w:id="862015710">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sChild>
            <w:div w:id="1785074687">
              <w:marLeft w:val="0"/>
              <w:marRight w:val="0"/>
              <w:marTop w:val="0"/>
              <w:marBottom w:val="0"/>
              <w:divBdr>
                <w:top w:val="none" w:sz="0" w:space="0" w:color="auto"/>
                <w:left w:val="none" w:sz="0" w:space="0" w:color="auto"/>
                <w:bottom w:val="none" w:sz="0" w:space="0" w:color="auto"/>
                <w:right w:val="none" w:sz="0" w:space="0" w:color="auto"/>
              </w:divBdr>
            </w:div>
          </w:divsChild>
        </w:div>
        <w:div w:id="1129663655">
          <w:marLeft w:val="0"/>
          <w:marRight w:val="0"/>
          <w:marTop w:val="0"/>
          <w:marBottom w:val="0"/>
          <w:divBdr>
            <w:top w:val="none" w:sz="0" w:space="0" w:color="auto"/>
            <w:left w:val="none" w:sz="0" w:space="0" w:color="auto"/>
            <w:bottom w:val="none" w:sz="0" w:space="0" w:color="auto"/>
            <w:right w:val="none" w:sz="0" w:space="0" w:color="auto"/>
          </w:divBdr>
        </w:div>
        <w:div w:id="43334411">
          <w:marLeft w:val="0"/>
          <w:marRight w:val="0"/>
          <w:marTop w:val="0"/>
          <w:marBottom w:val="0"/>
          <w:divBdr>
            <w:top w:val="none" w:sz="0" w:space="0" w:color="auto"/>
            <w:left w:val="none" w:sz="0" w:space="0" w:color="auto"/>
            <w:bottom w:val="none" w:sz="0" w:space="0" w:color="auto"/>
            <w:right w:val="none" w:sz="0" w:space="0" w:color="auto"/>
          </w:divBdr>
          <w:divsChild>
            <w:div w:id="1011639717">
              <w:marLeft w:val="0"/>
              <w:marRight w:val="0"/>
              <w:marTop w:val="0"/>
              <w:marBottom w:val="0"/>
              <w:divBdr>
                <w:top w:val="none" w:sz="0" w:space="0" w:color="auto"/>
                <w:left w:val="none" w:sz="0" w:space="0" w:color="auto"/>
                <w:bottom w:val="none" w:sz="0" w:space="0" w:color="auto"/>
                <w:right w:val="none" w:sz="0" w:space="0" w:color="auto"/>
              </w:divBdr>
            </w:div>
          </w:divsChild>
        </w:div>
        <w:div w:id="550655908">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sChild>
            <w:div w:id="1073896544">
              <w:marLeft w:val="0"/>
              <w:marRight w:val="0"/>
              <w:marTop w:val="0"/>
              <w:marBottom w:val="0"/>
              <w:divBdr>
                <w:top w:val="none" w:sz="0" w:space="0" w:color="auto"/>
                <w:left w:val="none" w:sz="0" w:space="0" w:color="auto"/>
                <w:bottom w:val="none" w:sz="0" w:space="0" w:color="auto"/>
                <w:right w:val="none" w:sz="0" w:space="0" w:color="auto"/>
              </w:divBdr>
            </w:div>
          </w:divsChild>
        </w:div>
        <w:div w:id="2019310562">
          <w:marLeft w:val="0"/>
          <w:marRight w:val="0"/>
          <w:marTop w:val="0"/>
          <w:marBottom w:val="0"/>
          <w:divBdr>
            <w:top w:val="none" w:sz="0" w:space="0" w:color="auto"/>
            <w:left w:val="none" w:sz="0" w:space="0" w:color="auto"/>
            <w:bottom w:val="none" w:sz="0" w:space="0" w:color="auto"/>
            <w:right w:val="none" w:sz="0" w:space="0" w:color="auto"/>
          </w:divBdr>
        </w:div>
        <w:div w:id="486020064">
          <w:marLeft w:val="0"/>
          <w:marRight w:val="0"/>
          <w:marTop w:val="0"/>
          <w:marBottom w:val="0"/>
          <w:divBdr>
            <w:top w:val="none" w:sz="0" w:space="0" w:color="auto"/>
            <w:left w:val="none" w:sz="0" w:space="0" w:color="auto"/>
            <w:bottom w:val="none" w:sz="0" w:space="0" w:color="auto"/>
            <w:right w:val="none" w:sz="0" w:space="0" w:color="auto"/>
          </w:divBdr>
          <w:divsChild>
            <w:div w:id="1982299489">
              <w:marLeft w:val="0"/>
              <w:marRight w:val="0"/>
              <w:marTop w:val="0"/>
              <w:marBottom w:val="0"/>
              <w:divBdr>
                <w:top w:val="none" w:sz="0" w:space="0" w:color="auto"/>
                <w:left w:val="none" w:sz="0" w:space="0" w:color="auto"/>
                <w:bottom w:val="none" w:sz="0" w:space="0" w:color="auto"/>
                <w:right w:val="none" w:sz="0" w:space="0" w:color="auto"/>
              </w:divBdr>
            </w:div>
          </w:divsChild>
        </w:div>
        <w:div w:id="732392875">
          <w:marLeft w:val="0"/>
          <w:marRight w:val="0"/>
          <w:marTop w:val="300"/>
          <w:marBottom w:val="0"/>
          <w:divBdr>
            <w:top w:val="none" w:sz="0" w:space="0" w:color="auto"/>
            <w:left w:val="none" w:sz="0" w:space="0" w:color="auto"/>
            <w:bottom w:val="none" w:sz="0" w:space="0" w:color="auto"/>
            <w:right w:val="none" w:sz="0" w:space="0" w:color="auto"/>
          </w:divBdr>
          <w:divsChild>
            <w:div w:id="838077812">
              <w:marLeft w:val="0"/>
              <w:marRight w:val="0"/>
              <w:marTop w:val="0"/>
              <w:marBottom w:val="0"/>
              <w:divBdr>
                <w:top w:val="none" w:sz="0" w:space="0" w:color="auto"/>
                <w:left w:val="none" w:sz="0" w:space="0" w:color="auto"/>
                <w:bottom w:val="none" w:sz="0" w:space="0" w:color="auto"/>
                <w:right w:val="none" w:sz="0" w:space="0" w:color="auto"/>
              </w:divBdr>
              <w:divsChild>
                <w:div w:id="209069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36902">
          <w:marLeft w:val="0"/>
          <w:marRight w:val="0"/>
          <w:marTop w:val="300"/>
          <w:marBottom w:val="0"/>
          <w:divBdr>
            <w:top w:val="none" w:sz="0" w:space="0" w:color="auto"/>
            <w:left w:val="none" w:sz="0" w:space="0" w:color="auto"/>
            <w:bottom w:val="none" w:sz="0" w:space="0" w:color="auto"/>
            <w:right w:val="none" w:sz="0" w:space="0" w:color="auto"/>
          </w:divBdr>
          <w:divsChild>
            <w:div w:id="1718158380">
              <w:marLeft w:val="0"/>
              <w:marRight w:val="0"/>
              <w:marTop w:val="0"/>
              <w:marBottom w:val="0"/>
              <w:divBdr>
                <w:top w:val="none" w:sz="0" w:space="0" w:color="auto"/>
                <w:left w:val="none" w:sz="0" w:space="0" w:color="auto"/>
                <w:bottom w:val="none" w:sz="0" w:space="0" w:color="auto"/>
                <w:right w:val="none" w:sz="0" w:space="0" w:color="auto"/>
              </w:divBdr>
              <w:divsChild>
                <w:div w:id="186319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82289">
          <w:marLeft w:val="0"/>
          <w:marRight w:val="0"/>
          <w:marTop w:val="300"/>
          <w:marBottom w:val="0"/>
          <w:divBdr>
            <w:top w:val="none" w:sz="0" w:space="0" w:color="auto"/>
            <w:left w:val="none" w:sz="0" w:space="0" w:color="auto"/>
            <w:bottom w:val="none" w:sz="0" w:space="0" w:color="auto"/>
            <w:right w:val="none" w:sz="0" w:space="0" w:color="auto"/>
          </w:divBdr>
          <w:divsChild>
            <w:div w:id="1883637380">
              <w:marLeft w:val="0"/>
              <w:marRight w:val="0"/>
              <w:marTop w:val="0"/>
              <w:marBottom w:val="0"/>
              <w:divBdr>
                <w:top w:val="none" w:sz="0" w:space="0" w:color="auto"/>
                <w:left w:val="none" w:sz="0" w:space="0" w:color="auto"/>
                <w:bottom w:val="none" w:sz="0" w:space="0" w:color="auto"/>
                <w:right w:val="none" w:sz="0" w:space="0" w:color="auto"/>
              </w:divBdr>
              <w:divsChild>
                <w:div w:id="66594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359006">
      <w:bodyDiv w:val="1"/>
      <w:marLeft w:val="0"/>
      <w:marRight w:val="0"/>
      <w:marTop w:val="0"/>
      <w:marBottom w:val="0"/>
      <w:divBdr>
        <w:top w:val="none" w:sz="0" w:space="0" w:color="auto"/>
        <w:left w:val="none" w:sz="0" w:space="0" w:color="auto"/>
        <w:bottom w:val="none" w:sz="0" w:space="0" w:color="auto"/>
        <w:right w:val="none" w:sz="0" w:space="0" w:color="auto"/>
      </w:divBdr>
      <w:divsChild>
        <w:div w:id="1093551522">
          <w:marLeft w:val="0"/>
          <w:marRight w:val="0"/>
          <w:marTop w:val="0"/>
          <w:marBottom w:val="0"/>
          <w:divBdr>
            <w:top w:val="none" w:sz="0" w:space="0" w:color="auto"/>
            <w:left w:val="none" w:sz="0" w:space="0" w:color="auto"/>
            <w:bottom w:val="none" w:sz="0" w:space="0" w:color="auto"/>
            <w:right w:val="none" w:sz="0" w:space="0" w:color="auto"/>
          </w:divBdr>
        </w:div>
        <w:div w:id="38555618">
          <w:marLeft w:val="0"/>
          <w:marRight w:val="0"/>
          <w:marTop w:val="0"/>
          <w:marBottom w:val="0"/>
          <w:divBdr>
            <w:top w:val="none" w:sz="0" w:space="0" w:color="auto"/>
            <w:left w:val="none" w:sz="0" w:space="0" w:color="auto"/>
            <w:bottom w:val="none" w:sz="0" w:space="0" w:color="auto"/>
            <w:right w:val="none" w:sz="0" w:space="0" w:color="auto"/>
          </w:divBdr>
          <w:divsChild>
            <w:div w:id="2008708641">
              <w:marLeft w:val="0"/>
              <w:marRight w:val="0"/>
              <w:marTop w:val="0"/>
              <w:marBottom w:val="0"/>
              <w:divBdr>
                <w:top w:val="none" w:sz="0" w:space="0" w:color="auto"/>
                <w:left w:val="none" w:sz="0" w:space="0" w:color="auto"/>
                <w:bottom w:val="none" w:sz="0" w:space="0" w:color="auto"/>
                <w:right w:val="none" w:sz="0" w:space="0" w:color="auto"/>
              </w:divBdr>
            </w:div>
          </w:divsChild>
        </w:div>
        <w:div w:id="735710934">
          <w:marLeft w:val="0"/>
          <w:marRight w:val="0"/>
          <w:marTop w:val="0"/>
          <w:marBottom w:val="0"/>
          <w:divBdr>
            <w:top w:val="none" w:sz="0" w:space="0" w:color="auto"/>
            <w:left w:val="none" w:sz="0" w:space="0" w:color="auto"/>
            <w:bottom w:val="none" w:sz="0" w:space="0" w:color="auto"/>
            <w:right w:val="none" w:sz="0" w:space="0" w:color="auto"/>
          </w:divBdr>
        </w:div>
        <w:div w:id="423766405">
          <w:marLeft w:val="0"/>
          <w:marRight w:val="0"/>
          <w:marTop w:val="0"/>
          <w:marBottom w:val="0"/>
          <w:divBdr>
            <w:top w:val="none" w:sz="0" w:space="0" w:color="auto"/>
            <w:left w:val="none" w:sz="0" w:space="0" w:color="auto"/>
            <w:bottom w:val="none" w:sz="0" w:space="0" w:color="auto"/>
            <w:right w:val="none" w:sz="0" w:space="0" w:color="auto"/>
          </w:divBdr>
          <w:divsChild>
            <w:div w:id="1029335405">
              <w:marLeft w:val="0"/>
              <w:marRight w:val="0"/>
              <w:marTop w:val="0"/>
              <w:marBottom w:val="0"/>
              <w:divBdr>
                <w:top w:val="none" w:sz="0" w:space="0" w:color="auto"/>
                <w:left w:val="none" w:sz="0" w:space="0" w:color="auto"/>
                <w:bottom w:val="none" w:sz="0" w:space="0" w:color="auto"/>
                <w:right w:val="none" w:sz="0" w:space="0" w:color="auto"/>
              </w:divBdr>
            </w:div>
          </w:divsChild>
        </w:div>
        <w:div w:id="1578902739">
          <w:marLeft w:val="0"/>
          <w:marRight w:val="0"/>
          <w:marTop w:val="0"/>
          <w:marBottom w:val="0"/>
          <w:divBdr>
            <w:top w:val="none" w:sz="0" w:space="0" w:color="auto"/>
            <w:left w:val="none" w:sz="0" w:space="0" w:color="auto"/>
            <w:bottom w:val="none" w:sz="0" w:space="0" w:color="auto"/>
            <w:right w:val="none" w:sz="0" w:space="0" w:color="auto"/>
          </w:divBdr>
        </w:div>
        <w:div w:id="423767659">
          <w:marLeft w:val="0"/>
          <w:marRight w:val="0"/>
          <w:marTop w:val="0"/>
          <w:marBottom w:val="0"/>
          <w:divBdr>
            <w:top w:val="none" w:sz="0" w:space="0" w:color="auto"/>
            <w:left w:val="none" w:sz="0" w:space="0" w:color="auto"/>
            <w:bottom w:val="none" w:sz="0" w:space="0" w:color="auto"/>
            <w:right w:val="none" w:sz="0" w:space="0" w:color="auto"/>
          </w:divBdr>
          <w:divsChild>
            <w:div w:id="964967612">
              <w:marLeft w:val="0"/>
              <w:marRight w:val="0"/>
              <w:marTop w:val="0"/>
              <w:marBottom w:val="0"/>
              <w:divBdr>
                <w:top w:val="none" w:sz="0" w:space="0" w:color="auto"/>
                <w:left w:val="none" w:sz="0" w:space="0" w:color="auto"/>
                <w:bottom w:val="none" w:sz="0" w:space="0" w:color="auto"/>
                <w:right w:val="none" w:sz="0" w:space="0" w:color="auto"/>
              </w:divBdr>
            </w:div>
          </w:divsChild>
        </w:div>
        <w:div w:id="1505127616">
          <w:marLeft w:val="0"/>
          <w:marRight w:val="0"/>
          <w:marTop w:val="0"/>
          <w:marBottom w:val="0"/>
          <w:divBdr>
            <w:top w:val="none" w:sz="0" w:space="0" w:color="auto"/>
            <w:left w:val="none" w:sz="0" w:space="0" w:color="auto"/>
            <w:bottom w:val="none" w:sz="0" w:space="0" w:color="auto"/>
            <w:right w:val="none" w:sz="0" w:space="0" w:color="auto"/>
          </w:divBdr>
        </w:div>
        <w:div w:id="1518351540">
          <w:marLeft w:val="0"/>
          <w:marRight w:val="0"/>
          <w:marTop w:val="0"/>
          <w:marBottom w:val="0"/>
          <w:divBdr>
            <w:top w:val="none" w:sz="0" w:space="0" w:color="auto"/>
            <w:left w:val="none" w:sz="0" w:space="0" w:color="auto"/>
            <w:bottom w:val="none" w:sz="0" w:space="0" w:color="auto"/>
            <w:right w:val="none" w:sz="0" w:space="0" w:color="auto"/>
          </w:divBdr>
          <w:divsChild>
            <w:div w:id="554582767">
              <w:marLeft w:val="0"/>
              <w:marRight w:val="0"/>
              <w:marTop w:val="0"/>
              <w:marBottom w:val="0"/>
              <w:divBdr>
                <w:top w:val="none" w:sz="0" w:space="0" w:color="auto"/>
                <w:left w:val="none" w:sz="0" w:space="0" w:color="auto"/>
                <w:bottom w:val="none" w:sz="0" w:space="0" w:color="auto"/>
                <w:right w:val="none" w:sz="0" w:space="0" w:color="auto"/>
              </w:divBdr>
            </w:div>
          </w:divsChild>
        </w:div>
        <w:div w:id="1869298005">
          <w:marLeft w:val="0"/>
          <w:marRight w:val="0"/>
          <w:marTop w:val="0"/>
          <w:marBottom w:val="0"/>
          <w:divBdr>
            <w:top w:val="none" w:sz="0" w:space="0" w:color="auto"/>
            <w:left w:val="none" w:sz="0" w:space="0" w:color="auto"/>
            <w:bottom w:val="none" w:sz="0" w:space="0" w:color="auto"/>
            <w:right w:val="none" w:sz="0" w:space="0" w:color="auto"/>
          </w:divBdr>
        </w:div>
        <w:div w:id="1302035959">
          <w:marLeft w:val="0"/>
          <w:marRight w:val="0"/>
          <w:marTop w:val="0"/>
          <w:marBottom w:val="0"/>
          <w:divBdr>
            <w:top w:val="none" w:sz="0" w:space="0" w:color="auto"/>
            <w:left w:val="none" w:sz="0" w:space="0" w:color="auto"/>
            <w:bottom w:val="none" w:sz="0" w:space="0" w:color="auto"/>
            <w:right w:val="none" w:sz="0" w:space="0" w:color="auto"/>
          </w:divBdr>
          <w:divsChild>
            <w:div w:id="248582561">
              <w:marLeft w:val="0"/>
              <w:marRight w:val="0"/>
              <w:marTop w:val="0"/>
              <w:marBottom w:val="0"/>
              <w:divBdr>
                <w:top w:val="none" w:sz="0" w:space="0" w:color="auto"/>
                <w:left w:val="none" w:sz="0" w:space="0" w:color="auto"/>
                <w:bottom w:val="none" w:sz="0" w:space="0" w:color="auto"/>
                <w:right w:val="none" w:sz="0" w:space="0" w:color="auto"/>
              </w:divBdr>
            </w:div>
          </w:divsChild>
        </w:div>
        <w:div w:id="747534014">
          <w:marLeft w:val="0"/>
          <w:marRight w:val="0"/>
          <w:marTop w:val="0"/>
          <w:marBottom w:val="0"/>
          <w:divBdr>
            <w:top w:val="none" w:sz="0" w:space="0" w:color="auto"/>
            <w:left w:val="none" w:sz="0" w:space="0" w:color="auto"/>
            <w:bottom w:val="none" w:sz="0" w:space="0" w:color="auto"/>
            <w:right w:val="none" w:sz="0" w:space="0" w:color="auto"/>
          </w:divBdr>
        </w:div>
        <w:div w:id="1262298991">
          <w:marLeft w:val="0"/>
          <w:marRight w:val="0"/>
          <w:marTop w:val="0"/>
          <w:marBottom w:val="0"/>
          <w:divBdr>
            <w:top w:val="none" w:sz="0" w:space="0" w:color="auto"/>
            <w:left w:val="none" w:sz="0" w:space="0" w:color="auto"/>
            <w:bottom w:val="none" w:sz="0" w:space="0" w:color="auto"/>
            <w:right w:val="none" w:sz="0" w:space="0" w:color="auto"/>
          </w:divBdr>
          <w:divsChild>
            <w:div w:id="93748798">
              <w:marLeft w:val="0"/>
              <w:marRight w:val="0"/>
              <w:marTop w:val="0"/>
              <w:marBottom w:val="0"/>
              <w:divBdr>
                <w:top w:val="none" w:sz="0" w:space="0" w:color="auto"/>
                <w:left w:val="none" w:sz="0" w:space="0" w:color="auto"/>
                <w:bottom w:val="none" w:sz="0" w:space="0" w:color="auto"/>
                <w:right w:val="none" w:sz="0" w:space="0" w:color="auto"/>
              </w:divBdr>
            </w:div>
          </w:divsChild>
        </w:div>
        <w:div w:id="1729066290">
          <w:marLeft w:val="0"/>
          <w:marRight w:val="0"/>
          <w:marTop w:val="0"/>
          <w:marBottom w:val="0"/>
          <w:divBdr>
            <w:top w:val="none" w:sz="0" w:space="0" w:color="auto"/>
            <w:left w:val="none" w:sz="0" w:space="0" w:color="auto"/>
            <w:bottom w:val="none" w:sz="0" w:space="0" w:color="auto"/>
            <w:right w:val="none" w:sz="0" w:space="0" w:color="auto"/>
          </w:divBdr>
        </w:div>
        <w:div w:id="1196502889">
          <w:marLeft w:val="0"/>
          <w:marRight w:val="0"/>
          <w:marTop w:val="0"/>
          <w:marBottom w:val="0"/>
          <w:divBdr>
            <w:top w:val="none" w:sz="0" w:space="0" w:color="auto"/>
            <w:left w:val="none" w:sz="0" w:space="0" w:color="auto"/>
            <w:bottom w:val="none" w:sz="0" w:space="0" w:color="auto"/>
            <w:right w:val="none" w:sz="0" w:space="0" w:color="auto"/>
          </w:divBdr>
          <w:divsChild>
            <w:div w:id="923994198">
              <w:marLeft w:val="0"/>
              <w:marRight w:val="0"/>
              <w:marTop w:val="0"/>
              <w:marBottom w:val="0"/>
              <w:divBdr>
                <w:top w:val="none" w:sz="0" w:space="0" w:color="auto"/>
                <w:left w:val="none" w:sz="0" w:space="0" w:color="auto"/>
                <w:bottom w:val="none" w:sz="0" w:space="0" w:color="auto"/>
                <w:right w:val="none" w:sz="0" w:space="0" w:color="auto"/>
              </w:divBdr>
            </w:div>
          </w:divsChild>
        </w:div>
        <w:div w:id="1053430001">
          <w:marLeft w:val="0"/>
          <w:marRight w:val="0"/>
          <w:marTop w:val="300"/>
          <w:marBottom w:val="0"/>
          <w:divBdr>
            <w:top w:val="none" w:sz="0" w:space="0" w:color="auto"/>
            <w:left w:val="none" w:sz="0" w:space="0" w:color="auto"/>
            <w:bottom w:val="none" w:sz="0" w:space="0" w:color="auto"/>
            <w:right w:val="none" w:sz="0" w:space="0" w:color="auto"/>
          </w:divBdr>
          <w:divsChild>
            <w:div w:id="563493397">
              <w:marLeft w:val="0"/>
              <w:marRight w:val="0"/>
              <w:marTop w:val="0"/>
              <w:marBottom w:val="0"/>
              <w:divBdr>
                <w:top w:val="none" w:sz="0" w:space="0" w:color="auto"/>
                <w:left w:val="none" w:sz="0" w:space="0" w:color="auto"/>
                <w:bottom w:val="none" w:sz="0" w:space="0" w:color="auto"/>
                <w:right w:val="none" w:sz="0" w:space="0" w:color="auto"/>
              </w:divBdr>
              <w:divsChild>
                <w:div w:id="189361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288319">
          <w:marLeft w:val="0"/>
          <w:marRight w:val="0"/>
          <w:marTop w:val="300"/>
          <w:marBottom w:val="0"/>
          <w:divBdr>
            <w:top w:val="none" w:sz="0" w:space="0" w:color="auto"/>
            <w:left w:val="none" w:sz="0" w:space="0" w:color="auto"/>
            <w:bottom w:val="none" w:sz="0" w:space="0" w:color="auto"/>
            <w:right w:val="none" w:sz="0" w:space="0" w:color="auto"/>
          </w:divBdr>
          <w:divsChild>
            <w:div w:id="1758599606">
              <w:marLeft w:val="0"/>
              <w:marRight w:val="0"/>
              <w:marTop w:val="0"/>
              <w:marBottom w:val="0"/>
              <w:divBdr>
                <w:top w:val="none" w:sz="0" w:space="0" w:color="auto"/>
                <w:left w:val="none" w:sz="0" w:space="0" w:color="auto"/>
                <w:bottom w:val="none" w:sz="0" w:space="0" w:color="auto"/>
                <w:right w:val="none" w:sz="0" w:space="0" w:color="auto"/>
              </w:divBdr>
              <w:divsChild>
                <w:div w:id="21106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5882">
          <w:marLeft w:val="0"/>
          <w:marRight w:val="0"/>
          <w:marTop w:val="300"/>
          <w:marBottom w:val="0"/>
          <w:divBdr>
            <w:top w:val="none" w:sz="0" w:space="0" w:color="auto"/>
            <w:left w:val="none" w:sz="0" w:space="0" w:color="auto"/>
            <w:bottom w:val="none" w:sz="0" w:space="0" w:color="auto"/>
            <w:right w:val="none" w:sz="0" w:space="0" w:color="auto"/>
          </w:divBdr>
          <w:divsChild>
            <w:div w:id="2060204437">
              <w:marLeft w:val="0"/>
              <w:marRight w:val="0"/>
              <w:marTop w:val="0"/>
              <w:marBottom w:val="0"/>
              <w:divBdr>
                <w:top w:val="none" w:sz="0" w:space="0" w:color="auto"/>
                <w:left w:val="none" w:sz="0" w:space="0" w:color="auto"/>
                <w:bottom w:val="none" w:sz="0" w:space="0" w:color="auto"/>
                <w:right w:val="none" w:sz="0" w:space="0" w:color="auto"/>
              </w:divBdr>
              <w:divsChild>
                <w:div w:id="122999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48024">
          <w:marLeft w:val="0"/>
          <w:marRight w:val="0"/>
          <w:marTop w:val="300"/>
          <w:marBottom w:val="0"/>
          <w:divBdr>
            <w:top w:val="none" w:sz="0" w:space="0" w:color="auto"/>
            <w:left w:val="none" w:sz="0" w:space="0" w:color="auto"/>
            <w:bottom w:val="none" w:sz="0" w:space="0" w:color="auto"/>
            <w:right w:val="none" w:sz="0" w:space="0" w:color="auto"/>
          </w:divBdr>
          <w:divsChild>
            <w:div w:id="1744058455">
              <w:marLeft w:val="0"/>
              <w:marRight w:val="0"/>
              <w:marTop w:val="0"/>
              <w:marBottom w:val="0"/>
              <w:divBdr>
                <w:top w:val="none" w:sz="0" w:space="0" w:color="auto"/>
                <w:left w:val="none" w:sz="0" w:space="0" w:color="auto"/>
                <w:bottom w:val="none" w:sz="0" w:space="0" w:color="auto"/>
                <w:right w:val="none" w:sz="0" w:space="0" w:color="auto"/>
              </w:divBdr>
              <w:divsChild>
                <w:div w:id="41728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8767">
      <w:bodyDiv w:val="1"/>
      <w:marLeft w:val="0"/>
      <w:marRight w:val="0"/>
      <w:marTop w:val="0"/>
      <w:marBottom w:val="0"/>
      <w:divBdr>
        <w:top w:val="none" w:sz="0" w:space="0" w:color="auto"/>
        <w:left w:val="none" w:sz="0" w:space="0" w:color="auto"/>
        <w:bottom w:val="none" w:sz="0" w:space="0" w:color="auto"/>
        <w:right w:val="none" w:sz="0" w:space="0" w:color="auto"/>
      </w:divBdr>
      <w:divsChild>
        <w:div w:id="186605443">
          <w:marLeft w:val="0"/>
          <w:marRight w:val="0"/>
          <w:marTop w:val="0"/>
          <w:marBottom w:val="0"/>
          <w:divBdr>
            <w:top w:val="none" w:sz="0" w:space="0" w:color="auto"/>
            <w:left w:val="none" w:sz="0" w:space="0" w:color="auto"/>
            <w:bottom w:val="none" w:sz="0" w:space="0" w:color="auto"/>
            <w:right w:val="none" w:sz="0" w:space="0" w:color="auto"/>
          </w:divBdr>
        </w:div>
        <w:div w:id="2046101742">
          <w:marLeft w:val="0"/>
          <w:marRight w:val="0"/>
          <w:marTop w:val="0"/>
          <w:marBottom w:val="0"/>
          <w:divBdr>
            <w:top w:val="none" w:sz="0" w:space="0" w:color="auto"/>
            <w:left w:val="none" w:sz="0" w:space="0" w:color="auto"/>
            <w:bottom w:val="none" w:sz="0" w:space="0" w:color="auto"/>
            <w:right w:val="none" w:sz="0" w:space="0" w:color="auto"/>
          </w:divBdr>
          <w:divsChild>
            <w:div w:id="1518620537">
              <w:marLeft w:val="0"/>
              <w:marRight w:val="0"/>
              <w:marTop w:val="0"/>
              <w:marBottom w:val="0"/>
              <w:divBdr>
                <w:top w:val="none" w:sz="0" w:space="0" w:color="auto"/>
                <w:left w:val="none" w:sz="0" w:space="0" w:color="auto"/>
                <w:bottom w:val="none" w:sz="0" w:space="0" w:color="auto"/>
                <w:right w:val="none" w:sz="0" w:space="0" w:color="auto"/>
              </w:divBdr>
            </w:div>
          </w:divsChild>
        </w:div>
        <w:div w:id="386490412">
          <w:marLeft w:val="0"/>
          <w:marRight w:val="0"/>
          <w:marTop w:val="0"/>
          <w:marBottom w:val="0"/>
          <w:divBdr>
            <w:top w:val="none" w:sz="0" w:space="0" w:color="auto"/>
            <w:left w:val="none" w:sz="0" w:space="0" w:color="auto"/>
            <w:bottom w:val="none" w:sz="0" w:space="0" w:color="auto"/>
            <w:right w:val="none" w:sz="0" w:space="0" w:color="auto"/>
          </w:divBdr>
        </w:div>
        <w:div w:id="1897625977">
          <w:marLeft w:val="0"/>
          <w:marRight w:val="0"/>
          <w:marTop w:val="0"/>
          <w:marBottom w:val="0"/>
          <w:divBdr>
            <w:top w:val="none" w:sz="0" w:space="0" w:color="auto"/>
            <w:left w:val="none" w:sz="0" w:space="0" w:color="auto"/>
            <w:bottom w:val="none" w:sz="0" w:space="0" w:color="auto"/>
            <w:right w:val="none" w:sz="0" w:space="0" w:color="auto"/>
          </w:divBdr>
          <w:divsChild>
            <w:div w:id="790243297">
              <w:marLeft w:val="0"/>
              <w:marRight w:val="0"/>
              <w:marTop w:val="0"/>
              <w:marBottom w:val="0"/>
              <w:divBdr>
                <w:top w:val="none" w:sz="0" w:space="0" w:color="auto"/>
                <w:left w:val="none" w:sz="0" w:space="0" w:color="auto"/>
                <w:bottom w:val="none" w:sz="0" w:space="0" w:color="auto"/>
                <w:right w:val="none" w:sz="0" w:space="0" w:color="auto"/>
              </w:divBdr>
            </w:div>
          </w:divsChild>
        </w:div>
        <w:div w:id="1345860239">
          <w:marLeft w:val="0"/>
          <w:marRight w:val="0"/>
          <w:marTop w:val="0"/>
          <w:marBottom w:val="0"/>
          <w:divBdr>
            <w:top w:val="none" w:sz="0" w:space="0" w:color="auto"/>
            <w:left w:val="none" w:sz="0" w:space="0" w:color="auto"/>
            <w:bottom w:val="none" w:sz="0" w:space="0" w:color="auto"/>
            <w:right w:val="none" w:sz="0" w:space="0" w:color="auto"/>
          </w:divBdr>
        </w:div>
        <w:div w:id="1610241307">
          <w:marLeft w:val="0"/>
          <w:marRight w:val="0"/>
          <w:marTop w:val="0"/>
          <w:marBottom w:val="0"/>
          <w:divBdr>
            <w:top w:val="none" w:sz="0" w:space="0" w:color="auto"/>
            <w:left w:val="none" w:sz="0" w:space="0" w:color="auto"/>
            <w:bottom w:val="none" w:sz="0" w:space="0" w:color="auto"/>
            <w:right w:val="none" w:sz="0" w:space="0" w:color="auto"/>
          </w:divBdr>
          <w:divsChild>
            <w:div w:id="651833600">
              <w:marLeft w:val="0"/>
              <w:marRight w:val="0"/>
              <w:marTop w:val="0"/>
              <w:marBottom w:val="0"/>
              <w:divBdr>
                <w:top w:val="none" w:sz="0" w:space="0" w:color="auto"/>
                <w:left w:val="none" w:sz="0" w:space="0" w:color="auto"/>
                <w:bottom w:val="none" w:sz="0" w:space="0" w:color="auto"/>
                <w:right w:val="none" w:sz="0" w:space="0" w:color="auto"/>
              </w:divBdr>
            </w:div>
          </w:divsChild>
        </w:div>
        <w:div w:id="2105684374">
          <w:marLeft w:val="0"/>
          <w:marRight w:val="0"/>
          <w:marTop w:val="0"/>
          <w:marBottom w:val="0"/>
          <w:divBdr>
            <w:top w:val="none" w:sz="0" w:space="0" w:color="auto"/>
            <w:left w:val="none" w:sz="0" w:space="0" w:color="auto"/>
            <w:bottom w:val="none" w:sz="0" w:space="0" w:color="auto"/>
            <w:right w:val="none" w:sz="0" w:space="0" w:color="auto"/>
          </w:divBdr>
        </w:div>
        <w:div w:id="1392922301">
          <w:marLeft w:val="0"/>
          <w:marRight w:val="0"/>
          <w:marTop w:val="0"/>
          <w:marBottom w:val="0"/>
          <w:divBdr>
            <w:top w:val="none" w:sz="0" w:space="0" w:color="auto"/>
            <w:left w:val="none" w:sz="0" w:space="0" w:color="auto"/>
            <w:bottom w:val="none" w:sz="0" w:space="0" w:color="auto"/>
            <w:right w:val="none" w:sz="0" w:space="0" w:color="auto"/>
          </w:divBdr>
          <w:divsChild>
            <w:div w:id="1886211216">
              <w:marLeft w:val="0"/>
              <w:marRight w:val="0"/>
              <w:marTop w:val="0"/>
              <w:marBottom w:val="0"/>
              <w:divBdr>
                <w:top w:val="none" w:sz="0" w:space="0" w:color="auto"/>
                <w:left w:val="none" w:sz="0" w:space="0" w:color="auto"/>
                <w:bottom w:val="none" w:sz="0" w:space="0" w:color="auto"/>
                <w:right w:val="none" w:sz="0" w:space="0" w:color="auto"/>
              </w:divBdr>
            </w:div>
          </w:divsChild>
        </w:div>
        <w:div w:id="945163143">
          <w:marLeft w:val="0"/>
          <w:marRight w:val="0"/>
          <w:marTop w:val="0"/>
          <w:marBottom w:val="0"/>
          <w:divBdr>
            <w:top w:val="none" w:sz="0" w:space="0" w:color="auto"/>
            <w:left w:val="none" w:sz="0" w:space="0" w:color="auto"/>
            <w:bottom w:val="none" w:sz="0" w:space="0" w:color="auto"/>
            <w:right w:val="none" w:sz="0" w:space="0" w:color="auto"/>
          </w:divBdr>
        </w:div>
        <w:div w:id="994141522">
          <w:marLeft w:val="0"/>
          <w:marRight w:val="0"/>
          <w:marTop w:val="0"/>
          <w:marBottom w:val="0"/>
          <w:divBdr>
            <w:top w:val="none" w:sz="0" w:space="0" w:color="auto"/>
            <w:left w:val="none" w:sz="0" w:space="0" w:color="auto"/>
            <w:bottom w:val="none" w:sz="0" w:space="0" w:color="auto"/>
            <w:right w:val="none" w:sz="0" w:space="0" w:color="auto"/>
          </w:divBdr>
          <w:divsChild>
            <w:div w:id="1148403578">
              <w:marLeft w:val="0"/>
              <w:marRight w:val="0"/>
              <w:marTop w:val="0"/>
              <w:marBottom w:val="0"/>
              <w:divBdr>
                <w:top w:val="none" w:sz="0" w:space="0" w:color="auto"/>
                <w:left w:val="none" w:sz="0" w:space="0" w:color="auto"/>
                <w:bottom w:val="none" w:sz="0" w:space="0" w:color="auto"/>
                <w:right w:val="none" w:sz="0" w:space="0" w:color="auto"/>
              </w:divBdr>
            </w:div>
          </w:divsChild>
        </w:div>
        <w:div w:id="502358747">
          <w:marLeft w:val="0"/>
          <w:marRight w:val="0"/>
          <w:marTop w:val="0"/>
          <w:marBottom w:val="0"/>
          <w:divBdr>
            <w:top w:val="none" w:sz="0" w:space="0" w:color="auto"/>
            <w:left w:val="none" w:sz="0" w:space="0" w:color="auto"/>
            <w:bottom w:val="none" w:sz="0" w:space="0" w:color="auto"/>
            <w:right w:val="none" w:sz="0" w:space="0" w:color="auto"/>
          </w:divBdr>
        </w:div>
        <w:div w:id="943996104">
          <w:marLeft w:val="0"/>
          <w:marRight w:val="0"/>
          <w:marTop w:val="0"/>
          <w:marBottom w:val="0"/>
          <w:divBdr>
            <w:top w:val="none" w:sz="0" w:space="0" w:color="auto"/>
            <w:left w:val="none" w:sz="0" w:space="0" w:color="auto"/>
            <w:bottom w:val="none" w:sz="0" w:space="0" w:color="auto"/>
            <w:right w:val="none" w:sz="0" w:space="0" w:color="auto"/>
          </w:divBdr>
          <w:divsChild>
            <w:div w:id="48114993">
              <w:marLeft w:val="0"/>
              <w:marRight w:val="0"/>
              <w:marTop w:val="0"/>
              <w:marBottom w:val="0"/>
              <w:divBdr>
                <w:top w:val="none" w:sz="0" w:space="0" w:color="auto"/>
                <w:left w:val="none" w:sz="0" w:space="0" w:color="auto"/>
                <w:bottom w:val="none" w:sz="0" w:space="0" w:color="auto"/>
                <w:right w:val="none" w:sz="0" w:space="0" w:color="auto"/>
              </w:divBdr>
            </w:div>
          </w:divsChild>
        </w:div>
        <w:div w:id="1423718772">
          <w:marLeft w:val="0"/>
          <w:marRight w:val="0"/>
          <w:marTop w:val="0"/>
          <w:marBottom w:val="0"/>
          <w:divBdr>
            <w:top w:val="none" w:sz="0" w:space="0" w:color="auto"/>
            <w:left w:val="none" w:sz="0" w:space="0" w:color="auto"/>
            <w:bottom w:val="none" w:sz="0" w:space="0" w:color="auto"/>
            <w:right w:val="none" w:sz="0" w:space="0" w:color="auto"/>
          </w:divBdr>
        </w:div>
        <w:div w:id="1201014758">
          <w:marLeft w:val="0"/>
          <w:marRight w:val="0"/>
          <w:marTop w:val="0"/>
          <w:marBottom w:val="0"/>
          <w:divBdr>
            <w:top w:val="none" w:sz="0" w:space="0" w:color="auto"/>
            <w:left w:val="none" w:sz="0" w:space="0" w:color="auto"/>
            <w:bottom w:val="none" w:sz="0" w:space="0" w:color="auto"/>
            <w:right w:val="none" w:sz="0" w:space="0" w:color="auto"/>
          </w:divBdr>
          <w:divsChild>
            <w:div w:id="858472965">
              <w:marLeft w:val="0"/>
              <w:marRight w:val="0"/>
              <w:marTop w:val="0"/>
              <w:marBottom w:val="0"/>
              <w:divBdr>
                <w:top w:val="none" w:sz="0" w:space="0" w:color="auto"/>
                <w:left w:val="none" w:sz="0" w:space="0" w:color="auto"/>
                <w:bottom w:val="none" w:sz="0" w:space="0" w:color="auto"/>
                <w:right w:val="none" w:sz="0" w:space="0" w:color="auto"/>
              </w:divBdr>
            </w:div>
          </w:divsChild>
        </w:div>
        <w:div w:id="422336435">
          <w:marLeft w:val="0"/>
          <w:marRight w:val="0"/>
          <w:marTop w:val="300"/>
          <w:marBottom w:val="0"/>
          <w:divBdr>
            <w:top w:val="none" w:sz="0" w:space="0" w:color="auto"/>
            <w:left w:val="none" w:sz="0" w:space="0" w:color="auto"/>
            <w:bottom w:val="none" w:sz="0" w:space="0" w:color="auto"/>
            <w:right w:val="none" w:sz="0" w:space="0" w:color="auto"/>
          </w:divBdr>
          <w:divsChild>
            <w:div w:id="397367">
              <w:marLeft w:val="0"/>
              <w:marRight w:val="0"/>
              <w:marTop w:val="0"/>
              <w:marBottom w:val="0"/>
              <w:divBdr>
                <w:top w:val="none" w:sz="0" w:space="0" w:color="auto"/>
                <w:left w:val="none" w:sz="0" w:space="0" w:color="auto"/>
                <w:bottom w:val="none" w:sz="0" w:space="0" w:color="auto"/>
                <w:right w:val="none" w:sz="0" w:space="0" w:color="auto"/>
              </w:divBdr>
              <w:divsChild>
                <w:div w:id="24013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306141">
          <w:marLeft w:val="0"/>
          <w:marRight w:val="0"/>
          <w:marTop w:val="300"/>
          <w:marBottom w:val="0"/>
          <w:divBdr>
            <w:top w:val="none" w:sz="0" w:space="0" w:color="auto"/>
            <w:left w:val="none" w:sz="0" w:space="0" w:color="auto"/>
            <w:bottom w:val="none" w:sz="0" w:space="0" w:color="auto"/>
            <w:right w:val="none" w:sz="0" w:space="0" w:color="auto"/>
          </w:divBdr>
          <w:divsChild>
            <w:div w:id="902790024">
              <w:marLeft w:val="0"/>
              <w:marRight w:val="0"/>
              <w:marTop w:val="0"/>
              <w:marBottom w:val="0"/>
              <w:divBdr>
                <w:top w:val="none" w:sz="0" w:space="0" w:color="auto"/>
                <w:left w:val="none" w:sz="0" w:space="0" w:color="auto"/>
                <w:bottom w:val="none" w:sz="0" w:space="0" w:color="auto"/>
                <w:right w:val="none" w:sz="0" w:space="0" w:color="auto"/>
              </w:divBdr>
              <w:divsChild>
                <w:div w:id="23432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506394">
          <w:marLeft w:val="0"/>
          <w:marRight w:val="0"/>
          <w:marTop w:val="300"/>
          <w:marBottom w:val="0"/>
          <w:divBdr>
            <w:top w:val="none" w:sz="0" w:space="0" w:color="auto"/>
            <w:left w:val="none" w:sz="0" w:space="0" w:color="auto"/>
            <w:bottom w:val="none" w:sz="0" w:space="0" w:color="auto"/>
            <w:right w:val="none" w:sz="0" w:space="0" w:color="auto"/>
          </w:divBdr>
          <w:divsChild>
            <w:div w:id="1519469901">
              <w:marLeft w:val="0"/>
              <w:marRight w:val="0"/>
              <w:marTop w:val="0"/>
              <w:marBottom w:val="0"/>
              <w:divBdr>
                <w:top w:val="none" w:sz="0" w:space="0" w:color="auto"/>
                <w:left w:val="none" w:sz="0" w:space="0" w:color="auto"/>
                <w:bottom w:val="none" w:sz="0" w:space="0" w:color="auto"/>
                <w:right w:val="none" w:sz="0" w:space="0" w:color="auto"/>
              </w:divBdr>
              <w:divsChild>
                <w:div w:id="39277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095912">
      <w:bodyDiv w:val="1"/>
      <w:marLeft w:val="0"/>
      <w:marRight w:val="0"/>
      <w:marTop w:val="0"/>
      <w:marBottom w:val="0"/>
      <w:divBdr>
        <w:top w:val="none" w:sz="0" w:space="0" w:color="auto"/>
        <w:left w:val="none" w:sz="0" w:space="0" w:color="auto"/>
        <w:bottom w:val="none" w:sz="0" w:space="0" w:color="auto"/>
        <w:right w:val="none" w:sz="0" w:space="0" w:color="auto"/>
      </w:divBdr>
      <w:divsChild>
        <w:div w:id="653066975">
          <w:marLeft w:val="0"/>
          <w:marRight w:val="0"/>
          <w:marTop w:val="0"/>
          <w:marBottom w:val="0"/>
          <w:divBdr>
            <w:top w:val="none" w:sz="0" w:space="0" w:color="auto"/>
            <w:left w:val="none" w:sz="0" w:space="0" w:color="auto"/>
            <w:bottom w:val="none" w:sz="0" w:space="0" w:color="auto"/>
            <w:right w:val="none" w:sz="0" w:space="0" w:color="auto"/>
          </w:divBdr>
        </w:div>
        <w:div w:id="1722827977">
          <w:marLeft w:val="0"/>
          <w:marRight w:val="0"/>
          <w:marTop w:val="0"/>
          <w:marBottom w:val="0"/>
          <w:divBdr>
            <w:top w:val="none" w:sz="0" w:space="0" w:color="auto"/>
            <w:left w:val="none" w:sz="0" w:space="0" w:color="auto"/>
            <w:bottom w:val="none" w:sz="0" w:space="0" w:color="auto"/>
            <w:right w:val="none" w:sz="0" w:space="0" w:color="auto"/>
          </w:divBdr>
          <w:divsChild>
            <w:div w:id="929701532">
              <w:marLeft w:val="0"/>
              <w:marRight w:val="0"/>
              <w:marTop w:val="0"/>
              <w:marBottom w:val="0"/>
              <w:divBdr>
                <w:top w:val="none" w:sz="0" w:space="0" w:color="auto"/>
                <w:left w:val="none" w:sz="0" w:space="0" w:color="auto"/>
                <w:bottom w:val="none" w:sz="0" w:space="0" w:color="auto"/>
                <w:right w:val="none" w:sz="0" w:space="0" w:color="auto"/>
              </w:divBdr>
            </w:div>
          </w:divsChild>
        </w:div>
        <w:div w:id="2124954705">
          <w:marLeft w:val="0"/>
          <w:marRight w:val="0"/>
          <w:marTop w:val="0"/>
          <w:marBottom w:val="0"/>
          <w:divBdr>
            <w:top w:val="none" w:sz="0" w:space="0" w:color="auto"/>
            <w:left w:val="none" w:sz="0" w:space="0" w:color="auto"/>
            <w:bottom w:val="none" w:sz="0" w:space="0" w:color="auto"/>
            <w:right w:val="none" w:sz="0" w:space="0" w:color="auto"/>
          </w:divBdr>
        </w:div>
        <w:div w:id="775444254">
          <w:marLeft w:val="0"/>
          <w:marRight w:val="0"/>
          <w:marTop w:val="0"/>
          <w:marBottom w:val="0"/>
          <w:divBdr>
            <w:top w:val="none" w:sz="0" w:space="0" w:color="auto"/>
            <w:left w:val="none" w:sz="0" w:space="0" w:color="auto"/>
            <w:bottom w:val="none" w:sz="0" w:space="0" w:color="auto"/>
            <w:right w:val="none" w:sz="0" w:space="0" w:color="auto"/>
          </w:divBdr>
          <w:divsChild>
            <w:div w:id="147865399">
              <w:marLeft w:val="0"/>
              <w:marRight w:val="0"/>
              <w:marTop w:val="0"/>
              <w:marBottom w:val="0"/>
              <w:divBdr>
                <w:top w:val="none" w:sz="0" w:space="0" w:color="auto"/>
                <w:left w:val="none" w:sz="0" w:space="0" w:color="auto"/>
                <w:bottom w:val="none" w:sz="0" w:space="0" w:color="auto"/>
                <w:right w:val="none" w:sz="0" w:space="0" w:color="auto"/>
              </w:divBdr>
            </w:div>
          </w:divsChild>
        </w:div>
        <w:div w:id="1187599582">
          <w:marLeft w:val="0"/>
          <w:marRight w:val="0"/>
          <w:marTop w:val="0"/>
          <w:marBottom w:val="0"/>
          <w:divBdr>
            <w:top w:val="none" w:sz="0" w:space="0" w:color="auto"/>
            <w:left w:val="none" w:sz="0" w:space="0" w:color="auto"/>
            <w:bottom w:val="none" w:sz="0" w:space="0" w:color="auto"/>
            <w:right w:val="none" w:sz="0" w:space="0" w:color="auto"/>
          </w:divBdr>
        </w:div>
        <w:div w:id="651981918">
          <w:marLeft w:val="0"/>
          <w:marRight w:val="0"/>
          <w:marTop w:val="0"/>
          <w:marBottom w:val="0"/>
          <w:divBdr>
            <w:top w:val="none" w:sz="0" w:space="0" w:color="auto"/>
            <w:left w:val="none" w:sz="0" w:space="0" w:color="auto"/>
            <w:bottom w:val="none" w:sz="0" w:space="0" w:color="auto"/>
            <w:right w:val="none" w:sz="0" w:space="0" w:color="auto"/>
          </w:divBdr>
          <w:divsChild>
            <w:div w:id="1481383532">
              <w:marLeft w:val="0"/>
              <w:marRight w:val="0"/>
              <w:marTop w:val="0"/>
              <w:marBottom w:val="0"/>
              <w:divBdr>
                <w:top w:val="none" w:sz="0" w:space="0" w:color="auto"/>
                <w:left w:val="none" w:sz="0" w:space="0" w:color="auto"/>
                <w:bottom w:val="none" w:sz="0" w:space="0" w:color="auto"/>
                <w:right w:val="none" w:sz="0" w:space="0" w:color="auto"/>
              </w:divBdr>
            </w:div>
          </w:divsChild>
        </w:div>
        <w:div w:id="1472478655">
          <w:marLeft w:val="0"/>
          <w:marRight w:val="0"/>
          <w:marTop w:val="0"/>
          <w:marBottom w:val="0"/>
          <w:divBdr>
            <w:top w:val="none" w:sz="0" w:space="0" w:color="auto"/>
            <w:left w:val="none" w:sz="0" w:space="0" w:color="auto"/>
            <w:bottom w:val="none" w:sz="0" w:space="0" w:color="auto"/>
            <w:right w:val="none" w:sz="0" w:space="0" w:color="auto"/>
          </w:divBdr>
        </w:div>
        <w:div w:id="1646623241">
          <w:marLeft w:val="0"/>
          <w:marRight w:val="0"/>
          <w:marTop w:val="0"/>
          <w:marBottom w:val="0"/>
          <w:divBdr>
            <w:top w:val="none" w:sz="0" w:space="0" w:color="auto"/>
            <w:left w:val="none" w:sz="0" w:space="0" w:color="auto"/>
            <w:bottom w:val="none" w:sz="0" w:space="0" w:color="auto"/>
            <w:right w:val="none" w:sz="0" w:space="0" w:color="auto"/>
          </w:divBdr>
          <w:divsChild>
            <w:div w:id="1708412409">
              <w:marLeft w:val="0"/>
              <w:marRight w:val="0"/>
              <w:marTop w:val="0"/>
              <w:marBottom w:val="0"/>
              <w:divBdr>
                <w:top w:val="none" w:sz="0" w:space="0" w:color="auto"/>
                <w:left w:val="none" w:sz="0" w:space="0" w:color="auto"/>
                <w:bottom w:val="none" w:sz="0" w:space="0" w:color="auto"/>
                <w:right w:val="none" w:sz="0" w:space="0" w:color="auto"/>
              </w:divBdr>
            </w:div>
          </w:divsChild>
        </w:div>
        <w:div w:id="1421759632">
          <w:marLeft w:val="0"/>
          <w:marRight w:val="0"/>
          <w:marTop w:val="0"/>
          <w:marBottom w:val="0"/>
          <w:divBdr>
            <w:top w:val="none" w:sz="0" w:space="0" w:color="auto"/>
            <w:left w:val="none" w:sz="0" w:space="0" w:color="auto"/>
            <w:bottom w:val="none" w:sz="0" w:space="0" w:color="auto"/>
            <w:right w:val="none" w:sz="0" w:space="0" w:color="auto"/>
          </w:divBdr>
        </w:div>
        <w:div w:id="796526951">
          <w:marLeft w:val="0"/>
          <w:marRight w:val="0"/>
          <w:marTop w:val="0"/>
          <w:marBottom w:val="0"/>
          <w:divBdr>
            <w:top w:val="none" w:sz="0" w:space="0" w:color="auto"/>
            <w:left w:val="none" w:sz="0" w:space="0" w:color="auto"/>
            <w:bottom w:val="none" w:sz="0" w:space="0" w:color="auto"/>
            <w:right w:val="none" w:sz="0" w:space="0" w:color="auto"/>
          </w:divBdr>
          <w:divsChild>
            <w:div w:id="1113787781">
              <w:marLeft w:val="0"/>
              <w:marRight w:val="0"/>
              <w:marTop w:val="0"/>
              <w:marBottom w:val="0"/>
              <w:divBdr>
                <w:top w:val="none" w:sz="0" w:space="0" w:color="auto"/>
                <w:left w:val="none" w:sz="0" w:space="0" w:color="auto"/>
                <w:bottom w:val="none" w:sz="0" w:space="0" w:color="auto"/>
                <w:right w:val="none" w:sz="0" w:space="0" w:color="auto"/>
              </w:divBdr>
            </w:div>
          </w:divsChild>
        </w:div>
        <w:div w:id="1362167214">
          <w:marLeft w:val="0"/>
          <w:marRight w:val="0"/>
          <w:marTop w:val="0"/>
          <w:marBottom w:val="0"/>
          <w:divBdr>
            <w:top w:val="none" w:sz="0" w:space="0" w:color="auto"/>
            <w:left w:val="none" w:sz="0" w:space="0" w:color="auto"/>
            <w:bottom w:val="none" w:sz="0" w:space="0" w:color="auto"/>
            <w:right w:val="none" w:sz="0" w:space="0" w:color="auto"/>
          </w:divBdr>
        </w:div>
        <w:div w:id="315568106">
          <w:marLeft w:val="0"/>
          <w:marRight w:val="0"/>
          <w:marTop w:val="0"/>
          <w:marBottom w:val="0"/>
          <w:divBdr>
            <w:top w:val="none" w:sz="0" w:space="0" w:color="auto"/>
            <w:left w:val="none" w:sz="0" w:space="0" w:color="auto"/>
            <w:bottom w:val="none" w:sz="0" w:space="0" w:color="auto"/>
            <w:right w:val="none" w:sz="0" w:space="0" w:color="auto"/>
          </w:divBdr>
          <w:divsChild>
            <w:div w:id="2052685480">
              <w:marLeft w:val="0"/>
              <w:marRight w:val="0"/>
              <w:marTop w:val="0"/>
              <w:marBottom w:val="0"/>
              <w:divBdr>
                <w:top w:val="none" w:sz="0" w:space="0" w:color="auto"/>
                <w:left w:val="none" w:sz="0" w:space="0" w:color="auto"/>
                <w:bottom w:val="none" w:sz="0" w:space="0" w:color="auto"/>
                <w:right w:val="none" w:sz="0" w:space="0" w:color="auto"/>
              </w:divBdr>
            </w:div>
          </w:divsChild>
        </w:div>
        <w:div w:id="674383255">
          <w:marLeft w:val="0"/>
          <w:marRight w:val="0"/>
          <w:marTop w:val="0"/>
          <w:marBottom w:val="0"/>
          <w:divBdr>
            <w:top w:val="none" w:sz="0" w:space="0" w:color="auto"/>
            <w:left w:val="none" w:sz="0" w:space="0" w:color="auto"/>
            <w:bottom w:val="none" w:sz="0" w:space="0" w:color="auto"/>
            <w:right w:val="none" w:sz="0" w:space="0" w:color="auto"/>
          </w:divBdr>
        </w:div>
        <w:div w:id="1693412437">
          <w:marLeft w:val="0"/>
          <w:marRight w:val="0"/>
          <w:marTop w:val="0"/>
          <w:marBottom w:val="0"/>
          <w:divBdr>
            <w:top w:val="none" w:sz="0" w:space="0" w:color="auto"/>
            <w:left w:val="none" w:sz="0" w:space="0" w:color="auto"/>
            <w:bottom w:val="none" w:sz="0" w:space="0" w:color="auto"/>
            <w:right w:val="none" w:sz="0" w:space="0" w:color="auto"/>
          </w:divBdr>
          <w:divsChild>
            <w:div w:id="1194925281">
              <w:marLeft w:val="0"/>
              <w:marRight w:val="0"/>
              <w:marTop w:val="0"/>
              <w:marBottom w:val="0"/>
              <w:divBdr>
                <w:top w:val="none" w:sz="0" w:space="0" w:color="auto"/>
                <w:left w:val="none" w:sz="0" w:space="0" w:color="auto"/>
                <w:bottom w:val="none" w:sz="0" w:space="0" w:color="auto"/>
                <w:right w:val="none" w:sz="0" w:space="0" w:color="auto"/>
              </w:divBdr>
            </w:div>
          </w:divsChild>
        </w:div>
        <w:div w:id="1337541197">
          <w:marLeft w:val="0"/>
          <w:marRight w:val="0"/>
          <w:marTop w:val="300"/>
          <w:marBottom w:val="0"/>
          <w:divBdr>
            <w:top w:val="none" w:sz="0" w:space="0" w:color="auto"/>
            <w:left w:val="none" w:sz="0" w:space="0" w:color="auto"/>
            <w:bottom w:val="none" w:sz="0" w:space="0" w:color="auto"/>
            <w:right w:val="none" w:sz="0" w:space="0" w:color="auto"/>
          </w:divBdr>
          <w:divsChild>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30285">
          <w:marLeft w:val="0"/>
          <w:marRight w:val="0"/>
          <w:marTop w:val="300"/>
          <w:marBottom w:val="0"/>
          <w:divBdr>
            <w:top w:val="none" w:sz="0" w:space="0" w:color="auto"/>
            <w:left w:val="none" w:sz="0" w:space="0" w:color="auto"/>
            <w:bottom w:val="none" w:sz="0" w:space="0" w:color="auto"/>
            <w:right w:val="none" w:sz="0" w:space="0" w:color="auto"/>
          </w:divBdr>
          <w:divsChild>
            <w:div w:id="1810051638">
              <w:marLeft w:val="0"/>
              <w:marRight w:val="0"/>
              <w:marTop w:val="0"/>
              <w:marBottom w:val="0"/>
              <w:divBdr>
                <w:top w:val="none" w:sz="0" w:space="0" w:color="auto"/>
                <w:left w:val="none" w:sz="0" w:space="0" w:color="auto"/>
                <w:bottom w:val="none" w:sz="0" w:space="0" w:color="auto"/>
                <w:right w:val="none" w:sz="0" w:space="0" w:color="auto"/>
              </w:divBdr>
              <w:divsChild>
                <w:div w:id="38561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67751">
          <w:marLeft w:val="0"/>
          <w:marRight w:val="0"/>
          <w:marTop w:val="300"/>
          <w:marBottom w:val="0"/>
          <w:divBdr>
            <w:top w:val="none" w:sz="0" w:space="0" w:color="auto"/>
            <w:left w:val="none" w:sz="0" w:space="0" w:color="auto"/>
            <w:bottom w:val="none" w:sz="0" w:space="0" w:color="auto"/>
            <w:right w:val="none" w:sz="0" w:space="0" w:color="auto"/>
          </w:divBdr>
          <w:divsChild>
            <w:div w:id="1773015537">
              <w:marLeft w:val="0"/>
              <w:marRight w:val="0"/>
              <w:marTop w:val="0"/>
              <w:marBottom w:val="0"/>
              <w:divBdr>
                <w:top w:val="none" w:sz="0" w:space="0" w:color="auto"/>
                <w:left w:val="none" w:sz="0" w:space="0" w:color="auto"/>
                <w:bottom w:val="none" w:sz="0" w:space="0" w:color="auto"/>
                <w:right w:val="none" w:sz="0" w:space="0" w:color="auto"/>
              </w:divBdr>
              <w:divsChild>
                <w:div w:id="134770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01977">
          <w:marLeft w:val="0"/>
          <w:marRight w:val="0"/>
          <w:marTop w:val="300"/>
          <w:marBottom w:val="0"/>
          <w:divBdr>
            <w:top w:val="none" w:sz="0" w:space="0" w:color="auto"/>
            <w:left w:val="none" w:sz="0" w:space="0" w:color="auto"/>
            <w:bottom w:val="none" w:sz="0" w:space="0" w:color="auto"/>
            <w:right w:val="none" w:sz="0" w:space="0" w:color="auto"/>
          </w:divBdr>
          <w:divsChild>
            <w:div w:id="1286473609">
              <w:marLeft w:val="0"/>
              <w:marRight w:val="0"/>
              <w:marTop w:val="0"/>
              <w:marBottom w:val="0"/>
              <w:divBdr>
                <w:top w:val="none" w:sz="0" w:space="0" w:color="auto"/>
                <w:left w:val="none" w:sz="0" w:space="0" w:color="auto"/>
                <w:bottom w:val="none" w:sz="0" w:space="0" w:color="auto"/>
                <w:right w:val="none" w:sz="0" w:space="0" w:color="auto"/>
              </w:divBdr>
              <w:divsChild>
                <w:div w:id="103522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825111">
      <w:bodyDiv w:val="1"/>
      <w:marLeft w:val="0"/>
      <w:marRight w:val="0"/>
      <w:marTop w:val="0"/>
      <w:marBottom w:val="0"/>
      <w:divBdr>
        <w:top w:val="none" w:sz="0" w:space="0" w:color="auto"/>
        <w:left w:val="none" w:sz="0" w:space="0" w:color="auto"/>
        <w:bottom w:val="none" w:sz="0" w:space="0" w:color="auto"/>
        <w:right w:val="none" w:sz="0" w:space="0" w:color="auto"/>
      </w:divBdr>
      <w:divsChild>
        <w:div w:id="163787215">
          <w:marLeft w:val="0"/>
          <w:marRight w:val="0"/>
          <w:marTop w:val="0"/>
          <w:marBottom w:val="0"/>
          <w:divBdr>
            <w:top w:val="none" w:sz="0" w:space="0" w:color="auto"/>
            <w:left w:val="none" w:sz="0" w:space="0" w:color="auto"/>
            <w:bottom w:val="none" w:sz="0" w:space="0" w:color="auto"/>
            <w:right w:val="none" w:sz="0" w:space="0" w:color="auto"/>
          </w:divBdr>
        </w:div>
        <w:div w:id="630593543">
          <w:marLeft w:val="0"/>
          <w:marRight w:val="0"/>
          <w:marTop w:val="0"/>
          <w:marBottom w:val="0"/>
          <w:divBdr>
            <w:top w:val="none" w:sz="0" w:space="0" w:color="auto"/>
            <w:left w:val="none" w:sz="0" w:space="0" w:color="auto"/>
            <w:bottom w:val="none" w:sz="0" w:space="0" w:color="auto"/>
            <w:right w:val="none" w:sz="0" w:space="0" w:color="auto"/>
          </w:divBdr>
          <w:divsChild>
            <w:div w:id="1625843553">
              <w:marLeft w:val="0"/>
              <w:marRight w:val="0"/>
              <w:marTop w:val="0"/>
              <w:marBottom w:val="0"/>
              <w:divBdr>
                <w:top w:val="none" w:sz="0" w:space="0" w:color="auto"/>
                <w:left w:val="none" w:sz="0" w:space="0" w:color="auto"/>
                <w:bottom w:val="none" w:sz="0" w:space="0" w:color="auto"/>
                <w:right w:val="none" w:sz="0" w:space="0" w:color="auto"/>
              </w:divBdr>
            </w:div>
          </w:divsChild>
        </w:div>
        <w:div w:id="1101799735">
          <w:marLeft w:val="0"/>
          <w:marRight w:val="0"/>
          <w:marTop w:val="0"/>
          <w:marBottom w:val="0"/>
          <w:divBdr>
            <w:top w:val="none" w:sz="0" w:space="0" w:color="auto"/>
            <w:left w:val="none" w:sz="0" w:space="0" w:color="auto"/>
            <w:bottom w:val="none" w:sz="0" w:space="0" w:color="auto"/>
            <w:right w:val="none" w:sz="0" w:space="0" w:color="auto"/>
          </w:divBdr>
        </w:div>
        <w:div w:id="1292176309">
          <w:marLeft w:val="0"/>
          <w:marRight w:val="0"/>
          <w:marTop w:val="0"/>
          <w:marBottom w:val="0"/>
          <w:divBdr>
            <w:top w:val="none" w:sz="0" w:space="0" w:color="auto"/>
            <w:left w:val="none" w:sz="0" w:space="0" w:color="auto"/>
            <w:bottom w:val="none" w:sz="0" w:space="0" w:color="auto"/>
            <w:right w:val="none" w:sz="0" w:space="0" w:color="auto"/>
          </w:divBdr>
          <w:divsChild>
            <w:div w:id="993989909">
              <w:marLeft w:val="0"/>
              <w:marRight w:val="0"/>
              <w:marTop w:val="0"/>
              <w:marBottom w:val="0"/>
              <w:divBdr>
                <w:top w:val="none" w:sz="0" w:space="0" w:color="auto"/>
                <w:left w:val="none" w:sz="0" w:space="0" w:color="auto"/>
                <w:bottom w:val="none" w:sz="0" w:space="0" w:color="auto"/>
                <w:right w:val="none" w:sz="0" w:space="0" w:color="auto"/>
              </w:divBdr>
            </w:div>
          </w:divsChild>
        </w:div>
        <w:div w:id="657541104">
          <w:marLeft w:val="0"/>
          <w:marRight w:val="0"/>
          <w:marTop w:val="0"/>
          <w:marBottom w:val="0"/>
          <w:divBdr>
            <w:top w:val="none" w:sz="0" w:space="0" w:color="auto"/>
            <w:left w:val="none" w:sz="0" w:space="0" w:color="auto"/>
            <w:bottom w:val="none" w:sz="0" w:space="0" w:color="auto"/>
            <w:right w:val="none" w:sz="0" w:space="0" w:color="auto"/>
          </w:divBdr>
        </w:div>
        <w:div w:id="2142652842">
          <w:marLeft w:val="0"/>
          <w:marRight w:val="0"/>
          <w:marTop w:val="0"/>
          <w:marBottom w:val="0"/>
          <w:divBdr>
            <w:top w:val="none" w:sz="0" w:space="0" w:color="auto"/>
            <w:left w:val="none" w:sz="0" w:space="0" w:color="auto"/>
            <w:bottom w:val="none" w:sz="0" w:space="0" w:color="auto"/>
            <w:right w:val="none" w:sz="0" w:space="0" w:color="auto"/>
          </w:divBdr>
          <w:divsChild>
            <w:div w:id="1861582687">
              <w:marLeft w:val="0"/>
              <w:marRight w:val="0"/>
              <w:marTop w:val="0"/>
              <w:marBottom w:val="0"/>
              <w:divBdr>
                <w:top w:val="none" w:sz="0" w:space="0" w:color="auto"/>
                <w:left w:val="none" w:sz="0" w:space="0" w:color="auto"/>
                <w:bottom w:val="none" w:sz="0" w:space="0" w:color="auto"/>
                <w:right w:val="none" w:sz="0" w:space="0" w:color="auto"/>
              </w:divBdr>
            </w:div>
          </w:divsChild>
        </w:div>
        <w:div w:id="674040081">
          <w:marLeft w:val="0"/>
          <w:marRight w:val="0"/>
          <w:marTop w:val="0"/>
          <w:marBottom w:val="0"/>
          <w:divBdr>
            <w:top w:val="none" w:sz="0" w:space="0" w:color="auto"/>
            <w:left w:val="none" w:sz="0" w:space="0" w:color="auto"/>
            <w:bottom w:val="none" w:sz="0" w:space="0" w:color="auto"/>
            <w:right w:val="none" w:sz="0" w:space="0" w:color="auto"/>
          </w:divBdr>
        </w:div>
        <w:div w:id="668868668">
          <w:marLeft w:val="0"/>
          <w:marRight w:val="0"/>
          <w:marTop w:val="0"/>
          <w:marBottom w:val="0"/>
          <w:divBdr>
            <w:top w:val="none" w:sz="0" w:space="0" w:color="auto"/>
            <w:left w:val="none" w:sz="0" w:space="0" w:color="auto"/>
            <w:bottom w:val="none" w:sz="0" w:space="0" w:color="auto"/>
            <w:right w:val="none" w:sz="0" w:space="0" w:color="auto"/>
          </w:divBdr>
          <w:divsChild>
            <w:div w:id="1408579155">
              <w:marLeft w:val="0"/>
              <w:marRight w:val="0"/>
              <w:marTop w:val="0"/>
              <w:marBottom w:val="0"/>
              <w:divBdr>
                <w:top w:val="none" w:sz="0" w:space="0" w:color="auto"/>
                <w:left w:val="none" w:sz="0" w:space="0" w:color="auto"/>
                <w:bottom w:val="none" w:sz="0" w:space="0" w:color="auto"/>
                <w:right w:val="none" w:sz="0" w:space="0" w:color="auto"/>
              </w:divBdr>
            </w:div>
          </w:divsChild>
        </w:div>
        <w:div w:id="1072386683">
          <w:marLeft w:val="0"/>
          <w:marRight w:val="0"/>
          <w:marTop w:val="0"/>
          <w:marBottom w:val="0"/>
          <w:divBdr>
            <w:top w:val="none" w:sz="0" w:space="0" w:color="auto"/>
            <w:left w:val="none" w:sz="0" w:space="0" w:color="auto"/>
            <w:bottom w:val="none" w:sz="0" w:space="0" w:color="auto"/>
            <w:right w:val="none" w:sz="0" w:space="0" w:color="auto"/>
          </w:divBdr>
        </w:div>
        <w:div w:id="151222255">
          <w:marLeft w:val="0"/>
          <w:marRight w:val="0"/>
          <w:marTop w:val="0"/>
          <w:marBottom w:val="0"/>
          <w:divBdr>
            <w:top w:val="none" w:sz="0" w:space="0" w:color="auto"/>
            <w:left w:val="none" w:sz="0" w:space="0" w:color="auto"/>
            <w:bottom w:val="none" w:sz="0" w:space="0" w:color="auto"/>
            <w:right w:val="none" w:sz="0" w:space="0" w:color="auto"/>
          </w:divBdr>
          <w:divsChild>
            <w:div w:id="1568223486">
              <w:marLeft w:val="0"/>
              <w:marRight w:val="0"/>
              <w:marTop w:val="0"/>
              <w:marBottom w:val="0"/>
              <w:divBdr>
                <w:top w:val="none" w:sz="0" w:space="0" w:color="auto"/>
                <w:left w:val="none" w:sz="0" w:space="0" w:color="auto"/>
                <w:bottom w:val="none" w:sz="0" w:space="0" w:color="auto"/>
                <w:right w:val="none" w:sz="0" w:space="0" w:color="auto"/>
              </w:divBdr>
            </w:div>
          </w:divsChild>
        </w:div>
        <w:div w:id="1246496461">
          <w:marLeft w:val="0"/>
          <w:marRight w:val="0"/>
          <w:marTop w:val="0"/>
          <w:marBottom w:val="0"/>
          <w:divBdr>
            <w:top w:val="none" w:sz="0" w:space="0" w:color="auto"/>
            <w:left w:val="none" w:sz="0" w:space="0" w:color="auto"/>
            <w:bottom w:val="none" w:sz="0" w:space="0" w:color="auto"/>
            <w:right w:val="none" w:sz="0" w:space="0" w:color="auto"/>
          </w:divBdr>
        </w:div>
        <w:div w:id="1850875411">
          <w:marLeft w:val="0"/>
          <w:marRight w:val="0"/>
          <w:marTop w:val="0"/>
          <w:marBottom w:val="0"/>
          <w:divBdr>
            <w:top w:val="none" w:sz="0" w:space="0" w:color="auto"/>
            <w:left w:val="none" w:sz="0" w:space="0" w:color="auto"/>
            <w:bottom w:val="none" w:sz="0" w:space="0" w:color="auto"/>
            <w:right w:val="none" w:sz="0" w:space="0" w:color="auto"/>
          </w:divBdr>
          <w:divsChild>
            <w:div w:id="2058234018">
              <w:marLeft w:val="0"/>
              <w:marRight w:val="0"/>
              <w:marTop w:val="0"/>
              <w:marBottom w:val="0"/>
              <w:divBdr>
                <w:top w:val="none" w:sz="0" w:space="0" w:color="auto"/>
                <w:left w:val="none" w:sz="0" w:space="0" w:color="auto"/>
                <w:bottom w:val="none" w:sz="0" w:space="0" w:color="auto"/>
                <w:right w:val="none" w:sz="0" w:space="0" w:color="auto"/>
              </w:divBdr>
            </w:div>
          </w:divsChild>
        </w:div>
        <w:div w:id="1179124933">
          <w:marLeft w:val="0"/>
          <w:marRight w:val="0"/>
          <w:marTop w:val="0"/>
          <w:marBottom w:val="0"/>
          <w:divBdr>
            <w:top w:val="none" w:sz="0" w:space="0" w:color="auto"/>
            <w:left w:val="none" w:sz="0" w:space="0" w:color="auto"/>
            <w:bottom w:val="none" w:sz="0" w:space="0" w:color="auto"/>
            <w:right w:val="none" w:sz="0" w:space="0" w:color="auto"/>
          </w:divBdr>
        </w:div>
        <w:div w:id="596407482">
          <w:marLeft w:val="0"/>
          <w:marRight w:val="0"/>
          <w:marTop w:val="0"/>
          <w:marBottom w:val="0"/>
          <w:divBdr>
            <w:top w:val="none" w:sz="0" w:space="0" w:color="auto"/>
            <w:left w:val="none" w:sz="0" w:space="0" w:color="auto"/>
            <w:bottom w:val="none" w:sz="0" w:space="0" w:color="auto"/>
            <w:right w:val="none" w:sz="0" w:space="0" w:color="auto"/>
          </w:divBdr>
          <w:divsChild>
            <w:div w:id="342972997">
              <w:marLeft w:val="0"/>
              <w:marRight w:val="0"/>
              <w:marTop w:val="0"/>
              <w:marBottom w:val="0"/>
              <w:divBdr>
                <w:top w:val="none" w:sz="0" w:space="0" w:color="auto"/>
                <w:left w:val="none" w:sz="0" w:space="0" w:color="auto"/>
                <w:bottom w:val="none" w:sz="0" w:space="0" w:color="auto"/>
                <w:right w:val="none" w:sz="0" w:space="0" w:color="auto"/>
              </w:divBdr>
            </w:div>
          </w:divsChild>
        </w:div>
        <w:div w:id="1061978094">
          <w:marLeft w:val="0"/>
          <w:marRight w:val="0"/>
          <w:marTop w:val="300"/>
          <w:marBottom w:val="0"/>
          <w:divBdr>
            <w:top w:val="none" w:sz="0" w:space="0" w:color="auto"/>
            <w:left w:val="none" w:sz="0" w:space="0" w:color="auto"/>
            <w:bottom w:val="none" w:sz="0" w:space="0" w:color="auto"/>
            <w:right w:val="none" w:sz="0" w:space="0" w:color="auto"/>
          </w:divBdr>
          <w:divsChild>
            <w:div w:id="97142564">
              <w:marLeft w:val="0"/>
              <w:marRight w:val="0"/>
              <w:marTop w:val="0"/>
              <w:marBottom w:val="0"/>
              <w:divBdr>
                <w:top w:val="none" w:sz="0" w:space="0" w:color="auto"/>
                <w:left w:val="none" w:sz="0" w:space="0" w:color="auto"/>
                <w:bottom w:val="none" w:sz="0" w:space="0" w:color="auto"/>
                <w:right w:val="none" w:sz="0" w:space="0" w:color="auto"/>
              </w:divBdr>
              <w:divsChild>
                <w:div w:id="103935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860293">
          <w:marLeft w:val="0"/>
          <w:marRight w:val="0"/>
          <w:marTop w:val="300"/>
          <w:marBottom w:val="0"/>
          <w:divBdr>
            <w:top w:val="none" w:sz="0" w:space="0" w:color="auto"/>
            <w:left w:val="none" w:sz="0" w:space="0" w:color="auto"/>
            <w:bottom w:val="none" w:sz="0" w:space="0" w:color="auto"/>
            <w:right w:val="none" w:sz="0" w:space="0" w:color="auto"/>
          </w:divBdr>
          <w:divsChild>
            <w:div w:id="1599753775">
              <w:marLeft w:val="0"/>
              <w:marRight w:val="0"/>
              <w:marTop w:val="0"/>
              <w:marBottom w:val="0"/>
              <w:divBdr>
                <w:top w:val="none" w:sz="0" w:space="0" w:color="auto"/>
                <w:left w:val="none" w:sz="0" w:space="0" w:color="auto"/>
                <w:bottom w:val="none" w:sz="0" w:space="0" w:color="auto"/>
                <w:right w:val="none" w:sz="0" w:space="0" w:color="auto"/>
              </w:divBdr>
              <w:divsChild>
                <w:div w:id="1952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992904">
          <w:marLeft w:val="0"/>
          <w:marRight w:val="0"/>
          <w:marTop w:val="300"/>
          <w:marBottom w:val="0"/>
          <w:divBdr>
            <w:top w:val="none" w:sz="0" w:space="0" w:color="auto"/>
            <w:left w:val="none" w:sz="0" w:space="0" w:color="auto"/>
            <w:bottom w:val="none" w:sz="0" w:space="0" w:color="auto"/>
            <w:right w:val="none" w:sz="0" w:space="0" w:color="auto"/>
          </w:divBdr>
          <w:divsChild>
            <w:div w:id="943684979">
              <w:marLeft w:val="0"/>
              <w:marRight w:val="0"/>
              <w:marTop w:val="0"/>
              <w:marBottom w:val="0"/>
              <w:divBdr>
                <w:top w:val="none" w:sz="0" w:space="0" w:color="auto"/>
                <w:left w:val="none" w:sz="0" w:space="0" w:color="auto"/>
                <w:bottom w:val="none" w:sz="0" w:space="0" w:color="auto"/>
                <w:right w:val="none" w:sz="0" w:space="0" w:color="auto"/>
              </w:divBdr>
              <w:divsChild>
                <w:div w:id="167965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23190">
          <w:marLeft w:val="0"/>
          <w:marRight w:val="0"/>
          <w:marTop w:val="300"/>
          <w:marBottom w:val="0"/>
          <w:divBdr>
            <w:top w:val="none" w:sz="0" w:space="0" w:color="auto"/>
            <w:left w:val="none" w:sz="0" w:space="0" w:color="auto"/>
            <w:bottom w:val="none" w:sz="0" w:space="0" w:color="auto"/>
            <w:right w:val="none" w:sz="0" w:space="0" w:color="auto"/>
          </w:divBdr>
          <w:divsChild>
            <w:div w:id="1753550263">
              <w:marLeft w:val="0"/>
              <w:marRight w:val="0"/>
              <w:marTop w:val="0"/>
              <w:marBottom w:val="0"/>
              <w:divBdr>
                <w:top w:val="none" w:sz="0" w:space="0" w:color="auto"/>
                <w:left w:val="none" w:sz="0" w:space="0" w:color="auto"/>
                <w:bottom w:val="none" w:sz="0" w:space="0" w:color="auto"/>
                <w:right w:val="none" w:sz="0" w:space="0" w:color="auto"/>
              </w:divBdr>
              <w:divsChild>
                <w:div w:id="27972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7236511">
      <w:bodyDiv w:val="1"/>
      <w:marLeft w:val="0"/>
      <w:marRight w:val="0"/>
      <w:marTop w:val="0"/>
      <w:marBottom w:val="0"/>
      <w:divBdr>
        <w:top w:val="none" w:sz="0" w:space="0" w:color="auto"/>
        <w:left w:val="none" w:sz="0" w:space="0" w:color="auto"/>
        <w:bottom w:val="none" w:sz="0" w:space="0" w:color="auto"/>
        <w:right w:val="none" w:sz="0" w:space="0" w:color="auto"/>
      </w:divBdr>
      <w:divsChild>
        <w:div w:id="985163802">
          <w:marLeft w:val="0"/>
          <w:marRight w:val="0"/>
          <w:marTop w:val="0"/>
          <w:marBottom w:val="0"/>
          <w:divBdr>
            <w:top w:val="none" w:sz="0" w:space="0" w:color="auto"/>
            <w:left w:val="none" w:sz="0" w:space="0" w:color="auto"/>
            <w:bottom w:val="none" w:sz="0" w:space="0" w:color="auto"/>
            <w:right w:val="none" w:sz="0" w:space="0" w:color="auto"/>
          </w:divBdr>
        </w:div>
        <w:div w:id="1023239326">
          <w:marLeft w:val="0"/>
          <w:marRight w:val="0"/>
          <w:marTop w:val="0"/>
          <w:marBottom w:val="0"/>
          <w:divBdr>
            <w:top w:val="none" w:sz="0" w:space="0" w:color="auto"/>
            <w:left w:val="none" w:sz="0" w:space="0" w:color="auto"/>
            <w:bottom w:val="none" w:sz="0" w:space="0" w:color="auto"/>
            <w:right w:val="none" w:sz="0" w:space="0" w:color="auto"/>
          </w:divBdr>
          <w:divsChild>
            <w:div w:id="1389766116">
              <w:marLeft w:val="0"/>
              <w:marRight w:val="0"/>
              <w:marTop w:val="0"/>
              <w:marBottom w:val="0"/>
              <w:divBdr>
                <w:top w:val="none" w:sz="0" w:space="0" w:color="auto"/>
                <w:left w:val="none" w:sz="0" w:space="0" w:color="auto"/>
                <w:bottom w:val="none" w:sz="0" w:space="0" w:color="auto"/>
                <w:right w:val="none" w:sz="0" w:space="0" w:color="auto"/>
              </w:divBdr>
            </w:div>
          </w:divsChild>
        </w:div>
        <w:div w:id="732659550">
          <w:marLeft w:val="0"/>
          <w:marRight w:val="0"/>
          <w:marTop w:val="0"/>
          <w:marBottom w:val="0"/>
          <w:divBdr>
            <w:top w:val="none" w:sz="0" w:space="0" w:color="auto"/>
            <w:left w:val="none" w:sz="0" w:space="0" w:color="auto"/>
            <w:bottom w:val="none" w:sz="0" w:space="0" w:color="auto"/>
            <w:right w:val="none" w:sz="0" w:space="0" w:color="auto"/>
          </w:divBdr>
        </w:div>
        <w:div w:id="1125855987">
          <w:marLeft w:val="0"/>
          <w:marRight w:val="0"/>
          <w:marTop w:val="0"/>
          <w:marBottom w:val="0"/>
          <w:divBdr>
            <w:top w:val="none" w:sz="0" w:space="0" w:color="auto"/>
            <w:left w:val="none" w:sz="0" w:space="0" w:color="auto"/>
            <w:bottom w:val="none" w:sz="0" w:space="0" w:color="auto"/>
            <w:right w:val="none" w:sz="0" w:space="0" w:color="auto"/>
          </w:divBdr>
          <w:divsChild>
            <w:div w:id="1629238424">
              <w:marLeft w:val="0"/>
              <w:marRight w:val="0"/>
              <w:marTop w:val="0"/>
              <w:marBottom w:val="0"/>
              <w:divBdr>
                <w:top w:val="none" w:sz="0" w:space="0" w:color="auto"/>
                <w:left w:val="none" w:sz="0" w:space="0" w:color="auto"/>
                <w:bottom w:val="none" w:sz="0" w:space="0" w:color="auto"/>
                <w:right w:val="none" w:sz="0" w:space="0" w:color="auto"/>
              </w:divBdr>
            </w:div>
          </w:divsChild>
        </w:div>
        <w:div w:id="411437501">
          <w:marLeft w:val="0"/>
          <w:marRight w:val="0"/>
          <w:marTop w:val="0"/>
          <w:marBottom w:val="0"/>
          <w:divBdr>
            <w:top w:val="none" w:sz="0" w:space="0" w:color="auto"/>
            <w:left w:val="none" w:sz="0" w:space="0" w:color="auto"/>
            <w:bottom w:val="none" w:sz="0" w:space="0" w:color="auto"/>
            <w:right w:val="none" w:sz="0" w:space="0" w:color="auto"/>
          </w:divBdr>
        </w:div>
        <w:div w:id="1186864069">
          <w:marLeft w:val="0"/>
          <w:marRight w:val="0"/>
          <w:marTop w:val="0"/>
          <w:marBottom w:val="0"/>
          <w:divBdr>
            <w:top w:val="none" w:sz="0" w:space="0" w:color="auto"/>
            <w:left w:val="none" w:sz="0" w:space="0" w:color="auto"/>
            <w:bottom w:val="none" w:sz="0" w:space="0" w:color="auto"/>
            <w:right w:val="none" w:sz="0" w:space="0" w:color="auto"/>
          </w:divBdr>
          <w:divsChild>
            <w:div w:id="412237463">
              <w:marLeft w:val="0"/>
              <w:marRight w:val="0"/>
              <w:marTop w:val="0"/>
              <w:marBottom w:val="0"/>
              <w:divBdr>
                <w:top w:val="none" w:sz="0" w:space="0" w:color="auto"/>
                <w:left w:val="none" w:sz="0" w:space="0" w:color="auto"/>
                <w:bottom w:val="none" w:sz="0" w:space="0" w:color="auto"/>
                <w:right w:val="none" w:sz="0" w:space="0" w:color="auto"/>
              </w:divBdr>
            </w:div>
          </w:divsChild>
        </w:div>
        <w:div w:id="1904486110">
          <w:marLeft w:val="0"/>
          <w:marRight w:val="0"/>
          <w:marTop w:val="0"/>
          <w:marBottom w:val="0"/>
          <w:divBdr>
            <w:top w:val="none" w:sz="0" w:space="0" w:color="auto"/>
            <w:left w:val="none" w:sz="0" w:space="0" w:color="auto"/>
            <w:bottom w:val="none" w:sz="0" w:space="0" w:color="auto"/>
            <w:right w:val="none" w:sz="0" w:space="0" w:color="auto"/>
          </w:divBdr>
        </w:div>
        <w:div w:id="408429540">
          <w:marLeft w:val="0"/>
          <w:marRight w:val="0"/>
          <w:marTop w:val="0"/>
          <w:marBottom w:val="0"/>
          <w:divBdr>
            <w:top w:val="none" w:sz="0" w:space="0" w:color="auto"/>
            <w:left w:val="none" w:sz="0" w:space="0" w:color="auto"/>
            <w:bottom w:val="none" w:sz="0" w:space="0" w:color="auto"/>
            <w:right w:val="none" w:sz="0" w:space="0" w:color="auto"/>
          </w:divBdr>
          <w:divsChild>
            <w:div w:id="403643244">
              <w:marLeft w:val="0"/>
              <w:marRight w:val="0"/>
              <w:marTop w:val="0"/>
              <w:marBottom w:val="0"/>
              <w:divBdr>
                <w:top w:val="none" w:sz="0" w:space="0" w:color="auto"/>
                <w:left w:val="none" w:sz="0" w:space="0" w:color="auto"/>
                <w:bottom w:val="none" w:sz="0" w:space="0" w:color="auto"/>
                <w:right w:val="none" w:sz="0" w:space="0" w:color="auto"/>
              </w:divBdr>
            </w:div>
          </w:divsChild>
        </w:div>
        <w:div w:id="1836915895">
          <w:marLeft w:val="0"/>
          <w:marRight w:val="0"/>
          <w:marTop w:val="0"/>
          <w:marBottom w:val="0"/>
          <w:divBdr>
            <w:top w:val="none" w:sz="0" w:space="0" w:color="auto"/>
            <w:left w:val="none" w:sz="0" w:space="0" w:color="auto"/>
            <w:bottom w:val="none" w:sz="0" w:space="0" w:color="auto"/>
            <w:right w:val="none" w:sz="0" w:space="0" w:color="auto"/>
          </w:divBdr>
        </w:div>
        <w:div w:id="566644305">
          <w:marLeft w:val="0"/>
          <w:marRight w:val="0"/>
          <w:marTop w:val="0"/>
          <w:marBottom w:val="0"/>
          <w:divBdr>
            <w:top w:val="none" w:sz="0" w:space="0" w:color="auto"/>
            <w:left w:val="none" w:sz="0" w:space="0" w:color="auto"/>
            <w:bottom w:val="none" w:sz="0" w:space="0" w:color="auto"/>
            <w:right w:val="none" w:sz="0" w:space="0" w:color="auto"/>
          </w:divBdr>
          <w:divsChild>
            <w:div w:id="380835686">
              <w:marLeft w:val="0"/>
              <w:marRight w:val="0"/>
              <w:marTop w:val="0"/>
              <w:marBottom w:val="0"/>
              <w:divBdr>
                <w:top w:val="none" w:sz="0" w:space="0" w:color="auto"/>
                <w:left w:val="none" w:sz="0" w:space="0" w:color="auto"/>
                <w:bottom w:val="none" w:sz="0" w:space="0" w:color="auto"/>
                <w:right w:val="none" w:sz="0" w:space="0" w:color="auto"/>
              </w:divBdr>
            </w:div>
          </w:divsChild>
        </w:div>
        <w:div w:id="598828190">
          <w:marLeft w:val="0"/>
          <w:marRight w:val="0"/>
          <w:marTop w:val="0"/>
          <w:marBottom w:val="0"/>
          <w:divBdr>
            <w:top w:val="none" w:sz="0" w:space="0" w:color="auto"/>
            <w:left w:val="none" w:sz="0" w:space="0" w:color="auto"/>
            <w:bottom w:val="none" w:sz="0" w:space="0" w:color="auto"/>
            <w:right w:val="none" w:sz="0" w:space="0" w:color="auto"/>
          </w:divBdr>
        </w:div>
        <w:div w:id="505898273">
          <w:marLeft w:val="0"/>
          <w:marRight w:val="0"/>
          <w:marTop w:val="0"/>
          <w:marBottom w:val="0"/>
          <w:divBdr>
            <w:top w:val="none" w:sz="0" w:space="0" w:color="auto"/>
            <w:left w:val="none" w:sz="0" w:space="0" w:color="auto"/>
            <w:bottom w:val="none" w:sz="0" w:space="0" w:color="auto"/>
            <w:right w:val="none" w:sz="0" w:space="0" w:color="auto"/>
          </w:divBdr>
          <w:divsChild>
            <w:div w:id="354575705">
              <w:marLeft w:val="0"/>
              <w:marRight w:val="0"/>
              <w:marTop w:val="0"/>
              <w:marBottom w:val="0"/>
              <w:divBdr>
                <w:top w:val="none" w:sz="0" w:space="0" w:color="auto"/>
                <w:left w:val="none" w:sz="0" w:space="0" w:color="auto"/>
                <w:bottom w:val="none" w:sz="0" w:space="0" w:color="auto"/>
                <w:right w:val="none" w:sz="0" w:space="0" w:color="auto"/>
              </w:divBdr>
            </w:div>
          </w:divsChild>
        </w:div>
        <w:div w:id="1253125603">
          <w:marLeft w:val="0"/>
          <w:marRight w:val="0"/>
          <w:marTop w:val="0"/>
          <w:marBottom w:val="0"/>
          <w:divBdr>
            <w:top w:val="none" w:sz="0" w:space="0" w:color="auto"/>
            <w:left w:val="none" w:sz="0" w:space="0" w:color="auto"/>
            <w:bottom w:val="none" w:sz="0" w:space="0" w:color="auto"/>
            <w:right w:val="none" w:sz="0" w:space="0" w:color="auto"/>
          </w:divBdr>
        </w:div>
        <w:div w:id="1658224195">
          <w:marLeft w:val="0"/>
          <w:marRight w:val="0"/>
          <w:marTop w:val="0"/>
          <w:marBottom w:val="0"/>
          <w:divBdr>
            <w:top w:val="none" w:sz="0" w:space="0" w:color="auto"/>
            <w:left w:val="none" w:sz="0" w:space="0" w:color="auto"/>
            <w:bottom w:val="none" w:sz="0" w:space="0" w:color="auto"/>
            <w:right w:val="none" w:sz="0" w:space="0" w:color="auto"/>
          </w:divBdr>
          <w:divsChild>
            <w:div w:id="1989899515">
              <w:marLeft w:val="0"/>
              <w:marRight w:val="0"/>
              <w:marTop w:val="0"/>
              <w:marBottom w:val="0"/>
              <w:divBdr>
                <w:top w:val="none" w:sz="0" w:space="0" w:color="auto"/>
                <w:left w:val="none" w:sz="0" w:space="0" w:color="auto"/>
                <w:bottom w:val="none" w:sz="0" w:space="0" w:color="auto"/>
                <w:right w:val="none" w:sz="0" w:space="0" w:color="auto"/>
              </w:divBdr>
            </w:div>
          </w:divsChild>
        </w:div>
        <w:div w:id="304622612">
          <w:marLeft w:val="0"/>
          <w:marRight w:val="0"/>
          <w:marTop w:val="300"/>
          <w:marBottom w:val="0"/>
          <w:divBdr>
            <w:top w:val="none" w:sz="0" w:space="0" w:color="auto"/>
            <w:left w:val="none" w:sz="0" w:space="0" w:color="auto"/>
            <w:bottom w:val="none" w:sz="0" w:space="0" w:color="auto"/>
            <w:right w:val="none" w:sz="0" w:space="0" w:color="auto"/>
          </w:divBdr>
          <w:divsChild>
            <w:div w:id="1116438157">
              <w:marLeft w:val="0"/>
              <w:marRight w:val="0"/>
              <w:marTop w:val="0"/>
              <w:marBottom w:val="0"/>
              <w:divBdr>
                <w:top w:val="none" w:sz="0" w:space="0" w:color="auto"/>
                <w:left w:val="none" w:sz="0" w:space="0" w:color="auto"/>
                <w:bottom w:val="none" w:sz="0" w:space="0" w:color="auto"/>
                <w:right w:val="none" w:sz="0" w:space="0" w:color="auto"/>
              </w:divBdr>
              <w:divsChild>
                <w:div w:id="192102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9177">
          <w:marLeft w:val="0"/>
          <w:marRight w:val="0"/>
          <w:marTop w:val="300"/>
          <w:marBottom w:val="0"/>
          <w:divBdr>
            <w:top w:val="none" w:sz="0" w:space="0" w:color="auto"/>
            <w:left w:val="none" w:sz="0" w:space="0" w:color="auto"/>
            <w:bottom w:val="none" w:sz="0" w:space="0" w:color="auto"/>
            <w:right w:val="none" w:sz="0" w:space="0" w:color="auto"/>
          </w:divBdr>
          <w:divsChild>
            <w:div w:id="545799478">
              <w:marLeft w:val="0"/>
              <w:marRight w:val="0"/>
              <w:marTop w:val="0"/>
              <w:marBottom w:val="0"/>
              <w:divBdr>
                <w:top w:val="none" w:sz="0" w:space="0" w:color="auto"/>
                <w:left w:val="none" w:sz="0" w:space="0" w:color="auto"/>
                <w:bottom w:val="none" w:sz="0" w:space="0" w:color="auto"/>
                <w:right w:val="none" w:sz="0" w:space="0" w:color="auto"/>
              </w:divBdr>
              <w:divsChild>
                <w:div w:id="3481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786001">
          <w:marLeft w:val="0"/>
          <w:marRight w:val="0"/>
          <w:marTop w:val="300"/>
          <w:marBottom w:val="0"/>
          <w:divBdr>
            <w:top w:val="none" w:sz="0" w:space="0" w:color="auto"/>
            <w:left w:val="none" w:sz="0" w:space="0" w:color="auto"/>
            <w:bottom w:val="none" w:sz="0" w:space="0" w:color="auto"/>
            <w:right w:val="none" w:sz="0" w:space="0" w:color="auto"/>
          </w:divBdr>
          <w:divsChild>
            <w:div w:id="1303005789">
              <w:marLeft w:val="0"/>
              <w:marRight w:val="0"/>
              <w:marTop w:val="0"/>
              <w:marBottom w:val="0"/>
              <w:divBdr>
                <w:top w:val="none" w:sz="0" w:space="0" w:color="auto"/>
                <w:left w:val="none" w:sz="0" w:space="0" w:color="auto"/>
                <w:bottom w:val="none" w:sz="0" w:space="0" w:color="auto"/>
                <w:right w:val="none" w:sz="0" w:space="0" w:color="auto"/>
              </w:divBdr>
              <w:divsChild>
                <w:div w:id="136879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66489">
          <w:marLeft w:val="0"/>
          <w:marRight w:val="0"/>
          <w:marTop w:val="300"/>
          <w:marBottom w:val="0"/>
          <w:divBdr>
            <w:top w:val="none" w:sz="0" w:space="0" w:color="auto"/>
            <w:left w:val="none" w:sz="0" w:space="0" w:color="auto"/>
            <w:bottom w:val="none" w:sz="0" w:space="0" w:color="auto"/>
            <w:right w:val="none" w:sz="0" w:space="0" w:color="auto"/>
          </w:divBdr>
          <w:divsChild>
            <w:div w:id="33892945">
              <w:marLeft w:val="0"/>
              <w:marRight w:val="0"/>
              <w:marTop w:val="0"/>
              <w:marBottom w:val="0"/>
              <w:divBdr>
                <w:top w:val="none" w:sz="0" w:space="0" w:color="auto"/>
                <w:left w:val="none" w:sz="0" w:space="0" w:color="auto"/>
                <w:bottom w:val="none" w:sz="0" w:space="0" w:color="auto"/>
                <w:right w:val="none" w:sz="0" w:space="0" w:color="auto"/>
              </w:divBdr>
              <w:divsChild>
                <w:div w:id="126650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231498">
      <w:bodyDiv w:val="1"/>
      <w:marLeft w:val="0"/>
      <w:marRight w:val="0"/>
      <w:marTop w:val="0"/>
      <w:marBottom w:val="0"/>
      <w:divBdr>
        <w:top w:val="none" w:sz="0" w:space="0" w:color="auto"/>
        <w:left w:val="none" w:sz="0" w:space="0" w:color="auto"/>
        <w:bottom w:val="none" w:sz="0" w:space="0" w:color="auto"/>
        <w:right w:val="none" w:sz="0" w:space="0" w:color="auto"/>
      </w:divBdr>
      <w:divsChild>
        <w:div w:id="1138452838">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sChild>
            <w:div w:id="401567103">
              <w:marLeft w:val="0"/>
              <w:marRight w:val="0"/>
              <w:marTop w:val="0"/>
              <w:marBottom w:val="0"/>
              <w:divBdr>
                <w:top w:val="none" w:sz="0" w:space="0" w:color="auto"/>
                <w:left w:val="none" w:sz="0" w:space="0" w:color="auto"/>
                <w:bottom w:val="none" w:sz="0" w:space="0" w:color="auto"/>
                <w:right w:val="none" w:sz="0" w:space="0" w:color="auto"/>
              </w:divBdr>
            </w:div>
          </w:divsChild>
        </w:div>
        <w:div w:id="767698937">
          <w:marLeft w:val="0"/>
          <w:marRight w:val="0"/>
          <w:marTop w:val="0"/>
          <w:marBottom w:val="0"/>
          <w:divBdr>
            <w:top w:val="none" w:sz="0" w:space="0" w:color="auto"/>
            <w:left w:val="none" w:sz="0" w:space="0" w:color="auto"/>
            <w:bottom w:val="none" w:sz="0" w:space="0" w:color="auto"/>
            <w:right w:val="none" w:sz="0" w:space="0" w:color="auto"/>
          </w:divBdr>
        </w:div>
        <w:div w:id="232203810">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 w:id="32970586">
          <w:marLeft w:val="0"/>
          <w:marRight w:val="0"/>
          <w:marTop w:val="0"/>
          <w:marBottom w:val="0"/>
          <w:divBdr>
            <w:top w:val="none" w:sz="0" w:space="0" w:color="auto"/>
            <w:left w:val="none" w:sz="0" w:space="0" w:color="auto"/>
            <w:bottom w:val="none" w:sz="0" w:space="0" w:color="auto"/>
            <w:right w:val="none" w:sz="0" w:space="0" w:color="auto"/>
          </w:divBdr>
        </w:div>
        <w:div w:id="942735633">
          <w:marLeft w:val="0"/>
          <w:marRight w:val="0"/>
          <w:marTop w:val="0"/>
          <w:marBottom w:val="0"/>
          <w:divBdr>
            <w:top w:val="none" w:sz="0" w:space="0" w:color="auto"/>
            <w:left w:val="none" w:sz="0" w:space="0" w:color="auto"/>
            <w:bottom w:val="none" w:sz="0" w:space="0" w:color="auto"/>
            <w:right w:val="none" w:sz="0" w:space="0" w:color="auto"/>
          </w:divBdr>
          <w:divsChild>
            <w:div w:id="1573810706">
              <w:marLeft w:val="0"/>
              <w:marRight w:val="0"/>
              <w:marTop w:val="0"/>
              <w:marBottom w:val="0"/>
              <w:divBdr>
                <w:top w:val="none" w:sz="0" w:space="0" w:color="auto"/>
                <w:left w:val="none" w:sz="0" w:space="0" w:color="auto"/>
                <w:bottom w:val="none" w:sz="0" w:space="0" w:color="auto"/>
                <w:right w:val="none" w:sz="0" w:space="0" w:color="auto"/>
              </w:divBdr>
            </w:div>
          </w:divsChild>
        </w:div>
        <w:div w:id="1974283396">
          <w:marLeft w:val="0"/>
          <w:marRight w:val="0"/>
          <w:marTop w:val="0"/>
          <w:marBottom w:val="0"/>
          <w:divBdr>
            <w:top w:val="none" w:sz="0" w:space="0" w:color="auto"/>
            <w:left w:val="none" w:sz="0" w:space="0" w:color="auto"/>
            <w:bottom w:val="none" w:sz="0" w:space="0" w:color="auto"/>
            <w:right w:val="none" w:sz="0" w:space="0" w:color="auto"/>
          </w:divBdr>
        </w:div>
        <w:div w:id="1134366195">
          <w:marLeft w:val="0"/>
          <w:marRight w:val="0"/>
          <w:marTop w:val="0"/>
          <w:marBottom w:val="0"/>
          <w:divBdr>
            <w:top w:val="none" w:sz="0" w:space="0" w:color="auto"/>
            <w:left w:val="none" w:sz="0" w:space="0" w:color="auto"/>
            <w:bottom w:val="none" w:sz="0" w:space="0" w:color="auto"/>
            <w:right w:val="none" w:sz="0" w:space="0" w:color="auto"/>
          </w:divBdr>
          <w:divsChild>
            <w:div w:id="1412387133">
              <w:marLeft w:val="0"/>
              <w:marRight w:val="0"/>
              <w:marTop w:val="0"/>
              <w:marBottom w:val="0"/>
              <w:divBdr>
                <w:top w:val="none" w:sz="0" w:space="0" w:color="auto"/>
                <w:left w:val="none" w:sz="0" w:space="0" w:color="auto"/>
                <w:bottom w:val="none" w:sz="0" w:space="0" w:color="auto"/>
                <w:right w:val="none" w:sz="0" w:space="0" w:color="auto"/>
              </w:divBdr>
            </w:div>
          </w:divsChild>
        </w:div>
        <w:div w:id="875966382">
          <w:marLeft w:val="0"/>
          <w:marRight w:val="0"/>
          <w:marTop w:val="0"/>
          <w:marBottom w:val="0"/>
          <w:divBdr>
            <w:top w:val="none" w:sz="0" w:space="0" w:color="auto"/>
            <w:left w:val="none" w:sz="0" w:space="0" w:color="auto"/>
            <w:bottom w:val="none" w:sz="0" w:space="0" w:color="auto"/>
            <w:right w:val="none" w:sz="0" w:space="0" w:color="auto"/>
          </w:divBdr>
        </w:div>
        <w:div w:id="56437742">
          <w:marLeft w:val="0"/>
          <w:marRight w:val="0"/>
          <w:marTop w:val="0"/>
          <w:marBottom w:val="0"/>
          <w:divBdr>
            <w:top w:val="none" w:sz="0" w:space="0" w:color="auto"/>
            <w:left w:val="none" w:sz="0" w:space="0" w:color="auto"/>
            <w:bottom w:val="none" w:sz="0" w:space="0" w:color="auto"/>
            <w:right w:val="none" w:sz="0" w:space="0" w:color="auto"/>
          </w:divBdr>
          <w:divsChild>
            <w:div w:id="1136990039">
              <w:marLeft w:val="0"/>
              <w:marRight w:val="0"/>
              <w:marTop w:val="0"/>
              <w:marBottom w:val="0"/>
              <w:divBdr>
                <w:top w:val="none" w:sz="0" w:space="0" w:color="auto"/>
                <w:left w:val="none" w:sz="0" w:space="0" w:color="auto"/>
                <w:bottom w:val="none" w:sz="0" w:space="0" w:color="auto"/>
                <w:right w:val="none" w:sz="0" w:space="0" w:color="auto"/>
              </w:divBdr>
            </w:div>
          </w:divsChild>
        </w:div>
        <w:div w:id="1647124071">
          <w:marLeft w:val="0"/>
          <w:marRight w:val="0"/>
          <w:marTop w:val="0"/>
          <w:marBottom w:val="0"/>
          <w:divBdr>
            <w:top w:val="none" w:sz="0" w:space="0" w:color="auto"/>
            <w:left w:val="none" w:sz="0" w:space="0" w:color="auto"/>
            <w:bottom w:val="none" w:sz="0" w:space="0" w:color="auto"/>
            <w:right w:val="none" w:sz="0" w:space="0" w:color="auto"/>
          </w:divBdr>
        </w:div>
        <w:div w:id="1554661016">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
          </w:divsChild>
        </w:div>
        <w:div w:id="1479147680">
          <w:marLeft w:val="0"/>
          <w:marRight w:val="0"/>
          <w:marTop w:val="0"/>
          <w:marBottom w:val="0"/>
          <w:divBdr>
            <w:top w:val="none" w:sz="0" w:space="0" w:color="auto"/>
            <w:left w:val="none" w:sz="0" w:space="0" w:color="auto"/>
            <w:bottom w:val="none" w:sz="0" w:space="0" w:color="auto"/>
            <w:right w:val="none" w:sz="0" w:space="0" w:color="auto"/>
          </w:divBdr>
        </w:div>
        <w:div w:id="1375889913">
          <w:marLeft w:val="0"/>
          <w:marRight w:val="0"/>
          <w:marTop w:val="0"/>
          <w:marBottom w:val="0"/>
          <w:divBdr>
            <w:top w:val="none" w:sz="0" w:space="0" w:color="auto"/>
            <w:left w:val="none" w:sz="0" w:space="0" w:color="auto"/>
            <w:bottom w:val="none" w:sz="0" w:space="0" w:color="auto"/>
            <w:right w:val="none" w:sz="0" w:space="0" w:color="auto"/>
          </w:divBdr>
          <w:divsChild>
            <w:div w:id="1921987406">
              <w:marLeft w:val="0"/>
              <w:marRight w:val="0"/>
              <w:marTop w:val="0"/>
              <w:marBottom w:val="0"/>
              <w:divBdr>
                <w:top w:val="none" w:sz="0" w:space="0" w:color="auto"/>
                <w:left w:val="none" w:sz="0" w:space="0" w:color="auto"/>
                <w:bottom w:val="none" w:sz="0" w:space="0" w:color="auto"/>
                <w:right w:val="none" w:sz="0" w:space="0" w:color="auto"/>
              </w:divBdr>
            </w:div>
          </w:divsChild>
        </w:div>
        <w:div w:id="16854123">
          <w:marLeft w:val="0"/>
          <w:marRight w:val="0"/>
          <w:marTop w:val="300"/>
          <w:marBottom w:val="0"/>
          <w:divBdr>
            <w:top w:val="none" w:sz="0" w:space="0" w:color="auto"/>
            <w:left w:val="none" w:sz="0" w:space="0" w:color="auto"/>
            <w:bottom w:val="none" w:sz="0" w:space="0" w:color="auto"/>
            <w:right w:val="none" w:sz="0" w:space="0" w:color="auto"/>
          </w:divBdr>
          <w:divsChild>
            <w:div w:id="1930501142">
              <w:marLeft w:val="0"/>
              <w:marRight w:val="0"/>
              <w:marTop w:val="0"/>
              <w:marBottom w:val="0"/>
              <w:divBdr>
                <w:top w:val="none" w:sz="0" w:space="0" w:color="auto"/>
                <w:left w:val="none" w:sz="0" w:space="0" w:color="auto"/>
                <w:bottom w:val="none" w:sz="0" w:space="0" w:color="auto"/>
                <w:right w:val="none" w:sz="0" w:space="0" w:color="auto"/>
              </w:divBdr>
              <w:divsChild>
                <w:div w:id="60261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145310">
          <w:marLeft w:val="0"/>
          <w:marRight w:val="0"/>
          <w:marTop w:val="300"/>
          <w:marBottom w:val="0"/>
          <w:divBdr>
            <w:top w:val="none" w:sz="0" w:space="0" w:color="auto"/>
            <w:left w:val="none" w:sz="0" w:space="0" w:color="auto"/>
            <w:bottom w:val="none" w:sz="0" w:space="0" w:color="auto"/>
            <w:right w:val="none" w:sz="0" w:space="0" w:color="auto"/>
          </w:divBdr>
          <w:divsChild>
            <w:div w:id="73741132">
              <w:marLeft w:val="0"/>
              <w:marRight w:val="0"/>
              <w:marTop w:val="0"/>
              <w:marBottom w:val="0"/>
              <w:divBdr>
                <w:top w:val="none" w:sz="0" w:space="0" w:color="auto"/>
                <w:left w:val="none" w:sz="0" w:space="0" w:color="auto"/>
                <w:bottom w:val="none" w:sz="0" w:space="0" w:color="auto"/>
                <w:right w:val="none" w:sz="0" w:space="0" w:color="auto"/>
              </w:divBdr>
              <w:divsChild>
                <w:div w:id="29695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9550">
          <w:marLeft w:val="0"/>
          <w:marRight w:val="0"/>
          <w:marTop w:val="300"/>
          <w:marBottom w:val="0"/>
          <w:divBdr>
            <w:top w:val="none" w:sz="0" w:space="0" w:color="auto"/>
            <w:left w:val="none" w:sz="0" w:space="0" w:color="auto"/>
            <w:bottom w:val="none" w:sz="0" w:space="0" w:color="auto"/>
            <w:right w:val="none" w:sz="0" w:space="0" w:color="auto"/>
          </w:divBdr>
          <w:divsChild>
            <w:div w:id="15158086">
              <w:marLeft w:val="0"/>
              <w:marRight w:val="0"/>
              <w:marTop w:val="0"/>
              <w:marBottom w:val="0"/>
              <w:divBdr>
                <w:top w:val="none" w:sz="0" w:space="0" w:color="auto"/>
                <w:left w:val="none" w:sz="0" w:space="0" w:color="auto"/>
                <w:bottom w:val="none" w:sz="0" w:space="0" w:color="auto"/>
                <w:right w:val="none" w:sz="0" w:space="0" w:color="auto"/>
              </w:divBdr>
              <w:divsChild>
                <w:div w:id="118189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4645">
          <w:marLeft w:val="0"/>
          <w:marRight w:val="0"/>
          <w:marTop w:val="300"/>
          <w:marBottom w:val="0"/>
          <w:divBdr>
            <w:top w:val="none" w:sz="0" w:space="0" w:color="auto"/>
            <w:left w:val="none" w:sz="0" w:space="0" w:color="auto"/>
            <w:bottom w:val="none" w:sz="0" w:space="0" w:color="auto"/>
            <w:right w:val="none" w:sz="0" w:space="0" w:color="auto"/>
          </w:divBdr>
          <w:divsChild>
            <w:div w:id="1200818183">
              <w:marLeft w:val="0"/>
              <w:marRight w:val="0"/>
              <w:marTop w:val="0"/>
              <w:marBottom w:val="0"/>
              <w:divBdr>
                <w:top w:val="none" w:sz="0" w:space="0" w:color="auto"/>
                <w:left w:val="none" w:sz="0" w:space="0" w:color="auto"/>
                <w:bottom w:val="none" w:sz="0" w:space="0" w:color="auto"/>
                <w:right w:val="none" w:sz="0" w:space="0" w:color="auto"/>
              </w:divBdr>
              <w:divsChild>
                <w:div w:id="44192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3">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986272130">
          <w:marLeft w:val="0"/>
          <w:marRight w:val="0"/>
          <w:marTop w:val="0"/>
          <w:marBottom w:val="0"/>
          <w:divBdr>
            <w:top w:val="none" w:sz="0" w:space="0" w:color="auto"/>
            <w:left w:val="none" w:sz="0" w:space="0" w:color="auto"/>
            <w:bottom w:val="none" w:sz="0" w:space="0" w:color="auto"/>
            <w:right w:val="none" w:sz="0" w:space="0" w:color="auto"/>
          </w:divBdr>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 w:id="1120147686">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1756971364">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24985142">
          <w:marLeft w:val="0"/>
          <w:marRight w:val="0"/>
          <w:marTop w:val="0"/>
          <w:marBottom w:val="0"/>
          <w:divBdr>
            <w:top w:val="none" w:sz="0" w:space="0" w:color="auto"/>
            <w:left w:val="none" w:sz="0" w:space="0" w:color="auto"/>
            <w:bottom w:val="none" w:sz="0" w:space="0" w:color="auto"/>
            <w:right w:val="none" w:sz="0" w:space="0" w:color="auto"/>
          </w:divBdr>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729237">
          <w:marLeft w:val="0"/>
          <w:marRight w:val="0"/>
          <w:marTop w:val="300"/>
          <w:marBottom w:val="0"/>
          <w:divBdr>
            <w:top w:val="none" w:sz="0" w:space="0" w:color="auto"/>
            <w:left w:val="none" w:sz="0" w:space="0" w:color="auto"/>
            <w:bottom w:val="none" w:sz="0" w:space="0" w:color="auto"/>
            <w:right w:val="none" w:sz="0" w:space="0" w:color="auto"/>
          </w:divBdr>
          <w:divsChild>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9273">
          <w:marLeft w:val="0"/>
          <w:marRight w:val="0"/>
          <w:marTop w:val="300"/>
          <w:marBottom w:val="0"/>
          <w:divBdr>
            <w:top w:val="none" w:sz="0" w:space="0" w:color="auto"/>
            <w:left w:val="none" w:sz="0" w:space="0" w:color="auto"/>
            <w:bottom w:val="none" w:sz="0" w:space="0" w:color="auto"/>
            <w:right w:val="none" w:sz="0" w:space="0" w:color="auto"/>
          </w:divBdr>
          <w:divsChild>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5660667">
      <w:bodyDiv w:val="1"/>
      <w:marLeft w:val="0"/>
      <w:marRight w:val="0"/>
      <w:marTop w:val="0"/>
      <w:marBottom w:val="0"/>
      <w:divBdr>
        <w:top w:val="none" w:sz="0" w:space="0" w:color="auto"/>
        <w:left w:val="none" w:sz="0" w:space="0" w:color="auto"/>
        <w:bottom w:val="none" w:sz="0" w:space="0" w:color="auto"/>
        <w:right w:val="none" w:sz="0" w:space="0" w:color="auto"/>
      </w:divBdr>
      <w:divsChild>
        <w:div w:id="626275666">
          <w:marLeft w:val="0"/>
          <w:marRight w:val="0"/>
          <w:marTop w:val="0"/>
          <w:marBottom w:val="0"/>
          <w:divBdr>
            <w:top w:val="none" w:sz="0" w:space="0" w:color="auto"/>
            <w:left w:val="none" w:sz="0" w:space="0" w:color="auto"/>
            <w:bottom w:val="none" w:sz="0" w:space="0" w:color="auto"/>
            <w:right w:val="none" w:sz="0" w:space="0" w:color="auto"/>
          </w:divBdr>
        </w:div>
        <w:div w:id="1547599065">
          <w:marLeft w:val="0"/>
          <w:marRight w:val="0"/>
          <w:marTop w:val="0"/>
          <w:marBottom w:val="0"/>
          <w:divBdr>
            <w:top w:val="none" w:sz="0" w:space="0" w:color="auto"/>
            <w:left w:val="none" w:sz="0" w:space="0" w:color="auto"/>
            <w:bottom w:val="none" w:sz="0" w:space="0" w:color="auto"/>
            <w:right w:val="none" w:sz="0" w:space="0" w:color="auto"/>
          </w:divBdr>
          <w:divsChild>
            <w:div w:id="344212557">
              <w:marLeft w:val="0"/>
              <w:marRight w:val="0"/>
              <w:marTop w:val="0"/>
              <w:marBottom w:val="0"/>
              <w:divBdr>
                <w:top w:val="none" w:sz="0" w:space="0" w:color="auto"/>
                <w:left w:val="none" w:sz="0" w:space="0" w:color="auto"/>
                <w:bottom w:val="none" w:sz="0" w:space="0" w:color="auto"/>
                <w:right w:val="none" w:sz="0" w:space="0" w:color="auto"/>
              </w:divBdr>
            </w:div>
          </w:divsChild>
        </w:div>
        <w:div w:id="862209939">
          <w:marLeft w:val="0"/>
          <w:marRight w:val="0"/>
          <w:marTop w:val="0"/>
          <w:marBottom w:val="0"/>
          <w:divBdr>
            <w:top w:val="none" w:sz="0" w:space="0" w:color="auto"/>
            <w:left w:val="none" w:sz="0" w:space="0" w:color="auto"/>
            <w:bottom w:val="none" w:sz="0" w:space="0" w:color="auto"/>
            <w:right w:val="none" w:sz="0" w:space="0" w:color="auto"/>
          </w:divBdr>
        </w:div>
        <w:div w:id="1211843089">
          <w:marLeft w:val="0"/>
          <w:marRight w:val="0"/>
          <w:marTop w:val="0"/>
          <w:marBottom w:val="0"/>
          <w:divBdr>
            <w:top w:val="none" w:sz="0" w:space="0" w:color="auto"/>
            <w:left w:val="none" w:sz="0" w:space="0" w:color="auto"/>
            <w:bottom w:val="none" w:sz="0" w:space="0" w:color="auto"/>
            <w:right w:val="none" w:sz="0" w:space="0" w:color="auto"/>
          </w:divBdr>
          <w:divsChild>
            <w:div w:id="1769812704">
              <w:marLeft w:val="0"/>
              <w:marRight w:val="0"/>
              <w:marTop w:val="0"/>
              <w:marBottom w:val="0"/>
              <w:divBdr>
                <w:top w:val="none" w:sz="0" w:space="0" w:color="auto"/>
                <w:left w:val="none" w:sz="0" w:space="0" w:color="auto"/>
                <w:bottom w:val="none" w:sz="0" w:space="0" w:color="auto"/>
                <w:right w:val="none" w:sz="0" w:space="0" w:color="auto"/>
              </w:divBdr>
            </w:div>
          </w:divsChild>
        </w:div>
        <w:div w:id="862475755">
          <w:marLeft w:val="0"/>
          <w:marRight w:val="0"/>
          <w:marTop w:val="0"/>
          <w:marBottom w:val="0"/>
          <w:divBdr>
            <w:top w:val="none" w:sz="0" w:space="0" w:color="auto"/>
            <w:left w:val="none" w:sz="0" w:space="0" w:color="auto"/>
            <w:bottom w:val="none" w:sz="0" w:space="0" w:color="auto"/>
            <w:right w:val="none" w:sz="0" w:space="0" w:color="auto"/>
          </w:divBdr>
        </w:div>
        <w:div w:id="1441949791">
          <w:marLeft w:val="0"/>
          <w:marRight w:val="0"/>
          <w:marTop w:val="0"/>
          <w:marBottom w:val="0"/>
          <w:divBdr>
            <w:top w:val="none" w:sz="0" w:space="0" w:color="auto"/>
            <w:left w:val="none" w:sz="0" w:space="0" w:color="auto"/>
            <w:bottom w:val="none" w:sz="0" w:space="0" w:color="auto"/>
            <w:right w:val="none" w:sz="0" w:space="0" w:color="auto"/>
          </w:divBdr>
          <w:divsChild>
            <w:div w:id="1250118907">
              <w:marLeft w:val="0"/>
              <w:marRight w:val="0"/>
              <w:marTop w:val="0"/>
              <w:marBottom w:val="0"/>
              <w:divBdr>
                <w:top w:val="none" w:sz="0" w:space="0" w:color="auto"/>
                <w:left w:val="none" w:sz="0" w:space="0" w:color="auto"/>
                <w:bottom w:val="none" w:sz="0" w:space="0" w:color="auto"/>
                <w:right w:val="none" w:sz="0" w:space="0" w:color="auto"/>
              </w:divBdr>
            </w:div>
          </w:divsChild>
        </w:div>
        <w:div w:id="808787849">
          <w:marLeft w:val="0"/>
          <w:marRight w:val="0"/>
          <w:marTop w:val="0"/>
          <w:marBottom w:val="0"/>
          <w:divBdr>
            <w:top w:val="none" w:sz="0" w:space="0" w:color="auto"/>
            <w:left w:val="none" w:sz="0" w:space="0" w:color="auto"/>
            <w:bottom w:val="none" w:sz="0" w:space="0" w:color="auto"/>
            <w:right w:val="none" w:sz="0" w:space="0" w:color="auto"/>
          </w:divBdr>
        </w:div>
        <w:div w:id="2027635340">
          <w:marLeft w:val="0"/>
          <w:marRight w:val="0"/>
          <w:marTop w:val="0"/>
          <w:marBottom w:val="0"/>
          <w:divBdr>
            <w:top w:val="none" w:sz="0" w:space="0" w:color="auto"/>
            <w:left w:val="none" w:sz="0" w:space="0" w:color="auto"/>
            <w:bottom w:val="none" w:sz="0" w:space="0" w:color="auto"/>
            <w:right w:val="none" w:sz="0" w:space="0" w:color="auto"/>
          </w:divBdr>
          <w:divsChild>
            <w:div w:id="1667516104">
              <w:marLeft w:val="0"/>
              <w:marRight w:val="0"/>
              <w:marTop w:val="0"/>
              <w:marBottom w:val="0"/>
              <w:divBdr>
                <w:top w:val="none" w:sz="0" w:space="0" w:color="auto"/>
                <w:left w:val="none" w:sz="0" w:space="0" w:color="auto"/>
                <w:bottom w:val="none" w:sz="0" w:space="0" w:color="auto"/>
                <w:right w:val="none" w:sz="0" w:space="0" w:color="auto"/>
              </w:divBdr>
            </w:div>
          </w:divsChild>
        </w:div>
        <w:div w:id="142506624">
          <w:marLeft w:val="0"/>
          <w:marRight w:val="0"/>
          <w:marTop w:val="0"/>
          <w:marBottom w:val="0"/>
          <w:divBdr>
            <w:top w:val="none" w:sz="0" w:space="0" w:color="auto"/>
            <w:left w:val="none" w:sz="0" w:space="0" w:color="auto"/>
            <w:bottom w:val="none" w:sz="0" w:space="0" w:color="auto"/>
            <w:right w:val="none" w:sz="0" w:space="0" w:color="auto"/>
          </w:divBdr>
        </w:div>
        <w:div w:id="1900045385">
          <w:marLeft w:val="0"/>
          <w:marRight w:val="0"/>
          <w:marTop w:val="0"/>
          <w:marBottom w:val="0"/>
          <w:divBdr>
            <w:top w:val="none" w:sz="0" w:space="0" w:color="auto"/>
            <w:left w:val="none" w:sz="0" w:space="0" w:color="auto"/>
            <w:bottom w:val="none" w:sz="0" w:space="0" w:color="auto"/>
            <w:right w:val="none" w:sz="0" w:space="0" w:color="auto"/>
          </w:divBdr>
          <w:divsChild>
            <w:div w:id="978802053">
              <w:marLeft w:val="0"/>
              <w:marRight w:val="0"/>
              <w:marTop w:val="0"/>
              <w:marBottom w:val="0"/>
              <w:divBdr>
                <w:top w:val="none" w:sz="0" w:space="0" w:color="auto"/>
                <w:left w:val="none" w:sz="0" w:space="0" w:color="auto"/>
                <w:bottom w:val="none" w:sz="0" w:space="0" w:color="auto"/>
                <w:right w:val="none" w:sz="0" w:space="0" w:color="auto"/>
              </w:divBdr>
            </w:div>
          </w:divsChild>
        </w:div>
        <w:div w:id="1680693951">
          <w:marLeft w:val="0"/>
          <w:marRight w:val="0"/>
          <w:marTop w:val="0"/>
          <w:marBottom w:val="0"/>
          <w:divBdr>
            <w:top w:val="none" w:sz="0" w:space="0" w:color="auto"/>
            <w:left w:val="none" w:sz="0" w:space="0" w:color="auto"/>
            <w:bottom w:val="none" w:sz="0" w:space="0" w:color="auto"/>
            <w:right w:val="none" w:sz="0" w:space="0" w:color="auto"/>
          </w:divBdr>
        </w:div>
        <w:div w:id="1241985643">
          <w:marLeft w:val="0"/>
          <w:marRight w:val="0"/>
          <w:marTop w:val="0"/>
          <w:marBottom w:val="0"/>
          <w:divBdr>
            <w:top w:val="none" w:sz="0" w:space="0" w:color="auto"/>
            <w:left w:val="none" w:sz="0" w:space="0" w:color="auto"/>
            <w:bottom w:val="none" w:sz="0" w:space="0" w:color="auto"/>
            <w:right w:val="none" w:sz="0" w:space="0" w:color="auto"/>
          </w:divBdr>
          <w:divsChild>
            <w:div w:id="73472871">
              <w:marLeft w:val="0"/>
              <w:marRight w:val="0"/>
              <w:marTop w:val="0"/>
              <w:marBottom w:val="0"/>
              <w:divBdr>
                <w:top w:val="none" w:sz="0" w:space="0" w:color="auto"/>
                <w:left w:val="none" w:sz="0" w:space="0" w:color="auto"/>
                <w:bottom w:val="none" w:sz="0" w:space="0" w:color="auto"/>
                <w:right w:val="none" w:sz="0" w:space="0" w:color="auto"/>
              </w:divBdr>
            </w:div>
          </w:divsChild>
        </w:div>
        <w:div w:id="1394545290">
          <w:marLeft w:val="0"/>
          <w:marRight w:val="0"/>
          <w:marTop w:val="0"/>
          <w:marBottom w:val="0"/>
          <w:divBdr>
            <w:top w:val="none" w:sz="0" w:space="0" w:color="auto"/>
            <w:left w:val="none" w:sz="0" w:space="0" w:color="auto"/>
            <w:bottom w:val="none" w:sz="0" w:space="0" w:color="auto"/>
            <w:right w:val="none" w:sz="0" w:space="0" w:color="auto"/>
          </w:divBdr>
        </w:div>
        <w:div w:id="1615163438">
          <w:marLeft w:val="0"/>
          <w:marRight w:val="0"/>
          <w:marTop w:val="0"/>
          <w:marBottom w:val="0"/>
          <w:divBdr>
            <w:top w:val="none" w:sz="0" w:space="0" w:color="auto"/>
            <w:left w:val="none" w:sz="0" w:space="0" w:color="auto"/>
            <w:bottom w:val="none" w:sz="0" w:space="0" w:color="auto"/>
            <w:right w:val="none" w:sz="0" w:space="0" w:color="auto"/>
          </w:divBdr>
          <w:divsChild>
            <w:div w:id="1149906529">
              <w:marLeft w:val="0"/>
              <w:marRight w:val="0"/>
              <w:marTop w:val="0"/>
              <w:marBottom w:val="0"/>
              <w:divBdr>
                <w:top w:val="none" w:sz="0" w:space="0" w:color="auto"/>
                <w:left w:val="none" w:sz="0" w:space="0" w:color="auto"/>
                <w:bottom w:val="none" w:sz="0" w:space="0" w:color="auto"/>
                <w:right w:val="none" w:sz="0" w:space="0" w:color="auto"/>
              </w:divBdr>
            </w:div>
          </w:divsChild>
        </w:div>
        <w:div w:id="616717715">
          <w:marLeft w:val="0"/>
          <w:marRight w:val="0"/>
          <w:marTop w:val="300"/>
          <w:marBottom w:val="0"/>
          <w:divBdr>
            <w:top w:val="none" w:sz="0" w:space="0" w:color="auto"/>
            <w:left w:val="none" w:sz="0" w:space="0" w:color="auto"/>
            <w:bottom w:val="none" w:sz="0" w:space="0" w:color="auto"/>
            <w:right w:val="none" w:sz="0" w:space="0" w:color="auto"/>
          </w:divBdr>
          <w:divsChild>
            <w:div w:id="1262445372">
              <w:marLeft w:val="0"/>
              <w:marRight w:val="0"/>
              <w:marTop w:val="0"/>
              <w:marBottom w:val="0"/>
              <w:divBdr>
                <w:top w:val="none" w:sz="0" w:space="0" w:color="auto"/>
                <w:left w:val="none" w:sz="0" w:space="0" w:color="auto"/>
                <w:bottom w:val="none" w:sz="0" w:space="0" w:color="auto"/>
                <w:right w:val="none" w:sz="0" w:space="0" w:color="auto"/>
              </w:divBdr>
              <w:divsChild>
                <w:div w:id="113043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478353">
          <w:marLeft w:val="0"/>
          <w:marRight w:val="0"/>
          <w:marTop w:val="300"/>
          <w:marBottom w:val="0"/>
          <w:divBdr>
            <w:top w:val="none" w:sz="0" w:space="0" w:color="auto"/>
            <w:left w:val="none" w:sz="0" w:space="0" w:color="auto"/>
            <w:bottom w:val="none" w:sz="0" w:space="0" w:color="auto"/>
            <w:right w:val="none" w:sz="0" w:space="0" w:color="auto"/>
          </w:divBdr>
          <w:divsChild>
            <w:div w:id="741409039">
              <w:marLeft w:val="0"/>
              <w:marRight w:val="0"/>
              <w:marTop w:val="0"/>
              <w:marBottom w:val="0"/>
              <w:divBdr>
                <w:top w:val="none" w:sz="0" w:space="0" w:color="auto"/>
                <w:left w:val="none" w:sz="0" w:space="0" w:color="auto"/>
                <w:bottom w:val="none" w:sz="0" w:space="0" w:color="auto"/>
                <w:right w:val="none" w:sz="0" w:space="0" w:color="auto"/>
              </w:divBdr>
              <w:divsChild>
                <w:div w:id="210711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446">
          <w:marLeft w:val="0"/>
          <w:marRight w:val="0"/>
          <w:marTop w:val="300"/>
          <w:marBottom w:val="0"/>
          <w:divBdr>
            <w:top w:val="none" w:sz="0" w:space="0" w:color="auto"/>
            <w:left w:val="none" w:sz="0" w:space="0" w:color="auto"/>
            <w:bottom w:val="none" w:sz="0" w:space="0" w:color="auto"/>
            <w:right w:val="none" w:sz="0" w:space="0" w:color="auto"/>
          </w:divBdr>
          <w:divsChild>
            <w:div w:id="526405304">
              <w:marLeft w:val="0"/>
              <w:marRight w:val="0"/>
              <w:marTop w:val="0"/>
              <w:marBottom w:val="0"/>
              <w:divBdr>
                <w:top w:val="none" w:sz="0" w:space="0" w:color="auto"/>
                <w:left w:val="none" w:sz="0" w:space="0" w:color="auto"/>
                <w:bottom w:val="none" w:sz="0" w:space="0" w:color="auto"/>
                <w:right w:val="none" w:sz="0" w:space="0" w:color="auto"/>
              </w:divBdr>
              <w:divsChild>
                <w:div w:id="102127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960476">
          <w:marLeft w:val="0"/>
          <w:marRight w:val="0"/>
          <w:marTop w:val="300"/>
          <w:marBottom w:val="0"/>
          <w:divBdr>
            <w:top w:val="none" w:sz="0" w:space="0" w:color="auto"/>
            <w:left w:val="none" w:sz="0" w:space="0" w:color="auto"/>
            <w:bottom w:val="none" w:sz="0" w:space="0" w:color="auto"/>
            <w:right w:val="none" w:sz="0" w:space="0" w:color="auto"/>
          </w:divBdr>
          <w:divsChild>
            <w:div w:id="1697996562">
              <w:marLeft w:val="0"/>
              <w:marRight w:val="0"/>
              <w:marTop w:val="0"/>
              <w:marBottom w:val="0"/>
              <w:divBdr>
                <w:top w:val="none" w:sz="0" w:space="0" w:color="auto"/>
                <w:left w:val="none" w:sz="0" w:space="0" w:color="auto"/>
                <w:bottom w:val="none" w:sz="0" w:space="0" w:color="auto"/>
                <w:right w:val="none" w:sz="0" w:space="0" w:color="auto"/>
              </w:divBdr>
              <w:divsChild>
                <w:div w:id="26601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147458">
      <w:bodyDiv w:val="1"/>
      <w:marLeft w:val="0"/>
      <w:marRight w:val="0"/>
      <w:marTop w:val="0"/>
      <w:marBottom w:val="0"/>
      <w:divBdr>
        <w:top w:val="none" w:sz="0" w:space="0" w:color="auto"/>
        <w:left w:val="none" w:sz="0" w:space="0" w:color="auto"/>
        <w:bottom w:val="none" w:sz="0" w:space="0" w:color="auto"/>
        <w:right w:val="none" w:sz="0" w:space="0" w:color="auto"/>
      </w:divBdr>
      <w:divsChild>
        <w:div w:id="1297760999">
          <w:marLeft w:val="0"/>
          <w:marRight w:val="0"/>
          <w:marTop w:val="0"/>
          <w:marBottom w:val="0"/>
          <w:divBdr>
            <w:top w:val="none" w:sz="0" w:space="0" w:color="auto"/>
            <w:left w:val="none" w:sz="0" w:space="0" w:color="auto"/>
            <w:bottom w:val="none" w:sz="0" w:space="0" w:color="auto"/>
            <w:right w:val="none" w:sz="0" w:space="0" w:color="auto"/>
          </w:divBdr>
        </w:div>
        <w:div w:id="157430734">
          <w:marLeft w:val="0"/>
          <w:marRight w:val="0"/>
          <w:marTop w:val="0"/>
          <w:marBottom w:val="0"/>
          <w:divBdr>
            <w:top w:val="none" w:sz="0" w:space="0" w:color="auto"/>
            <w:left w:val="none" w:sz="0" w:space="0" w:color="auto"/>
            <w:bottom w:val="none" w:sz="0" w:space="0" w:color="auto"/>
            <w:right w:val="none" w:sz="0" w:space="0" w:color="auto"/>
          </w:divBdr>
          <w:divsChild>
            <w:div w:id="1032539292">
              <w:marLeft w:val="0"/>
              <w:marRight w:val="0"/>
              <w:marTop w:val="0"/>
              <w:marBottom w:val="0"/>
              <w:divBdr>
                <w:top w:val="none" w:sz="0" w:space="0" w:color="auto"/>
                <w:left w:val="none" w:sz="0" w:space="0" w:color="auto"/>
                <w:bottom w:val="none" w:sz="0" w:space="0" w:color="auto"/>
                <w:right w:val="none" w:sz="0" w:space="0" w:color="auto"/>
              </w:divBdr>
            </w:div>
          </w:divsChild>
        </w:div>
        <w:div w:id="1834249555">
          <w:marLeft w:val="0"/>
          <w:marRight w:val="0"/>
          <w:marTop w:val="0"/>
          <w:marBottom w:val="0"/>
          <w:divBdr>
            <w:top w:val="none" w:sz="0" w:space="0" w:color="auto"/>
            <w:left w:val="none" w:sz="0" w:space="0" w:color="auto"/>
            <w:bottom w:val="none" w:sz="0" w:space="0" w:color="auto"/>
            <w:right w:val="none" w:sz="0" w:space="0" w:color="auto"/>
          </w:divBdr>
        </w:div>
        <w:div w:id="1159420369">
          <w:marLeft w:val="0"/>
          <w:marRight w:val="0"/>
          <w:marTop w:val="0"/>
          <w:marBottom w:val="0"/>
          <w:divBdr>
            <w:top w:val="none" w:sz="0" w:space="0" w:color="auto"/>
            <w:left w:val="none" w:sz="0" w:space="0" w:color="auto"/>
            <w:bottom w:val="none" w:sz="0" w:space="0" w:color="auto"/>
            <w:right w:val="none" w:sz="0" w:space="0" w:color="auto"/>
          </w:divBdr>
          <w:divsChild>
            <w:div w:id="757093627">
              <w:marLeft w:val="0"/>
              <w:marRight w:val="0"/>
              <w:marTop w:val="0"/>
              <w:marBottom w:val="0"/>
              <w:divBdr>
                <w:top w:val="none" w:sz="0" w:space="0" w:color="auto"/>
                <w:left w:val="none" w:sz="0" w:space="0" w:color="auto"/>
                <w:bottom w:val="none" w:sz="0" w:space="0" w:color="auto"/>
                <w:right w:val="none" w:sz="0" w:space="0" w:color="auto"/>
              </w:divBdr>
            </w:div>
          </w:divsChild>
        </w:div>
        <w:div w:id="1251504204">
          <w:marLeft w:val="0"/>
          <w:marRight w:val="0"/>
          <w:marTop w:val="0"/>
          <w:marBottom w:val="0"/>
          <w:divBdr>
            <w:top w:val="none" w:sz="0" w:space="0" w:color="auto"/>
            <w:left w:val="none" w:sz="0" w:space="0" w:color="auto"/>
            <w:bottom w:val="none" w:sz="0" w:space="0" w:color="auto"/>
            <w:right w:val="none" w:sz="0" w:space="0" w:color="auto"/>
          </w:divBdr>
        </w:div>
        <w:div w:id="577977552">
          <w:marLeft w:val="0"/>
          <w:marRight w:val="0"/>
          <w:marTop w:val="0"/>
          <w:marBottom w:val="0"/>
          <w:divBdr>
            <w:top w:val="none" w:sz="0" w:space="0" w:color="auto"/>
            <w:left w:val="none" w:sz="0" w:space="0" w:color="auto"/>
            <w:bottom w:val="none" w:sz="0" w:space="0" w:color="auto"/>
            <w:right w:val="none" w:sz="0" w:space="0" w:color="auto"/>
          </w:divBdr>
          <w:divsChild>
            <w:div w:id="1240560876">
              <w:marLeft w:val="0"/>
              <w:marRight w:val="0"/>
              <w:marTop w:val="0"/>
              <w:marBottom w:val="0"/>
              <w:divBdr>
                <w:top w:val="none" w:sz="0" w:space="0" w:color="auto"/>
                <w:left w:val="none" w:sz="0" w:space="0" w:color="auto"/>
                <w:bottom w:val="none" w:sz="0" w:space="0" w:color="auto"/>
                <w:right w:val="none" w:sz="0" w:space="0" w:color="auto"/>
              </w:divBdr>
            </w:div>
          </w:divsChild>
        </w:div>
        <w:div w:id="2141872756">
          <w:marLeft w:val="0"/>
          <w:marRight w:val="0"/>
          <w:marTop w:val="0"/>
          <w:marBottom w:val="0"/>
          <w:divBdr>
            <w:top w:val="none" w:sz="0" w:space="0" w:color="auto"/>
            <w:left w:val="none" w:sz="0" w:space="0" w:color="auto"/>
            <w:bottom w:val="none" w:sz="0" w:space="0" w:color="auto"/>
            <w:right w:val="none" w:sz="0" w:space="0" w:color="auto"/>
          </w:divBdr>
        </w:div>
        <w:div w:id="1263341695">
          <w:marLeft w:val="0"/>
          <w:marRight w:val="0"/>
          <w:marTop w:val="0"/>
          <w:marBottom w:val="0"/>
          <w:divBdr>
            <w:top w:val="none" w:sz="0" w:space="0" w:color="auto"/>
            <w:left w:val="none" w:sz="0" w:space="0" w:color="auto"/>
            <w:bottom w:val="none" w:sz="0" w:space="0" w:color="auto"/>
            <w:right w:val="none" w:sz="0" w:space="0" w:color="auto"/>
          </w:divBdr>
          <w:divsChild>
            <w:div w:id="467936911">
              <w:marLeft w:val="0"/>
              <w:marRight w:val="0"/>
              <w:marTop w:val="0"/>
              <w:marBottom w:val="0"/>
              <w:divBdr>
                <w:top w:val="none" w:sz="0" w:space="0" w:color="auto"/>
                <w:left w:val="none" w:sz="0" w:space="0" w:color="auto"/>
                <w:bottom w:val="none" w:sz="0" w:space="0" w:color="auto"/>
                <w:right w:val="none" w:sz="0" w:space="0" w:color="auto"/>
              </w:divBdr>
            </w:div>
          </w:divsChild>
        </w:div>
        <w:div w:id="1911848740">
          <w:marLeft w:val="0"/>
          <w:marRight w:val="0"/>
          <w:marTop w:val="0"/>
          <w:marBottom w:val="0"/>
          <w:divBdr>
            <w:top w:val="none" w:sz="0" w:space="0" w:color="auto"/>
            <w:left w:val="none" w:sz="0" w:space="0" w:color="auto"/>
            <w:bottom w:val="none" w:sz="0" w:space="0" w:color="auto"/>
            <w:right w:val="none" w:sz="0" w:space="0" w:color="auto"/>
          </w:divBdr>
        </w:div>
        <w:div w:id="1962227275">
          <w:marLeft w:val="0"/>
          <w:marRight w:val="0"/>
          <w:marTop w:val="0"/>
          <w:marBottom w:val="0"/>
          <w:divBdr>
            <w:top w:val="none" w:sz="0" w:space="0" w:color="auto"/>
            <w:left w:val="none" w:sz="0" w:space="0" w:color="auto"/>
            <w:bottom w:val="none" w:sz="0" w:space="0" w:color="auto"/>
            <w:right w:val="none" w:sz="0" w:space="0" w:color="auto"/>
          </w:divBdr>
          <w:divsChild>
            <w:div w:id="980497314">
              <w:marLeft w:val="0"/>
              <w:marRight w:val="0"/>
              <w:marTop w:val="0"/>
              <w:marBottom w:val="0"/>
              <w:divBdr>
                <w:top w:val="none" w:sz="0" w:space="0" w:color="auto"/>
                <w:left w:val="none" w:sz="0" w:space="0" w:color="auto"/>
                <w:bottom w:val="none" w:sz="0" w:space="0" w:color="auto"/>
                <w:right w:val="none" w:sz="0" w:space="0" w:color="auto"/>
              </w:divBdr>
            </w:div>
          </w:divsChild>
        </w:div>
        <w:div w:id="1937132126">
          <w:marLeft w:val="0"/>
          <w:marRight w:val="0"/>
          <w:marTop w:val="0"/>
          <w:marBottom w:val="0"/>
          <w:divBdr>
            <w:top w:val="none" w:sz="0" w:space="0" w:color="auto"/>
            <w:left w:val="none" w:sz="0" w:space="0" w:color="auto"/>
            <w:bottom w:val="none" w:sz="0" w:space="0" w:color="auto"/>
            <w:right w:val="none" w:sz="0" w:space="0" w:color="auto"/>
          </w:divBdr>
        </w:div>
        <w:div w:id="2014527137">
          <w:marLeft w:val="0"/>
          <w:marRight w:val="0"/>
          <w:marTop w:val="0"/>
          <w:marBottom w:val="0"/>
          <w:divBdr>
            <w:top w:val="none" w:sz="0" w:space="0" w:color="auto"/>
            <w:left w:val="none" w:sz="0" w:space="0" w:color="auto"/>
            <w:bottom w:val="none" w:sz="0" w:space="0" w:color="auto"/>
            <w:right w:val="none" w:sz="0" w:space="0" w:color="auto"/>
          </w:divBdr>
          <w:divsChild>
            <w:div w:id="547838822">
              <w:marLeft w:val="0"/>
              <w:marRight w:val="0"/>
              <w:marTop w:val="0"/>
              <w:marBottom w:val="0"/>
              <w:divBdr>
                <w:top w:val="none" w:sz="0" w:space="0" w:color="auto"/>
                <w:left w:val="none" w:sz="0" w:space="0" w:color="auto"/>
                <w:bottom w:val="none" w:sz="0" w:space="0" w:color="auto"/>
                <w:right w:val="none" w:sz="0" w:space="0" w:color="auto"/>
              </w:divBdr>
            </w:div>
          </w:divsChild>
        </w:div>
        <w:div w:id="852963195">
          <w:marLeft w:val="0"/>
          <w:marRight w:val="0"/>
          <w:marTop w:val="0"/>
          <w:marBottom w:val="0"/>
          <w:divBdr>
            <w:top w:val="none" w:sz="0" w:space="0" w:color="auto"/>
            <w:left w:val="none" w:sz="0" w:space="0" w:color="auto"/>
            <w:bottom w:val="none" w:sz="0" w:space="0" w:color="auto"/>
            <w:right w:val="none" w:sz="0" w:space="0" w:color="auto"/>
          </w:divBdr>
        </w:div>
        <w:div w:id="458260226">
          <w:marLeft w:val="0"/>
          <w:marRight w:val="0"/>
          <w:marTop w:val="0"/>
          <w:marBottom w:val="0"/>
          <w:divBdr>
            <w:top w:val="none" w:sz="0" w:space="0" w:color="auto"/>
            <w:left w:val="none" w:sz="0" w:space="0" w:color="auto"/>
            <w:bottom w:val="none" w:sz="0" w:space="0" w:color="auto"/>
            <w:right w:val="none" w:sz="0" w:space="0" w:color="auto"/>
          </w:divBdr>
          <w:divsChild>
            <w:div w:id="333463323">
              <w:marLeft w:val="0"/>
              <w:marRight w:val="0"/>
              <w:marTop w:val="0"/>
              <w:marBottom w:val="0"/>
              <w:divBdr>
                <w:top w:val="none" w:sz="0" w:space="0" w:color="auto"/>
                <w:left w:val="none" w:sz="0" w:space="0" w:color="auto"/>
                <w:bottom w:val="none" w:sz="0" w:space="0" w:color="auto"/>
                <w:right w:val="none" w:sz="0" w:space="0" w:color="auto"/>
              </w:divBdr>
            </w:div>
          </w:divsChild>
        </w:div>
        <w:div w:id="1256327755">
          <w:marLeft w:val="0"/>
          <w:marRight w:val="0"/>
          <w:marTop w:val="300"/>
          <w:marBottom w:val="0"/>
          <w:divBdr>
            <w:top w:val="none" w:sz="0" w:space="0" w:color="auto"/>
            <w:left w:val="none" w:sz="0" w:space="0" w:color="auto"/>
            <w:bottom w:val="none" w:sz="0" w:space="0" w:color="auto"/>
            <w:right w:val="none" w:sz="0" w:space="0" w:color="auto"/>
          </w:divBdr>
          <w:divsChild>
            <w:div w:id="1202011519">
              <w:marLeft w:val="0"/>
              <w:marRight w:val="0"/>
              <w:marTop w:val="0"/>
              <w:marBottom w:val="0"/>
              <w:divBdr>
                <w:top w:val="none" w:sz="0" w:space="0" w:color="auto"/>
                <w:left w:val="none" w:sz="0" w:space="0" w:color="auto"/>
                <w:bottom w:val="none" w:sz="0" w:space="0" w:color="auto"/>
                <w:right w:val="none" w:sz="0" w:space="0" w:color="auto"/>
              </w:divBdr>
              <w:divsChild>
                <w:div w:id="689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0958">
          <w:marLeft w:val="0"/>
          <w:marRight w:val="0"/>
          <w:marTop w:val="30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sChild>
                <w:div w:id="179394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2884">
          <w:marLeft w:val="0"/>
          <w:marRight w:val="0"/>
          <w:marTop w:val="300"/>
          <w:marBottom w:val="0"/>
          <w:divBdr>
            <w:top w:val="none" w:sz="0" w:space="0" w:color="auto"/>
            <w:left w:val="none" w:sz="0" w:space="0" w:color="auto"/>
            <w:bottom w:val="none" w:sz="0" w:space="0" w:color="auto"/>
            <w:right w:val="none" w:sz="0" w:space="0" w:color="auto"/>
          </w:divBdr>
          <w:divsChild>
            <w:div w:id="822428479">
              <w:marLeft w:val="0"/>
              <w:marRight w:val="0"/>
              <w:marTop w:val="0"/>
              <w:marBottom w:val="0"/>
              <w:divBdr>
                <w:top w:val="none" w:sz="0" w:space="0" w:color="auto"/>
                <w:left w:val="none" w:sz="0" w:space="0" w:color="auto"/>
                <w:bottom w:val="none" w:sz="0" w:space="0" w:color="auto"/>
                <w:right w:val="none" w:sz="0" w:space="0" w:color="auto"/>
              </w:divBdr>
              <w:divsChild>
                <w:div w:id="5942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167358">
          <w:marLeft w:val="0"/>
          <w:marRight w:val="0"/>
          <w:marTop w:val="300"/>
          <w:marBottom w:val="0"/>
          <w:divBdr>
            <w:top w:val="none" w:sz="0" w:space="0" w:color="auto"/>
            <w:left w:val="none" w:sz="0" w:space="0" w:color="auto"/>
            <w:bottom w:val="none" w:sz="0" w:space="0" w:color="auto"/>
            <w:right w:val="none" w:sz="0" w:space="0" w:color="auto"/>
          </w:divBdr>
          <w:divsChild>
            <w:div w:id="1704204929">
              <w:marLeft w:val="0"/>
              <w:marRight w:val="0"/>
              <w:marTop w:val="0"/>
              <w:marBottom w:val="0"/>
              <w:divBdr>
                <w:top w:val="none" w:sz="0" w:space="0" w:color="auto"/>
                <w:left w:val="none" w:sz="0" w:space="0" w:color="auto"/>
                <w:bottom w:val="none" w:sz="0" w:space="0" w:color="auto"/>
                <w:right w:val="none" w:sz="0" w:space="0" w:color="auto"/>
              </w:divBdr>
              <w:divsChild>
                <w:div w:id="18984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0273085">
      <w:bodyDiv w:val="1"/>
      <w:marLeft w:val="0"/>
      <w:marRight w:val="0"/>
      <w:marTop w:val="0"/>
      <w:marBottom w:val="0"/>
      <w:divBdr>
        <w:top w:val="none" w:sz="0" w:space="0" w:color="auto"/>
        <w:left w:val="none" w:sz="0" w:space="0" w:color="auto"/>
        <w:bottom w:val="none" w:sz="0" w:space="0" w:color="auto"/>
        <w:right w:val="none" w:sz="0" w:space="0" w:color="auto"/>
      </w:divBdr>
      <w:divsChild>
        <w:div w:id="189490370">
          <w:marLeft w:val="0"/>
          <w:marRight w:val="0"/>
          <w:marTop w:val="0"/>
          <w:marBottom w:val="0"/>
          <w:divBdr>
            <w:top w:val="none" w:sz="0" w:space="0" w:color="auto"/>
            <w:left w:val="none" w:sz="0" w:space="0" w:color="auto"/>
            <w:bottom w:val="none" w:sz="0" w:space="0" w:color="auto"/>
            <w:right w:val="none" w:sz="0" w:space="0" w:color="auto"/>
          </w:divBdr>
        </w:div>
        <w:div w:id="1323119792">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
          </w:divsChild>
        </w:div>
        <w:div w:id="1605042411">
          <w:marLeft w:val="0"/>
          <w:marRight w:val="0"/>
          <w:marTop w:val="0"/>
          <w:marBottom w:val="0"/>
          <w:divBdr>
            <w:top w:val="none" w:sz="0" w:space="0" w:color="auto"/>
            <w:left w:val="none" w:sz="0" w:space="0" w:color="auto"/>
            <w:bottom w:val="none" w:sz="0" w:space="0" w:color="auto"/>
            <w:right w:val="none" w:sz="0" w:space="0" w:color="auto"/>
          </w:divBdr>
        </w:div>
        <w:div w:id="643975579">
          <w:marLeft w:val="0"/>
          <w:marRight w:val="0"/>
          <w:marTop w:val="0"/>
          <w:marBottom w:val="0"/>
          <w:divBdr>
            <w:top w:val="none" w:sz="0" w:space="0" w:color="auto"/>
            <w:left w:val="none" w:sz="0" w:space="0" w:color="auto"/>
            <w:bottom w:val="none" w:sz="0" w:space="0" w:color="auto"/>
            <w:right w:val="none" w:sz="0" w:space="0" w:color="auto"/>
          </w:divBdr>
          <w:divsChild>
            <w:div w:id="1084647832">
              <w:marLeft w:val="0"/>
              <w:marRight w:val="0"/>
              <w:marTop w:val="0"/>
              <w:marBottom w:val="0"/>
              <w:divBdr>
                <w:top w:val="none" w:sz="0" w:space="0" w:color="auto"/>
                <w:left w:val="none" w:sz="0" w:space="0" w:color="auto"/>
                <w:bottom w:val="none" w:sz="0" w:space="0" w:color="auto"/>
                <w:right w:val="none" w:sz="0" w:space="0" w:color="auto"/>
              </w:divBdr>
            </w:div>
          </w:divsChild>
        </w:div>
        <w:div w:id="1826584090">
          <w:marLeft w:val="0"/>
          <w:marRight w:val="0"/>
          <w:marTop w:val="0"/>
          <w:marBottom w:val="0"/>
          <w:divBdr>
            <w:top w:val="none" w:sz="0" w:space="0" w:color="auto"/>
            <w:left w:val="none" w:sz="0" w:space="0" w:color="auto"/>
            <w:bottom w:val="none" w:sz="0" w:space="0" w:color="auto"/>
            <w:right w:val="none" w:sz="0" w:space="0" w:color="auto"/>
          </w:divBdr>
        </w:div>
        <w:div w:id="1955093115">
          <w:marLeft w:val="0"/>
          <w:marRight w:val="0"/>
          <w:marTop w:val="0"/>
          <w:marBottom w:val="0"/>
          <w:divBdr>
            <w:top w:val="none" w:sz="0" w:space="0" w:color="auto"/>
            <w:left w:val="none" w:sz="0" w:space="0" w:color="auto"/>
            <w:bottom w:val="none" w:sz="0" w:space="0" w:color="auto"/>
            <w:right w:val="none" w:sz="0" w:space="0" w:color="auto"/>
          </w:divBdr>
          <w:divsChild>
            <w:div w:id="1684936348">
              <w:marLeft w:val="0"/>
              <w:marRight w:val="0"/>
              <w:marTop w:val="0"/>
              <w:marBottom w:val="0"/>
              <w:divBdr>
                <w:top w:val="none" w:sz="0" w:space="0" w:color="auto"/>
                <w:left w:val="none" w:sz="0" w:space="0" w:color="auto"/>
                <w:bottom w:val="none" w:sz="0" w:space="0" w:color="auto"/>
                <w:right w:val="none" w:sz="0" w:space="0" w:color="auto"/>
              </w:divBdr>
            </w:div>
          </w:divsChild>
        </w:div>
        <w:div w:id="986129567">
          <w:marLeft w:val="0"/>
          <w:marRight w:val="0"/>
          <w:marTop w:val="0"/>
          <w:marBottom w:val="0"/>
          <w:divBdr>
            <w:top w:val="none" w:sz="0" w:space="0" w:color="auto"/>
            <w:left w:val="none" w:sz="0" w:space="0" w:color="auto"/>
            <w:bottom w:val="none" w:sz="0" w:space="0" w:color="auto"/>
            <w:right w:val="none" w:sz="0" w:space="0" w:color="auto"/>
          </w:divBdr>
        </w:div>
        <w:div w:id="1270311288">
          <w:marLeft w:val="0"/>
          <w:marRight w:val="0"/>
          <w:marTop w:val="0"/>
          <w:marBottom w:val="0"/>
          <w:divBdr>
            <w:top w:val="none" w:sz="0" w:space="0" w:color="auto"/>
            <w:left w:val="none" w:sz="0" w:space="0" w:color="auto"/>
            <w:bottom w:val="none" w:sz="0" w:space="0" w:color="auto"/>
            <w:right w:val="none" w:sz="0" w:space="0" w:color="auto"/>
          </w:divBdr>
          <w:divsChild>
            <w:div w:id="1907957247">
              <w:marLeft w:val="0"/>
              <w:marRight w:val="0"/>
              <w:marTop w:val="0"/>
              <w:marBottom w:val="0"/>
              <w:divBdr>
                <w:top w:val="none" w:sz="0" w:space="0" w:color="auto"/>
                <w:left w:val="none" w:sz="0" w:space="0" w:color="auto"/>
                <w:bottom w:val="none" w:sz="0" w:space="0" w:color="auto"/>
                <w:right w:val="none" w:sz="0" w:space="0" w:color="auto"/>
              </w:divBdr>
            </w:div>
          </w:divsChild>
        </w:div>
        <w:div w:id="1503206029">
          <w:marLeft w:val="0"/>
          <w:marRight w:val="0"/>
          <w:marTop w:val="0"/>
          <w:marBottom w:val="0"/>
          <w:divBdr>
            <w:top w:val="none" w:sz="0" w:space="0" w:color="auto"/>
            <w:left w:val="none" w:sz="0" w:space="0" w:color="auto"/>
            <w:bottom w:val="none" w:sz="0" w:space="0" w:color="auto"/>
            <w:right w:val="none" w:sz="0" w:space="0" w:color="auto"/>
          </w:divBdr>
        </w:div>
        <w:div w:id="956372599">
          <w:marLeft w:val="0"/>
          <w:marRight w:val="0"/>
          <w:marTop w:val="0"/>
          <w:marBottom w:val="0"/>
          <w:divBdr>
            <w:top w:val="none" w:sz="0" w:space="0" w:color="auto"/>
            <w:left w:val="none" w:sz="0" w:space="0" w:color="auto"/>
            <w:bottom w:val="none" w:sz="0" w:space="0" w:color="auto"/>
            <w:right w:val="none" w:sz="0" w:space="0" w:color="auto"/>
          </w:divBdr>
          <w:divsChild>
            <w:div w:id="576863401">
              <w:marLeft w:val="0"/>
              <w:marRight w:val="0"/>
              <w:marTop w:val="0"/>
              <w:marBottom w:val="0"/>
              <w:divBdr>
                <w:top w:val="none" w:sz="0" w:space="0" w:color="auto"/>
                <w:left w:val="none" w:sz="0" w:space="0" w:color="auto"/>
                <w:bottom w:val="none" w:sz="0" w:space="0" w:color="auto"/>
                <w:right w:val="none" w:sz="0" w:space="0" w:color="auto"/>
              </w:divBdr>
            </w:div>
          </w:divsChild>
        </w:div>
        <w:div w:id="1408185522">
          <w:marLeft w:val="0"/>
          <w:marRight w:val="0"/>
          <w:marTop w:val="0"/>
          <w:marBottom w:val="0"/>
          <w:divBdr>
            <w:top w:val="none" w:sz="0" w:space="0" w:color="auto"/>
            <w:left w:val="none" w:sz="0" w:space="0" w:color="auto"/>
            <w:bottom w:val="none" w:sz="0" w:space="0" w:color="auto"/>
            <w:right w:val="none" w:sz="0" w:space="0" w:color="auto"/>
          </w:divBdr>
        </w:div>
        <w:div w:id="513154247">
          <w:marLeft w:val="0"/>
          <w:marRight w:val="0"/>
          <w:marTop w:val="0"/>
          <w:marBottom w:val="0"/>
          <w:divBdr>
            <w:top w:val="none" w:sz="0" w:space="0" w:color="auto"/>
            <w:left w:val="none" w:sz="0" w:space="0" w:color="auto"/>
            <w:bottom w:val="none" w:sz="0" w:space="0" w:color="auto"/>
            <w:right w:val="none" w:sz="0" w:space="0" w:color="auto"/>
          </w:divBdr>
          <w:divsChild>
            <w:div w:id="688141323">
              <w:marLeft w:val="0"/>
              <w:marRight w:val="0"/>
              <w:marTop w:val="0"/>
              <w:marBottom w:val="0"/>
              <w:divBdr>
                <w:top w:val="none" w:sz="0" w:space="0" w:color="auto"/>
                <w:left w:val="none" w:sz="0" w:space="0" w:color="auto"/>
                <w:bottom w:val="none" w:sz="0" w:space="0" w:color="auto"/>
                <w:right w:val="none" w:sz="0" w:space="0" w:color="auto"/>
              </w:divBdr>
            </w:div>
          </w:divsChild>
        </w:div>
        <w:div w:id="48001693">
          <w:marLeft w:val="0"/>
          <w:marRight w:val="0"/>
          <w:marTop w:val="0"/>
          <w:marBottom w:val="0"/>
          <w:divBdr>
            <w:top w:val="none" w:sz="0" w:space="0" w:color="auto"/>
            <w:left w:val="none" w:sz="0" w:space="0" w:color="auto"/>
            <w:bottom w:val="none" w:sz="0" w:space="0" w:color="auto"/>
            <w:right w:val="none" w:sz="0" w:space="0" w:color="auto"/>
          </w:divBdr>
        </w:div>
        <w:div w:id="844366338">
          <w:marLeft w:val="0"/>
          <w:marRight w:val="0"/>
          <w:marTop w:val="0"/>
          <w:marBottom w:val="0"/>
          <w:divBdr>
            <w:top w:val="none" w:sz="0" w:space="0" w:color="auto"/>
            <w:left w:val="none" w:sz="0" w:space="0" w:color="auto"/>
            <w:bottom w:val="none" w:sz="0" w:space="0" w:color="auto"/>
            <w:right w:val="none" w:sz="0" w:space="0" w:color="auto"/>
          </w:divBdr>
          <w:divsChild>
            <w:div w:id="201751528">
              <w:marLeft w:val="0"/>
              <w:marRight w:val="0"/>
              <w:marTop w:val="0"/>
              <w:marBottom w:val="0"/>
              <w:divBdr>
                <w:top w:val="none" w:sz="0" w:space="0" w:color="auto"/>
                <w:left w:val="none" w:sz="0" w:space="0" w:color="auto"/>
                <w:bottom w:val="none" w:sz="0" w:space="0" w:color="auto"/>
                <w:right w:val="none" w:sz="0" w:space="0" w:color="auto"/>
              </w:divBdr>
            </w:div>
          </w:divsChild>
        </w:div>
        <w:div w:id="432286911">
          <w:marLeft w:val="0"/>
          <w:marRight w:val="0"/>
          <w:marTop w:val="300"/>
          <w:marBottom w:val="0"/>
          <w:divBdr>
            <w:top w:val="none" w:sz="0" w:space="0" w:color="auto"/>
            <w:left w:val="none" w:sz="0" w:space="0" w:color="auto"/>
            <w:bottom w:val="none" w:sz="0" w:space="0" w:color="auto"/>
            <w:right w:val="none" w:sz="0" w:space="0" w:color="auto"/>
          </w:divBdr>
          <w:divsChild>
            <w:div w:id="100802810">
              <w:marLeft w:val="0"/>
              <w:marRight w:val="0"/>
              <w:marTop w:val="0"/>
              <w:marBottom w:val="0"/>
              <w:divBdr>
                <w:top w:val="none" w:sz="0" w:space="0" w:color="auto"/>
                <w:left w:val="none" w:sz="0" w:space="0" w:color="auto"/>
                <w:bottom w:val="none" w:sz="0" w:space="0" w:color="auto"/>
                <w:right w:val="none" w:sz="0" w:space="0" w:color="auto"/>
              </w:divBdr>
              <w:divsChild>
                <w:div w:id="3810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963686">
          <w:marLeft w:val="0"/>
          <w:marRight w:val="0"/>
          <w:marTop w:val="300"/>
          <w:marBottom w:val="0"/>
          <w:divBdr>
            <w:top w:val="none" w:sz="0" w:space="0" w:color="auto"/>
            <w:left w:val="none" w:sz="0" w:space="0" w:color="auto"/>
            <w:bottom w:val="none" w:sz="0" w:space="0" w:color="auto"/>
            <w:right w:val="none" w:sz="0" w:space="0" w:color="auto"/>
          </w:divBdr>
          <w:divsChild>
            <w:div w:id="465899226">
              <w:marLeft w:val="0"/>
              <w:marRight w:val="0"/>
              <w:marTop w:val="0"/>
              <w:marBottom w:val="0"/>
              <w:divBdr>
                <w:top w:val="none" w:sz="0" w:space="0" w:color="auto"/>
                <w:left w:val="none" w:sz="0" w:space="0" w:color="auto"/>
                <w:bottom w:val="none" w:sz="0" w:space="0" w:color="auto"/>
                <w:right w:val="none" w:sz="0" w:space="0" w:color="auto"/>
              </w:divBdr>
              <w:divsChild>
                <w:div w:id="60962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88634">
          <w:marLeft w:val="0"/>
          <w:marRight w:val="0"/>
          <w:marTop w:val="300"/>
          <w:marBottom w:val="0"/>
          <w:divBdr>
            <w:top w:val="none" w:sz="0" w:space="0" w:color="auto"/>
            <w:left w:val="none" w:sz="0" w:space="0" w:color="auto"/>
            <w:bottom w:val="none" w:sz="0" w:space="0" w:color="auto"/>
            <w:right w:val="none" w:sz="0" w:space="0" w:color="auto"/>
          </w:divBdr>
          <w:divsChild>
            <w:div w:id="1837453179">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744761">
          <w:marLeft w:val="0"/>
          <w:marRight w:val="0"/>
          <w:marTop w:val="300"/>
          <w:marBottom w:val="0"/>
          <w:divBdr>
            <w:top w:val="none" w:sz="0" w:space="0" w:color="auto"/>
            <w:left w:val="none" w:sz="0" w:space="0" w:color="auto"/>
            <w:bottom w:val="none" w:sz="0" w:space="0" w:color="auto"/>
            <w:right w:val="none" w:sz="0" w:space="0" w:color="auto"/>
          </w:divBdr>
          <w:divsChild>
            <w:div w:id="776481482">
              <w:marLeft w:val="0"/>
              <w:marRight w:val="0"/>
              <w:marTop w:val="0"/>
              <w:marBottom w:val="0"/>
              <w:divBdr>
                <w:top w:val="none" w:sz="0" w:space="0" w:color="auto"/>
                <w:left w:val="none" w:sz="0" w:space="0" w:color="auto"/>
                <w:bottom w:val="none" w:sz="0" w:space="0" w:color="auto"/>
                <w:right w:val="none" w:sz="0" w:space="0" w:color="auto"/>
              </w:divBdr>
              <w:divsChild>
                <w:div w:id="191962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0482348">
      <w:bodyDiv w:val="1"/>
      <w:marLeft w:val="0"/>
      <w:marRight w:val="0"/>
      <w:marTop w:val="0"/>
      <w:marBottom w:val="0"/>
      <w:divBdr>
        <w:top w:val="none" w:sz="0" w:space="0" w:color="auto"/>
        <w:left w:val="none" w:sz="0" w:space="0" w:color="auto"/>
        <w:bottom w:val="none" w:sz="0" w:space="0" w:color="auto"/>
        <w:right w:val="none" w:sz="0" w:space="0" w:color="auto"/>
      </w:divBdr>
      <w:divsChild>
        <w:div w:id="1724517718">
          <w:marLeft w:val="0"/>
          <w:marRight w:val="0"/>
          <w:marTop w:val="0"/>
          <w:marBottom w:val="0"/>
          <w:divBdr>
            <w:top w:val="none" w:sz="0" w:space="0" w:color="auto"/>
            <w:left w:val="none" w:sz="0" w:space="0" w:color="auto"/>
            <w:bottom w:val="none" w:sz="0" w:space="0" w:color="auto"/>
            <w:right w:val="none" w:sz="0" w:space="0" w:color="auto"/>
          </w:divBdr>
        </w:div>
        <w:div w:id="1390763351">
          <w:marLeft w:val="0"/>
          <w:marRight w:val="0"/>
          <w:marTop w:val="0"/>
          <w:marBottom w:val="0"/>
          <w:divBdr>
            <w:top w:val="none" w:sz="0" w:space="0" w:color="auto"/>
            <w:left w:val="none" w:sz="0" w:space="0" w:color="auto"/>
            <w:bottom w:val="none" w:sz="0" w:space="0" w:color="auto"/>
            <w:right w:val="none" w:sz="0" w:space="0" w:color="auto"/>
          </w:divBdr>
          <w:divsChild>
            <w:div w:id="856114400">
              <w:marLeft w:val="0"/>
              <w:marRight w:val="0"/>
              <w:marTop w:val="0"/>
              <w:marBottom w:val="0"/>
              <w:divBdr>
                <w:top w:val="none" w:sz="0" w:space="0" w:color="auto"/>
                <w:left w:val="none" w:sz="0" w:space="0" w:color="auto"/>
                <w:bottom w:val="none" w:sz="0" w:space="0" w:color="auto"/>
                <w:right w:val="none" w:sz="0" w:space="0" w:color="auto"/>
              </w:divBdr>
            </w:div>
          </w:divsChild>
        </w:div>
        <w:div w:id="143741553">
          <w:marLeft w:val="0"/>
          <w:marRight w:val="0"/>
          <w:marTop w:val="0"/>
          <w:marBottom w:val="0"/>
          <w:divBdr>
            <w:top w:val="none" w:sz="0" w:space="0" w:color="auto"/>
            <w:left w:val="none" w:sz="0" w:space="0" w:color="auto"/>
            <w:bottom w:val="none" w:sz="0" w:space="0" w:color="auto"/>
            <w:right w:val="none" w:sz="0" w:space="0" w:color="auto"/>
          </w:divBdr>
        </w:div>
        <w:div w:id="1563180502">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0"/>
              <w:marBottom w:val="0"/>
              <w:divBdr>
                <w:top w:val="none" w:sz="0" w:space="0" w:color="auto"/>
                <w:left w:val="none" w:sz="0" w:space="0" w:color="auto"/>
                <w:bottom w:val="none" w:sz="0" w:space="0" w:color="auto"/>
                <w:right w:val="none" w:sz="0" w:space="0" w:color="auto"/>
              </w:divBdr>
            </w:div>
          </w:divsChild>
        </w:div>
        <w:div w:id="1142963425">
          <w:marLeft w:val="0"/>
          <w:marRight w:val="0"/>
          <w:marTop w:val="0"/>
          <w:marBottom w:val="0"/>
          <w:divBdr>
            <w:top w:val="none" w:sz="0" w:space="0" w:color="auto"/>
            <w:left w:val="none" w:sz="0" w:space="0" w:color="auto"/>
            <w:bottom w:val="none" w:sz="0" w:space="0" w:color="auto"/>
            <w:right w:val="none" w:sz="0" w:space="0" w:color="auto"/>
          </w:divBdr>
        </w:div>
        <w:div w:id="855270774">
          <w:marLeft w:val="0"/>
          <w:marRight w:val="0"/>
          <w:marTop w:val="0"/>
          <w:marBottom w:val="0"/>
          <w:divBdr>
            <w:top w:val="none" w:sz="0" w:space="0" w:color="auto"/>
            <w:left w:val="none" w:sz="0" w:space="0" w:color="auto"/>
            <w:bottom w:val="none" w:sz="0" w:space="0" w:color="auto"/>
            <w:right w:val="none" w:sz="0" w:space="0" w:color="auto"/>
          </w:divBdr>
          <w:divsChild>
            <w:div w:id="356201523">
              <w:marLeft w:val="0"/>
              <w:marRight w:val="0"/>
              <w:marTop w:val="0"/>
              <w:marBottom w:val="0"/>
              <w:divBdr>
                <w:top w:val="none" w:sz="0" w:space="0" w:color="auto"/>
                <w:left w:val="none" w:sz="0" w:space="0" w:color="auto"/>
                <w:bottom w:val="none" w:sz="0" w:space="0" w:color="auto"/>
                <w:right w:val="none" w:sz="0" w:space="0" w:color="auto"/>
              </w:divBdr>
            </w:div>
          </w:divsChild>
        </w:div>
        <w:div w:id="151679025">
          <w:marLeft w:val="0"/>
          <w:marRight w:val="0"/>
          <w:marTop w:val="0"/>
          <w:marBottom w:val="0"/>
          <w:divBdr>
            <w:top w:val="none" w:sz="0" w:space="0" w:color="auto"/>
            <w:left w:val="none" w:sz="0" w:space="0" w:color="auto"/>
            <w:bottom w:val="none" w:sz="0" w:space="0" w:color="auto"/>
            <w:right w:val="none" w:sz="0" w:space="0" w:color="auto"/>
          </w:divBdr>
        </w:div>
        <w:div w:id="941297645">
          <w:marLeft w:val="0"/>
          <w:marRight w:val="0"/>
          <w:marTop w:val="0"/>
          <w:marBottom w:val="0"/>
          <w:divBdr>
            <w:top w:val="none" w:sz="0" w:space="0" w:color="auto"/>
            <w:left w:val="none" w:sz="0" w:space="0" w:color="auto"/>
            <w:bottom w:val="none" w:sz="0" w:space="0" w:color="auto"/>
            <w:right w:val="none" w:sz="0" w:space="0" w:color="auto"/>
          </w:divBdr>
          <w:divsChild>
            <w:div w:id="1001086110">
              <w:marLeft w:val="0"/>
              <w:marRight w:val="0"/>
              <w:marTop w:val="0"/>
              <w:marBottom w:val="0"/>
              <w:divBdr>
                <w:top w:val="none" w:sz="0" w:space="0" w:color="auto"/>
                <w:left w:val="none" w:sz="0" w:space="0" w:color="auto"/>
                <w:bottom w:val="none" w:sz="0" w:space="0" w:color="auto"/>
                <w:right w:val="none" w:sz="0" w:space="0" w:color="auto"/>
              </w:divBdr>
            </w:div>
          </w:divsChild>
        </w:div>
        <w:div w:id="2090468897">
          <w:marLeft w:val="0"/>
          <w:marRight w:val="0"/>
          <w:marTop w:val="0"/>
          <w:marBottom w:val="0"/>
          <w:divBdr>
            <w:top w:val="none" w:sz="0" w:space="0" w:color="auto"/>
            <w:left w:val="none" w:sz="0" w:space="0" w:color="auto"/>
            <w:bottom w:val="none" w:sz="0" w:space="0" w:color="auto"/>
            <w:right w:val="none" w:sz="0" w:space="0" w:color="auto"/>
          </w:divBdr>
        </w:div>
        <w:div w:id="1675571423">
          <w:marLeft w:val="0"/>
          <w:marRight w:val="0"/>
          <w:marTop w:val="0"/>
          <w:marBottom w:val="0"/>
          <w:divBdr>
            <w:top w:val="none" w:sz="0" w:space="0" w:color="auto"/>
            <w:left w:val="none" w:sz="0" w:space="0" w:color="auto"/>
            <w:bottom w:val="none" w:sz="0" w:space="0" w:color="auto"/>
            <w:right w:val="none" w:sz="0" w:space="0" w:color="auto"/>
          </w:divBdr>
          <w:divsChild>
            <w:div w:id="795955338">
              <w:marLeft w:val="0"/>
              <w:marRight w:val="0"/>
              <w:marTop w:val="0"/>
              <w:marBottom w:val="0"/>
              <w:divBdr>
                <w:top w:val="none" w:sz="0" w:space="0" w:color="auto"/>
                <w:left w:val="none" w:sz="0" w:space="0" w:color="auto"/>
                <w:bottom w:val="none" w:sz="0" w:space="0" w:color="auto"/>
                <w:right w:val="none" w:sz="0" w:space="0" w:color="auto"/>
              </w:divBdr>
            </w:div>
          </w:divsChild>
        </w:div>
        <w:div w:id="2115050815">
          <w:marLeft w:val="0"/>
          <w:marRight w:val="0"/>
          <w:marTop w:val="0"/>
          <w:marBottom w:val="0"/>
          <w:divBdr>
            <w:top w:val="none" w:sz="0" w:space="0" w:color="auto"/>
            <w:left w:val="none" w:sz="0" w:space="0" w:color="auto"/>
            <w:bottom w:val="none" w:sz="0" w:space="0" w:color="auto"/>
            <w:right w:val="none" w:sz="0" w:space="0" w:color="auto"/>
          </w:divBdr>
        </w:div>
        <w:div w:id="326785457">
          <w:marLeft w:val="0"/>
          <w:marRight w:val="0"/>
          <w:marTop w:val="0"/>
          <w:marBottom w:val="0"/>
          <w:divBdr>
            <w:top w:val="none" w:sz="0" w:space="0" w:color="auto"/>
            <w:left w:val="none" w:sz="0" w:space="0" w:color="auto"/>
            <w:bottom w:val="none" w:sz="0" w:space="0" w:color="auto"/>
            <w:right w:val="none" w:sz="0" w:space="0" w:color="auto"/>
          </w:divBdr>
          <w:divsChild>
            <w:div w:id="279190584">
              <w:marLeft w:val="0"/>
              <w:marRight w:val="0"/>
              <w:marTop w:val="0"/>
              <w:marBottom w:val="0"/>
              <w:divBdr>
                <w:top w:val="none" w:sz="0" w:space="0" w:color="auto"/>
                <w:left w:val="none" w:sz="0" w:space="0" w:color="auto"/>
                <w:bottom w:val="none" w:sz="0" w:space="0" w:color="auto"/>
                <w:right w:val="none" w:sz="0" w:space="0" w:color="auto"/>
              </w:divBdr>
            </w:div>
          </w:divsChild>
        </w:div>
        <w:div w:id="123157977">
          <w:marLeft w:val="0"/>
          <w:marRight w:val="0"/>
          <w:marTop w:val="0"/>
          <w:marBottom w:val="0"/>
          <w:divBdr>
            <w:top w:val="none" w:sz="0" w:space="0" w:color="auto"/>
            <w:left w:val="none" w:sz="0" w:space="0" w:color="auto"/>
            <w:bottom w:val="none" w:sz="0" w:space="0" w:color="auto"/>
            <w:right w:val="none" w:sz="0" w:space="0" w:color="auto"/>
          </w:divBdr>
        </w:div>
        <w:div w:id="931857545">
          <w:marLeft w:val="0"/>
          <w:marRight w:val="0"/>
          <w:marTop w:val="0"/>
          <w:marBottom w:val="0"/>
          <w:divBdr>
            <w:top w:val="none" w:sz="0" w:space="0" w:color="auto"/>
            <w:left w:val="none" w:sz="0" w:space="0" w:color="auto"/>
            <w:bottom w:val="none" w:sz="0" w:space="0" w:color="auto"/>
            <w:right w:val="none" w:sz="0" w:space="0" w:color="auto"/>
          </w:divBdr>
          <w:divsChild>
            <w:div w:id="978656710">
              <w:marLeft w:val="0"/>
              <w:marRight w:val="0"/>
              <w:marTop w:val="0"/>
              <w:marBottom w:val="0"/>
              <w:divBdr>
                <w:top w:val="none" w:sz="0" w:space="0" w:color="auto"/>
                <w:left w:val="none" w:sz="0" w:space="0" w:color="auto"/>
                <w:bottom w:val="none" w:sz="0" w:space="0" w:color="auto"/>
                <w:right w:val="none" w:sz="0" w:space="0" w:color="auto"/>
              </w:divBdr>
            </w:div>
          </w:divsChild>
        </w:div>
        <w:div w:id="809128586">
          <w:marLeft w:val="0"/>
          <w:marRight w:val="0"/>
          <w:marTop w:val="300"/>
          <w:marBottom w:val="0"/>
          <w:divBdr>
            <w:top w:val="none" w:sz="0" w:space="0" w:color="auto"/>
            <w:left w:val="none" w:sz="0" w:space="0" w:color="auto"/>
            <w:bottom w:val="none" w:sz="0" w:space="0" w:color="auto"/>
            <w:right w:val="none" w:sz="0" w:space="0" w:color="auto"/>
          </w:divBdr>
          <w:divsChild>
            <w:div w:id="559678215">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813981">
          <w:marLeft w:val="0"/>
          <w:marRight w:val="0"/>
          <w:marTop w:val="300"/>
          <w:marBottom w:val="0"/>
          <w:divBdr>
            <w:top w:val="none" w:sz="0" w:space="0" w:color="auto"/>
            <w:left w:val="none" w:sz="0" w:space="0" w:color="auto"/>
            <w:bottom w:val="none" w:sz="0" w:space="0" w:color="auto"/>
            <w:right w:val="none" w:sz="0" w:space="0" w:color="auto"/>
          </w:divBdr>
          <w:divsChild>
            <w:div w:id="2082633715">
              <w:marLeft w:val="0"/>
              <w:marRight w:val="0"/>
              <w:marTop w:val="0"/>
              <w:marBottom w:val="0"/>
              <w:divBdr>
                <w:top w:val="none" w:sz="0" w:space="0" w:color="auto"/>
                <w:left w:val="none" w:sz="0" w:space="0" w:color="auto"/>
                <w:bottom w:val="none" w:sz="0" w:space="0" w:color="auto"/>
                <w:right w:val="none" w:sz="0" w:space="0" w:color="auto"/>
              </w:divBdr>
              <w:divsChild>
                <w:div w:id="6854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748726">
          <w:marLeft w:val="0"/>
          <w:marRight w:val="0"/>
          <w:marTop w:val="300"/>
          <w:marBottom w:val="0"/>
          <w:divBdr>
            <w:top w:val="none" w:sz="0" w:space="0" w:color="auto"/>
            <w:left w:val="none" w:sz="0" w:space="0" w:color="auto"/>
            <w:bottom w:val="none" w:sz="0" w:space="0" w:color="auto"/>
            <w:right w:val="none" w:sz="0" w:space="0" w:color="auto"/>
          </w:divBdr>
          <w:divsChild>
            <w:div w:id="1861511134">
              <w:marLeft w:val="0"/>
              <w:marRight w:val="0"/>
              <w:marTop w:val="0"/>
              <w:marBottom w:val="0"/>
              <w:divBdr>
                <w:top w:val="none" w:sz="0" w:space="0" w:color="auto"/>
                <w:left w:val="none" w:sz="0" w:space="0" w:color="auto"/>
                <w:bottom w:val="none" w:sz="0" w:space="0" w:color="auto"/>
                <w:right w:val="none" w:sz="0" w:space="0" w:color="auto"/>
              </w:divBdr>
              <w:divsChild>
                <w:div w:id="2023436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80732">
          <w:marLeft w:val="0"/>
          <w:marRight w:val="0"/>
          <w:marTop w:val="300"/>
          <w:marBottom w:val="0"/>
          <w:divBdr>
            <w:top w:val="none" w:sz="0" w:space="0" w:color="auto"/>
            <w:left w:val="none" w:sz="0" w:space="0" w:color="auto"/>
            <w:bottom w:val="none" w:sz="0" w:space="0" w:color="auto"/>
            <w:right w:val="none" w:sz="0" w:space="0" w:color="auto"/>
          </w:divBdr>
          <w:divsChild>
            <w:div w:id="591820842">
              <w:marLeft w:val="0"/>
              <w:marRight w:val="0"/>
              <w:marTop w:val="0"/>
              <w:marBottom w:val="0"/>
              <w:divBdr>
                <w:top w:val="none" w:sz="0" w:space="0" w:color="auto"/>
                <w:left w:val="none" w:sz="0" w:space="0" w:color="auto"/>
                <w:bottom w:val="none" w:sz="0" w:space="0" w:color="auto"/>
                <w:right w:val="none" w:sz="0" w:space="0" w:color="auto"/>
              </w:divBdr>
              <w:divsChild>
                <w:div w:id="1037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1891919863">
          <w:marLeft w:val="0"/>
          <w:marRight w:val="0"/>
          <w:marTop w:val="0"/>
          <w:marBottom w:val="0"/>
          <w:divBdr>
            <w:top w:val="none" w:sz="0" w:space="0" w:color="auto"/>
            <w:left w:val="none" w:sz="0" w:space="0" w:color="auto"/>
            <w:bottom w:val="none" w:sz="0" w:space="0" w:color="auto"/>
            <w:right w:val="none" w:sz="0" w:space="0" w:color="auto"/>
          </w:divBdr>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1637757629">
          <w:marLeft w:val="0"/>
          <w:marRight w:val="0"/>
          <w:marTop w:val="0"/>
          <w:marBottom w:val="0"/>
          <w:divBdr>
            <w:top w:val="none" w:sz="0" w:space="0" w:color="auto"/>
            <w:left w:val="none" w:sz="0" w:space="0" w:color="auto"/>
            <w:bottom w:val="none" w:sz="0" w:space="0" w:color="auto"/>
            <w:right w:val="none" w:sz="0" w:space="0" w:color="auto"/>
          </w:divBdr>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44580171">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670109944">
          <w:marLeft w:val="0"/>
          <w:marRight w:val="0"/>
          <w:marTop w:val="0"/>
          <w:marBottom w:val="0"/>
          <w:divBdr>
            <w:top w:val="none" w:sz="0" w:space="0" w:color="auto"/>
            <w:left w:val="none" w:sz="0" w:space="0" w:color="auto"/>
            <w:bottom w:val="none" w:sz="0" w:space="0" w:color="auto"/>
            <w:right w:val="none" w:sz="0" w:space="0" w:color="auto"/>
          </w:divBdr>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842742749">
          <w:marLeft w:val="0"/>
          <w:marRight w:val="0"/>
          <w:marTop w:val="0"/>
          <w:marBottom w:val="0"/>
          <w:divBdr>
            <w:top w:val="none" w:sz="0" w:space="0" w:color="auto"/>
            <w:left w:val="none" w:sz="0" w:space="0" w:color="auto"/>
            <w:bottom w:val="none" w:sz="0" w:space="0" w:color="auto"/>
            <w:right w:val="none" w:sz="0" w:space="0" w:color="auto"/>
          </w:divBdr>
        </w:div>
        <w:div w:id="1922174529">
          <w:marLeft w:val="0"/>
          <w:marRight w:val="0"/>
          <w:marTop w:val="0"/>
          <w:marBottom w:val="0"/>
          <w:divBdr>
            <w:top w:val="none" w:sz="0" w:space="0" w:color="auto"/>
            <w:left w:val="none" w:sz="0" w:space="0" w:color="auto"/>
            <w:bottom w:val="none" w:sz="0" w:space="0" w:color="auto"/>
            <w:right w:val="none" w:sz="0" w:space="0" w:color="auto"/>
          </w:divBdr>
          <w:divsChild>
            <w:div w:id="576288019">
              <w:marLeft w:val="0"/>
              <w:marRight w:val="0"/>
              <w:marTop w:val="0"/>
              <w:marBottom w:val="0"/>
              <w:divBdr>
                <w:top w:val="none" w:sz="0" w:space="0" w:color="auto"/>
                <w:left w:val="none" w:sz="0" w:space="0" w:color="auto"/>
                <w:bottom w:val="none" w:sz="0" w:space="0" w:color="auto"/>
                <w:right w:val="none" w:sz="0" w:space="0" w:color="auto"/>
              </w:divBdr>
            </w:div>
          </w:divsChild>
        </w:div>
        <w:div w:id="163991505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sChild>
            <w:div w:id="1901741887">
              <w:marLeft w:val="0"/>
              <w:marRight w:val="0"/>
              <w:marTop w:val="0"/>
              <w:marBottom w:val="0"/>
              <w:divBdr>
                <w:top w:val="none" w:sz="0" w:space="0" w:color="auto"/>
                <w:left w:val="none" w:sz="0" w:space="0" w:color="auto"/>
                <w:bottom w:val="none" w:sz="0" w:space="0" w:color="auto"/>
                <w:right w:val="none" w:sz="0" w:space="0" w:color="auto"/>
              </w:divBdr>
              <w:divsChild>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sChild>
                <w:div w:id="194256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12608">
      <w:bodyDiv w:val="1"/>
      <w:marLeft w:val="0"/>
      <w:marRight w:val="0"/>
      <w:marTop w:val="0"/>
      <w:marBottom w:val="0"/>
      <w:divBdr>
        <w:top w:val="none" w:sz="0" w:space="0" w:color="auto"/>
        <w:left w:val="none" w:sz="0" w:space="0" w:color="auto"/>
        <w:bottom w:val="none" w:sz="0" w:space="0" w:color="auto"/>
        <w:right w:val="none" w:sz="0" w:space="0" w:color="auto"/>
      </w:divBdr>
      <w:divsChild>
        <w:div w:id="779448623">
          <w:marLeft w:val="0"/>
          <w:marRight w:val="0"/>
          <w:marTop w:val="0"/>
          <w:marBottom w:val="0"/>
          <w:divBdr>
            <w:top w:val="none" w:sz="0" w:space="0" w:color="auto"/>
            <w:left w:val="none" w:sz="0" w:space="0" w:color="auto"/>
            <w:bottom w:val="none" w:sz="0" w:space="0" w:color="auto"/>
            <w:right w:val="none" w:sz="0" w:space="0" w:color="auto"/>
          </w:divBdr>
        </w:div>
        <w:div w:id="719397441">
          <w:marLeft w:val="0"/>
          <w:marRight w:val="0"/>
          <w:marTop w:val="0"/>
          <w:marBottom w:val="0"/>
          <w:divBdr>
            <w:top w:val="none" w:sz="0" w:space="0" w:color="auto"/>
            <w:left w:val="none" w:sz="0" w:space="0" w:color="auto"/>
            <w:bottom w:val="none" w:sz="0" w:space="0" w:color="auto"/>
            <w:right w:val="none" w:sz="0" w:space="0" w:color="auto"/>
          </w:divBdr>
          <w:divsChild>
            <w:div w:id="1286306402">
              <w:marLeft w:val="0"/>
              <w:marRight w:val="0"/>
              <w:marTop w:val="0"/>
              <w:marBottom w:val="0"/>
              <w:divBdr>
                <w:top w:val="none" w:sz="0" w:space="0" w:color="auto"/>
                <w:left w:val="none" w:sz="0" w:space="0" w:color="auto"/>
                <w:bottom w:val="none" w:sz="0" w:space="0" w:color="auto"/>
                <w:right w:val="none" w:sz="0" w:space="0" w:color="auto"/>
              </w:divBdr>
            </w:div>
          </w:divsChild>
        </w:div>
        <w:div w:id="887109395">
          <w:marLeft w:val="0"/>
          <w:marRight w:val="0"/>
          <w:marTop w:val="0"/>
          <w:marBottom w:val="0"/>
          <w:divBdr>
            <w:top w:val="none" w:sz="0" w:space="0" w:color="auto"/>
            <w:left w:val="none" w:sz="0" w:space="0" w:color="auto"/>
            <w:bottom w:val="none" w:sz="0" w:space="0" w:color="auto"/>
            <w:right w:val="none" w:sz="0" w:space="0" w:color="auto"/>
          </w:divBdr>
        </w:div>
        <w:div w:id="1205412109">
          <w:marLeft w:val="0"/>
          <w:marRight w:val="0"/>
          <w:marTop w:val="0"/>
          <w:marBottom w:val="0"/>
          <w:divBdr>
            <w:top w:val="none" w:sz="0" w:space="0" w:color="auto"/>
            <w:left w:val="none" w:sz="0" w:space="0" w:color="auto"/>
            <w:bottom w:val="none" w:sz="0" w:space="0" w:color="auto"/>
            <w:right w:val="none" w:sz="0" w:space="0" w:color="auto"/>
          </w:divBdr>
          <w:divsChild>
            <w:div w:id="1594820337">
              <w:marLeft w:val="0"/>
              <w:marRight w:val="0"/>
              <w:marTop w:val="0"/>
              <w:marBottom w:val="0"/>
              <w:divBdr>
                <w:top w:val="none" w:sz="0" w:space="0" w:color="auto"/>
                <w:left w:val="none" w:sz="0" w:space="0" w:color="auto"/>
                <w:bottom w:val="none" w:sz="0" w:space="0" w:color="auto"/>
                <w:right w:val="none" w:sz="0" w:space="0" w:color="auto"/>
              </w:divBdr>
            </w:div>
          </w:divsChild>
        </w:div>
        <w:div w:id="220599397">
          <w:marLeft w:val="0"/>
          <w:marRight w:val="0"/>
          <w:marTop w:val="0"/>
          <w:marBottom w:val="0"/>
          <w:divBdr>
            <w:top w:val="none" w:sz="0" w:space="0" w:color="auto"/>
            <w:left w:val="none" w:sz="0" w:space="0" w:color="auto"/>
            <w:bottom w:val="none" w:sz="0" w:space="0" w:color="auto"/>
            <w:right w:val="none" w:sz="0" w:space="0" w:color="auto"/>
          </w:divBdr>
        </w:div>
        <w:div w:id="1190724207">
          <w:marLeft w:val="0"/>
          <w:marRight w:val="0"/>
          <w:marTop w:val="0"/>
          <w:marBottom w:val="0"/>
          <w:divBdr>
            <w:top w:val="none" w:sz="0" w:space="0" w:color="auto"/>
            <w:left w:val="none" w:sz="0" w:space="0" w:color="auto"/>
            <w:bottom w:val="none" w:sz="0" w:space="0" w:color="auto"/>
            <w:right w:val="none" w:sz="0" w:space="0" w:color="auto"/>
          </w:divBdr>
          <w:divsChild>
            <w:div w:id="1808935360">
              <w:marLeft w:val="0"/>
              <w:marRight w:val="0"/>
              <w:marTop w:val="0"/>
              <w:marBottom w:val="0"/>
              <w:divBdr>
                <w:top w:val="none" w:sz="0" w:space="0" w:color="auto"/>
                <w:left w:val="none" w:sz="0" w:space="0" w:color="auto"/>
                <w:bottom w:val="none" w:sz="0" w:space="0" w:color="auto"/>
                <w:right w:val="none" w:sz="0" w:space="0" w:color="auto"/>
              </w:divBdr>
            </w:div>
          </w:divsChild>
        </w:div>
        <w:div w:id="1502701358">
          <w:marLeft w:val="0"/>
          <w:marRight w:val="0"/>
          <w:marTop w:val="0"/>
          <w:marBottom w:val="0"/>
          <w:divBdr>
            <w:top w:val="none" w:sz="0" w:space="0" w:color="auto"/>
            <w:left w:val="none" w:sz="0" w:space="0" w:color="auto"/>
            <w:bottom w:val="none" w:sz="0" w:space="0" w:color="auto"/>
            <w:right w:val="none" w:sz="0" w:space="0" w:color="auto"/>
          </w:divBdr>
        </w:div>
        <w:div w:id="1099258950">
          <w:marLeft w:val="0"/>
          <w:marRight w:val="0"/>
          <w:marTop w:val="0"/>
          <w:marBottom w:val="0"/>
          <w:divBdr>
            <w:top w:val="none" w:sz="0" w:space="0" w:color="auto"/>
            <w:left w:val="none" w:sz="0" w:space="0" w:color="auto"/>
            <w:bottom w:val="none" w:sz="0" w:space="0" w:color="auto"/>
            <w:right w:val="none" w:sz="0" w:space="0" w:color="auto"/>
          </w:divBdr>
          <w:divsChild>
            <w:div w:id="1767530187">
              <w:marLeft w:val="0"/>
              <w:marRight w:val="0"/>
              <w:marTop w:val="0"/>
              <w:marBottom w:val="0"/>
              <w:divBdr>
                <w:top w:val="none" w:sz="0" w:space="0" w:color="auto"/>
                <w:left w:val="none" w:sz="0" w:space="0" w:color="auto"/>
                <w:bottom w:val="none" w:sz="0" w:space="0" w:color="auto"/>
                <w:right w:val="none" w:sz="0" w:space="0" w:color="auto"/>
              </w:divBdr>
            </w:div>
          </w:divsChild>
        </w:div>
        <w:div w:id="15618184">
          <w:marLeft w:val="0"/>
          <w:marRight w:val="0"/>
          <w:marTop w:val="0"/>
          <w:marBottom w:val="0"/>
          <w:divBdr>
            <w:top w:val="none" w:sz="0" w:space="0" w:color="auto"/>
            <w:left w:val="none" w:sz="0" w:space="0" w:color="auto"/>
            <w:bottom w:val="none" w:sz="0" w:space="0" w:color="auto"/>
            <w:right w:val="none" w:sz="0" w:space="0" w:color="auto"/>
          </w:divBdr>
        </w:div>
        <w:div w:id="1723864035">
          <w:marLeft w:val="0"/>
          <w:marRight w:val="0"/>
          <w:marTop w:val="0"/>
          <w:marBottom w:val="0"/>
          <w:divBdr>
            <w:top w:val="none" w:sz="0" w:space="0" w:color="auto"/>
            <w:left w:val="none" w:sz="0" w:space="0" w:color="auto"/>
            <w:bottom w:val="none" w:sz="0" w:space="0" w:color="auto"/>
            <w:right w:val="none" w:sz="0" w:space="0" w:color="auto"/>
          </w:divBdr>
          <w:divsChild>
            <w:div w:id="158663676">
              <w:marLeft w:val="0"/>
              <w:marRight w:val="0"/>
              <w:marTop w:val="0"/>
              <w:marBottom w:val="0"/>
              <w:divBdr>
                <w:top w:val="none" w:sz="0" w:space="0" w:color="auto"/>
                <w:left w:val="none" w:sz="0" w:space="0" w:color="auto"/>
                <w:bottom w:val="none" w:sz="0" w:space="0" w:color="auto"/>
                <w:right w:val="none" w:sz="0" w:space="0" w:color="auto"/>
              </w:divBdr>
            </w:div>
          </w:divsChild>
        </w:div>
        <w:div w:id="1743529850">
          <w:marLeft w:val="0"/>
          <w:marRight w:val="0"/>
          <w:marTop w:val="0"/>
          <w:marBottom w:val="0"/>
          <w:divBdr>
            <w:top w:val="none" w:sz="0" w:space="0" w:color="auto"/>
            <w:left w:val="none" w:sz="0" w:space="0" w:color="auto"/>
            <w:bottom w:val="none" w:sz="0" w:space="0" w:color="auto"/>
            <w:right w:val="none" w:sz="0" w:space="0" w:color="auto"/>
          </w:divBdr>
        </w:div>
        <w:div w:id="1028221661">
          <w:marLeft w:val="0"/>
          <w:marRight w:val="0"/>
          <w:marTop w:val="0"/>
          <w:marBottom w:val="0"/>
          <w:divBdr>
            <w:top w:val="none" w:sz="0" w:space="0" w:color="auto"/>
            <w:left w:val="none" w:sz="0" w:space="0" w:color="auto"/>
            <w:bottom w:val="none" w:sz="0" w:space="0" w:color="auto"/>
            <w:right w:val="none" w:sz="0" w:space="0" w:color="auto"/>
          </w:divBdr>
          <w:divsChild>
            <w:div w:id="281425882">
              <w:marLeft w:val="0"/>
              <w:marRight w:val="0"/>
              <w:marTop w:val="0"/>
              <w:marBottom w:val="0"/>
              <w:divBdr>
                <w:top w:val="none" w:sz="0" w:space="0" w:color="auto"/>
                <w:left w:val="none" w:sz="0" w:space="0" w:color="auto"/>
                <w:bottom w:val="none" w:sz="0" w:space="0" w:color="auto"/>
                <w:right w:val="none" w:sz="0" w:space="0" w:color="auto"/>
              </w:divBdr>
            </w:div>
          </w:divsChild>
        </w:div>
        <w:div w:id="1207449812">
          <w:marLeft w:val="0"/>
          <w:marRight w:val="0"/>
          <w:marTop w:val="0"/>
          <w:marBottom w:val="0"/>
          <w:divBdr>
            <w:top w:val="none" w:sz="0" w:space="0" w:color="auto"/>
            <w:left w:val="none" w:sz="0" w:space="0" w:color="auto"/>
            <w:bottom w:val="none" w:sz="0" w:space="0" w:color="auto"/>
            <w:right w:val="none" w:sz="0" w:space="0" w:color="auto"/>
          </w:divBdr>
        </w:div>
        <w:div w:id="813722206">
          <w:marLeft w:val="0"/>
          <w:marRight w:val="0"/>
          <w:marTop w:val="0"/>
          <w:marBottom w:val="0"/>
          <w:divBdr>
            <w:top w:val="none" w:sz="0" w:space="0" w:color="auto"/>
            <w:left w:val="none" w:sz="0" w:space="0" w:color="auto"/>
            <w:bottom w:val="none" w:sz="0" w:space="0" w:color="auto"/>
            <w:right w:val="none" w:sz="0" w:space="0" w:color="auto"/>
          </w:divBdr>
          <w:divsChild>
            <w:div w:id="724303906">
              <w:marLeft w:val="0"/>
              <w:marRight w:val="0"/>
              <w:marTop w:val="0"/>
              <w:marBottom w:val="0"/>
              <w:divBdr>
                <w:top w:val="none" w:sz="0" w:space="0" w:color="auto"/>
                <w:left w:val="none" w:sz="0" w:space="0" w:color="auto"/>
                <w:bottom w:val="none" w:sz="0" w:space="0" w:color="auto"/>
                <w:right w:val="none" w:sz="0" w:space="0" w:color="auto"/>
              </w:divBdr>
            </w:div>
          </w:divsChild>
        </w:div>
        <w:div w:id="1607998555">
          <w:marLeft w:val="0"/>
          <w:marRight w:val="0"/>
          <w:marTop w:val="300"/>
          <w:marBottom w:val="0"/>
          <w:divBdr>
            <w:top w:val="none" w:sz="0" w:space="0" w:color="auto"/>
            <w:left w:val="none" w:sz="0" w:space="0" w:color="auto"/>
            <w:bottom w:val="none" w:sz="0" w:space="0" w:color="auto"/>
            <w:right w:val="none" w:sz="0" w:space="0" w:color="auto"/>
          </w:divBdr>
          <w:divsChild>
            <w:div w:id="732393812">
              <w:marLeft w:val="0"/>
              <w:marRight w:val="0"/>
              <w:marTop w:val="0"/>
              <w:marBottom w:val="0"/>
              <w:divBdr>
                <w:top w:val="none" w:sz="0" w:space="0" w:color="auto"/>
                <w:left w:val="none" w:sz="0" w:space="0" w:color="auto"/>
                <w:bottom w:val="none" w:sz="0" w:space="0" w:color="auto"/>
                <w:right w:val="none" w:sz="0" w:space="0" w:color="auto"/>
              </w:divBdr>
              <w:divsChild>
                <w:div w:id="1152480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816480">
          <w:marLeft w:val="0"/>
          <w:marRight w:val="0"/>
          <w:marTop w:val="300"/>
          <w:marBottom w:val="0"/>
          <w:divBdr>
            <w:top w:val="none" w:sz="0" w:space="0" w:color="auto"/>
            <w:left w:val="none" w:sz="0" w:space="0" w:color="auto"/>
            <w:bottom w:val="none" w:sz="0" w:space="0" w:color="auto"/>
            <w:right w:val="none" w:sz="0" w:space="0" w:color="auto"/>
          </w:divBdr>
          <w:divsChild>
            <w:div w:id="2018312636">
              <w:marLeft w:val="0"/>
              <w:marRight w:val="0"/>
              <w:marTop w:val="0"/>
              <w:marBottom w:val="0"/>
              <w:divBdr>
                <w:top w:val="none" w:sz="0" w:space="0" w:color="auto"/>
                <w:left w:val="none" w:sz="0" w:space="0" w:color="auto"/>
                <w:bottom w:val="none" w:sz="0" w:space="0" w:color="auto"/>
                <w:right w:val="none" w:sz="0" w:space="0" w:color="auto"/>
              </w:divBdr>
              <w:divsChild>
                <w:div w:id="1813670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70571">
          <w:marLeft w:val="0"/>
          <w:marRight w:val="0"/>
          <w:marTop w:val="300"/>
          <w:marBottom w:val="0"/>
          <w:divBdr>
            <w:top w:val="none" w:sz="0" w:space="0" w:color="auto"/>
            <w:left w:val="none" w:sz="0" w:space="0" w:color="auto"/>
            <w:bottom w:val="none" w:sz="0" w:space="0" w:color="auto"/>
            <w:right w:val="none" w:sz="0" w:space="0" w:color="auto"/>
          </w:divBdr>
          <w:divsChild>
            <w:div w:id="1557086673">
              <w:marLeft w:val="0"/>
              <w:marRight w:val="0"/>
              <w:marTop w:val="0"/>
              <w:marBottom w:val="0"/>
              <w:divBdr>
                <w:top w:val="none" w:sz="0" w:space="0" w:color="auto"/>
                <w:left w:val="none" w:sz="0" w:space="0" w:color="auto"/>
                <w:bottom w:val="none" w:sz="0" w:space="0" w:color="auto"/>
                <w:right w:val="none" w:sz="0" w:space="0" w:color="auto"/>
              </w:divBdr>
              <w:divsChild>
                <w:div w:id="147471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068932">
          <w:marLeft w:val="0"/>
          <w:marRight w:val="0"/>
          <w:marTop w:val="30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84521">
      <w:bodyDiv w:val="1"/>
      <w:marLeft w:val="0"/>
      <w:marRight w:val="0"/>
      <w:marTop w:val="0"/>
      <w:marBottom w:val="0"/>
      <w:divBdr>
        <w:top w:val="none" w:sz="0" w:space="0" w:color="auto"/>
        <w:left w:val="none" w:sz="0" w:space="0" w:color="auto"/>
        <w:bottom w:val="none" w:sz="0" w:space="0" w:color="auto"/>
        <w:right w:val="none" w:sz="0" w:space="0" w:color="auto"/>
      </w:divBdr>
    </w:div>
    <w:div w:id="1179077625">
      <w:bodyDiv w:val="1"/>
      <w:marLeft w:val="0"/>
      <w:marRight w:val="0"/>
      <w:marTop w:val="0"/>
      <w:marBottom w:val="0"/>
      <w:divBdr>
        <w:top w:val="none" w:sz="0" w:space="0" w:color="auto"/>
        <w:left w:val="none" w:sz="0" w:space="0" w:color="auto"/>
        <w:bottom w:val="none" w:sz="0" w:space="0" w:color="auto"/>
        <w:right w:val="none" w:sz="0" w:space="0" w:color="auto"/>
      </w:divBdr>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333833">
      <w:bodyDiv w:val="1"/>
      <w:marLeft w:val="0"/>
      <w:marRight w:val="0"/>
      <w:marTop w:val="0"/>
      <w:marBottom w:val="0"/>
      <w:divBdr>
        <w:top w:val="none" w:sz="0" w:space="0" w:color="auto"/>
        <w:left w:val="none" w:sz="0" w:space="0" w:color="auto"/>
        <w:bottom w:val="none" w:sz="0" w:space="0" w:color="auto"/>
        <w:right w:val="none" w:sz="0" w:space="0" w:color="auto"/>
      </w:divBdr>
      <w:divsChild>
        <w:div w:id="1440836736">
          <w:marLeft w:val="0"/>
          <w:marRight w:val="0"/>
          <w:marTop w:val="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sChild>
            <w:div w:id="141312011">
              <w:marLeft w:val="0"/>
              <w:marRight w:val="0"/>
              <w:marTop w:val="0"/>
              <w:marBottom w:val="0"/>
              <w:divBdr>
                <w:top w:val="none" w:sz="0" w:space="0" w:color="auto"/>
                <w:left w:val="none" w:sz="0" w:space="0" w:color="auto"/>
                <w:bottom w:val="none" w:sz="0" w:space="0" w:color="auto"/>
                <w:right w:val="none" w:sz="0" w:space="0" w:color="auto"/>
              </w:divBdr>
            </w:div>
          </w:divsChild>
        </w:div>
        <w:div w:id="1892811755">
          <w:marLeft w:val="0"/>
          <w:marRight w:val="0"/>
          <w:marTop w:val="0"/>
          <w:marBottom w:val="0"/>
          <w:divBdr>
            <w:top w:val="none" w:sz="0" w:space="0" w:color="auto"/>
            <w:left w:val="none" w:sz="0" w:space="0" w:color="auto"/>
            <w:bottom w:val="none" w:sz="0" w:space="0" w:color="auto"/>
            <w:right w:val="none" w:sz="0" w:space="0" w:color="auto"/>
          </w:divBdr>
        </w:div>
        <w:div w:id="458571797">
          <w:marLeft w:val="0"/>
          <w:marRight w:val="0"/>
          <w:marTop w:val="0"/>
          <w:marBottom w:val="0"/>
          <w:divBdr>
            <w:top w:val="none" w:sz="0" w:space="0" w:color="auto"/>
            <w:left w:val="none" w:sz="0" w:space="0" w:color="auto"/>
            <w:bottom w:val="none" w:sz="0" w:space="0" w:color="auto"/>
            <w:right w:val="none" w:sz="0" w:space="0" w:color="auto"/>
          </w:divBdr>
          <w:divsChild>
            <w:div w:id="1406493767">
              <w:marLeft w:val="0"/>
              <w:marRight w:val="0"/>
              <w:marTop w:val="0"/>
              <w:marBottom w:val="0"/>
              <w:divBdr>
                <w:top w:val="none" w:sz="0" w:space="0" w:color="auto"/>
                <w:left w:val="none" w:sz="0" w:space="0" w:color="auto"/>
                <w:bottom w:val="none" w:sz="0" w:space="0" w:color="auto"/>
                <w:right w:val="none" w:sz="0" w:space="0" w:color="auto"/>
              </w:divBdr>
            </w:div>
          </w:divsChild>
        </w:div>
        <w:div w:id="103695132">
          <w:marLeft w:val="0"/>
          <w:marRight w:val="0"/>
          <w:marTop w:val="0"/>
          <w:marBottom w:val="0"/>
          <w:divBdr>
            <w:top w:val="none" w:sz="0" w:space="0" w:color="auto"/>
            <w:left w:val="none" w:sz="0" w:space="0" w:color="auto"/>
            <w:bottom w:val="none" w:sz="0" w:space="0" w:color="auto"/>
            <w:right w:val="none" w:sz="0" w:space="0" w:color="auto"/>
          </w:divBdr>
        </w:div>
        <w:div w:id="2064329820">
          <w:marLeft w:val="0"/>
          <w:marRight w:val="0"/>
          <w:marTop w:val="0"/>
          <w:marBottom w:val="0"/>
          <w:divBdr>
            <w:top w:val="none" w:sz="0" w:space="0" w:color="auto"/>
            <w:left w:val="none" w:sz="0" w:space="0" w:color="auto"/>
            <w:bottom w:val="none" w:sz="0" w:space="0" w:color="auto"/>
            <w:right w:val="none" w:sz="0" w:space="0" w:color="auto"/>
          </w:divBdr>
          <w:divsChild>
            <w:div w:id="897936565">
              <w:marLeft w:val="0"/>
              <w:marRight w:val="0"/>
              <w:marTop w:val="0"/>
              <w:marBottom w:val="0"/>
              <w:divBdr>
                <w:top w:val="none" w:sz="0" w:space="0" w:color="auto"/>
                <w:left w:val="none" w:sz="0" w:space="0" w:color="auto"/>
                <w:bottom w:val="none" w:sz="0" w:space="0" w:color="auto"/>
                <w:right w:val="none" w:sz="0" w:space="0" w:color="auto"/>
              </w:divBdr>
            </w:div>
          </w:divsChild>
        </w:div>
        <w:div w:id="1422095748">
          <w:marLeft w:val="0"/>
          <w:marRight w:val="0"/>
          <w:marTop w:val="0"/>
          <w:marBottom w:val="0"/>
          <w:divBdr>
            <w:top w:val="none" w:sz="0" w:space="0" w:color="auto"/>
            <w:left w:val="none" w:sz="0" w:space="0" w:color="auto"/>
            <w:bottom w:val="none" w:sz="0" w:space="0" w:color="auto"/>
            <w:right w:val="none" w:sz="0" w:space="0" w:color="auto"/>
          </w:divBdr>
        </w:div>
        <w:div w:id="112596073">
          <w:marLeft w:val="0"/>
          <w:marRight w:val="0"/>
          <w:marTop w:val="0"/>
          <w:marBottom w:val="0"/>
          <w:divBdr>
            <w:top w:val="none" w:sz="0" w:space="0" w:color="auto"/>
            <w:left w:val="none" w:sz="0" w:space="0" w:color="auto"/>
            <w:bottom w:val="none" w:sz="0" w:space="0" w:color="auto"/>
            <w:right w:val="none" w:sz="0" w:space="0" w:color="auto"/>
          </w:divBdr>
          <w:divsChild>
            <w:div w:id="1879777512">
              <w:marLeft w:val="0"/>
              <w:marRight w:val="0"/>
              <w:marTop w:val="0"/>
              <w:marBottom w:val="0"/>
              <w:divBdr>
                <w:top w:val="none" w:sz="0" w:space="0" w:color="auto"/>
                <w:left w:val="none" w:sz="0" w:space="0" w:color="auto"/>
                <w:bottom w:val="none" w:sz="0" w:space="0" w:color="auto"/>
                <w:right w:val="none" w:sz="0" w:space="0" w:color="auto"/>
              </w:divBdr>
            </w:div>
          </w:divsChild>
        </w:div>
        <w:div w:id="2102947658">
          <w:marLeft w:val="0"/>
          <w:marRight w:val="0"/>
          <w:marTop w:val="0"/>
          <w:marBottom w:val="0"/>
          <w:divBdr>
            <w:top w:val="none" w:sz="0" w:space="0" w:color="auto"/>
            <w:left w:val="none" w:sz="0" w:space="0" w:color="auto"/>
            <w:bottom w:val="none" w:sz="0" w:space="0" w:color="auto"/>
            <w:right w:val="none" w:sz="0" w:space="0" w:color="auto"/>
          </w:divBdr>
        </w:div>
        <w:div w:id="1295789889">
          <w:marLeft w:val="0"/>
          <w:marRight w:val="0"/>
          <w:marTop w:val="0"/>
          <w:marBottom w:val="0"/>
          <w:divBdr>
            <w:top w:val="none" w:sz="0" w:space="0" w:color="auto"/>
            <w:left w:val="none" w:sz="0" w:space="0" w:color="auto"/>
            <w:bottom w:val="none" w:sz="0" w:space="0" w:color="auto"/>
            <w:right w:val="none" w:sz="0" w:space="0" w:color="auto"/>
          </w:divBdr>
          <w:divsChild>
            <w:div w:id="84349882">
              <w:marLeft w:val="0"/>
              <w:marRight w:val="0"/>
              <w:marTop w:val="0"/>
              <w:marBottom w:val="0"/>
              <w:divBdr>
                <w:top w:val="none" w:sz="0" w:space="0" w:color="auto"/>
                <w:left w:val="none" w:sz="0" w:space="0" w:color="auto"/>
                <w:bottom w:val="none" w:sz="0" w:space="0" w:color="auto"/>
                <w:right w:val="none" w:sz="0" w:space="0" w:color="auto"/>
              </w:divBdr>
            </w:div>
          </w:divsChild>
        </w:div>
        <w:div w:id="1731880915">
          <w:marLeft w:val="0"/>
          <w:marRight w:val="0"/>
          <w:marTop w:val="0"/>
          <w:marBottom w:val="0"/>
          <w:divBdr>
            <w:top w:val="none" w:sz="0" w:space="0" w:color="auto"/>
            <w:left w:val="none" w:sz="0" w:space="0" w:color="auto"/>
            <w:bottom w:val="none" w:sz="0" w:space="0" w:color="auto"/>
            <w:right w:val="none" w:sz="0" w:space="0" w:color="auto"/>
          </w:divBdr>
        </w:div>
        <w:div w:id="557130684">
          <w:marLeft w:val="0"/>
          <w:marRight w:val="0"/>
          <w:marTop w:val="0"/>
          <w:marBottom w:val="0"/>
          <w:divBdr>
            <w:top w:val="none" w:sz="0" w:space="0" w:color="auto"/>
            <w:left w:val="none" w:sz="0" w:space="0" w:color="auto"/>
            <w:bottom w:val="none" w:sz="0" w:space="0" w:color="auto"/>
            <w:right w:val="none" w:sz="0" w:space="0" w:color="auto"/>
          </w:divBdr>
          <w:divsChild>
            <w:div w:id="955134063">
              <w:marLeft w:val="0"/>
              <w:marRight w:val="0"/>
              <w:marTop w:val="0"/>
              <w:marBottom w:val="0"/>
              <w:divBdr>
                <w:top w:val="none" w:sz="0" w:space="0" w:color="auto"/>
                <w:left w:val="none" w:sz="0" w:space="0" w:color="auto"/>
                <w:bottom w:val="none" w:sz="0" w:space="0" w:color="auto"/>
                <w:right w:val="none" w:sz="0" w:space="0" w:color="auto"/>
              </w:divBdr>
            </w:div>
          </w:divsChild>
        </w:div>
        <w:div w:id="1974368473">
          <w:marLeft w:val="0"/>
          <w:marRight w:val="0"/>
          <w:marTop w:val="0"/>
          <w:marBottom w:val="0"/>
          <w:divBdr>
            <w:top w:val="none" w:sz="0" w:space="0" w:color="auto"/>
            <w:left w:val="none" w:sz="0" w:space="0" w:color="auto"/>
            <w:bottom w:val="none" w:sz="0" w:space="0" w:color="auto"/>
            <w:right w:val="none" w:sz="0" w:space="0" w:color="auto"/>
          </w:divBdr>
        </w:div>
        <w:div w:id="178083659">
          <w:marLeft w:val="0"/>
          <w:marRight w:val="0"/>
          <w:marTop w:val="0"/>
          <w:marBottom w:val="0"/>
          <w:divBdr>
            <w:top w:val="none" w:sz="0" w:space="0" w:color="auto"/>
            <w:left w:val="none" w:sz="0" w:space="0" w:color="auto"/>
            <w:bottom w:val="none" w:sz="0" w:space="0" w:color="auto"/>
            <w:right w:val="none" w:sz="0" w:space="0" w:color="auto"/>
          </w:divBdr>
          <w:divsChild>
            <w:div w:id="1523593687">
              <w:marLeft w:val="0"/>
              <w:marRight w:val="0"/>
              <w:marTop w:val="0"/>
              <w:marBottom w:val="0"/>
              <w:divBdr>
                <w:top w:val="none" w:sz="0" w:space="0" w:color="auto"/>
                <w:left w:val="none" w:sz="0" w:space="0" w:color="auto"/>
                <w:bottom w:val="none" w:sz="0" w:space="0" w:color="auto"/>
                <w:right w:val="none" w:sz="0" w:space="0" w:color="auto"/>
              </w:divBdr>
            </w:div>
          </w:divsChild>
        </w:div>
        <w:div w:id="1898121907">
          <w:marLeft w:val="0"/>
          <w:marRight w:val="0"/>
          <w:marTop w:val="300"/>
          <w:marBottom w:val="0"/>
          <w:divBdr>
            <w:top w:val="none" w:sz="0" w:space="0" w:color="auto"/>
            <w:left w:val="none" w:sz="0" w:space="0" w:color="auto"/>
            <w:bottom w:val="none" w:sz="0" w:space="0" w:color="auto"/>
            <w:right w:val="none" w:sz="0" w:space="0" w:color="auto"/>
          </w:divBdr>
          <w:divsChild>
            <w:div w:id="882330799">
              <w:marLeft w:val="0"/>
              <w:marRight w:val="0"/>
              <w:marTop w:val="0"/>
              <w:marBottom w:val="0"/>
              <w:divBdr>
                <w:top w:val="none" w:sz="0" w:space="0" w:color="auto"/>
                <w:left w:val="none" w:sz="0" w:space="0" w:color="auto"/>
                <w:bottom w:val="none" w:sz="0" w:space="0" w:color="auto"/>
                <w:right w:val="none" w:sz="0" w:space="0" w:color="auto"/>
              </w:divBdr>
              <w:divsChild>
                <w:div w:id="192649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153">
          <w:marLeft w:val="0"/>
          <w:marRight w:val="0"/>
          <w:marTop w:val="300"/>
          <w:marBottom w:val="0"/>
          <w:divBdr>
            <w:top w:val="none" w:sz="0" w:space="0" w:color="auto"/>
            <w:left w:val="none" w:sz="0" w:space="0" w:color="auto"/>
            <w:bottom w:val="none" w:sz="0" w:space="0" w:color="auto"/>
            <w:right w:val="none" w:sz="0" w:space="0" w:color="auto"/>
          </w:divBdr>
          <w:divsChild>
            <w:div w:id="368115780">
              <w:marLeft w:val="0"/>
              <w:marRight w:val="0"/>
              <w:marTop w:val="0"/>
              <w:marBottom w:val="0"/>
              <w:divBdr>
                <w:top w:val="none" w:sz="0" w:space="0" w:color="auto"/>
                <w:left w:val="none" w:sz="0" w:space="0" w:color="auto"/>
                <w:bottom w:val="none" w:sz="0" w:space="0" w:color="auto"/>
                <w:right w:val="none" w:sz="0" w:space="0" w:color="auto"/>
              </w:divBdr>
              <w:divsChild>
                <w:div w:id="202512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4305">
          <w:marLeft w:val="0"/>
          <w:marRight w:val="0"/>
          <w:marTop w:val="300"/>
          <w:marBottom w:val="0"/>
          <w:divBdr>
            <w:top w:val="none" w:sz="0" w:space="0" w:color="auto"/>
            <w:left w:val="none" w:sz="0" w:space="0" w:color="auto"/>
            <w:bottom w:val="none" w:sz="0" w:space="0" w:color="auto"/>
            <w:right w:val="none" w:sz="0" w:space="0" w:color="auto"/>
          </w:divBdr>
          <w:divsChild>
            <w:div w:id="259459175">
              <w:marLeft w:val="0"/>
              <w:marRight w:val="0"/>
              <w:marTop w:val="0"/>
              <w:marBottom w:val="0"/>
              <w:divBdr>
                <w:top w:val="none" w:sz="0" w:space="0" w:color="auto"/>
                <w:left w:val="none" w:sz="0" w:space="0" w:color="auto"/>
                <w:bottom w:val="none" w:sz="0" w:space="0" w:color="auto"/>
                <w:right w:val="none" w:sz="0" w:space="0" w:color="auto"/>
              </w:divBdr>
              <w:divsChild>
                <w:div w:id="2099208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75190">
          <w:marLeft w:val="0"/>
          <w:marRight w:val="0"/>
          <w:marTop w:val="300"/>
          <w:marBottom w:val="0"/>
          <w:divBdr>
            <w:top w:val="none" w:sz="0" w:space="0" w:color="auto"/>
            <w:left w:val="none" w:sz="0" w:space="0" w:color="auto"/>
            <w:bottom w:val="none" w:sz="0" w:space="0" w:color="auto"/>
            <w:right w:val="none" w:sz="0" w:space="0" w:color="auto"/>
          </w:divBdr>
          <w:divsChild>
            <w:div w:id="1921677094">
              <w:marLeft w:val="0"/>
              <w:marRight w:val="0"/>
              <w:marTop w:val="0"/>
              <w:marBottom w:val="0"/>
              <w:divBdr>
                <w:top w:val="none" w:sz="0" w:space="0" w:color="auto"/>
                <w:left w:val="none" w:sz="0" w:space="0" w:color="auto"/>
                <w:bottom w:val="none" w:sz="0" w:space="0" w:color="auto"/>
                <w:right w:val="none" w:sz="0" w:space="0" w:color="auto"/>
              </w:divBdr>
              <w:divsChild>
                <w:div w:id="106418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sChild>
        <w:div w:id="1051880561">
          <w:marLeft w:val="0"/>
          <w:marRight w:val="0"/>
          <w:marTop w:val="0"/>
          <w:marBottom w:val="0"/>
          <w:divBdr>
            <w:top w:val="none" w:sz="0" w:space="0" w:color="auto"/>
            <w:left w:val="none" w:sz="0" w:space="0" w:color="auto"/>
            <w:bottom w:val="none" w:sz="0" w:space="0" w:color="auto"/>
            <w:right w:val="none" w:sz="0" w:space="0" w:color="auto"/>
          </w:divBdr>
        </w:div>
        <w:div w:id="1727291833">
          <w:marLeft w:val="0"/>
          <w:marRight w:val="0"/>
          <w:marTop w:val="0"/>
          <w:marBottom w:val="0"/>
          <w:divBdr>
            <w:top w:val="none" w:sz="0" w:space="0" w:color="auto"/>
            <w:left w:val="none" w:sz="0" w:space="0" w:color="auto"/>
            <w:bottom w:val="none" w:sz="0" w:space="0" w:color="auto"/>
            <w:right w:val="none" w:sz="0" w:space="0" w:color="auto"/>
          </w:divBdr>
          <w:divsChild>
            <w:div w:id="1458648804">
              <w:marLeft w:val="0"/>
              <w:marRight w:val="0"/>
              <w:marTop w:val="0"/>
              <w:marBottom w:val="0"/>
              <w:divBdr>
                <w:top w:val="none" w:sz="0" w:space="0" w:color="auto"/>
                <w:left w:val="none" w:sz="0" w:space="0" w:color="auto"/>
                <w:bottom w:val="none" w:sz="0" w:space="0" w:color="auto"/>
                <w:right w:val="none" w:sz="0" w:space="0" w:color="auto"/>
              </w:divBdr>
            </w:div>
          </w:divsChild>
        </w:div>
        <w:div w:id="340082391">
          <w:marLeft w:val="0"/>
          <w:marRight w:val="0"/>
          <w:marTop w:val="0"/>
          <w:marBottom w:val="0"/>
          <w:divBdr>
            <w:top w:val="none" w:sz="0" w:space="0" w:color="auto"/>
            <w:left w:val="none" w:sz="0" w:space="0" w:color="auto"/>
            <w:bottom w:val="none" w:sz="0" w:space="0" w:color="auto"/>
            <w:right w:val="none" w:sz="0" w:space="0" w:color="auto"/>
          </w:divBdr>
        </w:div>
        <w:div w:id="1361469717">
          <w:marLeft w:val="0"/>
          <w:marRight w:val="0"/>
          <w:marTop w:val="0"/>
          <w:marBottom w:val="0"/>
          <w:divBdr>
            <w:top w:val="none" w:sz="0" w:space="0" w:color="auto"/>
            <w:left w:val="none" w:sz="0" w:space="0" w:color="auto"/>
            <w:bottom w:val="none" w:sz="0" w:space="0" w:color="auto"/>
            <w:right w:val="none" w:sz="0" w:space="0" w:color="auto"/>
          </w:divBdr>
          <w:divsChild>
            <w:div w:id="1401174212">
              <w:marLeft w:val="0"/>
              <w:marRight w:val="0"/>
              <w:marTop w:val="0"/>
              <w:marBottom w:val="0"/>
              <w:divBdr>
                <w:top w:val="none" w:sz="0" w:space="0" w:color="auto"/>
                <w:left w:val="none" w:sz="0" w:space="0" w:color="auto"/>
                <w:bottom w:val="none" w:sz="0" w:space="0" w:color="auto"/>
                <w:right w:val="none" w:sz="0" w:space="0" w:color="auto"/>
              </w:divBdr>
            </w:div>
          </w:divsChild>
        </w:div>
        <w:div w:id="76681471">
          <w:marLeft w:val="0"/>
          <w:marRight w:val="0"/>
          <w:marTop w:val="0"/>
          <w:marBottom w:val="0"/>
          <w:divBdr>
            <w:top w:val="none" w:sz="0" w:space="0" w:color="auto"/>
            <w:left w:val="none" w:sz="0" w:space="0" w:color="auto"/>
            <w:bottom w:val="none" w:sz="0" w:space="0" w:color="auto"/>
            <w:right w:val="none" w:sz="0" w:space="0" w:color="auto"/>
          </w:divBdr>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1420180929">
          <w:marLeft w:val="0"/>
          <w:marRight w:val="0"/>
          <w:marTop w:val="0"/>
          <w:marBottom w:val="0"/>
          <w:divBdr>
            <w:top w:val="none" w:sz="0" w:space="0" w:color="auto"/>
            <w:left w:val="none" w:sz="0" w:space="0" w:color="auto"/>
            <w:bottom w:val="none" w:sz="0" w:space="0" w:color="auto"/>
            <w:right w:val="none" w:sz="0" w:space="0" w:color="auto"/>
          </w:divBdr>
        </w:div>
        <w:div w:id="734938488">
          <w:marLeft w:val="0"/>
          <w:marRight w:val="0"/>
          <w:marTop w:val="0"/>
          <w:marBottom w:val="0"/>
          <w:divBdr>
            <w:top w:val="none" w:sz="0" w:space="0" w:color="auto"/>
            <w:left w:val="none" w:sz="0" w:space="0" w:color="auto"/>
            <w:bottom w:val="none" w:sz="0" w:space="0" w:color="auto"/>
            <w:right w:val="none" w:sz="0" w:space="0" w:color="auto"/>
          </w:divBdr>
          <w:divsChild>
            <w:div w:id="959609939">
              <w:marLeft w:val="0"/>
              <w:marRight w:val="0"/>
              <w:marTop w:val="0"/>
              <w:marBottom w:val="0"/>
              <w:divBdr>
                <w:top w:val="none" w:sz="0" w:space="0" w:color="auto"/>
                <w:left w:val="none" w:sz="0" w:space="0" w:color="auto"/>
                <w:bottom w:val="none" w:sz="0" w:space="0" w:color="auto"/>
                <w:right w:val="none" w:sz="0" w:space="0" w:color="auto"/>
              </w:divBdr>
            </w:div>
          </w:divsChild>
        </w:div>
        <w:div w:id="638147400">
          <w:marLeft w:val="0"/>
          <w:marRight w:val="0"/>
          <w:marTop w:val="0"/>
          <w:marBottom w:val="0"/>
          <w:divBdr>
            <w:top w:val="none" w:sz="0" w:space="0" w:color="auto"/>
            <w:left w:val="none" w:sz="0" w:space="0" w:color="auto"/>
            <w:bottom w:val="none" w:sz="0" w:space="0" w:color="auto"/>
            <w:right w:val="none" w:sz="0" w:space="0" w:color="auto"/>
          </w:divBdr>
        </w:div>
        <w:div w:id="573079085">
          <w:marLeft w:val="0"/>
          <w:marRight w:val="0"/>
          <w:marTop w:val="0"/>
          <w:marBottom w:val="0"/>
          <w:divBdr>
            <w:top w:val="none" w:sz="0" w:space="0" w:color="auto"/>
            <w:left w:val="none" w:sz="0" w:space="0" w:color="auto"/>
            <w:bottom w:val="none" w:sz="0" w:space="0" w:color="auto"/>
            <w:right w:val="none" w:sz="0" w:space="0" w:color="auto"/>
          </w:divBdr>
          <w:divsChild>
            <w:div w:id="1933464756">
              <w:marLeft w:val="0"/>
              <w:marRight w:val="0"/>
              <w:marTop w:val="0"/>
              <w:marBottom w:val="0"/>
              <w:divBdr>
                <w:top w:val="none" w:sz="0" w:space="0" w:color="auto"/>
                <w:left w:val="none" w:sz="0" w:space="0" w:color="auto"/>
                <w:bottom w:val="none" w:sz="0" w:space="0" w:color="auto"/>
                <w:right w:val="none" w:sz="0" w:space="0" w:color="auto"/>
              </w:divBdr>
            </w:div>
          </w:divsChild>
        </w:div>
        <w:div w:id="742945978">
          <w:marLeft w:val="0"/>
          <w:marRight w:val="0"/>
          <w:marTop w:val="0"/>
          <w:marBottom w:val="0"/>
          <w:divBdr>
            <w:top w:val="none" w:sz="0" w:space="0" w:color="auto"/>
            <w:left w:val="none" w:sz="0" w:space="0" w:color="auto"/>
            <w:bottom w:val="none" w:sz="0" w:space="0" w:color="auto"/>
            <w:right w:val="none" w:sz="0" w:space="0" w:color="auto"/>
          </w:divBdr>
        </w:div>
        <w:div w:id="339360647">
          <w:marLeft w:val="0"/>
          <w:marRight w:val="0"/>
          <w:marTop w:val="0"/>
          <w:marBottom w:val="0"/>
          <w:divBdr>
            <w:top w:val="none" w:sz="0" w:space="0" w:color="auto"/>
            <w:left w:val="none" w:sz="0" w:space="0" w:color="auto"/>
            <w:bottom w:val="none" w:sz="0" w:space="0" w:color="auto"/>
            <w:right w:val="none" w:sz="0" w:space="0" w:color="auto"/>
          </w:divBdr>
          <w:divsChild>
            <w:div w:id="1094401973">
              <w:marLeft w:val="0"/>
              <w:marRight w:val="0"/>
              <w:marTop w:val="0"/>
              <w:marBottom w:val="0"/>
              <w:divBdr>
                <w:top w:val="none" w:sz="0" w:space="0" w:color="auto"/>
                <w:left w:val="none" w:sz="0" w:space="0" w:color="auto"/>
                <w:bottom w:val="none" w:sz="0" w:space="0" w:color="auto"/>
                <w:right w:val="none" w:sz="0" w:space="0" w:color="auto"/>
              </w:divBdr>
            </w:div>
          </w:divsChild>
        </w:div>
        <w:div w:id="1111240425">
          <w:marLeft w:val="0"/>
          <w:marRight w:val="0"/>
          <w:marTop w:val="0"/>
          <w:marBottom w:val="0"/>
          <w:divBdr>
            <w:top w:val="none" w:sz="0" w:space="0" w:color="auto"/>
            <w:left w:val="none" w:sz="0" w:space="0" w:color="auto"/>
            <w:bottom w:val="none" w:sz="0" w:space="0" w:color="auto"/>
            <w:right w:val="none" w:sz="0" w:space="0" w:color="auto"/>
          </w:divBdr>
        </w:div>
        <w:div w:id="1451706165">
          <w:marLeft w:val="0"/>
          <w:marRight w:val="0"/>
          <w:marTop w:val="0"/>
          <w:marBottom w:val="0"/>
          <w:divBdr>
            <w:top w:val="none" w:sz="0" w:space="0" w:color="auto"/>
            <w:left w:val="none" w:sz="0" w:space="0" w:color="auto"/>
            <w:bottom w:val="none" w:sz="0" w:space="0" w:color="auto"/>
            <w:right w:val="none" w:sz="0" w:space="0" w:color="auto"/>
          </w:divBdr>
          <w:divsChild>
            <w:div w:id="778793787">
              <w:marLeft w:val="0"/>
              <w:marRight w:val="0"/>
              <w:marTop w:val="0"/>
              <w:marBottom w:val="0"/>
              <w:divBdr>
                <w:top w:val="none" w:sz="0" w:space="0" w:color="auto"/>
                <w:left w:val="none" w:sz="0" w:space="0" w:color="auto"/>
                <w:bottom w:val="none" w:sz="0" w:space="0" w:color="auto"/>
                <w:right w:val="none" w:sz="0" w:space="0" w:color="auto"/>
              </w:divBdr>
            </w:div>
          </w:divsChild>
        </w:div>
        <w:div w:id="960459459">
          <w:marLeft w:val="0"/>
          <w:marRight w:val="0"/>
          <w:marTop w:val="300"/>
          <w:marBottom w:val="0"/>
          <w:divBdr>
            <w:top w:val="none" w:sz="0" w:space="0" w:color="auto"/>
            <w:left w:val="none" w:sz="0" w:space="0" w:color="auto"/>
            <w:bottom w:val="none" w:sz="0" w:space="0" w:color="auto"/>
            <w:right w:val="none" w:sz="0" w:space="0" w:color="auto"/>
          </w:divBdr>
          <w:divsChild>
            <w:div w:id="1165052344">
              <w:marLeft w:val="0"/>
              <w:marRight w:val="0"/>
              <w:marTop w:val="0"/>
              <w:marBottom w:val="0"/>
              <w:divBdr>
                <w:top w:val="none" w:sz="0" w:space="0" w:color="auto"/>
                <w:left w:val="none" w:sz="0" w:space="0" w:color="auto"/>
                <w:bottom w:val="none" w:sz="0" w:space="0" w:color="auto"/>
                <w:right w:val="none" w:sz="0" w:space="0" w:color="auto"/>
              </w:divBdr>
              <w:divsChild>
                <w:div w:id="140869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4590">
          <w:marLeft w:val="0"/>
          <w:marRight w:val="0"/>
          <w:marTop w:val="30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3779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934">
          <w:marLeft w:val="0"/>
          <w:marRight w:val="0"/>
          <w:marTop w:val="300"/>
          <w:marBottom w:val="0"/>
          <w:divBdr>
            <w:top w:val="none" w:sz="0" w:space="0" w:color="auto"/>
            <w:left w:val="none" w:sz="0" w:space="0" w:color="auto"/>
            <w:bottom w:val="none" w:sz="0" w:space="0" w:color="auto"/>
            <w:right w:val="none" w:sz="0" w:space="0" w:color="auto"/>
          </w:divBdr>
          <w:divsChild>
            <w:div w:id="1996257461">
              <w:marLeft w:val="0"/>
              <w:marRight w:val="0"/>
              <w:marTop w:val="0"/>
              <w:marBottom w:val="0"/>
              <w:divBdr>
                <w:top w:val="none" w:sz="0" w:space="0" w:color="auto"/>
                <w:left w:val="none" w:sz="0" w:space="0" w:color="auto"/>
                <w:bottom w:val="none" w:sz="0" w:space="0" w:color="auto"/>
                <w:right w:val="none" w:sz="0" w:space="0" w:color="auto"/>
              </w:divBdr>
              <w:divsChild>
                <w:div w:id="138564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77027">
          <w:marLeft w:val="0"/>
          <w:marRight w:val="0"/>
          <w:marTop w:val="300"/>
          <w:marBottom w:val="0"/>
          <w:divBdr>
            <w:top w:val="none" w:sz="0" w:space="0" w:color="auto"/>
            <w:left w:val="none" w:sz="0" w:space="0" w:color="auto"/>
            <w:bottom w:val="none" w:sz="0" w:space="0" w:color="auto"/>
            <w:right w:val="none" w:sz="0" w:space="0" w:color="auto"/>
          </w:divBdr>
          <w:divsChild>
            <w:div w:id="316805688">
              <w:marLeft w:val="0"/>
              <w:marRight w:val="0"/>
              <w:marTop w:val="0"/>
              <w:marBottom w:val="0"/>
              <w:divBdr>
                <w:top w:val="none" w:sz="0" w:space="0" w:color="auto"/>
                <w:left w:val="none" w:sz="0" w:space="0" w:color="auto"/>
                <w:bottom w:val="none" w:sz="0" w:space="0" w:color="auto"/>
                <w:right w:val="none" w:sz="0" w:space="0" w:color="auto"/>
              </w:divBdr>
              <w:divsChild>
                <w:div w:id="1368682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5387026">
      <w:bodyDiv w:val="1"/>
      <w:marLeft w:val="0"/>
      <w:marRight w:val="0"/>
      <w:marTop w:val="0"/>
      <w:marBottom w:val="0"/>
      <w:divBdr>
        <w:top w:val="none" w:sz="0" w:space="0" w:color="auto"/>
        <w:left w:val="none" w:sz="0" w:space="0" w:color="auto"/>
        <w:bottom w:val="none" w:sz="0" w:space="0" w:color="auto"/>
        <w:right w:val="none" w:sz="0" w:space="0" w:color="auto"/>
      </w:divBdr>
      <w:divsChild>
        <w:div w:id="1302690110">
          <w:marLeft w:val="0"/>
          <w:marRight w:val="0"/>
          <w:marTop w:val="0"/>
          <w:marBottom w:val="0"/>
          <w:divBdr>
            <w:top w:val="none" w:sz="0" w:space="0" w:color="auto"/>
            <w:left w:val="none" w:sz="0" w:space="0" w:color="auto"/>
            <w:bottom w:val="none" w:sz="0" w:space="0" w:color="auto"/>
            <w:right w:val="none" w:sz="0" w:space="0" w:color="auto"/>
          </w:divBdr>
        </w:div>
        <w:div w:id="416948180">
          <w:marLeft w:val="0"/>
          <w:marRight w:val="0"/>
          <w:marTop w:val="0"/>
          <w:marBottom w:val="0"/>
          <w:divBdr>
            <w:top w:val="none" w:sz="0" w:space="0" w:color="auto"/>
            <w:left w:val="none" w:sz="0" w:space="0" w:color="auto"/>
            <w:bottom w:val="none" w:sz="0" w:space="0" w:color="auto"/>
            <w:right w:val="none" w:sz="0" w:space="0" w:color="auto"/>
          </w:divBdr>
          <w:divsChild>
            <w:div w:id="1715157443">
              <w:marLeft w:val="0"/>
              <w:marRight w:val="0"/>
              <w:marTop w:val="0"/>
              <w:marBottom w:val="0"/>
              <w:divBdr>
                <w:top w:val="none" w:sz="0" w:space="0" w:color="auto"/>
                <w:left w:val="none" w:sz="0" w:space="0" w:color="auto"/>
                <w:bottom w:val="none" w:sz="0" w:space="0" w:color="auto"/>
                <w:right w:val="none" w:sz="0" w:space="0" w:color="auto"/>
              </w:divBdr>
            </w:div>
          </w:divsChild>
        </w:div>
        <w:div w:id="305210071">
          <w:marLeft w:val="0"/>
          <w:marRight w:val="0"/>
          <w:marTop w:val="0"/>
          <w:marBottom w:val="0"/>
          <w:divBdr>
            <w:top w:val="none" w:sz="0" w:space="0" w:color="auto"/>
            <w:left w:val="none" w:sz="0" w:space="0" w:color="auto"/>
            <w:bottom w:val="none" w:sz="0" w:space="0" w:color="auto"/>
            <w:right w:val="none" w:sz="0" w:space="0" w:color="auto"/>
          </w:divBdr>
        </w:div>
        <w:div w:id="1767731777">
          <w:marLeft w:val="0"/>
          <w:marRight w:val="0"/>
          <w:marTop w:val="0"/>
          <w:marBottom w:val="0"/>
          <w:divBdr>
            <w:top w:val="none" w:sz="0" w:space="0" w:color="auto"/>
            <w:left w:val="none" w:sz="0" w:space="0" w:color="auto"/>
            <w:bottom w:val="none" w:sz="0" w:space="0" w:color="auto"/>
            <w:right w:val="none" w:sz="0" w:space="0" w:color="auto"/>
          </w:divBdr>
          <w:divsChild>
            <w:div w:id="647242857">
              <w:marLeft w:val="0"/>
              <w:marRight w:val="0"/>
              <w:marTop w:val="0"/>
              <w:marBottom w:val="0"/>
              <w:divBdr>
                <w:top w:val="none" w:sz="0" w:space="0" w:color="auto"/>
                <w:left w:val="none" w:sz="0" w:space="0" w:color="auto"/>
                <w:bottom w:val="none" w:sz="0" w:space="0" w:color="auto"/>
                <w:right w:val="none" w:sz="0" w:space="0" w:color="auto"/>
              </w:divBdr>
            </w:div>
          </w:divsChild>
        </w:div>
        <w:div w:id="1273785213">
          <w:marLeft w:val="0"/>
          <w:marRight w:val="0"/>
          <w:marTop w:val="0"/>
          <w:marBottom w:val="0"/>
          <w:divBdr>
            <w:top w:val="none" w:sz="0" w:space="0" w:color="auto"/>
            <w:left w:val="none" w:sz="0" w:space="0" w:color="auto"/>
            <w:bottom w:val="none" w:sz="0" w:space="0" w:color="auto"/>
            <w:right w:val="none" w:sz="0" w:space="0" w:color="auto"/>
          </w:divBdr>
        </w:div>
        <w:div w:id="1854295773">
          <w:marLeft w:val="0"/>
          <w:marRight w:val="0"/>
          <w:marTop w:val="0"/>
          <w:marBottom w:val="0"/>
          <w:divBdr>
            <w:top w:val="none" w:sz="0" w:space="0" w:color="auto"/>
            <w:left w:val="none" w:sz="0" w:space="0" w:color="auto"/>
            <w:bottom w:val="none" w:sz="0" w:space="0" w:color="auto"/>
            <w:right w:val="none" w:sz="0" w:space="0" w:color="auto"/>
          </w:divBdr>
          <w:divsChild>
            <w:div w:id="1252590995">
              <w:marLeft w:val="0"/>
              <w:marRight w:val="0"/>
              <w:marTop w:val="0"/>
              <w:marBottom w:val="0"/>
              <w:divBdr>
                <w:top w:val="none" w:sz="0" w:space="0" w:color="auto"/>
                <w:left w:val="none" w:sz="0" w:space="0" w:color="auto"/>
                <w:bottom w:val="none" w:sz="0" w:space="0" w:color="auto"/>
                <w:right w:val="none" w:sz="0" w:space="0" w:color="auto"/>
              </w:divBdr>
            </w:div>
          </w:divsChild>
        </w:div>
        <w:div w:id="317348690">
          <w:marLeft w:val="0"/>
          <w:marRight w:val="0"/>
          <w:marTop w:val="0"/>
          <w:marBottom w:val="0"/>
          <w:divBdr>
            <w:top w:val="none" w:sz="0" w:space="0" w:color="auto"/>
            <w:left w:val="none" w:sz="0" w:space="0" w:color="auto"/>
            <w:bottom w:val="none" w:sz="0" w:space="0" w:color="auto"/>
            <w:right w:val="none" w:sz="0" w:space="0" w:color="auto"/>
          </w:divBdr>
        </w:div>
        <w:div w:id="268398467">
          <w:marLeft w:val="0"/>
          <w:marRight w:val="0"/>
          <w:marTop w:val="0"/>
          <w:marBottom w:val="0"/>
          <w:divBdr>
            <w:top w:val="none" w:sz="0" w:space="0" w:color="auto"/>
            <w:left w:val="none" w:sz="0" w:space="0" w:color="auto"/>
            <w:bottom w:val="none" w:sz="0" w:space="0" w:color="auto"/>
            <w:right w:val="none" w:sz="0" w:space="0" w:color="auto"/>
          </w:divBdr>
          <w:divsChild>
            <w:div w:id="230194215">
              <w:marLeft w:val="0"/>
              <w:marRight w:val="0"/>
              <w:marTop w:val="0"/>
              <w:marBottom w:val="0"/>
              <w:divBdr>
                <w:top w:val="none" w:sz="0" w:space="0" w:color="auto"/>
                <w:left w:val="none" w:sz="0" w:space="0" w:color="auto"/>
                <w:bottom w:val="none" w:sz="0" w:space="0" w:color="auto"/>
                <w:right w:val="none" w:sz="0" w:space="0" w:color="auto"/>
              </w:divBdr>
            </w:div>
          </w:divsChild>
        </w:div>
        <w:div w:id="768547968">
          <w:marLeft w:val="0"/>
          <w:marRight w:val="0"/>
          <w:marTop w:val="0"/>
          <w:marBottom w:val="0"/>
          <w:divBdr>
            <w:top w:val="none" w:sz="0" w:space="0" w:color="auto"/>
            <w:left w:val="none" w:sz="0" w:space="0" w:color="auto"/>
            <w:bottom w:val="none" w:sz="0" w:space="0" w:color="auto"/>
            <w:right w:val="none" w:sz="0" w:space="0" w:color="auto"/>
          </w:divBdr>
        </w:div>
        <w:div w:id="437607373">
          <w:marLeft w:val="0"/>
          <w:marRight w:val="0"/>
          <w:marTop w:val="0"/>
          <w:marBottom w:val="0"/>
          <w:divBdr>
            <w:top w:val="none" w:sz="0" w:space="0" w:color="auto"/>
            <w:left w:val="none" w:sz="0" w:space="0" w:color="auto"/>
            <w:bottom w:val="none" w:sz="0" w:space="0" w:color="auto"/>
            <w:right w:val="none" w:sz="0" w:space="0" w:color="auto"/>
          </w:divBdr>
          <w:divsChild>
            <w:div w:id="1676153044">
              <w:marLeft w:val="0"/>
              <w:marRight w:val="0"/>
              <w:marTop w:val="0"/>
              <w:marBottom w:val="0"/>
              <w:divBdr>
                <w:top w:val="none" w:sz="0" w:space="0" w:color="auto"/>
                <w:left w:val="none" w:sz="0" w:space="0" w:color="auto"/>
                <w:bottom w:val="none" w:sz="0" w:space="0" w:color="auto"/>
                <w:right w:val="none" w:sz="0" w:space="0" w:color="auto"/>
              </w:divBdr>
            </w:div>
          </w:divsChild>
        </w:div>
        <w:div w:id="2000034046">
          <w:marLeft w:val="0"/>
          <w:marRight w:val="0"/>
          <w:marTop w:val="0"/>
          <w:marBottom w:val="0"/>
          <w:divBdr>
            <w:top w:val="none" w:sz="0" w:space="0" w:color="auto"/>
            <w:left w:val="none" w:sz="0" w:space="0" w:color="auto"/>
            <w:bottom w:val="none" w:sz="0" w:space="0" w:color="auto"/>
            <w:right w:val="none" w:sz="0" w:space="0" w:color="auto"/>
          </w:divBdr>
        </w:div>
        <w:div w:id="451872984">
          <w:marLeft w:val="0"/>
          <w:marRight w:val="0"/>
          <w:marTop w:val="0"/>
          <w:marBottom w:val="0"/>
          <w:divBdr>
            <w:top w:val="none" w:sz="0" w:space="0" w:color="auto"/>
            <w:left w:val="none" w:sz="0" w:space="0" w:color="auto"/>
            <w:bottom w:val="none" w:sz="0" w:space="0" w:color="auto"/>
            <w:right w:val="none" w:sz="0" w:space="0" w:color="auto"/>
          </w:divBdr>
          <w:divsChild>
            <w:div w:id="1291477460">
              <w:marLeft w:val="0"/>
              <w:marRight w:val="0"/>
              <w:marTop w:val="0"/>
              <w:marBottom w:val="0"/>
              <w:divBdr>
                <w:top w:val="none" w:sz="0" w:space="0" w:color="auto"/>
                <w:left w:val="none" w:sz="0" w:space="0" w:color="auto"/>
                <w:bottom w:val="none" w:sz="0" w:space="0" w:color="auto"/>
                <w:right w:val="none" w:sz="0" w:space="0" w:color="auto"/>
              </w:divBdr>
            </w:div>
          </w:divsChild>
        </w:div>
        <w:div w:id="1039624674">
          <w:marLeft w:val="0"/>
          <w:marRight w:val="0"/>
          <w:marTop w:val="0"/>
          <w:marBottom w:val="0"/>
          <w:divBdr>
            <w:top w:val="none" w:sz="0" w:space="0" w:color="auto"/>
            <w:left w:val="none" w:sz="0" w:space="0" w:color="auto"/>
            <w:bottom w:val="none" w:sz="0" w:space="0" w:color="auto"/>
            <w:right w:val="none" w:sz="0" w:space="0" w:color="auto"/>
          </w:divBdr>
        </w:div>
        <w:div w:id="312494287">
          <w:marLeft w:val="0"/>
          <w:marRight w:val="0"/>
          <w:marTop w:val="0"/>
          <w:marBottom w:val="0"/>
          <w:divBdr>
            <w:top w:val="none" w:sz="0" w:space="0" w:color="auto"/>
            <w:left w:val="none" w:sz="0" w:space="0" w:color="auto"/>
            <w:bottom w:val="none" w:sz="0" w:space="0" w:color="auto"/>
            <w:right w:val="none" w:sz="0" w:space="0" w:color="auto"/>
          </w:divBdr>
          <w:divsChild>
            <w:div w:id="401635797">
              <w:marLeft w:val="0"/>
              <w:marRight w:val="0"/>
              <w:marTop w:val="0"/>
              <w:marBottom w:val="0"/>
              <w:divBdr>
                <w:top w:val="none" w:sz="0" w:space="0" w:color="auto"/>
                <w:left w:val="none" w:sz="0" w:space="0" w:color="auto"/>
                <w:bottom w:val="none" w:sz="0" w:space="0" w:color="auto"/>
                <w:right w:val="none" w:sz="0" w:space="0" w:color="auto"/>
              </w:divBdr>
            </w:div>
          </w:divsChild>
        </w:div>
        <w:div w:id="1583367662">
          <w:marLeft w:val="0"/>
          <w:marRight w:val="0"/>
          <w:marTop w:val="300"/>
          <w:marBottom w:val="0"/>
          <w:divBdr>
            <w:top w:val="none" w:sz="0" w:space="0" w:color="auto"/>
            <w:left w:val="none" w:sz="0" w:space="0" w:color="auto"/>
            <w:bottom w:val="none" w:sz="0" w:space="0" w:color="auto"/>
            <w:right w:val="none" w:sz="0" w:space="0" w:color="auto"/>
          </w:divBdr>
          <w:divsChild>
            <w:div w:id="1745451489">
              <w:marLeft w:val="0"/>
              <w:marRight w:val="0"/>
              <w:marTop w:val="0"/>
              <w:marBottom w:val="0"/>
              <w:divBdr>
                <w:top w:val="none" w:sz="0" w:space="0" w:color="auto"/>
                <w:left w:val="none" w:sz="0" w:space="0" w:color="auto"/>
                <w:bottom w:val="none" w:sz="0" w:space="0" w:color="auto"/>
                <w:right w:val="none" w:sz="0" w:space="0" w:color="auto"/>
              </w:divBdr>
              <w:divsChild>
                <w:div w:id="123137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7287">
          <w:marLeft w:val="0"/>
          <w:marRight w:val="0"/>
          <w:marTop w:val="300"/>
          <w:marBottom w:val="0"/>
          <w:divBdr>
            <w:top w:val="none" w:sz="0" w:space="0" w:color="auto"/>
            <w:left w:val="none" w:sz="0" w:space="0" w:color="auto"/>
            <w:bottom w:val="none" w:sz="0" w:space="0" w:color="auto"/>
            <w:right w:val="none" w:sz="0" w:space="0" w:color="auto"/>
          </w:divBdr>
          <w:divsChild>
            <w:div w:id="552735195">
              <w:marLeft w:val="0"/>
              <w:marRight w:val="0"/>
              <w:marTop w:val="0"/>
              <w:marBottom w:val="0"/>
              <w:divBdr>
                <w:top w:val="none" w:sz="0" w:space="0" w:color="auto"/>
                <w:left w:val="none" w:sz="0" w:space="0" w:color="auto"/>
                <w:bottom w:val="none" w:sz="0" w:space="0" w:color="auto"/>
                <w:right w:val="none" w:sz="0" w:space="0" w:color="auto"/>
              </w:divBdr>
              <w:divsChild>
                <w:div w:id="1614245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1752686">
      <w:bodyDiv w:val="1"/>
      <w:marLeft w:val="0"/>
      <w:marRight w:val="0"/>
      <w:marTop w:val="0"/>
      <w:marBottom w:val="0"/>
      <w:divBdr>
        <w:top w:val="none" w:sz="0" w:space="0" w:color="auto"/>
        <w:left w:val="none" w:sz="0" w:space="0" w:color="auto"/>
        <w:bottom w:val="none" w:sz="0" w:space="0" w:color="auto"/>
        <w:right w:val="none" w:sz="0" w:space="0" w:color="auto"/>
      </w:divBdr>
    </w:div>
    <w:div w:id="1223322154">
      <w:bodyDiv w:val="1"/>
      <w:marLeft w:val="0"/>
      <w:marRight w:val="0"/>
      <w:marTop w:val="0"/>
      <w:marBottom w:val="0"/>
      <w:divBdr>
        <w:top w:val="none" w:sz="0" w:space="0" w:color="auto"/>
        <w:left w:val="none" w:sz="0" w:space="0" w:color="auto"/>
        <w:bottom w:val="none" w:sz="0" w:space="0" w:color="auto"/>
        <w:right w:val="none" w:sz="0" w:space="0" w:color="auto"/>
      </w:divBdr>
    </w:div>
    <w:div w:id="1224489679">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001639">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237590374">
      <w:bodyDiv w:val="1"/>
      <w:marLeft w:val="0"/>
      <w:marRight w:val="0"/>
      <w:marTop w:val="0"/>
      <w:marBottom w:val="0"/>
      <w:divBdr>
        <w:top w:val="none" w:sz="0" w:space="0" w:color="auto"/>
        <w:left w:val="none" w:sz="0" w:space="0" w:color="auto"/>
        <w:bottom w:val="none" w:sz="0" w:space="0" w:color="auto"/>
        <w:right w:val="none" w:sz="0" w:space="0" w:color="auto"/>
      </w:divBdr>
      <w:divsChild>
        <w:div w:id="807824035">
          <w:marLeft w:val="0"/>
          <w:marRight w:val="0"/>
          <w:marTop w:val="0"/>
          <w:marBottom w:val="0"/>
          <w:divBdr>
            <w:top w:val="none" w:sz="0" w:space="0" w:color="auto"/>
            <w:left w:val="none" w:sz="0" w:space="0" w:color="auto"/>
            <w:bottom w:val="none" w:sz="0" w:space="0" w:color="auto"/>
            <w:right w:val="none" w:sz="0" w:space="0" w:color="auto"/>
          </w:divBdr>
        </w:div>
        <w:div w:id="1199468174">
          <w:marLeft w:val="0"/>
          <w:marRight w:val="0"/>
          <w:marTop w:val="0"/>
          <w:marBottom w:val="0"/>
          <w:divBdr>
            <w:top w:val="none" w:sz="0" w:space="0" w:color="auto"/>
            <w:left w:val="none" w:sz="0" w:space="0" w:color="auto"/>
            <w:bottom w:val="none" w:sz="0" w:space="0" w:color="auto"/>
            <w:right w:val="none" w:sz="0" w:space="0" w:color="auto"/>
          </w:divBdr>
          <w:divsChild>
            <w:div w:id="485048183">
              <w:marLeft w:val="0"/>
              <w:marRight w:val="0"/>
              <w:marTop w:val="0"/>
              <w:marBottom w:val="0"/>
              <w:divBdr>
                <w:top w:val="none" w:sz="0" w:space="0" w:color="auto"/>
                <w:left w:val="none" w:sz="0" w:space="0" w:color="auto"/>
                <w:bottom w:val="none" w:sz="0" w:space="0" w:color="auto"/>
                <w:right w:val="none" w:sz="0" w:space="0" w:color="auto"/>
              </w:divBdr>
            </w:div>
          </w:divsChild>
        </w:div>
        <w:div w:id="1840460805">
          <w:marLeft w:val="0"/>
          <w:marRight w:val="0"/>
          <w:marTop w:val="0"/>
          <w:marBottom w:val="0"/>
          <w:divBdr>
            <w:top w:val="none" w:sz="0" w:space="0" w:color="auto"/>
            <w:left w:val="none" w:sz="0" w:space="0" w:color="auto"/>
            <w:bottom w:val="none" w:sz="0" w:space="0" w:color="auto"/>
            <w:right w:val="none" w:sz="0" w:space="0" w:color="auto"/>
          </w:divBdr>
        </w:div>
        <w:div w:id="1144390444">
          <w:marLeft w:val="0"/>
          <w:marRight w:val="0"/>
          <w:marTop w:val="0"/>
          <w:marBottom w:val="0"/>
          <w:divBdr>
            <w:top w:val="none" w:sz="0" w:space="0" w:color="auto"/>
            <w:left w:val="none" w:sz="0" w:space="0" w:color="auto"/>
            <w:bottom w:val="none" w:sz="0" w:space="0" w:color="auto"/>
            <w:right w:val="none" w:sz="0" w:space="0" w:color="auto"/>
          </w:divBdr>
          <w:divsChild>
            <w:div w:id="1311592432">
              <w:marLeft w:val="0"/>
              <w:marRight w:val="0"/>
              <w:marTop w:val="0"/>
              <w:marBottom w:val="0"/>
              <w:divBdr>
                <w:top w:val="none" w:sz="0" w:space="0" w:color="auto"/>
                <w:left w:val="none" w:sz="0" w:space="0" w:color="auto"/>
                <w:bottom w:val="none" w:sz="0" w:space="0" w:color="auto"/>
                <w:right w:val="none" w:sz="0" w:space="0" w:color="auto"/>
              </w:divBdr>
            </w:div>
          </w:divsChild>
        </w:div>
        <w:div w:id="1253128172">
          <w:marLeft w:val="0"/>
          <w:marRight w:val="0"/>
          <w:marTop w:val="0"/>
          <w:marBottom w:val="0"/>
          <w:divBdr>
            <w:top w:val="none" w:sz="0" w:space="0" w:color="auto"/>
            <w:left w:val="none" w:sz="0" w:space="0" w:color="auto"/>
            <w:bottom w:val="none" w:sz="0" w:space="0" w:color="auto"/>
            <w:right w:val="none" w:sz="0" w:space="0" w:color="auto"/>
          </w:divBdr>
        </w:div>
        <w:div w:id="685449603">
          <w:marLeft w:val="0"/>
          <w:marRight w:val="0"/>
          <w:marTop w:val="0"/>
          <w:marBottom w:val="0"/>
          <w:divBdr>
            <w:top w:val="none" w:sz="0" w:space="0" w:color="auto"/>
            <w:left w:val="none" w:sz="0" w:space="0" w:color="auto"/>
            <w:bottom w:val="none" w:sz="0" w:space="0" w:color="auto"/>
            <w:right w:val="none" w:sz="0" w:space="0" w:color="auto"/>
          </w:divBdr>
          <w:divsChild>
            <w:div w:id="1801193230">
              <w:marLeft w:val="0"/>
              <w:marRight w:val="0"/>
              <w:marTop w:val="0"/>
              <w:marBottom w:val="0"/>
              <w:divBdr>
                <w:top w:val="none" w:sz="0" w:space="0" w:color="auto"/>
                <w:left w:val="none" w:sz="0" w:space="0" w:color="auto"/>
                <w:bottom w:val="none" w:sz="0" w:space="0" w:color="auto"/>
                <w:right w:val="none" w:sz="0" w:space="0" w:color="auto"/>
              </w:divBdr>
            </w:div>
          </w:divsChild>
        </w:div>
        <w:div w:id="1076364511">
          <w:marLeft w:val="0"/>
          <w:marRight w:val="0"/>
          <w:marTop w:val="0"/>
          <w:marBottom w:val="0"/>
          <w:divBdr>
            <w:top w:val="none" w:sz="0" w:space="0" w:color="auto"/>
            <w:left w:val="none" w:sz="0" w:space="0" w:color="auto"/>
            <w:bottom w:val="none" w:sz="0" w:space="0" w:color="auto"/>
            <w:right w:val="none" w:sz="0" w:space="0" w:color="auto"/>
          </w:divBdr>
        </w:div>
        <w:div w:id="441264631">
          <w:marLeft w:val="0"/>
          <w:marRight w:val="0"/>
          <w:marTop w:val="0"/>
          <w:marBottom w:val="0"/>
          <w:divBdr>
            <w:top w:val="none" w:sz="0" w:space="0" w:color="auto"/>
            <w:left w:val="none" w:sz="0" w:space="0" w:color="auto"/>
            <w:bottom w:val="none" w:sz="0" w:space="0" w:color="auto"/>
            <w:right w:val="none" w:sz="0" w:space="0" w:color="auto"/>
          </w:divBdr>
          <w:divsChild>
            <w:div w:id="2018918382">
              <w:marLeft w:val="0"/>
              <w:marRight w:val="0"/>
              <w:marTop w:val="0"/>
              <w:marBottom w:val="0"/>
              <w:divBdr>
                <w:top w:val="none" w:sz="0" w:space="0" w:color="auto"/>
                <w:left w:val="none" w:sz="0" w:space="0" w:color="auto"/>
                <w:bottom w:val="none" w:sz="0" w:space="0" w:color="auto"/>
                <w:right w:val="none" w:sz="0" w:space="0" w:color="auto"/>
              </w:divBdr>
            </w:div>
          </w:divsChild>
        </w:div>
        <w:div w:id="1845124948">
          <w:marLeft w:val="0"/>
          <w:marRight w:val="0"/>
          <w:marTop w:val="0"/>
          <w:marBottom w:val="0"/>
          <w:divBdr>
            <w:top w:val="none" w:sz="0" w:space="0" w:color="auto"/>
            <w:left w:val="none" w:sz="0" w:space="0" w:color="auto"/>
            <w:bottom w:val="none" w:sz="0" w:space="0" w:color="auto"/>
            <w:right w:val="none" w:sz="0" w:space="0" w:color="auto"/>
          </w:divBdr>
        </w:div>
        <w:div w:id="642661829">
          <w:marLeft w:val="0"/>
          <w:marRight w:val="0"/>
          <w:marTop w:val="0"/>
          <w:marBottom w:val="0"/>
          <w:divBdr>
            <w:top w:val="none" w:sz="0" w:space="0" w:color="auto"/>
            <w:left w:val="none" w:sz="0" w:space="0" w:color="auto"/>
            <w:bottom w:val="none" w:sz="0" w:space="0" w:color="auto"/>
            <w:right w:val="none" w:sz="0" w:space="0" w:color="auto"/>
          </w:divBdr>
          <w:divsChild>
            <w:div w:id="887454142">
              <w:marLeft w:val="0"/>
              <w:marRight w:val="0"/>
              <w:marTop w:val="0"/>
              <w:marBottom w:val="0"/>
              <w:divBdr>
                <w:top w:val="none" w:sz="0" w:space="0" w:color="auto"/>
                <w:left w:val="none" w:sz="0" w:space="0" w:color="auto"/>
                <w:bottom w:val="none" w:sz="0" w:space="0" w:color="auto"/>
                <w:right w:val="none" w:sz="0" w:space="0" w:color="auto"/>
              </w:divBdr>
            </w:div>
          </w:divsChild>
        </w:div>
        <w:div w:id="1301569314">
          <w:marLeft w:val="0"/>
          <w:marRight w:val="0"/>
          <w:marTop w:val="0"/>
          <w:marBottom w:val="0"/>
          <w:divBdr>
            <w:top w:val="none" w:sz="0" w:space="0" w:color="auto"/>
            <w:left w:val="none" w:sz="0" w:space="0" w:color="auto"/>
            <w:bottom w:val="none" w:sz="0" w:space="0" w:color="auto"/>
            <w:right w:val="none" w:sz="0" w:space="0" w:color="auto"/>
          </w:divBdr>
        </w:div>
        <w:div w:id="153687761">
          <w:marLeft w:val="0"/>
          <w:marRight w:val="0"/>
          <w:marTop w:val="0"/>
          <w:marBottom w:val="0"/>
          <w:divBdr>
            <w:top w:val="none" w:sz="0" w:space="0" w:color="auto"/>
            <w:left w:val="none" w:sz="0" w:space="0" w:color="auto"/>
            <w:bottom w:val="none" w:sz="0" w:space="0" w:color="auto"/>
            <w:right w:val="none" w:sz="0" w:space="0" w:color="auto"/>
          </w:divBdr>
          <w:divsChild>
            <w:div w:id="918906120">
              <w:marLeft w:val="0"/>
              <w:marRight w:val="0"/>
              <w:marTop w:val="0"/>
              <w:marBottom w:val="0"/>
              <w:divBdr>
                <w:top w:val="none" w:sz="0" w:space="0" w:color="auto"/>
                <w:left w:val="none" w:sz="0" w:space="0" w:color="auto"/>
                <w:bottom w:val="none" w:sz="0" w:space="0" w:color="auto"/>
                <w:right w:val="none" w:sz="0" w:space="0" w:color="auto"/>
              </w:divBdr>
            </w:div>
          </w:divsChild>
        </w:div>
        <w:div w:id="1720124934">
          <w:marLeft w:val="0"/>
          <w:marRight w:val="0"/>
          <w:marTop w:val="0"/>
          <w:marBottom w:val="0"/>
          <w:divBdr>
            <w:top w:val="none" w:sz="0" w:space="0" w:color="auto"/>
            <w:left w:val="none" w:sz="0" w:space="0" w:color="auto"/>
            <w:bottom w:val="none" w:sz="0" w:space="0" w:color="auto"/>
            <w:right w:val="none" w:sz="0" w:space="0" w:color="auto"/>
          </w:divBdr>
        </w:div>
        <w:div w:id="1254245545">
          <w:marLeft w:val="0"/>
          <w:marRight w:val="0"/>
          <w:marTop w:val="0"/>
          <w:marBottom w:val="0"/>
          <w:divBdr>
            <w:top w:val="none" w:sz="0" w:space="0" w:color="auto"/>
            <w:left w:val="none" w:sz="0" w:space="0" w:color="auto"/>
            <w:bottom w:val="none" w:sz="0" w:space="0" w:color="auto"/>
            <w:right w:val="none" w:sz="0" w:space="0" w:color="auto"/>
          </w:divBdr>
          <w:divsChild>
            <w:div w:id="226110255">
              <w:marLeft w:val="0"/>
              <w:marRight w:val="0"/>
              <w:marTop w:val="0"/>
              <w:marBottom w:val="0"/>
              <w:divBdr>
                <w:top w:val="none" w:sz="0" w:space="0" w:color="auto"/>
                <w:left w:val="none" w:sz="0" w:space="0" w:color="auto"/>
                <w:bottom w:val="none" w:sz="0" w:space="0" w:color="auto"/>
                <w:right w:val="none" w:sz="0" w:space="0" w:color="auto"/>
              </w:divBdr>
            </w:div>
          </w:divsChild>
        </w:div>
        <w:div w:id="843323885">
          <w:marLeft w:val="0"/>
          <w:marRight w:val="0"/>
          <w:marTop w:val="300"/>
          <w:marBottom w:val="0"/>
          <w:divBdr>
            <w:top w:val="none" w:sz="0" w:space="0" w:color="auto"/>
            <w:left w:val="none" w:sz="0" w:space="0" w:color="auto"/>
            <w:bottom w:val="none" w:sz="0" w:space="0" w:color="auto"/>
            <w:right w:val="none" w:sz="0" w:space="0" w:color="auto"/>
          </w:divBdr>
          <w:divsChild>
            <w:div w:id="923420531">
              <w:marLeft w:val="0"/>
              <w:marRight w:val="0"/>
              <w:marTop w:val="0"/>
              <w:marBottom w:val="0"/>
              <w:divBdr>
                <w:top w:val="none" w:sz="0" w:space="0" w:color="auto"/>
                <w:left w:val="none" w:sz="0" w:space="0" w:color="auto"/>
                <w:bottom w:val="none" w:sz="0" w:space="0" w:color="auto"/>
                <w:right w:val="none" w:sz="0" w:space="0" w:color="auto"/>
              </w:divBdr>
              <w:divsChild>
                <w:div w:id="55354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79907">
          <w:marLeft w:val="0"/>
          <w:marRight w:val="0"/>
          <w:marTop w:val="300"/>
          <w:marBottom w:val="0"/>
          <w:divBdr>
            <w:top w:val="none" w:sz="0" w:space="0" w:color="auto"/>
            <w:left w:val="none" w:sz="0" w:space="0" w:color="auto"/>
            <w:bottom w:val="none" w:sz="0" w:space="0" w:color="auto"/>
            <w:right w:val="none" w:sz="0" w:space="0" w:color="auto"/>
          </w:divBdr>
          <w:divsChild>
            <w:div w:id="1628585760">
              <w:marLeft w:val="0"/>
              <w:marRight w:val="0"/>
              <w:marTop w:val="0"/>
              <w:marBottom w:val="0"/>
              <w:divBdr>
                <w:top w:val="none" w:sz="0" w:space="0" w:color="auto"/>
                <w:left w:val="none" w:sz="0" w:space="0" w:color="auto"/>
                <w:bottom w:val="none" w:sz="0" w:space="0" w:color="auto"/>
                <w:right w:val="none" w:sz="0" w:space="0" w:color="auto"/>
              </w:divBdr>
              <w:divsChild>
                <w:div w:id="792601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464922">
          <w:marLeft w:val="0"/>
          <w:marRight w:val="0"/>
          <w:marTop w:val="300"/>
          <w:marBottom w:val="0"/>
          <w:divBdr>
            <w:top w:val="none" w:sz="0" w:space="0" w:color="auto"/>
            <w:left w:val="none" w:sz="0" w:space="0" w:color="auto"/>
            <w:bottom w:val="none" w:sz="0" w:space="0" w:color="auto"/>
            <w:right w:val="none" w:sz="0" w:space="0" w:color="auto"/>
          </w:divBdr>
          <w:divsChild>
            <w:div w:id="2028171686">
              <w:marLeft w:val="0"/>
              <w:marRight w:val="0"/>
              <w:marTop w:val="0"/>
              <w:marBottom w:val="0"/>
              <w:divBdr>
                <w:top w:val="none" w:sz="0" w:space="0" w:color="auto"/>
                <w:left w:val="none" w:sz="0" w:space="0" w:color="auto"/>
                <w:bottom w:val="none" w:sz="0" w:space="0" w:color="auto"/>
                <w:right w:val="none" w:sz="0" w:space="0" w:color="auto"/>
              </w:divBdr>
              <w:divsChild>
                <w:div w:id="6835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5214988">
      <w:bodyDiv w:val="1"/>
      <w:marLeft w:val="0"/>
      <w:marRight w:val="0"/>
      <w:marTop w:val="0"/>
      <w:marBottom w:val="0"/>
      <w:divBdr>
        <w:top w:val="none" w:sz="0" w:space="0" w:color="auto"/>
        <w:left w:val="none" w:sz="0" w:space="0" w:color="auto"/>
        <w:bottom w:val="none" w:sz="0" w:space="0" w:color="auto"/>
        <w:right w:val="none" w:sz="0" w:space="0" w:color="auto"/>
      </w:divBdr>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89257">
      <w:bodyDiv w:val="1"/>
      <w:marLeft w:val="0"/>
      <w:marRight w:val="0"/>
      <w:marTop w:val="0"/>
      <w:marBottom w:val="0"/>
      <w:divBdr>
        <w:top w:val="none" w:sz="0" w:space="0" w:color="auto"/>
        <w:left w:val="none" w:sz="0" w:space="0" w:color="auto"/>
        <w:bottom w:val="none" w:sz="0" w:space="0" w:color="auto"/>
        <w:right w:val="none" w:sz="0" w:space="0" w:color="auto"/>
      </w:divBdr>
      <w:divsChild>
        <w:div w:id="2063483685">
          <w:marLeft w:val="0"/>
          <w:marRight w:val="0"/>
          <w:marTop w:val="0"/>
          <w:marBottom w:val="0"/>
          <w:divBdr>
            <w:top w:val="none" w:sz="0" w:space="0" w:color="auto"/>
            <w:left w:val="none" w:sz="0" w:space="0" w:color="auto"/>
            <w:bottom w:val="none" w:sz="0" w:space="0" w:color="auto"/>
            <w:right w:val="none" w:sz="0" w:space="0" w:color="auto"/>
          </w:divBdr>
        </w:div>
        <w:div w:id="17513887">
          <w:marLeft w:val="0"/>
          <w:marRight w:val="0"/>
          <w:marTop w:val="0"/>
          <w:marBottom w:val="0"/>
          <w:divBdr>
            <w:top w:val="none" w:sz="0" w:space="0" w:color="auto"/>
            <w:left w:val="none" w:sz="0" w:space="0" w:color="auto"/>
            <w:bottom w:val="none" w:sz="0" w:space="0" w:color="auto"/>
            <w:right w:val="none" w:sz="0" w:space="0" w:color="auto"/>
          </w:divBdr>
          <w:divsChild>
            <w:div w:id="1903980655">
              <w:marLeft w:val="0"/>
              <w:marRight w:val="0"/>
              <w:marTop w:val="0"/>
              <w:marBottom w:val="0"/>
              <w:divBdr>
                <w:top w:val="none" w:sz="0" w:space="0" w:color="auto"/>
                <w:left w:val="none" w:sz="0" w:space="0" w:color="auto"/>
                <w:bottom w:val="none" w:sz="0" w:space="0" w:color="auto"/>
                <w:right w:val="none" w:sz="0" w:space="0" w:color="auto"/>
              </w:divBdr>
            </w:div>
          </w:divsChild>
        </w:div>
        <w:div w:id="274824448">
          <w:marLeft w:val="0"/>
          <w:marRight w:val="0"/>
          <w:marTop w:val="0"/>
          <w:marBottom w:val="0"/>
          <w:divBdr>
            <w:top w:val="none" w:sz="0" w:space="0" w:color="auto"/>
            <w:left w:val="none" w:sz="0" w:space="0" w:color="auto"/>
            <w:bottom w:val="none" w:sz="0" w:space="0" w:color="auto"/>
            <w:right w:val="none" w:sz="0" w:space="0" w:color="auto"/>
          </w:divBdr>
        </w:div>
        <w:div w:id="278873829">
          <w:marLeft w:val="0"/>
          <w:marRight w:val="0"/>
          <w:marTop w:val="0"/>
          <w:marBottom w:val="0"/>
          <w:divBdr>
            <w:top w:val="none" w:sz="0" w:space="0" w:color="auto"/>
            <w:left w:val="none" w:sz="0" w:space="0" w:color="auto"/>
            <w:bottom w:val="none" w:sz="0" w:space="0" w:color="auto"/>
            <w:right w:val="none" w:sz="0" w:space="0" w:color="auto"/>
          </w:divBdr>
          <w:divsChild>
            <w:div w:id="685599742">
              <w:marLeft w:val="0"/>
              <w:marRight w:val="0"/>
              <w:marTop w:val="0"/>
              <w:marBottom w:val="0"/>
              <w:divBdr>
                <w:top w:val="none" w:sz="0" w:space="0" w:color="auto"/>
                <w:left w:val="none" w:sz="0" w:space="0" w:color="auto"/>
                <w:bottom w:val="none" w:sz="0" w:space="0" w:color="auto"/>
                <w:right w:val="none" w:sz="0" w:space="0" w:color="auto"/>
              </w:divBdr>
            </w:div>
          </w:divsChild>
        </w:div>
        <w:div w:id="1719744144">
          <w:marLeft w:val="0"/>
          <w:marRight w:val="0"/>
          <w:marTop w:val="0"/>
          <w:marBottom w:val="0"/>
          <w:divBdr>
            <w:top w:val="none" w:sz="0" w:space="0" w:color="auto"/>
            <w:left w:val="none" w:sz="0" w:space="0" w:color="auto"/>
            <w:bottom w:val="none" w:sz="0" w:space="0" w:color="auto"/>
            <w:right w:val="none" w:sz="0" w:space="0" w:color="auto"/>
          </w:divBdr>
        </w:div>
        <w:div w:id="885213578">
          <w:marLeft w:val="0"/>
          <w:marRight w:val="0"/>
          <w:marTop w:val="0"/>
          <w:marBottom w:val="0"/>
          <w:divBdr>
            <w:top w:val="none" w:sz="0" w:space="0" w:color="auto"/>
            <w:left w:val="none" w:sz="0" w:space="0" w:color="auto"/>
            <w:bottom w:val="none" w:sz="0" w:space="0" w:color="auto"/>
            <w:right w:val="none" w:sz="0" w:space="0" w:color="auto"/>
          </w:divBdr>
          <w:divsChild>
            <w:div w:id="1484465990">
              <w:marLeft w:val="0"/>
              <w:marRight w:val="0"/>
              <w:marTop w:val="0"/>
              <w:marBottom w:val="0"/>
              <w:divBdr>
                <w:top w:val="none" w:sz="0" w:space="0" w:color="auto"/>
                <w:left w:val="none" w:sz="0" w:space="0" w:color="auto"/>
                <w:bottom w:val="none" w:sz="0" w:space="0" w:color="auto"/>
                <w:right w:val="none" w:sz="0" w:space="0" w:color="auto"/>
              </w:divBdr>
            </w:div>
          </w:divsChild>
        </w:div>
        <w:div w:id="1307934188">
          <w:marLeft w:val="0"/>
          <w:marRight w:val="0"/>
          <w:marTop w:val="0"/>
          <w:marBottom w:val="0"/>
          <w:divBdr>
            <w:top w:val="none" w:sz="0" w:space="0" w:color="auto"/>
            <w:left w:val="none" w:sz="0" w:space="0" w:color="auto"/>
            <w:bottom w:val="none" w:sz="0" w:space="0" w:color="auto"/>
            <w:right w:val="none" w:sz="0" w:space="0" w:color="auto"/>
          </w:divBdr>
        </w:div>
        <w:div w:id="1377270217">
          <w:marLeft w:val="0"/>
          <w:marRight w:val="0"/>
          <w:marTop w:val="0"/>
          <w:marBottom w:val="0"/>
          <w:divBdr>
            <w:top w:val="none" w:sz="0" w:space="0" w:color="auto"/>
            <w:left w:val="none" w:sz="0" w:space="0" w:color="auto"/>
            <w:bottom w:val="none" w:sz="0" w:space="0" w:color="auto"/>
            <w:right w:val="none" w:sz="0" w:space="0" w:color="auto"/>
          </w:divBdr>
          <w:divsChild>
            <w:div w:id="12389569">
              <w:marLeft w:val="0"/>
              <w:marRight w:val="0"/>
              <w:marTop w:val="0"/>
              <w:marBottom w:val="0"/>
              <w:divBdr>
                <w:top w:val="none" w:sz="0" w:space="0" w:color="auto"/>
                <w:left w:val="none" w:sz="0" w:space="0" w:color="auto"/>
                <w:bottom w:val="none" w:sz="0" w:space="0" w:color="auto"/>
                <w:right w:val="none" w:sz="0" w:space="0" w:color="auto"/>
              </w:divBdr>
            </w:div>
          </w:divsChild>
        </w:div>
        <w:div w:id="829296030">
          <w:marLeft w:val="0"/>
          <w:marRight w:val="0"/>
          <w:marTop w:val="0"/>
          <w:marBottom w:val="0"/>
          <w:divBdr>
            <w:top w:val="none" w:sz="0" w:space="0" w:color="auto"/>
            <w:left w:val="none" w:sz="0" w:space="0" w:color="auto"/>
            <w:bottom w:val="none" w:sz="0" w:space="0" w:color="auto"/>
            <w:right w:val="none" w:sz="0" w:space="0" w:color="auto"/>
          </w:divBdr>
        </w:div>
        <w:div w:id="218635386">
          <w:marLeft w:val="0"/>
          <w:marRight w:val="0"/>
          <w:marTop w:val="0"/>
          <w:marBottom w:val="0"/>
          <w:divBdr>
            <w:top w:val="none" w:sz="0" w:space="0" w:color="auto"/>
            <w:left w:val="none" w:sz="0" w:space="0" w:color="auto"/>
            <w:bottom w:val="none" w:sz="0" w:space="0" w:color="auto"/>
            <w:right w:val="none" w:sz="0" w:space="0" w:color="auto"/>
          </w:divBdr>
          <w:divsChild>
            <w:div w:id="1602108374">
              <w:marLeft w:val="0"/>
              <w:marRight w:val="0"/>
              <w:marTop w:val="0"/>
              <w:marBottom w:val="0"/>
              <w:divBdr>
                <w:top w:val="none" w:sz="0" w:space="0" w:color="auto"/>
                <w:left w:val="none" w:sz="0" w:space="0" w:color="auto"/>
                <w:bottom w:val="none" w:sz="0" w:space="0" w:color="auto"/>
                <w:right w:val="none" w:sz="0" w:space="0" w:color="auto"/>
              </w:divBdr>
            </w:div>
          </w:divsChild>
        </w:div>
        <w:div w:id="2119596258">
          <w:marLeft w:val="0"/>
          <w:marRight w:val="0"/>
          <w:marTop w:val="0"/>
          <w:marBottom w:val="0"/>
          <w:divBdr>
            <w:top w:val="none" w:sz="0" w:space="0" w:color="auto"/>
            <w:left w:val="none" w:sz="0" w:space="0" w:color="auto"/>
            <w:bottom w:val="none" w:sz="0" w:space="0" w:color="auto"/>
            <w:right w:val="none" w:sz="0" w:space="0" w:color="auto"/>
          </w:divBdr>
        </w:div>
        <w:div w:id="1673724724">
          <w:marLeft w:val="0"/>
          <w:marRight w:val="0"/>
          <w:marTop w:val="0"/>
          <w:marBottom w:val="0"/>
          <w:divBdr>
            <w:top w:val="none" w:sz="0" w:space="0" w:color="auto"/>
            <w:left w:val="none" w:sz="0" w:space="0" w:color="auto"/>
            <w:bottom w:val="none" w:sz="0" w:space="0" w:color="auto"/>
            <w:right w:val="none" w:sz="0" w:space="0" w:color="auto"/>
          </w:divBdr>
          <w:divsChild>
            <w:div w:id="569197515">
              <w:marLeft w:val="0"/>
              <w:marRight w:val="0"/>
              <w:marTop w:val="0"/>
              <w:marBottom w:val="0"/>
              <w:divBdr>
                <w:top w:val="none" w:sz="0" w:space="0" w:color="auto"/>
                <w:left w:val="none" w:sz="0" w:space="0" w:color="auto"/>
                <w:bottom w:val="none" w:sz="0" w:space="0" w:color="auto"/>
                <w:right w:val="none" w:sz="0" w:space="0" w:color="auto"/>
              </w:divBdr>
            </w:div>
          </w:divsChild>
        </w:div>
        <w:div w:id="1683900695">
          <w:marLeft w:val="0"/>
          <w:marRight w:val="0"/>
          <w:marTop w:val="0"/>
          <w:marBottom w:val="0"/>
          <w:divBdr>
            <w:top w:val="none" w:sz="0" w:space="0" w:color="auto"/>
            <w:left w:val="none" w:sz="0" w:space="0" w:color="auto"/>
            <w:bottom w:val="none" w:sz="0" w:space="0" w:color="auto"/>
            <w:right w:val="none" w:sz="0" w:space="0" w:color="auto"/>
          </w:divBdr>
        </w:div>
        <w:div w:id="105738861">
          <w:marLeft w:val="0"/>
          <w:marRight w:val="0"/>
          <w:marTop w:val="0"/>
          <w:marBottom w:val="0"/>
          <w:divBdr>
            <w:top w:val="none" w:sz="0" w:space="0" w:color="auto"/>
            <w:left w:val="none" w:sz="0" w:space="0" w:color="auto"/>
            <w:bottom w:val="none" w:sz="0" w:space="0" w:color="auto"/>
            <w:right w:val="none" w:sz="0" w:space="0" w:color="auto"/>
          </w:divBdr>
          <w:divsChild>
            <w:div w:id="579025484">
              <w:marLeft w:val="0"/>
              <w:marRight w:val="0"/>
              <w:marTop w:val="0"/>
              <w:marBottom w:val="0"/>
              <w:divBdr>
                <w:top w:val="none" w:sz="0" w:space="0" w:color="auto"/>
                <w:left w:val="none" w:sz="0" w:space="0" w:color="auto"/>
                <w:bottom w:val="none" w:sz="0" w:space="0" w:color="auto"/>
                <w:right w:val="none" w:sz="0" w:space="0" w:color="auto"/>
              </w:divBdr>
            </w:div>
          </w:divsChild>
        </w:div>
        <w:div w:id="1202324751">
          <w:marLeft w:val="0"/>
          <w:marRight w:val="0"/>
          <w:marTop w:val="300"/>
          <w:marBottom w:val="0"/>
          <w:divBdr>
            <w:top w:val="none" w:sz="0" w:space="0" w:color="auto"/>
            <w:left w:val="none" w:sz="0" w:space="0" w:color="auto"/>
            <w:bottom w:val="none" w:sz="0" w:space="0" w:color="auto"/>
            <w:right w:val="none" w:sz="0" w:space="0" w:color="auto"/>
          </w:divBdr>
          <w:divsChild>
            <w:div w:id="167983440">
              <w:marLeft w:val="0"/>
              <w:marRight w:val="0"/>
              <w:marTop w:val="0"/>
              <w:marBottom w:val="0"/>
              <w:divBdr>
                <w:top w:val="none" w:sz="0" w:space="0" w:color="auto"/>
                <w:left w:val="none" w:sz="0" w:space="0" w:color="auto"/>
                <w:bottom w:val="none" w:sz="0" w:space="0" w:color="auto"/>
                <w:right w:val="none" w:sz="0" w:space="0" w:color="auto"/>
              </w:divBdr>
              <w:divsChild>
                <w:div w:id="170717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0038">
          <w:marLeft w:val="0"/>
          <w:marRight w:val="0"/>
          <w:marTop w:val="300"/>
          <w:marBottom w:val="0"/>
          <w:divBdr>
            <w:top w:val="none" w:sz="0" w:space="0" w:color="auto"/>
            <w:left w:val="none" w:sz="0" w:space="0" w:color="auto"/>
            <w:bottom w:val="none" w:sz="0" w:space="0" w:color="auto"/>
            <w:right w:val="none" w:sz="0" w:space="0" w:color="auto"/>
          </w:divBdr>
          <w:divsChild>
            <w:div w:id="1907912448">
              <w:marLeft w:val="0"/>
              <w:marRight w:val="0"/>
              <w:marTop w:val="0"/>
              <w:marBottom w:val="0"/>
              <w:divBdr>
                <w:top w:val="none" w:sz="0" w:space="0" w:color="auto"/>
                <w:left w:val="none" w:sz="0" w:space="0" w:color="auto"/>
                <w:bottom w:val="none" w:sz="0" w:space="0" w:color="auto"/>
                <w:right w:val="none" w:sz="0" w:space="0" w:color="auto"/>
              </w:divBdr>
              <w:divsChild>
                <w:div w:id="13483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086229">
          <w:marLeft w:val="0"/>
          <w:marRight w:val="0"/>
          <w:marTop w:val="300"/>
          <w:marBottom w:val="0"/>
          <w:divBdr>
            <w:top w:val="none" w:sz="0" w:space="0" w:color="auto"/>
            <w:left w:val="none" w:sz="0" w:space="0" w:color="auto"/>
            <w:bottom w:val="none" w:sz="0" w:space="0" w:color="auto"/>
            <w:right w:val="none" w:sz="0" w:space="0" w:color="auto"/>
          </w:divBdr>
          <w:divsChild>
            <w:div w:id="1213888725">
              <w:marLeft w:val="0"/>
              <w:marRight w:val="0"/>
              <w:marTop w:val="0"/>
              <w:marBottom w:val="0"/>
              <w:divBdr>
                <w:top w:val="none" w:sz="0" w:space="0" w:color="auto"/>
                <w:left w:val="none" w:sz="0" w:space="0" w:color="auto"/>
                <w:bottom w:val="none" w:sz="0" w:space="0" w:color="auto"/>
                <w:right w:val="none" w:sz="0" w:space="0" w:color="auto"/>
              </w:divBdr>
              <w:divsChild>
                <w:div w:id="131710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23760">
          <w:marLeft w:val="0"/>
          <w:marRight w:val="0"/>
          <w:marTop w:val="300"/>
          <w:marBottom w:val="0"/>
          <w:divBdr>
            <w:top w:val="none" w:sz="0" w:space="0" w:color="auto"/>
            <w:left w:val="none" w:sz="0" w:space="0" w:color="auto"/>
            <w:bottom w:val="none" w:sz="0" w:space="0" w:color="auto"/>
            <w:right w:val="none" w:sz="0" w:space="0" w:color="auto"/>
          </w:divBdr>
          <w:divsChild>
            <w:div w:id="674066228">
              <w:marLeft w:val="0"/>
              <w:marRight w:val="0"/>
              <w:marTop w:val="0"/>
              <w:marBottom w:val="0"/>
              <w:divBdr>
                <w:top w:val="none" w:sz="0" w:space="0" w:color="auto"/>
                <w:left w:val="none" w:sz="0" w:space="0" w:color="auto"/>
                <w:bottom w:val="none" w:sz="0" w:space="0" w:color="auto"/>
                <w:right w:val="none" w:sz="0" w:space="0" w:color="auto"/>
              </w:divBdr>
              <w:divsChild>
                <w:div w:id="156645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38068">
      <w:bodyDiv w:val="1"/>
      <w:marLeft w:val="0"/>
      <w:marRight w:val="0"/>
      <w:marTop w:val="0"/>
      <w:marBottom w:val="0"/>
      <w:divBdr>
        <w:top w:val="none" w:sz="0" w:space="0" w:color="auto"/>
        <w:left w:val="none" w:sz="0" w:space="0" w:color="auto"/>
        <w:bottom w:val="none" w:sz="0" w:space="0" w:color="auto"/>
        <w:right w:val="none" w:sz="0" w:space="0" w:color="auto"/>
      </w:divBdr>
      <w:divsChild>
        <w:div w:id="1243296707">
          <w:marLeft w:val="0"/>
          <w:marRight w:val="0"/>
          <w:marTop w:val="0"/>
          <w:marBottom w:val="0"/>
          <w:divBdr>
            <w:top w:val="none" w:sz="0" w:space="0" w:color="auto"/>
            <w:left w:val="none" w:sz="0" w:space="0" w:color="auto"/>
            <w:bottom w:val="none" w:sz="0" w:space="0" w:color="auto"/>
            <w:right w:val="none" w:sz="0" w:space="0" w:color="auto"/>
          </w:divBdr>
        </w:div>
        <w:div w:id="874654681">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 w:id="632711823">
          <w:marLeft w:val="0"/>
          <w:marRight w:val="0"/>
          <w:marTop w:val="0"/>
          <w:marBottom w:val="0"/>
          <w:divBdr>
            <w:top w:val="none" w:sz="0" w:space="0" w:color="auto"/>
            <w:left w:val="none" w:sz="0" w:space="0" w:color="auto"/>
            <w:bottom w:val="none" w:sz="0" w:space="0" w:color="auto"/>
            <w:right w:val="none" w:sz="0" w:space="0" w:color="auto"/>
          </w:divBdr>
        </w:div>
        <w:div w:id="541400482">
          <w:marLeft w:val="0"/>
          <w:marRight w:val="0"/>
          <w:marTop w:val="0"/>
          <w:marBottom w:val="0"/>
          <w:divBdr>
            <w:top w:val="none" w:sz="0" w:space="0" w:color="auto"/>
            <w:left w:val="none" w:sz="0" w:space="0" w:color="auto"/>
            <w:bottom w:val="none" w:sz="0" w:space="0" w:color="auto"/>
            <w:right w:val="none" w:sz="0" w:space="0" w:color="auto"/>
          </w:divBdr>
          <w:divsChild>
            <w:div w:id="316034958">
              <w:marLeft w:val="0"/>
              <w:marRight w:val="0"/>
              <w:marTop w:val="0"/>
              <w:marBottom w:val="0"/>
              <w:divBdr>
                <w:top w:val="none" w:sz="0" w:space="0" w:color="auto"/>
                <w:left w:val="none" w:sz="0" w:space="0" w:color="auto"/>
                <w:bottom w:val="none" w:sz="0" w:space="0" w:color="auto"/>
                <w:right w:val="none" w:sz="0" w:space="0" w:color="auto"/>
              </w:divBdr>
            </w:div>
          </w:divsChild>
        </w:div>
        <w:div w:id="1671525369">
          <w:marLeft w:val="0"/>
          <w:marRight w:val="0"/>
          <w:marTop w:val="0"/>
          <w:marBottom w:val="0"/>
          <w:divBdr>
            <w:top w:val="none" w:sz="0" w:space="0" w:color="auto"/>
            <w:left w:val="none" w:sz="0" w:space="0" w:color="auto"/>
            <w:bottom w:val="none" w:sz="0" w:space="0" w:color="auto"/>
            <w:right w:val="none" w:sz="0" w:space="0" w:color="auto"/>
          </w:divBdr>
        </w:div>
        <w:div w:id="1731660028">
          <w:marLeft w:val="0"/>
          <w:marRight w:val="0"/>
          <w:marTop w:val="0"/>
          <w:marBottom w:val="0"/>
          <w:divBdr>
            <w:top w:val="none" w:sz="0" w:space="0" w:color="auto"/>
            <w:left w:val="none" w:sz="0" w:space="0" w:color="auto"/>
            <w:bottom w:val="none" w:sz="0" w:space="0" w:color="auto"/>
            <w:right w:val="none" w:sz="0" w:space="0" w:color="auto"/>
          </w:divBdr>
          <w:divsChild>
            <w:div w:id="909926152">
              <w:marLeft w:val="0"/>
              <w:marRight w:val="0"/>
              <w:marTop w:val="0"/>
              <w:marBottom w:val="0"/>
              <w:divBdr>
                <w:top w:val="none" w:sz="0" w:space="0" w:color="auto"/>
                <w:left w:val="none" w:sz="0" w:space="0" w:color="auto"/>
                <w:bottom w:val="none" w:sz="0" w:space="0" w:color="auto"/>
                <w:right w:val="none" w:sz="0" w:space="0" w:color="auto"/>
              </w:divBdr>
            </w:div>
          </w:divsChild>
        </w:div>
        <w:div w:id="1129276721">
          <w:marLeft w:val="0"/>
          <w:marRight w:val="0"/>
          <w:marTop w:val="0"/>
          <w:marBottom w:val="0"/>
          <w:divBdr>
            <w:top w:val="none" w:sz="0" w:space="0" w:color="auto"/>
            <w:left w:val="none" w:sz="0" w:space="0" w:color="auto"/>
            <w:bottom w:val="none" w:sz="0" w:space="0" w:color="auto"/>
            <w:right w:val="none" w:sz="0" w:space="0" w:color="auto"/>
          </w:divBdr>
        </w:div>
        <w:div w:id="249824860">
          <w:marLeft w:val="0"/>
          <w:marRight w:val="0"/>
          <w:marTop w:val="0"/>
          <w:marBottom w:val="0"/>
          <w:divBdr>
            <w:top w:val="none" w:sz="0" w:space="0" w:color="auto"/>
            <w:left w:val="none" w:sz="0" w:space="0" w:color="auto"/>
            <w:bottom w:val="none" w:sz="0" w:space="0" w:color="auto"/>
            <w:right w:val="none" w:sz="0" w:space="0" w:color="auto"/>
          </w:divBdr>
          <w:divsChild>
            <w:div w:id="920869788">
              <w:marLeft w:val="0"/>
              <w:marRight w:val="0"/>
              <w:marTop w:val="0"/>
              <w:marBottom w:val="0"/>
              <w:divBdr>
                <w:top w:val="none" w:sz="0" w:space="0" w:color="auto"/>
                <w:left w:val="none" w:sz="0" w:space="0" w:color="auto"/>
                <w:bottom w:val="none" w:sz="0" w:space="0" w:color="auto"/>
                <w:right w:val="none" w:sz="0" w:space="0" w:color="auto"/>
              </w:divBdr>
            </w:div>
          </w:divsChild>
        </w:div>
        <w:div w:id="2096709545">
          <w:marLeft w:val="0"/>
          <w:marRight w:val="0"/>
          <w:marTop w:val="0"/>
          <w:marBottom w:val="0"/>
          <w:divBdr>
            <w:top w:val="none" w:sz="0" w:space="0" w:color="auto"/>
            <w:left w:val="none" w:sz="0" w:space="0" w:color="auto"/>
            <w:bottom w:val="none" w:sz="0" w:space="0" w:color="auto"/>
            <w:right w:val="none" w:sz="0" w:space="0" w:color="auto"/>
          </w:divBdr>
        </w:div>
        <w:div w:id="960459072">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
          </w:divsChild>
        </w:div>
        <w:div w:id="1173763985">
          <w:marLeft w:val="0"/>
          <w:marRight w:val="0"/>
          <w:marTop w:val="0"/>
          <w:marBottom w:val="0"/>
          <w:divBdr>
            <w:top w:val="none" w:sz="0" w:space="0" w:color="auto"/>
            <w:left w:val="none" w:sz="0" w:space="0" w:color="auto"/>
            <w:bottom w:val="none" w:sz="0" w:space="0" w:color="auto"/>
            <w:right w:val="none" w:sz="0" w:space="0" w:color="auto"/>
          </w:divBdr>
        </w:div>
        <w:div w:id="1833131942">
          <w:marLeft w:val="0"/>
          <w:marRight w:val="0"/>
          <w:marTop w:val="0"/>
          <w:marBottom w:val="0"/>
          <w:divBdr>
            <w:top w:val="none" w:sz="0" w:space="0" w:color="auto"/>
            <w:left w:val="none" w:sz="0" w:space="0" w:color="auto"/>
            <w:bottom w:val="none" w:sz="0" w:space="0" w:color="auto"/>
            <w:right w:val="none" w:sz="0" w:space="0" w:color="auto"/>
          </w:divBdr>
          <w:divsChild>
            <w:div w:id="1573201832">
              <w:marLeft w:val="0"/>
              <w:marRight w:val="0"/>
              <w:marTop w:val="0"/>
              <w:marBottom w:val="0"/>
              <w:divBdr>
                <w:top w:val="none" w:sz="0" w:space="0" w:color="auto"/>
                <w:left w:val="none" w:sz="0" w:space="0" w:color="auto"/>
                <w:bottom w:val="none" w:sz="0" w:space="0" w:color="auto"/>
                <w:right w:val="none" w:sz="0" w:space="0" w:color="auto"/>
              </w:divBdr>
            </w:div>
          </w:divsChild>
        </w:div>
        <w:div w:id="438716418">
          <w:marLeft w:val="0"/>
          <w:marRight w:val="0"/>
          <w:marTop w:val="0"/>
          <w:marBottom w:val="0"/>
          <w:divBdr>
            <w:top w:val="none" w:sz="0" w:space="0" w:color="auto"/>
            <w:left w:val="none" w:sz="0" w:space="0" w:color="auto"/>
            <w:bottom w:val="none" w:sz="0" w:space="0" w:color="auto"/>
            <w:right w:val="none" w:sz="0" w:space="0" w:color="auto"/>
          </w:divBdr>
        </w:div>
        <w:div w:id="900560567">
          <w:marLeft w:val="0"/>
          <w:marRight w:val="0"/>
          <w:marTop w:val="0"/>
          <w:marBottom w:val="0"/>
          <w:divBdr>
            <w:top w:val="none" w:sz="0" w:space="0" w:color="auto"/>
            <w:left w:val="none" w:sz="0" w:space="0" w:color="auto"/>
            <w:bottom w:val="none" w:sz="0" w:space="0" w:color="auto"/>
            <w:right w:val="none" w:sz="0" w:space="0" w:color="auto"/>
          </w:divBdr>
          <w:divsChild>
            <w:div w:id="421991443">
              <w:marLeft w:val="0"/>
              <w:marRight w:val="0"/>
              <w:marTop w:val="0"/>
              <w:marBottom w:val="0"/>
              <w:divBdr>
                <w:top w:val="none" w:sz="0" w:space="0" w:color="auto"/>
                <w:left w:val="none" w:sz="0" w:space="0" w:color="auto"/>
                <w:bottom w:val="none" w:sz="0" w:space="0" w:color="auto"/>
                <w:right w:val="none" w:sz="0" w:space="0" w:color="auto"/>
              </w:divBdr>
            </w:div>
          </w:divsChild>
        </w:div>
        <w:div w:id="1139766268">
          <w:marLeft w:val="0"/>
          <w:marRight w:val="0"/>
          <w:marTop w:val="300"/>
          <w:marBottom w:val="0"/>
          <w:divBdr>
            <w:top w:val="none" w:sz="0" w:space="0" w:color="auto"/>
            <w:left w:val="none" w:sz="0" w:space="0" w:color="auto"/>
            <w:bottom w:val="none" w:sz="0" w:space="0" w:color="auto"/>
            <w:right w:val="none" w:sz="0" w:space="0" w:color="auto"/>
          </w:divBdr>
          <w:divsChild>
            <w:div w:id="1605117079">
              <w:marLeft w:val="0"/>
              <w:marRight w:val="0"/>
              <w:marTop w:val="0"/>
              <w:marBottom w:val="0"/>
              <w:divBdr>
                <w:top w:val="none" w:sz="0" w:space="0" w:color="auto"/>
                <w:left w:val="none" w:sz="0" w:space="0" w:color="auto"/>
                <w:bottom w:val="none" w:sz="0" w:space="0" w:color="auto"/>
                <w:right w:val="none" w:sz="0" w:space="0" w:color="auto"/>
              </w:divBdr>
              <w:divsChild>
                <w:div w:id="75132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953891">
          <w:marLeft w:val="0"/>
          <w:marRight w:val="0"/>
          <w:marTop w:val="300"/>
          <w:marBottom w:val="0"/>
          <w:divBdr>
            <w:top w:val="none" w:sz="0" w:space="0" w:color="auto"/>
            <w:left w:val="none" w:sz="0" w:space="0" w:color="auto"/>
            <w:bottom w:val="none" w:sz="0" w:space="0" w:color="auto"/>
            <w:right w:val="none" w:sz="0" w:space="0" w:color="auto"/>
          </w:divBdr>
          <w:divsChild>
            <w:div w:id="656494622">
              <w:marLeft w:val="0"/>
              <w:marRight w:val="0"/>
              <w:marTop w:val="0"/>
              <w:marBottom w:val="0"/>
              <w:divBdr>
                <w:top w:val="none" w:sz="0" w:space="0" w:color="auto"/>
                <w:left w:val="none" w:sz="0" w:space="0" w:color="auto"/>
                <w:bottom w:val="none" w:sz="0" w:space="0" w:color="auto"/>
                <w:right w:val="none" w:sz="0" w:space="0" w:color="auto"/>
              </w:divBdr>
              <w:divsChild>
                <w:div w:id="76206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541633">
          <w:marLeft w:val="0"/>
          <w:marRight w:val="0"/>
          <w:marTop w:val="300"/>
          <w:marBottom w:val="0"/>
          <w:divBdr>
            <w:top w:val="none" w:sz="0" w:space="0" w:color="auto"/>
            <w:left w:val="none" w:sz="0" w:space="0" w:color="auto"/>
            <w:bottom w:val="none" w:sz="0" w:space="0" w:color="auto"/>
            <w:right w:val="none" w:sz="0" w:space="0" w:color="auto"/>
          </w:divBdr>
          <w:divsChild>
            <w:div w:id="1050375583">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714932">
          <w:marLeft w:val="0"/>
          <w:marRight w:val="0"/>
          <w:marTop w:val="300"/>
          <w:marBottom w:val="0"/>
          <w:divBdr>
            <w:top w:val="none" w:sz="0" w:space="0" w:color="auto"/>
            <w:left w:val="none" w:sz="0" w:space="0" w:color="auto"/>
            <w:bottom w:val="none" w:sz="0" w:space="0" w:color="auto"/>
            <w:right w:val="none" w:sz="0" w:space="0" w:color="auto"/>
          </w:divBdr>
          <w:divsChild>
            <w:div w:id="2101369760">
              <w:marLeft w:val="0"/>
              <w:marRight w:val="0"/>
              <w:marTop w:val="0"/>
              <w:marBottom w:val="0"/>
              <w:divBdr>
                <w:top w:val="none" w:sz="0" w:space="0" w:color="auto"/>
                <w:left w:val="none" w:sz="0" w:space="0" w:color="auto"/>
                <w:bottom w:val="none" w:sz="0" w:space="0" w:color="auto"/>
                <w:right w:val="none" w:sz="0" w:space="0" w:color="auto"/>
              </w:divBdr>
              <w:divsChild>
                <w:div w:id="740296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258417">
      <w:bodyDiv w:val="1"/>
      <w:marLeft w:val="0"/>
      <w:marRight w:val="0"/>
      <w:marTop w:val="0"/>
      <w:marBottom w:val="0"/>
      <w:divBdr>
        <w:top w:val="none" w:sz="0" w:space="0" w:color="auto"/>
        <w:left w:val="none" w:sz="0" w:space="0" w:color="auto"/>
        <w:bottom w:val="none" w:sz="0" w:space="0" w:color="auto"/>
        <w:right w:val="none" w:sz="0" w:space="0" w:color="auto"/>
      </w:divBdr>
      <w:divsChild>
        <w:div w:id="2139492697">
          <w:marLeft w:val="0"/>
          <w:marRight w:val="0"/>
          <w:marTop w:val="0"/>
          <w:marBottom w:val="0"/>
          <w:divBdr>
            <w:top w:val="none" w:sz="0" w:space="0" w:color="auto"/>
            <w:left w:val="none" w:sz="0" w:space="0" w:color="auto"/>
            <w:bottom w:val="none" w:sz="0" w:space="0" w:color="auto"/>
            <w:right w:val="none" w:sz="0" w:space="0" w:color="auto"/>
          </w:divBdr>
        </w:div>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1507286595">
          <w:marLeft w:val="0"/>
          <w:marRight w:val="0"/>
          <w:marTop w:val="0"/>
          <w:marBottom w:val="0"/>
          <w:divBdr>
            <w:top w:val="none" w:sz="0" w:space="0" w:color="auto"/>
            <w:left w:val="none" w:sz="0" w:space="0" w:color="auto"/>
            <w:bottom w:val="none" w:sz="0" w:space="0" w:color="auto"/>
            <w:right w:val="none" w:sz="0" w:space="0" w:color="auto"/>
          </w:divBdr>
        </w:div>
        <w:div w:id="1574003686">
          <w:marLeft w:val="0"/>
          <w:marRight w:val="0"/>
          <w:marTop w:val="0"/>
          <w:marBottom w:val="0"/>
          <w:divBdr>
            <w:top w:val="none" w:sz="0" w:space="0" w:color="auto"/>
            <w:left w:val="none" w:sz="0" w:space="0" w:color="auto"/>
            <w:bottom w:val="none" w:sz="0" w:space="0" w:color="auto"/>
            <w:right w:val="none" w:sz="0" w:space="0" w:color="auto"/>
          </w:divBdr>
          <w:divsChild>
            <w:div w:id="1471704571">
              <w:marLeft w:val="0"/>
              <w:marRight w:val="0"/>
              <w:marTop w:val="0"/>
              <w:marBottom w:val="0"/>
              <w:divBdr>
                <w:top w:val="none" w:sz="0" w:space="0" w:color="auto"/>
                <w:left w:val="none" w:sz="0" w:space="0" w:color="auto"/>
                <w:bottom w:val="none" w:sz="0" w:space="0" w:color="auto"/>
                <w:right w:val="none" w:sz="0" w:space="0" w:color="auto"/>
              </w:divBdr>
            </w:div>
          </w:divsChild>
        </w:div>
        <w:div w:id="477068084">
          <w:marLeft w:val="0"/>
          <w:marRight w:val="0"/>
          <w:marTop w:val="0"/>
          <w:marBottom w:val="0"/>
          <w:divBdr>
            <w:top w:val="none" w:sz="0" w:space="0" w:color="auto"/>
            <w:left w:val="none" w:sz="0" w:space="0" w:color="auto"/>
            <w:bottom w:val="none" w:sz="0" w:space="0" w:color="auto"/>
            <w:right w:val="none" w:sz="0" w:space="0" w:color="auto"/>
          </w:divBdr>
        </w:div>
        <w:div w:id="1986006324">
          <w:marLeft w:val="0"/>
          <w:marRight w:val="0"/>
          <w:marTop w:val="0"/>
          <w:marBottom w:val="0"/>
          <w:divBdr>
            <w:top w:val="none" w:sz="0" w:space="0" w:color="auto"/>
            <w:left w:val="none" w:sz="0" w:space="0" w:color="auto"/>
            <w:bottom w:val="none" w:sz="0" w:space="0" w:color="auto"/>
            <w:right w:val="none" w:sz="0" w:space="0" w:color="auto"/>
          </w:divBdr>
          <w:divsChild>
            <w:div w:id="762074591">
              <w:marLeft w:val="0"/>
              <w:marRight w:val="0"/>
              <w:marTop w:val="0"/>
              <w:marBottom w:val="0"/>
              <w:divBdr>
                <w:top w:val="none" w:sz="0" w:space="0" w:color="auto"/>
                <w:left w:val="none" w:sz="0" w:space="0" w:color="auto"/>
                <w:bottom w:val="none" w:sz="0" w:space="0" w:color="auto"/>
                <w:right w:val="none" w:sz="0" w:space="0" w:color="auto"/>
              </w:divBdr>
            </w:div>
          </w:divsChild>
        </w:div>
        <w:div w:id="2099713007">
          <w:marLeft w:val="0"/>
          <w:marRight w:val="0"/>
          <w:marTop w:val="0"/>
          <w:marBottom w:val="0"/>
          <w:divBdr>
            <w:top w:val="none" w:sz="0" w:space="0" w:color="auto"/>
            <w:left w:val="none" w:sz="0" w:space="0" w:color="auto"/>
            <w:bottom w:val="none" w:sz="0" w:space="0" w:color="auto"/>
            <w:right w:val="none" w:sz="0" w:space="0" w:color="auto"/>
          </w:divBdr>
        </w:div>
        <w:div w:id="899632019">
          <w:marLeft w:val="0"/>
          <w:marRight w:val="0"/>
          <w:marTop w:val="0"/>
          <w:marBottom w:val="0"/>
          <w:divBdr>
            <w:top w:val="none" w:sz="0" w:space="0" w:color="auto"/>
            <w:left w:val="none" w:sz="0" w:space="0" w:color="auto"/>
            <w:bottom w:val="none" w:sz="0" w:space="0" w:color="auto"/>
            <w:right w:val="none" w:sz="0" w:space="0" w:color="auto"/>
          </w:divBdr>
          <w:divsChild>
            <w:div w:id="885680550">
              <w:marLeft w:val="0"/>
              <w:marRight w:val="0"/>
              <w:marTop w:val="0"/>
              <w:marBottom w:val="0"/>
              <w:divBdr>
                <w:top w:val="none" w:sz="0" w:space="0" w:color="auto"/>
                <w:left w:val="none" w:sz="0" w:space="0" w:color="auto"/>
                <w:bottom w:val="none" w:sz="0" w:space="0" w:color="auto"/>
                <w:right w:val="none" w:sz="0" w:space="0" w:color="auto"/>
              </w:divBdr>
            </w:div>
          </w:divsChild>
        </w:div>
        <w:div w:id="1503207054">
          <w:marLeft w:val="0"/>
          <w:marRight w:val="0"/>
          <w:marTop w:val="0"/>
          <w:marBottom w:val="0"/>
          <w:divBdr>
            <w:top w:val="none" w:sz="0" w:space="0" w:color="auto"/>
            <w:left w:val="none" w:sz="0" w:space="0" w:color="auto"/>
            <w:bottom w:val="none" w:sz="0" w:space="0" w:color="auto"/>
            <w:right w:val="none" w:sz="0" w:space="0" w:color="auto"/>
          </w:divBdr>
        </w:div>
        <w:div w:id="1893347751">
          <w:marLeft w:val="0"/>
          <w:marRight w:val="0"/>
          <w:marTop w:val="0"/>
          <w:marBottom w:val="0"/>
          <w:divBdr>
            <w:top w:val="none" w:sz="0" w:space="0" w:color="auto"/>
            <w:left w:val="none" w:sz="0" w:space="0" w:color="auto"/>
            <w:bottom w:val="none" w:sz="0" w:space="0" w:color="auto"/>
            <w:right w:val="none" w:sz="0" w:space="0" w:color="auto"/>
          </w:divBdr>
          <w:divsChild>
            <w:div w:id="1327055623">
              <w:marLeft w:val="0"/>
              <w:marRight w:val="0"/>
              <w:marTop w:val="0"/>
              <w:marBottom w:val="0"/>
              <w:divBdr>
                <w:top w:val="none" w:sz="0" w:space="0" w:color="auto"/>
                <w:left w:val="none" w:sz="0" w:space="0" w:color="auto"/>
                <w:bottom w:val="none" w:sz="0" w:space="0" w:color="auto"/>
                <w:right w:val="none" w:sz="0" w:space="0" w:color="auto"/>
              </w:divBdr>
            </w:div>
          </w:divsChild>
        </w:div>
        <w:div w:id="1852139067">
          <w:marLeft w:val="0"/>
          <w:marRight w:val="0"/>
          <w:marTop w:val="0"/>
          <w:marBottom w:val="0"/>
          <w:divBdr>
            <w:top w:val="none" w:sz="0" w:space="0" w:color="auto"/>
            <w:left w:val="none" w:sz="0" w:space="0" w:color="auto"/>
            <w:bottom w:val="none" w:sz="0" w:space="0" w:color="auto"/>
            <w:right w:val="none" w:sz="0" w:space="0" w:color="auto"/>
          </w:divBdr>
        </w:div>
        <w:div w:id="1896350040">
          <w:marLeft w:val="0"/>
          <w:marRight w:val="0"/>
          <w:marTop w:val="0"/>
          <w:marBottom w:val="0"/>
          <w:divBdr>
            <w:top w:val="none" w:sz="0" w:space="0" w:color="auto"/>
            <w:left w:val="none" w:sz="0" w:space="0" w:color="auto"/>
            <w:bottom w:val="none" w:sz="0" w:space="0" w:color="auto"/>
            <w:right w:val="none" w:sz="0" w:space="0" w:color="auto"/>
          </w:divBdr>
          <w:divsChild>
            <w:div w:id="71851061">
              <w:marLeft w:val="0"/>
              <w:marRight w:val="0"/>
              <w:marTop w:val="0"/>
              <w:marBottom w:val="0"/>
              <w:divBdr>
                <w:top w:val="none" w:sz="0" w:space="0" w:color="auto"/>
                <w:left w:val="none" w:sz="0" w:space="0" w:color="auto"/>
                <w:bottom w:val="none" w:sz="0" w:space="0" w:color="auto"/>
                <w:right w:val="none" w:sz="0" w:space="0" w:color="auto"/>
              </w:divBdr>
            </w:div>
          </w:divsChild>
        </w:div>
        <w:div w:id="310448365">
          <w:marLeft w:val="0"/>
          <w:marRight w:val="0"/>
          <w:marTop w:val="0"/>
          <w:marBottom w:val="0"/>
          <w:divBdr>
            <w:top w:val="none" w:sz="0" w:space="0" w:color="auto"/>
            <w:left w:val="none" w:sz="0" w:space="0" w:color="auto"/>
            <w:bottom w:val="none" w:sz="0" w:space="0" w:color="auto"/>
            <w:right w:val="none" w:sz="0" w:space="0" w:color="auto"/>
          </w:divBdr>
        </w:div>
        <w:div w:id="726805347">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
          </w:divsChild>
        </w:div>
        <w:div w:id="1048189763">
          <w:marLeft w:val="0"/>
          <w:marRight w:val="0"/>
          <w:marTop w:val="300"/>
          <w:marBottom w:val="0"/>
          <w:divBdr>
            <w:top w:val="none" w:sz="0" w:space="0" w:color="auto"/>
            <w:left w:val="none" w:sz="0" w:space="0" w:color="auto"/>
            <w:bottom w:val="none" w:sz="0" w:space="0" w:color="auto"/>
            <w:right w:val="none" w:sz="0" w:space="0" w:color="auto"/>
          </w:divBdr>
          <w:divsChild>
            <w:div w:id="982738933">
              <w:marLeft w:val="0"/>
              <w:marRight w:val="0"/>
              <w:marTop w:val="0"/>
              <w:marBottom w:val="0"/>
              <w:divBdr>
                <w:top w:val="none" w:sz="0" w:space="0" w:color="auto"/>
                <w:left w:val="none" w:sz="0" w:space="0" w:color="auto"/>
                <w:bottom w:val="none" w:sz="0" w:space="0" w:color="auto"/>
                <w:right w:val="none" w:sz="0" w:space="0" w:color="auto"/>
              </w:divBdr>
              <w:divsChild>
                <w:div w:id="21458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41459">
          <w:marLeft w:val="0"/>
          <w:marRight w:val="0"/>
          <w:marTop w:val="300"/>
          <w:marBottom w:val="0"/>
          <w:divBdr>
            <w:top w:val="none" w:sz="0" w:space="0" w:color="auto"/>
            <w:left w:val="none" w:sz="0" w:space="0" w:color="auto"/>
            <w:bottom w:val="none" w:sz="0" w:space="0" w:color="auto"/>
            <w:right w:val="none" w:sz="0" w:space="0" w:color="auto"/>
          </w:divBdr>
          <w:divsChild>
            <w:div w:id="650139665">
              <w:marLeft w:val="0"/>
              <w:marRight w:val="0"/>
              <w:marTop w:val="0"/>
              <w:marBottom w:val="0"/>
              <w:divBdr>
                <w:top w:val="none" w:sz="0" w:space="0" w:color="auto"/>
                <w:left w:val="none" w:sz="0" w:space="0" w:color="auto"/>
                <w:bottom w:val="none" w:sz="0" w:space="0" w:color="auto"/>
                <w:right w:val="none" w:sz="0" w:space="0" w:color="auto"/>
              </w:divBdr>
              <w:divsChild>
                <w:div w:id="177952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52019">
          <w:marLeft w:val="0"/>
          <w:marRight w:val="0"/>
          <w:marTop w:val="30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sChild>
                <w:div w:id="19502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242175">
          <w:marLeft w:val="0"/>
          <w:marRight w:val="0"/>
          <w:marTop w:val="300"/>
          <w:marBottom w:val="0"/>
          <w:divBdr>
            <w:top w:val="none" w:sz="0" w:space="0" w:color="auto"/>
            <w:left w:val="none" w:sz="0" w:space="0" w:color="auto"/>
            <w:bottom w:val="none" w:sz="0" w:space="0" w:color="auto"/>
            <w:right w:val="none" w:sz="0" w:space="0" w:color="auto"/>
          </w:divBdr>
          <w:divsChild>
            <w:div w:id="2073578112">
              <w:marLeft w:val="0"/>
              <w:marRight w:val="0"/>
              <w:marTop w:val="0"/>
              <w:marBottom w:val="0"/>
              <w:divBdr>
                <w:top w:val="none" w:sz="0" w:space="0" w:color="auto"/>
                <w:left w:val="none" w:sz="0" w:space="0" w:color="auto"/>
                <w:bottom w:val="none" w:sz="0" w:space="0" w:color="auto"/>
                <w:right w:val="none" w:sz="0" w:space="0" w:color="auto"/>
              </w:divBdr>
              <w:divsChild>
                <w:div w:id="67176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7005">
      <w:bodyDiv w:val="1"/>
      <w:marLeft w:val="0"/>
      <w:marRight w:val="0"/>
      <w:marTop w:val="0"/>
      <w:marBottom w:val="0"/>
      <w:divBdr>
        <w:top w:val="none" w:sz="0" w:space="0" w:color="auto"/>
        <w:left w:val="none" w:sz="0" w:space="0" w:color="auto"/>
        <w:bottom w:val="none" w:sz="0" w:space="0" w:color="auto"/>
        <w:right w:val="none" w:sz="0" w:space="0" w:color="auto"/>
      </w:divBdr>
      <w:divsChild>
        <w:div w:id="27722571">
          <w:marLeft w:val="0"/>
          <w:marRight w:val="0"/>
          <w:marTop w:val="0"/>
          <w:marBottom w:val="0"/>
          <w:divBdr>
            <w:top w:val="none" w:sz="0" w:space="0" w:color="auto"/>
            <w:left w:val="none" w:sz="0" w:space="0" w:color="auto"/>
            <w:bottom w:val="none" w:sz="0" w:space="0" w:color="auto"/>
            <w:right w:val="none" w:sz="0" w:space="0" w:color="auto"/>
          </w:divBdr>
        </w:div>
        <w:div w:id="322515432">
          <w:marLeft w:val="0"/>
          <w:marRight w:val="0"/>
          <w:marTop w:val="0"/>
          <w:marBottom w:val="0"/>
          <w:divBdr>
            <w:top w:val="none" w:sz="0" w:space="0" w:color="auto"/>
            <w:left w:val="none" w:sz="0" w:space="0" w:color="auto"/>
            <w:bottom w:val="none" w:sz="0" w:space="0" w:color="auto"/>
            <w:right w:val="none" w:sz="0" w:space="0" w:color="auto"/>
          </w:divBdr>
          <w:divsChild>
            <w:div w:id="1459646656">
              <w:marLeft w:val="0"/>
              <w:marRight w:val="0"/>
              <w:marTop w:val="0"/>
              <w:marBottom w:val="0"/>
              <w:divBdr>
                <w:top w:val="none" w:sz="0" w:space="0" w:color="auto"/>
                <w:left w:val="none" w:sz="0" w:space="0" w:color="auto"/>
                <w:bottom w:val="none" w:sz="0" w:space="0" w:color="auto"/>
                <w:right w:val="none" w:sz="0" w:space="0" w:color="auto"/>
              </w:divBdr>
            </w:div>
          </w:divsChild>
        </w:div>
        <w:div w:id="791827273">
          <w:marLeft w:val="0"/>
          <w:marRight w:val="0"/>
          <w:marTop w:val="0"/>
          <w:marBottom w:val="0"/>
          <w:divBdr>
            <w:top w:val="none" w:sz="0" w:space="0" w:color="auto"/>
            <w:left w:val="none" w:sz="0" w:space="0" w:color="auto"/>
            <w:bottom w:val="none" w:sz="0" w:space="0" w:color="auto"/>
            <w:right w:val="none" w:sz="0" w:space="0" w:color="auto"/>
          </w:divBdr>
        </w:div>
        <w:div w:id="2145535827">
          <w:marLeft w:val="0"/>
          <w:marRight w:val="0"/>
          <w:marTop w:val="0"/>
          <w:marBottom w:val="0"/>
          <w:divBdr>
            <w:top w:val="none" w:sz="0" w:space="0" w:color="auto"/>
            <w:left w:val="none" w:sz="0" w:space="0" w:color="auto"/>
            <w:bottom w:val="none" w:sz="0" w:space="0" w:color="auto"/>
            <w:right w:val="none" w:sz="0" w:space="0" w:color="auto"/>
          </w:divBdr>
          <w:divsChild>
            <w:div w:id="897009519">
              <w:marLeft w:val="0"/>
              <w:marRight w:val="0"/>
              <w:marTop w:val="0"/>
              <w:marBottom w:val="0"/>
              <w:divBdr>
                <w:top w:val="none" w:sz="0" w:space="0" w:color="auto"/>
                <w:left w:val="none" w:sz="0" w:space="0" w:color="auto"/>
                <w:bottom w:val="none" w:sz="0" w:space="0" w:color="auto"/>
                <w:right w:val="none" w:sz="0" w:space="0" w:color="auto"/>
              </w:divBdr>
            </w:div>
          </w:divsChild>
        </w:div>
        <w:div w:id="1355691577">
          <w:marLeft w:val="0"/>
          <w:marRight w:val="0"/>
          <w:marTop w:val="0"/>
          <w:marBottom w:val="0"/>
          <w:divBdr>
            <w:top w:val="none" w:sz="0" w:space="0" w:color="auto"/>
            <w:left w:val="none" w:sz="0" w:space="0" w:color="auto"/>
            <w:bottom w:val="none" w:sz="0" w:space="0" w:color="auto"/>
            <w:right w:val="none" w:sz="0" w:space="0" w:color="auto"/>
          </w:divBdr>
        </w:div>
        <w:div w:id="1994948530">
          <w:marLeft w:val="0"/>
          <w:marRight w:val="0"/>
          <w:marTop w:val="0"/>
          <w:marBottom w:val="0"/>
          <w:divBdr>
            <w:top w:val="none" w:sz="0" w:space="0" w:color="auto"/>
            <w:left w:val="none" w:sz="0" w:space="0" w:color="auto"/>
            <w:bottom w:val="none" w:sz="0" w:space="0" w:color="auto"/>
            <w:right w:val="none" w:sz="0" w:space="0" w:color="auto"/>
          </w:divBdr>
          <w:divsChild>
            <w:div w:id="778793701">
              <w:marLeft w:val="0"/>
              <w:marRight w:val="0"/>
              <w:marTop w:val="0"/>
              <w:marBottom w:val="0"/>
              <w:divBdr>
                <w:top w:val="none" w:sz="0" w:space="0" w:color="auto"/>
                <w:left w:val="none" w:sz="0" w:space="0" w:color="auto"/>
                <w:bottom w:val="none" w:sz="0" w:space="0" w:color="auto"/>
                <w:right w:val="none" w:sz="0" w:space="0" w:color="auto"/>
              </w:divBdr>
            </w:div>
          </w:divsChild>
        </w:div>
        <w:div w:id="192812757">
          <w:marLeft w:val="0"/>
          <w:marRight w:val="0"/>
          <w:marTop w:val="0"/>
          <w:marBottom w:val="0"/>
          <w:divBdr>
            <w:top w:val="none" w:sz="0" w:space="0" w:color="auto"/>
            <w:left w:val="none" w:sz="0" w:space="0" w:color="auto"/>
            <w:bottom w:val="none" w:sz="0" w:space="0" w:color="auto"/>
            <w:right w:val="none" w:sz="0" w:space="0" w:color="auto"/>
          </w:divBdr>
        </w:div>
        <w:div w:id="210966878">
          <w:marLeft w:val="0"/>
          <w:marRight w:val="0"/>
          <w:marTop w:val="0"/>
          <w:marBottom w:val="0"/>
          <w:divBdr>
            <w:top w:val="none" w:sz="0" w:space="0" w:color="auto"/>
            <w:left w:val="none" w:sz="0" w:space="0" w:color="auto"/>
            <w:bottom w:val="none" w:sz="0" w:space="0" w:color="auto"/>
            <w:right w:val="none" w:sz="0" w:space="0" w:color="auto"/>
          </w:divBdr>
          <w:divsChild>
            <w:div w:id="1945917510">
              <w:marLeft w:val="0"/>
              <w:marRight w:val="0"/>
              <w:marTop w:val="0"/>
              <w:marBottom w:val="0"/>
              <w:divBdr>
                <w:top w:val="none" w:sz="0" w:space="0" w:color="auto"/>
                <w:left w:val="none" w:sz="0" w:space="0" w:color="auto"/>
                <w:bottom w:val="none" w:sz="0" w:space="0" w:color="auto"/>
                <w:right w:val="none" w:sz="0" w:space="0" w:color="auto"/>
              </w:divBdr>
            </w:div>
          </w:divsChild>
        </w:div>
        <w:div w:id="1272542949">
          <w:marLeft w:val="0"/>
          <w:marRight w:val="0"/>
          <w:marTop w:val="0"/>
          <w:marBottom w:val="0"/>
          <w:divBdr>
            <w:top w:val="none" w:sz="0" w:space="0" w:color="auto"/>
            <w:left w:val="none" w:sz="0" w:space="0" w:color="auto"/>
            <w:bottom w:val="none" w:sz="0" w:space="0" w:color="auto"/>
            <w:right w:val="none" w:sz="0" w:space="0" w:color="auto"/>
          </w:divBdr>
        </w:div>
        <w:div w:id="1871918981">
          <w:marLeft w:val="0"/>
          <w:marRight w:val="0"/>
          <w:marTop w:val="0"/>
          <w:marBottom w:val="0"/>
          <w:divBdr>
            <w:top w:val="none" w:sz="0" w:space="0" w:color="auto"/>
            <w:left w:val="none" w:sz="0" w:space="0" w:color="auto"/>
            <w:bottom w:val="none" w:sz="0" w:space="0" w:color="auto"/>
            <w:right w:val="none" w:sz="0" w:space="0" w:color="auto"/>
          </w:divBdr>
          <w:divsChild>
            <w:div w:id="1402102123">
              <w:marLeft w:val="0"/>
              <w:marRight w:val="0"/>
              <w:marTop w:val="0"/>
              <w:marBottom w:val="0"/>
              <w:divBdr>
                <w:top w:val="none" w:sz="0" w:space="0" w:color="auto"/>
                <w:left w:val="none" w:sz="0" w:space="0" w:color="auto"/>
                <w:bottom w:val="none" w:sz="0" w:space="0" w:color="auto"/>
                <w:right w:val="none" w:sz="0" w:space="0" w:color="auto"/>
              </w:divBdr>
            </w:div>
          </w:divsChild>
        </w:div>
        <w:div w:id="2096514342">
          <w:marLeft w:val="0"/>
          <w:marRight w:val="0"/>
          <w:marTop w:val="0"/>
          <w:marBottom w:val="0"/>
          <w:divBdr>
            <w:top w:val="none" w:sz="0" w:space="0" w:color="auto"/>
            <w:left w:val="none" w:sz="0" w:space="0" w:color="auto"/>
            <w:bottom w:val="none" w:sz="0" w:space="0" w:color="auto"/>
            <w:right w:val="none" w:sz="0" w:space="0" w:color="auto"/>
          </w:divBdr>
        </w:div>
        <w:div w:id="488133349">
          <w:marLeft w:val="0"/>
          <w:marRight w:val="0"/>
          <w:marTop w:val="0"/>
          <w:marBottom w:val="0"/>
          <w:divBdr>
            <w:top w:val="none" w:sz="0" w:space="0" w:color="auto"/>
            <w:left w:val="none" w:sz="0" w:space="0" w:color="auto"/>
            <w:bottom w:val="none" w:sz="0" w:space="0" w:color="auto"/>
            <w:right w:val="none" w:sz="0" w:space="0" w:color="auto"/>
          </w:divBdr>
          <w:divsChild>
            <w:div w:id="1695381056">
              <w:marLeft w:val="0"/>
              <w:marRight w:val="0"/>
              <w:marTop w:val="0"/>
              <w:marBottom w:val="0"/>
              <w:divBdr>
                <w:top w:val="none" w:sz="0" w:space="0" w:color="auto"/>
                <w:left w:val="none" w:sz="0" w:space="0" w:color="auto"/>
                <w:bottom w:val="none" w:sz="0" w:space="0" w:color="auto"/>
                <w:right w:val="none" w:sz="0" w:space="0" w:color="auto"/>
              </w:divBdr>
            </w:div>
          </w:divsChild>
        </w:div>
        <w:div w:id="1059980846">
          <w:marLeft w:val="0"/>
          <w:marRight w:val="0"/>
          <w:marTop w:val="0"/>
          <w:marBottom w:val="0"/>
          <w:divBdr>
            <w:top w:val="none" w:sz="0" w:space="0" w:color="auto"/>
            <w:left w:val="none" w:sz="0" w:space="0" w:color="auto"/>
            <w:bottom w:val="none" w:sz="0" w:space="0" w:color="auto"/>
            <w:right w:val="none" w:sz="0" w:space="0" w:color="auto"/>
          </w:divBdr>
        </w:div>
        <w:div w:id="1767921164">
          <w:marLeft w:val="0"/>
          <w:marRight w:val="0"/>
          <w:marTop w:val="0"/>
          <w:marBottom w:val="0"/>
          <w:divBdr>
            <w:top w:val="none" w:sz="0" w:space="0" w:color="auto"/>
            <w:left w:val="none" w:sz="0" w:space="0" w:color="auto"/>
            <w:bottom w:val="none" w:sz="0" w:space="0" w:color="auto"/>
            <w:right w:val="none" w:sz="0" w:space="0" w:color="auto"/>
          </w:divBdr>
          <w:divsChild>
            <w:div w:id="328292164">
              <w:marLeft w:val="0"/>
              <w:marRight w:val="0"/>
              <w:marTop w:val="0"/>
              <w:marBottom w:val="0"/>
              <w:divBdr>
                <w:top w:val="none" w:sz="0" w:space="0" w:color="auto"/>
                <w:left w:val="none" w:sz="0" w:space="0" w:color="auto"/>
                <w:bottom w:val="none" w:sz="0" w:space="0" w:color="auto"/>
                <w:right w:val="none" w:sz="0" w:space="0" w:color="auto"/>
              </w:divBdr>
            </w:div>
          </w:divsChild>
        </w:div>
        <w:div w:id="1578663931">
          <w:marLeft w:val="0"/>
          <w:marRight w:val="0"/>
          <w:marTop w:val="300"/>
          <w:marBottom w:val="0"/>
          <w:divBdr>
            <w:top w:val="none" w:sz="0" w:space="0" w:color="auto"/>
            <w:left w:val="none" w:sz="0" w:space="0" w:color="auto"/>
            <w:bottom w:val="none" w:sz="0" w:space="0" w:color="auto"/>
            <w:right w:val="none" w:sz="0" w:space="0" w:color="auto"/>
          </w:divBdr>
          <w:divsChild>
            <w:div w:id="1324626189">
              <w:marLeft w:val="0"/>
              <w:marRight w:val="0"/>
              <w:marTop w:val="0"/>
              <w:marBottom w:val="0"/>
              <w:divBdr>
                <w:top w:val="none" w:sz="0" w:space="0" w:color="auto"/>
                <w:left w:val="none" w:sz="0" w:space="0" w:color="auto"/>
                <w:bottom w:val="none" w:sz="0" w:space="0" w:color="auto"/>
                <w:right w:val="none" w:sz="0" w:space="0" w:color="auto"/>
              </w:divBdr>
              <w:divsChild>
                <w:div w:id="65661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85645">
          <w:marLeft w:val="0"/>
          <w:marRight w:val="0"/>
          <w:marTop w:val="300"/>
          <w:marBottom w:val="0"/>
          <w:divBdr>
            <w:top w:val="none" w:sz="0" w:space="0" w:color="auto"/>
            <w:left w:val="none" w:sz="0" w:space="0" w:color="auto"/>
            <w:bottom w:val="none" w:sz="0" w:space="0" w:color="auto"/>
            <w:right w:val="none" w:sz="0" w:space="0" w:color="auto"/>
          </w:divBdr>
          <w:divsChild>
            <w:div w:id="1842115556">
              <w:marLeft w:val="0"/>
              <w:marRight w:val="0"/>
              <w:marTop w:val="0"/>
              <w:marBottom w:val="0"/>
              <w:divBdr>
                <w:top w:val="none" w:sz="0" w:space="0" w:color="auto"/>
                <w:left w:val="none" w:sz="0" w:space="0" w:color="auto"/>
                <w:bottom w:val="none" w:sz="0" w:space="0" w:color="auto"/>
                <w:right w:val="none" w:sz="0" w:space="0" w:color="auto"/>
              </w:divBdr>
              <w:divsChild>
                <w:div w:id="2124378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7058">
          <w:marLeft w:val="0"/>
          <w:marRight w:val="0"/>
          <w:marTop w:val="300"/>
          <w:marBottom w:val="0"/>
          <w:divBdr>
            <w:top w:val="none" w:sz="0" w:space="0" w:color="auto"/>
            <w:left w:val="none" w:sz="0" w:space="0" w:color="auto"/>
            <w:bottom w:val="none" w:sz="0" w:space="0" w:color="auto"/>
            <w:right w:val="none" w:sz="0" w:space="0" w:color="auto"/>
          </w:divBdr>
          <w:divsChild>
            <w:div w:id="1321927727">
              <w:marLeft w:val="0"/>
              <w:marRight w:val="0"/>
              <w:marTop w:val="0"/>
              <w:marBottom w:val="0"/>
              <w:divBdr>
                <w:top w:val="none" w:sz="0" w:space="0" w:color="auto"/>
                <w:left w:val="none" w:sz="0" w:space="0" w:color="auto"/>
                <w:bottom w:val="none" w:sz="0" w:space="0" w:color="auto"/>
                <w:right w:val="none" w:sz="0" w:space="0" w:color="auto"/>
              </w:divBdr>
              <w:divsChild>
                <w:div w:id="209362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404">
          <w:marLeft w:val="0"/>
          <w:marRight w:val="0"/>
          <w:marTop w:val="300"/>
          <w:marBottom w:val="0"/>
          <w:divBdr>
            <w:top w:val="none" w:sz="0" w:space="0" w:color="auto"/>
            <w:left w:val="none" w:sz="0" w:space="0" w:color="auto"/>
            <w:bottom w:val="none" w:sz="0" w:space="0" w:color="auto"/>
            <w:right w:val="none" w:sz="0" w:space="0" w:color="auto"/>
          </w:divBdr>
          <w:divsChild>
            <w:div w:id="410808744">
              <w:marLeft w:val="0"/>
              <w:marRight w:val="0"/>
              <w:marTop w:val="0"/>
              <w:marBottom w:val="0"/>
              <w:divBdr>
                <w:top w:val="none" w:sz="0" w:space="0" w:color="auto"/>
                <w:left w:val="none" w:sz="0" w:space="0" w:color="auto"/>
                <w:bottom w:val="none" w:sz="0" w:space="0" w:color="auto"/>
                <w:right w:val="none" w:sz="0" w:space="0" w:color="auto"/>
              </w:divBdr>
              <w:divsChild>
                <w:div w:id="123504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163753">
      <w:bodyDiv w:val="1"/>
      <w:marLeft w:val="0"/>
      <w:marRight w:val="0"/>
      <w:marTop w:val="0"/>
      <w:marBottom w:val="0"/>
      <w:divBdr>
        <w:top w:val="none" w:sz="0" w:space="0" w:color="auto"/>
        <w:left w:val="none" w:sz="0" w:space="0" w:color="auto"/>
        <w:bottom w:val="none" w:sz="0" w:space="0" w:color="auto"/>
        <w:right w:val="none" w:sz="0" w:space="0" w:color="auto"/>
      </w:divBdr>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324989">
      <w:bodyDiv w:val="1"/>
      <w:marLeft w:val="0"/>
      <w:marRight w:val="0"/>
      <w:marTop w:val="0"/>
      <w:marBottom w:val="0"/>
      <w:divBdr>
        <w:top w:val="none" w:sz="0" w:space="0" w:color="auto"/>
        <w:left w:val="none" w:sz="0" w:space="0" w:color="auto"/>
        <w:bottom w:val="none" w:sz="0" w:space="0" w:color="auto"/>
        <w:right w:val="none" w:sz="0" w:space="0" w:color="auto"/>
      </w:divBdr>
      <w:divsChild>
        <w:div w:id="239143716">
          <w:marLeft w:val="0"/>
          <w:marRight w:val="0"/>
          <w:marTop w:val="0"/>
          <w:marBottom w:val="0"/>
          <w:divBdr>
            <w:top w:val="none" w:sz="0" w:space="0" w:color="auto"/>
            <w:left w:val="none" w:sz="0" w:space="0" w:color="auto"/>
            <w:bottom w:val="none" w:sz="0" w:space="0" w:color="auto"/>
            <w:right w:val="none" w:sz="0" w:space="0" w:color="auto"/>
          </w:divBdr>
        </w:div>
        <w:div w:id="1122959953">
          <w:marLeft w:val="0"/>
          <w:marRight w:val="0"/>
          <w:marTop w:val="0"/>
          <w:marBottom w:val="0"/>
          <w:divBdr>
            <w:top w:val="none" w:sz="0" w:space="0" w:color="auto"/>
            <w:left w:val="none" w:sz="0" w:space="0" w:color="auto"/>
            <w:bottom w:val="none" w:sz="0" w:space="0" w:color="auto"/>
            <w:right w:val="none" w:sz="0" w:space="0" w:color="auto"/>
          </w:divBdr>
          <w:divsChild>
            <w:div w:id="2042779202">
              <w:marLeft w:val="0"/>
              <w:marRight w:val="0"/>
              <w:marTop w:val="0"/>
              <w:marBottom w:val="0"/>
              <w:divBdr>
                <w:top w:val="none" w:sz="0" w:space="0" w:color="auto"/>
                <w:left w:val="none" w:sz="0" w:space="0" w:color="auto"/>
                <w:bottom w:val="none" w:sz="0" w:space="0" w:color="auto"/>
                <w:right w:val="none" w:sz="0" w:space="0" w:color="auto"/>
              </w:divBdr>
            </w:div>
          </w:divsChild>
        </w:div>
        <w:div w:id="1942881049">
          <w:marLeft w:val="0"/>
          <w:marRight w:val="0"/>
          <w:marTop w:val="0"/>
          <w:marBottom w:val="0"/>
          <w:divBdr>
            <w:top w:val="none" w:sz="0" w:space="0" w:color="auto"/>
            <w:left w:val="none" w:sz="0" w:space="0" w:color="auto"/>
            <w:bottom w:val="none" w:sz="0" w:space="0" w:color="auto"/>
            <w:right w:val="none" w:sz="0" w:space="0" w:color="auto"/>
          </w:divBdr>
        </w:div>
        <w:div w:id="487596787">
          <w:marLeft w:val="0"/>
          <w:marRight w:val="0"/>
          <w:marTop w:val="0"/>
          <w:marBottom w:val="0"/>
          <w:divBdr>
            <w:top w:val="none" w:sz="0" w:space="0" w:color="auto"/>
            <w:left w:val="none" w:sz="0" w:space="0" w:color="auto"/>
            <w:bottom w:val="none" w:sz="0" w:space="0" w:color="auto"/>
            <w:right w:val="none" w:sz="0" w:space="0" w:color="auto"/>
          </w:divBdr>
          <w:divsChild>
            <w:div w:id="1849297057">
              <w:marLeft w:val="0"/>
              <w:marRight w:val="0"/>
              <w:marTop w:val="0"/>
              <w:marBottom w:val="0"/>
              <w:divBdr>
                <w:top w:val="none" w:sz="0" w:space="0" w:color="auto"/>
                <w:left w:val="none" w:sz="0" w:space="0" w:color="auto"/>
                <w:bottom w:val="none" w:sz="0" w:space="0" w:color="auto"/>
                <w:right w:val="none" w:sz="0" w:space="0" w:color="auto"/>
              </w:divBdr>
            </w:div>
          </w:divsChild>
        </w:div>
        <w:div w:id="1396273366">
          <w:marLeft w:val="0"/>
          <w:marRight w:val="0"/>
          <w:marTop w:val="0"/>
          <w:marBottom w:val="0"/>
          <w:divBdr>
            <w:top w:val="none" w:sz="0" w:space="0" w:color="auto"/>
            <w:left w:val="none" w:sz="0" w:space="0" w:color="auto"/>
            <w:bottom w:val="none" w:sz="0" w:space="0" w:color="auto"/>
            <w:right w:val="none" w:sz="0" w:space="0" w:color="auto"/>
          </w:divBdr>
        </w:div>
        <w:div w:id="1923029740">
          <w:marLeft w:val="0"/>
          <w:marRight w:val="0"/>
          <w:marTop w:val="0"/>
          <w:marBottom w:val="0"/>
          <w:divBdr>
            <w:top w:val="none" w:sz="0" w:space="0" w:color="auto"/>
            <w:left w:val="none" w:sz="0" w:space="0" w:color="auto"/>
            <w:bottom w:val="none" w:sz="0" w:space="0" w:color="auto"/>
            <w:right w:val="none" w:sz="0" w:space="0" w:color="auto"/>
          </w:divBdr>
          <w:divsChild>
            <w:div w:id="1620601229">
              <w:marLeft w:val="0"/>
              <w:marRight w:val="0"/>
              <w:marTop w:val="0"/>
              <w:marBottom w:val="0"/>
              <w:divBdr>
                <w:top w:val="none" w:sz="0" w:space="0" w:color="auto"/>
                <w:left w:val="none" w:sz="0" w:space="0" w:color="auto"/>
                <w:bottom w:val="none" w:sz="0" w:space="0" w:color="auto"/>
                <w:right w:val="none" w:sz="0" w:space="0" w:color="auto"/>
              </w:divBdr>
            </w:div>
          </w:divsChild>
        </w:div>
        <w:div w:id="1545941069">
          <w:marLeft w:val="0"/>
          <w:marRight w:val="0"/>
          <w:marTop w:val="0"/>
          <w:marBottom w:val="0"/>
          <w:divBdr>
            <w:top w:val="none" w:sz="0" w:space="0" w:color="auto"/>
            <w:left w:val="none" w:sz="0" w:space="0" w:color="auto"/>
            <w:bottom w:val="none" w:sz="0" w:space="0" w:color="auto"/>
            <w:right w:val="none" w:sz="0" w:space="0" w:color="auto"/>
          </w:divBdr>
        </w:div>
        <w:div w:id="1072234591">
          <w:marLeft w:val="0"/>
          <w:marRight w:val="0"/>
          <w:marTop w:val="0"/>
          <w:marBottom w:val="0"/>
          <w:divBdr>
            <w:top w:val="none" w:sz="0" w:space="0" w:color="auto"/>
            <w:left w:val="none" w:sz="0" w:space="0" w:color="auto"/>
            <w:bottom w:val="none" w:sz="0" w:space="0" w:color="auto"/>
            <w:right w:val="none" w:sz="0" w:space="0" w:color="auto"/>
          </w:divBdr>
          <w:divsChild>
            <w:div w:id="386300922">
              <w:marLeft w:val="0"/>
              <w:marRight w:val="0"/>
              <w:marTop w:val="0"/>
              <w:marBottom w:val="0"/>
              <w:divBdr>
                <w:top w:val="none" w:sz="0" w:space="0" w:color="auto"/>
                <w:left w:val="none" w:sz="0" w:space="0" w:color="auto"/>
                <w:bottom w:val="none" w:sz="0" w:space="0" w:color="auto"/>
                <w:right w:val="none" w:sz="0" w:space="0" w:color="auto"/>
              </w:divBdr>
            </w:div>
          </w:divsChild>
        </w:div>
        <w:div w:id="1078287962">
          <w:marLeft w:val="0"/>
          <w:marRight w:val="0"/>
          <w:marTop w:val="0"/>
          <w:marBottom w:val="0"/>
          <w:divBdr>
            <w:top w:val="none" w:sz="0" w:space="0" w:color="auto"/>
            <w:left w:val="none" w:sz="0" w:space="0" w:color="auto"/>
            <w:bottom w:val="none" w:sz="0" w:space="0" w:color="auto"/>
            <w:right w:val="none" w:sz="0" w:space="0" w:color="auto"/>
          </w:divBdr>
        </w:div>
        <w:div w:id="1468746178">
          <w:marLeft w:val="0"/>
          <w:marRight w:val="0"/>
          <w:marTop w:val="0"/>
          <w:marBottom w:val="0"/>
          <w:divBdr>
            <w:top w:val="none" w:sz="0" w:space="0" w:color="auto"/>
            <w:left w:val="none" w:sz="0" w:space="0" w:color="auto"/>
            <w:bottom w:val="none" w:sz="0" w:space="0" w:color="auto"/>
            <w:right w:val="none" w:sz="0" w:space="0" w:color="auto"/>
          </w:divBdr>
          <w:divsChild>
            <w:div w:id="1105268466">
              <w:marLeft w:val="0"/>
              <w:marRight w:val="0"/>
              <w:marTop w:val="0"/>
              <w:marBottom w:val="0"/>
              <w:divBdr>
                <w:top w:val="none" w:sz="0" w:space="0" w:color="auto"/>
                <w:left w:val="none" w:sz="0" w:space="0" w:color="auto"/>
                <w:bottom w:val="none" w:sz="0" w:space="0" w:color="auto"/>
                <w:right w:val="none" w:sz="0" w:space="0" w:color="auto"/>
              </w:divBdr>
            </w:div>
          </w:divsChild>
        </w:div>
        <w:div w:id="745150838">
          <w:marLeft w:val="0"/>
          <w:marRight w:val="0"/>
          <w:marTop w:val="0"/>
          <w:marBottom w:val="0"/>
          <w:divBdr>
            <w:top w:val="none" w:sz="0" w:space="0" w:color="auto"/>
            <w:left w:val="none" w:sz="0" w:space="0" w:color="auto"/>
            <w:bottom w:val="none" w:sz="0" w:space="0" w:color="auto"/>
            <w:right w:val="none" w:sz="0" w:space="0" w:color="auto"/>
          </w:divBdr>
        </w:div>
        <w:div w:id="297078211">
          <w:marLeft w:val="0"/>
          <w:marRight w:val="0"/>
          <w:marTop w:val="0"/>
          <w:marBottom w:val="0"/>
          <w:divBdr>
            <w:top w:val="none" w:sz="0" w:space="0" w:color="auto"/>
            <w:left w:val="none" w:sz="0" w:space="0" w:color="auto"/>
            <w:bottom w:val="none" w:sz="0" w:space="0" w:color="auto"/>
            <w:right w:val="none" w:sz="0" w:space="0" w:color="auto"/>
          </w:divBdr>
          <w:divsChild>
            <w:div w:id="1582908628">
              <w:marLeft w:val="0"/>
              <w:marRight w:val="0"/>
              <w:marTop w:val="0"/>
              <w:marBottom w:val="0"/>
              <w:divBdr>
                <w:top w:val="none" w:sz="0" w:space="0" w:color="auto"/>
                <w:left w:val="none" w:sz="0" w:space="0" w:color="auto"/>
                <w:bottom w:val="none" w:sz="0" w:space="0" w:color="auto"/>
                <w:right w:val="none" w:sz="0" w:space="0" w:color="auto"/>
              </w:divBdr>
            </w:div>
          </w:divsChild>
        </w:div>
        <w:div w:id="2062091464">
          <w:marLeft w:val="0"/>
          <w:marRight w:val="0"/>
          <w:marTop w:val="0"/>
          <w:marBottom w:val="0"/>
          <w:divBdr>
            <w:top w:val="none" w:sz="0" w:space="0" w:color="auto"/>
            <w:left w:val="none" w:sz="0" w:space="0" w:color="auto"/>
            <w:bottom w:val="none" w:sz="0" w:space="0" w:color="auto"/>
            <w:right w:val="none" w:sz="0" w:space="0" w:color="auto"/>
          </w:divBdr>
        </w:div>
        <w:div w:id="1379816144">
          <w:marLeft w:val="0"/>
          <w:marRight w:val="0"/>
          <w:marTop w:val="0"/>
          <w:marBottom w:val="0"/>
          <w:divBdr>
            <w:top w:val="none" w:sz="0" w:space="0" w:color="auto"/>
            <w:left w:val="none" w:sz="0" w:space="0" w:color="auto"/>
            <w:bottom w:val="none" w:sz="0" w:space="0" w:color="auto"/>
            <w:right w:val="none" w:sz="0" w:space="0" w:color="auto"/>
          </w:divBdr>
          <w:divsChild>
            <w:div w:id="1772123343">
              <w:marLeft w:val="0"/>
              <w:marRight w:val="0"/>
              <w:marTop w:val="0"/>
              <w:marBottom w:val="0"/>
              <w:divBdr>
                <w:top w:val="none" w:sz="0" w:space="0" w:color="auto"/>
                <w:left w:val="none" w:sz="0" w:space="0" w:color="auto"/>
                <w:bottom w:val="none" w:sz="0" w:space="0" w:color="auto"/>
                <w:right w:val="none" w:sz="0" w:space="0" w:color="auto"/>
              </w:divBdr>
            </w:div>
          </w:divsChild>
        </w:div>
        <w:div w:id="1462841309">
          <w:marLeft w:val="0"/>
          <w:marRight w:val="0"/>
          <w:marTop w:val="300"/>
          <w:marBottom w:val="0"/>
          <w:divBdr>
            <w:top w:val="none" w:sz="0" w:space="0" w:color="auto"/>
            <w:left w:val="none" w:sz="0" w:space="0" w:color="auto"/>
            <w:bottom w:val="none" w:sz="0" w:space="0" w:color="auto"/>
            <w:right w:val="none" w:sz="0" w:space="0" w:color="auto"/>
          </w:divBdr>
          <w:divsChild>
            <w:div w:id="1052730400">
              <w:marLeft w:val="0"/>
              <w:marRight w:val="0"/>
              <w:marTop w:val="0"/>
              <w:marBottom w:val="0"/>
              <w:divBdr>
                <w:top w:val="none" w:sz="0" w:space="0" w:color="auto"/>
                <w:left w:val="none" w:sz="0" w:space="0" w:color="auto"/>
                <w:bottom w:val="none" w:sz="0" w:space="0" w:color="auto"/>
                <w:right w:val="none" w:sz="0" w:space="0" w:color="auto"/>
              </w:divBdr>
              <w:divsChild>
                <w:div w:id="12589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963497">
          <w:marLeft w:val="0"/>
          <w:marRight w:val="0"/>
          <w:marTop w:val="300"/>
          <w:marBottom w:val="0"/>
          <w:divBdr>
            <w:top w:val="none" w:sz="0" w:space="0" w:color="auto"/>
            <w:left w:val="none" w:sz="0" w:space="0" w:color="auto"/>
            <w:bottom w:val="none" w:sz="0" w:space="0" w:color="auto"/>
            <w:right w:val="none" w:sz="0" w:space="0" w:color="auto"/>
          </w:divBdr>
          <w:divsChild>
            <w:div w:id="825125148">
              <w:marLeft w:val="0"/>
              <w:marRight w:val="0"/>
              <w:marTop w:val="0"/>
              <w:marBottom w:val="0"/>
              <w:divBdr>
                <w:top w:val="none" w:sz="0" w:space="0" w:color="auto"/>
                <w:left w:val="none" w:sz="0" w:space="0" w:color="auto"/>
                <w:bottom w:val="none" w:sz="0" w:space="0" w:color="auto"/>
                <w:right w:val="none" w:sz="0" w:space="0" w:color="auto"/>
              </w:divBdr>
              <w:divsChild>
                <w:div w:id="140413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741972">
          <w:marLeft w:val="0"/>
          <w:marRight w:val="0"/>
          <w:marTop w:val="300"/>
          <w:marBottom w:val="0"/>
          <w:divBdr>
            <w:top w:val="none" w:sz="0" w:space="0" w:color="auto"/>
            <w:left w:val="none" w:sz="0" w:space="0" w:color="auto"/>
            <w:bottom w:val="none" w:sz="0" w:space="0" w:color="auto"/>
            <w:right w:val="none" w:sz="0" w:space="0" w:color="auto"/>
          </w:divBdr>
          <w:divsChild>
            <w:div w:id="343095116">
              <w:marLeft w:val="0"/>
              <w:marRight w:val="0"/>
              <w:marTop w:val="0"/>
              <w:marBottom w:val="0"/>
              <w:divBdr>
                <w:top w:val="none" w:sz="0" w:space="0" w:color="auto"/>
                <w:left w:val="none" w:sz="0" w:space="0" w:color="auto"/>
                <w:bottom w:val="none" w:sz="0" w:space="0" w:color="auto"/>
                <w:right w:val="none" w:sz="0" w:space="0" w:color="auto"/>
              </w:divBdr>
              <w:divsChild>
                <w:div w:id="136710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340691">
          <w:marLeft w:val="0"/>
          <w:marRight w:val="0"/>
          <w:marTop w:val="300"/>
          <w:marBottom w:val="0"/>
          <w:divBdr>
            <w:top w:val="none" w:sz="0" w:space="0" w:color="auto"/>
            <w:left w:val="none" w:sz="0" w:space="0" w:color="auto"/>
            <w:bottom w:val="none" w:sz="0" w:space="0" w:color="auto"/>
            <w:right w:val="none" w:sz="0" w:space="0" w:color="auto"/>
          </w:divBdr>
          <w:divsChild>
            <w:div w:id="1005210933">
              <w:marLeft w:val="0"/>
              <w:marRight w:val="0"/>
              <w:marTop w:val="0"/>
              <w:marBottom w:val="0"/>
              <w:divBdr>
                <w:top w:val="none" w:sz="0" w:space="0" w:color="auto"/>
                <w:left w:val="none" w:sz="0" w:space="0" w:color="auto"/>
                <w:bottom w:val="none" w:sz="0" w:space="0" w:color="auto"/>
                <w:right w:val="none" w:sz="0" w:space="0" w:color="auto"/>
              </w:divBdr>
              <w:divsChild>
                <w:div w:id="70706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085357">
          <w:marLeft w:val="0"/>
          <w:marRight w:val="0"/>
          <w:marTop w:val="0"/>
          <w:marBottom w:val="0"/>
          <w:divBdr>
            <w:top w:val="none" w:sz="0" w:space="0" w:color="auto"/>
            <w:left w:val="none" w:sz="0" w:space="0" w:color="auto"/>
            <w:bottom w:val="none" w:sz="0" w:space="0" w:color="auto"/>
            <w:right w:val="none" w:sz="0" w:space="0" w:color="auto"/>
          </w:divBdr>
        </w:div>
        <w:div w:id="1707410738">
          <w:marLeft w:val="0"/>
          <w:marRight w:val="0"/>
          <w:marTop w:val="0"/>
          <w:marBottom w:val="0"/>
          <w:divBdr>
            <w:top w:val="none" w:sz="0" w:space="0" w:color="auto"/>
            <w:left w:val="none" w:sz="0" w:space="0" w:color="auto"/>
            <w:bottom w:val="none" w:sz="0" w:space="0" w:color="auto"/>
            <w:right w:val="none" w:sz="0" w:space="0" w:color="auto"/>
          </w:divBdr>
          <w:divsChild>
            <w:div w:id="505176684">
              <w:marLeft w:val="0"/>
              <w:marRight w:val="0"/>
              <w:marTop w:val="0"/>
              <w:marBottom w:val="0"/>
              <w:divBdr>
                <w:top w:val="none" w:sz="0" w:space="0" w:color="auto"/>
                <w:left w:val="none" w:sz="0" w:space="0" w:color="auto"/>
                <w:bottom w:val="none" w:sz="0" w:space="0" w:color="auto"/>
                <w:right w:val="none" w:sz="0" w:space="0" w:color="auto"/>
              </w:divBdr>
            </w:div>
          </w:divsChild>
        </w:div>
        <w:div w:id="1807118398">
          <w:marLeft w:val="0"/>
          <w:marRight w:val="0"/>
          <w:marTop w:val="0"/>
          <w:marBottom w:val="0"/>
          <w:divBdr>
            <w:top w:val="none" w:sz="0" w:space="0" w:color="auto"/>
            <w:left w:val="none" w:sz="0" w:space="0" w:color="auto"/>
            <w:bottom w:val="none" w:sz="0" w:space="0" w:color="auto"/>
            <w:right w:val="none" w:sz="0" w:space="0" w:color="auto"/>
          </w:divBdr>
        </w:div>
        <w:div w:id="177164064">
          <w:marLeft w:val="0"/>
          <w:marRight w:val="0"/>
          <w:marTop w:val="0"/>
          <w:marBottom w:val="0"/>
          <w:divBdr>
            <w:top w:val="none" w:sz="0" w:space="0" w:color="auto"/>
            <w:left w:val="none" w:sz="0" w:space="0" w:color="auto"/>
            <w:bottom w:val="none" w:sz="0" w:space="0" w:color="auto"/>
            <w:right w:val="none" w:sz="0" w:space="0" w:color="auto"/>
          </w:divBdr>
          <w:divsChild>
            <w:div w:id="856622698">
              <w:marLeft w:val="0"/>
              <w:marRight w:val="0"/>
              <w:marTop w:val="0"/>
              <w:marBottom w:val="0"/>
              <w:divBdr>
                <w:top w:val="none" w:sz="0" w:space="0" w:color="auto"/>
                <w:left w:val="none" w:sz="0" w:space="0" w:color="auto"/>
                <w:bottom w:val="none" w:sz="0" w:space="0" w:color="auto"/>
                <w:right w:val="none" w:sz="0" w:space="0" w:color="auto"/>
              </w:divBdr>
            </w:div>
          </w:divsChild>
        </w:div>
        <w:div w:id="637338018">
          <w:marLeft w:val="0"/>
          <w:marRight w:val="0"/>
          <w:marTop w:val="0"/>
          <w:marBottom w:val="0"/>
          <w:divBdr>
            <w:top w:val="none" w:sz="0" w:space="0" w:color="auto"/>
            <w:left w:val="none" w:sz="0" w:space="0" w:color="auto"/>
            <w:bottom w:val="none" w:sz="0" w:space="0" w:color="auto"/>
            <w:right w:val="none" w:sz="0" w:space="0" w:color="auto"/>
          </w:divBdr>
        </w:div>
        <w:div w:id="1886218019">
          <w:marLeft w:val="0"/>
          <w:marRight w:val="0"/>
          <w:marTop w:val="0"/>
          <w:marBottom w:val="0"/>
          <w:divBdr>
            <w:top w:val="none" w:sz="0" w:space="0" w:color="auto"/>
            <w:left w:val="none" w:sz="0" w:space="0" w:color="auto"/>
            <w:bottom w:val="none" w:sz="0" w:space="0" w:color="auto"/>
            <w:right w:val="none" w:sz="0" w:space="0" w:color="auto"/>
          </w:divBdr>
          <w:divsChild>
            <w:div w:id="814299293">
              <w:marLeft w:val="0"/>
              <w:marRight w:val="0"/>
              <w:marTop w:val="0"/>
              <w:marBottom w:val="0"/>
              <w:divBdr>
                <w:top w:val="none" w:sz="0" w:space="0" w:color="auto"/>
                <w:left w:val="none" w:sz="0" w:space="0" w:color="auto"/>
                <w:bottom w:val="none" w:sz="0" w:space="0" w:color="auto"/>
                <w:right w:val="none" w:sz="0" w:space="0" w:color="auto"/>
              </w:divBdr>
            </w:div>
          </w:divsChild>
        </w:div>
        <w:div w:id="1485274770">
          <w:marLeft w:val="0"/>
          <w:marRight w:val="0"/>
          <w:marTop w:val="0"/>
          <w:marBottom w:val="0"/>
          <w:divBdr>
            <w:top w:val="none" w:sz="0" w:space="0" w:color="auto"/>
            <w:left w:val="none" w:sz="0" w:space="0" w:color="auto"/>
            <w:bottom w:val="none" w:sz="0" w:space="0" w:color="auto"/>
            <w:right w:val="none" w:sz="0" w:space="0" w:color="auto"/>
          </w:divBdr>
        </w:div>
        <w:div w:id="1223298947">
          <w:marLeft w:val="0"/>
          <w:marRight w:val="0"/>
          <w:marTop w:val="0"/>
          <w:marBottom w:val="0"/>
          <w:divBdr>
            <w:top w:val="none" w:sz="0" w:space="0" w:color="auto"/>
            <w:left w:val="none" w:sz="0" w:space="0" w:color="auto"/>
            <w:bottom w:val="none" w:sz="0" w:space="0" w:color="auto"/>
            <w:right w:val="none" w:sz="0" w:space="0" w:color="auto"/>
          </w:divBdr>
          <w:divsChild>
            <w:div w:id="1508716576">
              <w:marLeft w:val="0"/>
              <w:marRight w:val="0"/>
              <w:marTop w:val="0"/>
              <w:marBottom w:val="0"/>
              <w:divBdr>
                <w:top w:val="none" w:sz="0" w:space="0" w:color="auto"/>
                <w:left w:val="none" w:sz="0" w:space="0" w:color="auto"/>
                <w:bottom w:val="none" w:sz="0" w:space="0" w:color="auto"/>
                <w:right w:val="none" w:sz="0" w:space="0" w:color="auto"/>
              </w:divBdr>
            </w:div>
          </w:divsChild>
        </w:div>
        <w:div w:id="473988707">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
          </w:divsChild>
        </w:div>
        <w:div w:id="1319311212">
          <w:marLeft w:val="0"/>
          <w:marRight w:val="0"/>
          <w:marTop w:val="0"/>
          <w:marBottom w:val="0"/>
          <w:divBdr>
            <w:top w:val="none" w:sz="0" w:space="0" w:color="auto"/>
            <w:left w:val="none" w:sz="0" w:space="0" w:color="auto"/>
            <w:bottom w:val="none" w:sz="0" w:space="0" w:color="auto"/>
            <w:right w:val="none" w:sz="0" w:space="0" w:color="auto"/>
          </w:divBdr>
        </w:div>
        <w:div w:id="922687836">
          <w:marLeft w:val="0"/>
          <w:marRight w:val="0"/>
          <w:marTop w:val="0"/>
          <w:marBottom w:val="0"/>
          <w:divBdr>
            <w:top w:val="none" w:sz="0" w:space="0" w:color="auto"/>
            <w:left w:val="none" w:sz="0" w:space="0" w:color="auto"/>
            <w:bottom w:val="none" w:sz="0" w:space="0" w:color="auto"/>
            <w:right w:val="none" w:sz="0" w:space="0" w:color="auto"/>
          </w:divBdr>
          <w:divsChild>
            <w:div w:id="265774435">
              <w:marLeft w:val="0"/>
              <w:marRight w:val="0"/>
              <w:marTop w:val="0"/>
              <w:marBottom w:val="0"/>
              <w:divBdr>
                <w:top w:val="none" w:sz="0" w:space="0" w:color="auto"/>
                <w:left w:val="none" w:sz="0" w:space="0" w:color="auto"/>
                <w:bottom w:val="none" w:sz="0" w:space="0" w:color="auto"/>
                <w:right w:val="none" w:sz="0" w:space="0" w:color="auto"/>
              </w:divBdr>
            </w:div>
          </w:divsChild>
        </w:div>
        <w:div w:id="1904176072">
          <w:marLeft w:val="0"/>
          <w:marRight w:val="0"/>
          <w:marTop w:val="0"/>
          <w:marBottom w:val="0"/>
          <w:divBdr>
            <w:top w:val="none" w:sz="0" w:space="0" w:color="auto"/>
            <w:left w:val="none" w:sz="0" w:space="0" w:color="auto"/>
            <w:bottom w:val="none" w:sz="0" w:space="0" w:color="auto"/>
            <w:right w:val="none" w:sz="0" w:space="0" w:color="auto"/>
          </w:divBdr>
        </w:div>
        <w:div w:id="1702437344">
          <w:marLeft w:val="0"/>
          <w:marRight w:val="0"/>
          <w:marTop w:val="0"/>
          <w:marBottom w:val="0"/>
          <w:divBdr>
            <w:top w:val="none" w:sz="0" w:space="0" w:color="auto"/>
            <w:left w:val="none" w:sz="0" w:space="0" w:color="auto"/>
            <w:bottom w:val="none" w:sz="0" w:space="0" w:color="auto"/>
            <w:right w:val="none" w:sz="0" w:space="0" w:color="auto"/>
          </w:divBdr>
          <w:divsChild>
            <w:div w:id="123929012">
              <w:marLeft w:val="0"/>
              <w:marRight w:val="0"/>
              <w:marTop w:val="0"/>
              <w:marBottom w:val="0"/>
              <w:divBdr>
                <w:top w:val="none" w:sz="0" w:space="0" w:color="auto"/>
                <w:left w:val="none" w:sz="0" w:space="0" w:color="auto"/>
                <w:bottom w:val="none" w:sz="0" w:space="0" w:color="auto"/>
                <w:right w:val="none" w:sz="0" w:space="0" w:color="auto"/>
              </w:divBdr>
            </w:div>
          </w:divsChild>
        </w:div>
        <w:div w:id="1751729406">
          <w:marLeft w:val="0"/>
          <w:marRight w:val="0"/>
          <w:marTop w:val="300"/>
          <w:marBottom w:val="0"/>
          <w:divBdr>
            <w:top w:val="none" w:sz="0" w:space="0" w:color="auto"/>
            <w:left w:val="none" w:sz="0" w:space="0" w:color="auto"/>
            <w:bottom w:val="none" w:sz="0" w:space="0" w:color="auto"/>
            <w:right w:val="none" w:sz="0" w:space="0" w:color="auto"/>
          </w:divBdr>
          <w:divsChild>
            <w:div w:id="909316937">
              <w:marLeft w:val="0"/>
              <w:marRight w:val="0"/>
              <w:marTop w:val="0"/>
              <w:marBottom w:val="0"/>
              <w:divBdr>
                <w:top w:val="none" w:sz="0" w:space="0" w:color="auto"/>
                <w:left w:val="none" w:sz="0" w:space="0" w:color="auto"/>
                <w:bottom w:val="none" w:sz="0" w:space="0" w:color="auto"/>
                <w:right w:val="none" w:sz="0" w:space="0" w:color="auto"/>
              </w:divBdr>
              <w:divsChild>
                <w:div w:id="44014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6255">
          <w:marLeft w:val="0"/>
          <w:marRight w:val="0"/>
          <w:marTop w:val="300"/>
          <w:marBottom w:val="0"/>
          <w:divBdr>
            <w:top w:val="none" w:sz="0" w:space="0" w:color="auto"/>
            <w:left w:val="none" w:sz="0" w:space="0" w:color="auto"/>
            <w:bottom w:val="none" w:sz="0" w:space="0" w:color="auto"/>
            <w:right w:val="none" w:sz="0" w:space="0" w:color="auto"/>
          </w:divBdr>
          <w:divsChild>
            <w:div w:id="45568887">
              <w:marLeft w:val="0"/>
              <w:marRight w:val="0"/>
              <w:marTop w:val="0"/>
              <w:marBottom w:val="0"/>
              <w:divBdr>
                <w:top w:val="none" w:sz="0" w:space="0" w:color="auto"/>
                <w:left w:val="none" w:sz="0" w:space="0" w:color="auto"/>
                <w:bottom w:val="none" w:sz="0" w:space="0" w:color="auto"/>
                <w:right w:val="none" w:sz="0" w:space="0" w:color="auto"/>
              </w:divBdr>
              <w:divsChild>
                <w:div w:id="15838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304274">
          <w:marLeft w:val="0"/>
          <w:marRight w:val="0"/>
          <w:marTop w:val="300"/>
          <w:marBottom w:val="0"/>
          <w:divBdr>
            <w:top w:val="none" w:sz="0" w:space="0" w:color="auto"/>
            <w:left w:val="none" w:sz="0" w:space="0" w:color="auto"/>
            <w:bottom w:val="none" w:sz="0" w:space="0" w:color="auto"/>
            <w:right w:val="none" w:sz="0" w:space="0" w:color="auto"/>
          </w:divBdr>
          <w:divsChild>
            <w:div w:id="113914421">
              <w:marLeft w:val="0"/>
              <w:marRight w:val="0"/>
              <w:marTop w:val="0"/>
              <w:marBottom w:val="0"/>
              <w:divBdr>
                <w:top w:val="none" w:sz="0" w:space="0" w:color="auto"/>
                <w:left w:val="none" w:sz="0" w:space="0" w:color="auto"/>
                <w:bottom w:val="none" w:sz="0" w:space="0" w:color="auto"/>
                <w:right w:val="none" w:sz="0" w:space="0" w:color="auto"/>
              </w:divBdr>
              <w:divsChild>
                <w:div w:id="100829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054549">
          <w:marLeft w:val="0"/>
          <w:marRight w:val="0"/>
          <w:marTop w:val="300"/>
          <w:marBottom w:val="0"/>
          <w:divBdr>
            <w:top w:val="none" w:sz="0" w:space="0" w:color="auto"/>
            <w:left w:val="none" w:sz="0" w:space="0" w:color="auto"/>
            <w:bottom w:val="none" w:sz="0" w:space="0" w:color="auto"/>
            <w:right w:val="none" w:sz="0" w:space="0" w:color="auto"/>
          </w:divBdr>
          <w:divsChild>
            <w:div w:id="1592155469">
              <w:marLeft w:val="0"/>
              <w:marRight w:val="0"/>
              <w:marTop w:val="0"/>
              <w:marBottom w:val="0"/>
              <w:divBdr>
                <w:top w:val="none" w:sz="0" w:space="0" w:color="auto"/>
                <w:left w:val="none" w:sz="0" w:space="0" w:color="auto"/>
                <w:bottom w:val="none" w:sz="0" w:space="0" w:color="auto"/>
                <w:right w:val="none" w:sz="0" w:space="0" w:color="auto"/>
              </w:divBdr>
              <w:divsChild>
                <w:div w:id="851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5085430">
      <w:bodyDiv w:val="1"/>
      <w:marLeft w:val="0"/>
      <w:marRight w:val="0"/>
      <w:marTop w:val="0"/>
      <w:marBottom w:val="0"/>
      <w:divBdr>
        <w:top w:val="none" w:sz="0" w:space="0" w:color="auto"/>
        <w:left w:val="none" w:sz="0" w:space="0" w:color="auto"/>
        <w:bottom w:val="none" w:sz="0" w:space="0" w:color="auto"/>
        <w:right w:val="none" w:sz="0" w:space="0" w:color="auto"/>
      </w:divBdr>
      <w:divsChild>
        <w:div w:id="1799908935">
          <w:marLeft w:val="0"/>
          <w:marRight w:val="0"/>
          <w:marTop w:val="0"/>
          <w:marBottom w:val="0"/>
          <w:divBdr>
            <w:top w:val="none" w:sz="0" w:space="0" w:color="auto"/>
            <w:left w:val="none" w:sz="0" w:space="0" w:color="auto"/>
            <w:bottom w:val="none" w:sz="0" w:space="0" w:color="auto"/>
            <w:right w:val="none" w:sz="0" w:space="0" w:color="auto"/>
          </w:divBdr>
        </w:div>
        <w:div w:id="1326973538">
          <w:marLeft w:val="0"/>
          <w:marRight w:val="0"/>
          <w:marTop w:val="0"/>
          <w:marBottom w:val="0"/>
          <w:divBdr>
            <w:top w:val="none" w:sz="0" w:space="0" w:color="auto"/>
            <w:left w:val="none" w:sz="0" w:space="0" w:color="auto"/>
            <w:bottom w:val="none" w:sz="0" w:space="0" w:color="auto"/>
            <w:right w:val="none" w:sz="0" w:space="0" w:color="auto"/>
          </w:divBdr>
          <w:divsChild>
            <w:div w:id="1170758067">
              <w:marLeft w:val="0"/>
              <w:marRight w:val="0"/>
              <w:marTop w:val="0"/>
              <w:marBottom w:val="0"/>
              <w:divBdr>
                <w:top w:val="none" w:sz="0" w:space="0" w:color="auto"/>
                <w:left w:val="none" w:sz="0" w:space="0" w:color="auto"/>
                <w:bottom w:val="none" w:sz="0" w:space="0" w:color="auto"/>
                <w:right w:val="none" w:sz="0" w:space="0" w:color="auto"/>
              </w:divBdr>
            </w:div>
          </w:divsChild>
        </w:div>
        <w:div w:id="1796867071">
          <w:marLeft w:val="0"/>
          <w:marRight w:val="0"/>
          <w:marTop w:val="0"/>
          <w:marBottom w:val="0"/>
          <w:divBdr>
            <w:top w:val="none" w:sz="0" w:space="0" w:color="auto"/>
            <w:left w:val="none" w:sz="0" w:space="0" w:color="auto"/>
            <w:bottom w:val="none" w:sz="0" w:space="0" w:color="auto"/>
            <w:right w:val="none" w:sz="0" w:space="0" w:color="auto"/>
          </w:divBdr>
        </w:div>
        <w:div w:id="947585954">
          <w:marLeft w:val="0"/>
          <w:marRight w:val="0"/>
          <w:marTop w:val="0"/>
          <w:marBottom w:val="0"/>
          <w:divBdr>
            <w:top w:val="none" w:sz="0" w:space="0" w:color="auto"/>
            <w:left w:val="none" w:sz="0" w:space="0" w:color="auto"/>
            <w:bottom w:val="none" w:sz="0" w:space="0" w:color="auto"/>
            <w:right w:val="none" w:sz="0" w:space="0" w:color="auto"/>
          </w:divBdr>
          <w:divsChild>
            <w:div w:id="1486773319">
              <w:marLeft w:val="0"/>
              <w:marRight w:val="0"/>
              <w:marTop w:val="0"/>
              <w:marBottom w:val="0"/>
              <w:divBdr>
                <w:top w:val="none" w:sz="0" w:space="0" w:color="auto"/>
                <w:left w:val="none" w:sz="0" w:space="0" w:color="auto"/>
                <w:bottom w:val="none" w:sz="0" w:space="0" w:color="auto"/>
                <w:right w:val="none" w:sz="0" w:space="0" w:color="auto"/>
              </w:divBdr>
            </w:div>
          </w:divsChild>
        </w:div>
        <w:div w:id="1795445699">
          <w:marLeft w:val="0"/>
          <w:marRight w:val="0"/>
          <w:marTop w:val="0"/>
          <w:marBottom w:val="0"/>
          <w:divBdr>
            <w:top w:val="none" w:sz="0" w:space="0" w:color="auto"/>
            <w:left w:val="none" w:sz="0" w:space="0" w:color="auto"/>
            <w:bottom w:val="none" w:sz="0" w:space="0" w:color="auto"/>
            <w:right w:val="none" w:sz="0" w:space="0" w:color="auto"/>
          </w:divBdr>
        </w:div>
        <w:div w:id="1719013416">
          <w:marLeft w:val="0"/>
          <w:marRight w:val="0"/>
          <w:marTop w:val="0"/>
          <w:marBottom w:val="0"/>
          <w:divBdr>
            <w:top w:val="none" w:sz="0" w:space="0" w:color="auto"/>
            <w:left w:val="none" w:sz="0" w:space="0" w:color="auto"/>
            <w:bottom w:val="none" w:sz="0" w:space="0" w:color="auto"/>
            <w:right w:val="none" w:sz="0" w:space="0" w:color="auto"/>
          </w:divBdr>
          <w:divsChild>
            <w:div w:id="162165931">
              <w:marLeft w:val="0"/>
              <w:marRight w:val="0"/>
              <w:marTop w:val="0"/>
              <w:marBottom w:val="0"/>
              <w:divBdr>
                <w:top w:val="none" w:sz="0" w:space="0" w:color="auto"/>
                <w:left w:val="none" w:sz="0" w:space="0" w:color="auto"/>
                <w:bottom w:val="none" w:sz="0" w:space="0" w:color="auto"/>
                <w:right w:val="none" w:sz="0" w:space="0" w:color="auto"/>
              </w:divBdr>
            </w:div>
          </w:divsChild>
        </w:div>
        <w:div w:id="1530484103">
          <w:marLeft w:val="0"/>
          <w:marRight w:val="0"/>
          <w:marTop w:val="0"/>
          <w:marBottom w:val="0"/>
          <w:divBdr>
            <w:top w:val="none" w:sz="0" w:space="0" w:color="auto"/>
            <w:left w:val="none" w:sz="0" w:space="0" w:color="auto"/>
            <w:bottom w:val="none" w:sz="0" w:space="0" w:color="auto"/>
            <w:right w:val="none" w:sz="0" w:space="0" w:color="auto"/>
          </w:divBdr>
        </w:div>
        <w:div w:id="1805274485">
          <w:marLeft w:val="0"/>
          <w:marRight w:val="0"/>
          <w:marTop w:val="0"/>
          <w:marBottom w:val="0"/>
          <w:divBdr>
            <w:top w:val="none" w:sz="0" w:space="0" w:color="auto"/>
            <w:left w:val="none" w:sz="0" w:space="0" w:color="auto"/>
            <w:bottom w:val="none" w:sz="0" w:space="0" w:color="auto"/>
            <w:right w:val="none" w:sz="0" w:space="0" w:color="auto"/>
          </w:divBdr>
          <w:divsChild>
            <w:div w:id="1099526265">
              <w:marLeft w:val="0"/>
              <w:marRight w:val="0"/>
              <w:marTop w:val="0"/>
              <w:marBottom w:val="0"/>
              <w:divBdr>
                <w:top w:val="none" w:sz="0" w:space="0" w:color="auto"/>
                <w:left w:val="none" w:sz="0" w:space="0" w:color="auto"/>
                <w:bottom w:val="none" w:sz="0" w:space="0" w:color="auto"/>
                <w:right w:val="none" w:sz="0" w:space="0" w:color="auto"/>
              </w:divBdr>
            </w:div>
          </w:divsChild>
        </w:div>
        <w:div w:id="473260759">
          <w:marLeft w:val="0"/>
          <w:marRight w:val="0"/>
          <w:marTop w:val="0"/>
          <w:marBottom w:val="0"/>
          <w:divBdr>
            <w:top w:val="none" w:sz="0" w:space="0" w:color="auto"/>
            <w:left w:val="none" w:sz="0" w:space="0" w:color="auto"/>
            <w:bottom w:val="none" w:sz="0" w:space="0" w:color="auto"/>
            <w:right w:val="none" w:sz="0" w:space="0" w:color="auto"/>
          </w:divBdr>
        </w:div>
        <w:div w:id="2105489958">
          <w:marLeft w:val="0"/>
          <w:marRight w:val="0"/>
          <w:marTop w:val="0"/>
          <w:marBottom w:val="0"/>
          <w:divBdr>
            <w:top w:val="none" w:sz="0" w:space="0" w:color="auto"/>
            <w:left w:val="none" w:sz="0" w:space="0" w:color="auto"/>
            <w:bottom w:val="none" w:sz="0" w:space="0" w:color="auto"/>
            <w:right w:val="none" w:sz="0" w:space="0" w:color="auto"/>
          </w:divBdr>
          <w:divsChild>
            <w:div w:id="1710765897">
              <w:marLeft w:val="0"/>
              <w:marRight w:val="0"/>
              <w:marTop w:val="0"/>
              <w:marBottom w:val="0"/>
              <w:divBdr>
                <w:top w:val="none" w:sz="0" w:space="0" w:color="auto"/>
                <w:left w:val="none" w:sz="0" w:space="0" w:color="auto"/>
                <w:bottom w:val="none" w:sz="0" w:space="0" w:color="auto"/>
                <w:right w:val="none" w:sz="0" w:space="0" w:color="auto"/>
              </w:divBdr>
            </w:div>
          </w:divsChild>
        </w:div>
        <w:div w:id="1612083734">
          <w:marLeft w:val="0"/>
          <w:marRight w:val="0"/>
          <w:marTop w:val="0"/>
          <w:marBottom w:val="0"/>
          <w:divBdr>
            <w:top w:val="none" w:sz="0" w:space="0" w:color="auto"/>
            <w:left w:val="none" w:sz="0" w:space="0" w:color="auto"/>
            <w:bottom w:val="none" w:sz="0" w:space="0" w:color="auto"/>
            <w:right w:val="none" w:sz="0" w:space="0" w:color="auto"/>
          </w:divBdr>
        </w:div>
        <w:div w:id="1368749805">
          <w:marLeft w:val="0"/>
          <w:marRight w:val="0"/>
          <w:marTop w:val="0"/>
          <w:marBottom w:val="0"/>
          <w:divBdr>
            <w:top w:val="none" w:sz="0" w:space="0" w:color="auto"/>
            <w:left w:val="none" w:sz="0" w:space="0" w:color="auto"/>
            <w:bottom w:val="none" w:sz="0" w:space="0" w:color="auto"/>
            <w:right w:val="none" w:sz="0" w:space="0" w:color="auto"/>
          </w:divBdr>
          <w:divsChild>
            <w:div w:id="1673528336">
              <w:marLeft w:val="0"/>
              <w:marRight w:val="0"/>
              <w:marTop w:val="0"/>
              <w:marBottom w:val="0"/>
              <w:divBdr>
                <w:top w:val="none" w:sz="0" w:space="0" w:color="auto"/>
                <w:left w:val="none" w:sz="0" w:space="0" w:color="auto"/>
                <w:bottom w:val="none" w:sz="0" w:space="0" w:color="auto"/>
                <w:right w:val="none" w:sz="0" w:space="0" w:color="auto"/>
              </w:divBdr>
            </w:div>
          </w:divsChild>
        </w:div>
        <w:div w:id="2083018292">
          <w:marLeft w:val="0"/>
          <w:marRight w:val="0"/>
          <w:marTop w:val="0"/>
          <w:marBottom w:val="0"/>
          <w:divBdr>
            <w:top w:val="none" w:sz="0" w:space="0" w:color="auto"/>
            <w:left w:val="none" w:sz="0" w:space="0" w:color="auto"/>
            <w:bottom w:val="none" w:sz="0" w:space="0" w:color="auto"/>
            <w:right w:val="none" w:sz="0" w:space="0" w:color="auto"/>
          </w:divBdr>
        </w:div>
        <w:div w:id="1334141348">
          <w:marLeft w:val="0"/>
          <w:marRight w:val="0"/>
          <w:marTop w:val="0"/>
          <w:marBottom w:val="0"/>
          <w:divBdr>
            <w:top w:val="none" w:sz="0" w:space="0" w:color="auto"/>
            <w:left w:val="none" w:sz="0" w:space="0" w:color="auto"/>
            <w:bottom w:val="none" w:sz="0" w:space="0" w:color="auto"/>
            <w:right w:val="none" w:sz="0" w:space="0" w:color="auto"/>
          </w:divBdr>
          <w:divsChild>
            <w:div w:id="573206391">
              <w:marLeft w:val="0"/>
              <w:marRight w:val="0"/>
              <w:marTop w:val="0"/>
              <w:marBottom w:val="0"/>
              <w:divBdr>
                <w:top w:val="none" w:sz="0" w:space="0" w:color="auto"/>
                <w:left w:val="none" w:sz="0" w:space="0" w:color="auto"/>
                <w:bottom w:val="none" w:sz="0" w:space="0" w:color="auto"/>
                <w:right w:val="none" w:sz="0" w:space="0" w:color="auto"/>
              </w:divBdr>
            </w:div>
          </w:divsChild>
        </w:div>
        <w:div w:id="64495856">
          <w:marLeft w:val="0"/>
          <w:marRight w:val="0"/>
          <w:marTop w:val="300"/>
          <w:marBottom w:val="0"/>
          <w:divBdr>
            <w:top w:val="none" w:sz="0" w:space="0" w:color="auto"/>
            <w:left w:val="none" w:sz="0" w:space="0" w:color="auto"/>
            <w:bottom w:val="none" w:sz="0" w:space="0" w:color="auto"/>
            <w:right w:val="none" w:sz="0" w:space="0" w:color="auto"/>
          </w:divBdr>
          <w:divsChild>
            <w:div w:id="227569782">
              <w:marLeft w:val="0"/>
              <w:marRight w:val="0"/>
              <w:marTop w:val="0"/>
              <w:marBottom w:val="0"/>
              <w:divBdr>
                <w:top w:val="none" w:sz="0" w:space="0" w:color="auto"/>
                <w:left w:val="none" w:sz="0" w:space="0" w:color="auto"/>
                <w:bottom w:val="none" w:sz="0" w:space="0" w:color="auto"/>
                <w:right w:val="none" w:sz="0" w:space="0" w:color="auto"/>
              </w:divBdr>
              <w:divsChild>
                <w:div w:id="719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666178">
          <w:marLeft w:val="0"/>
          <w:marRight w:val="0"/>
          <w:marTop w:val="30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3966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8214">
          <w:marLeft w:val="0"/>
          <w:marRight w:val="0"/>
          <w:marTop w:val="300"/>
          <w:marBottom w:val="0"/>
          <w:divBdr>
            <w:top w:val="none" w:sz="0" w:space="0" w:color="auto"/>
            <w:left w:val="none" w:sz="0" w:space="0" w:color="auto"/>
            <w:bottom w:val="none" w:sz="0" w:space="0" w:color="auto"/>
            <w:right w:val="none" w:sz="0" w:space="0" w:color="auto"/>
          </w:divBdr>
          <w:divsChild>
            <w:div w:id="1918054289">
              <w:marLeft w:val="0"/>
              <w:marRight w:val="0"/>
              <w:marTop w:val="0"/>
              <w:marBottom w:val="0"/>
              <w:divBdr>
                <w:top w:val="none" w:sz="0" w:space="0" w:color="auto"/>
                <w:left w:val="none" w:sz="0" w:space="0" w:color="auto"/>
                <w:bottom w:val="none" w:sz="0" w:space="0" w:color="auto"/>
                <w:right w:val="none" w:sz="0" w:space="0" w:color="auto"/>
              </w:divBdr>
              <w:divsChild>
                <w:div w:id="460929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674430">
      <w:bodyDiv w:val="1"/>
      <w:marLeft w:val="0"/>
      <w:marRight w:val="0"/>
      <w:marTop w:val="0"/>
      <w:marBottom w:val="0"/>
      <w:divBdr>
        <w:top w:val="none" w:sz="0" w:space="0" w:color="auto"/>
        <w:left w:val="none" w:sz="0" w:space="0" w:color="auto"/>
        <w:bottom w:val="none" w:sz="0" w:space="0" w:color="auto"/>
        <w:right w:val="none" w:sz="0" w:space="0" w:color="auto"/>
      </w:divBdr>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241440">
      <w:bodyDiv w:val="1"/>
      <w:marLeft w:val="0"/>
      <w:marRight w:val="0"/>
      <w:marTop w:val="0"/>
      <w:marBottom w:val="0"/>
      <w:divBdr>
        <w:top w:val="none" w:sz="0" w:space="0" w:color="auto"/>
        <w:left w:val="none" w:sz="0" w:space="0" w:color="auto"/>
        <w:bottom w:val="none" w:sz="0" w:space="0" w:color="auto"/>
        <w:right w:val="none" w:sz="0" w:space="0" w:color="auto"/>
      </w:divBdr>
      <w:divsChild>
        <w:div w:id="198588874">
          <w:marLeft w:val="0"/>
          <w:marRight w:val="0"/>
          <w:marTop w:val="0"/>
          <w:marBottom w:val="0"/>
          <w:divBdr>
            <w:top w:val="none" w:sz="0" w:space="0" w:color="auto"/>
            <w:left w:val="none" w:sz="0" w:space="0" w:color="auto"/>
            <w:bottom w:val="none" w:sz="0" w:space="0" w:color="auto"/>
            <w:right w:val="none" w:sz="0" w:space="0" w:color="auto"/>
          </w:divBdr>
        </w:div>
        <w:div w:id="1528175762">
          <w:marLeft w:val="0"/>
          <w:marRight w:val="0"/>
          <w:marTop w:val="0"/>
          <w:marBottom w:val="0"/>
          <w:divBdr>
            <w:top w:val="none" w:sz="0" w:space="0" w:color="auto"/>
            <w:left w:val="none" w:sz="0" w:space="0" w:color="auto"/>
            <w:bottom w:val="none" w:sz="0" w:space="0" w:color="auto"/>
            <w:right w:val="none" w:sz="0" w:space="0" w:color="auto"/>
          </w:divBdr>
          <w:divsChild>
            <w:div w:id="623072741">
              <w:marLeft w:val="0"/>
              <w:marRight w:val="0"/>
              <w:marTop w:val="0"/>
              <w:marBottom w:val="0"/>
              <w:divBdr>
                <w:top w:val="none" w:sz="0" w:space="0" w:color="auto"/>
                <w:left w:val="none" w:sz="0" w:space="0" w:color="auto"/>
                <w:bottom w:val="none" w:sz="0" w:space="0" w:color="auto"/>
                <w:right w:val="none" w:sz="0" w:space="0" w:color="auto"/>
              </w:divBdr>
            </w:div>
          </w:divsChild>
        </w:div>
        <w:div w:id="320037453">
          <w:marLeft w:val="0"/>
          <w:marRight w:val="0"/>
          <w:marTop w:val="0"/>
          <w:marBottom w:val="0"/>
          <w:divBdr>
            <w:top w:val="none" w:sz="0" w:space="0" w:color="auto"/>
            <w:left w:val="none" w:sz="0" w:space="0" w:color="auto"/>
            <w:bottom w:val="none" w:sz="0" w:space="0" w:color="auto"/>
            <w:right w:val="none" w:sz="0" w:space="0" w:color="auto"/>
          </w:divBdr>
        </w:div>
        <w:div w:id="1436631476">
          <w:marLeft w:val="0"/>
          <w:marRight w:val="0"/>
          <w:marTop w:val="0"/>
          <w:marBottom w:val="0"/>
          <w:divBdr>
            <w:top w:val="none" w:sz="0" w:space="0" w:color="auto"/>
            <w:left w:val="none" w:sz="0" w:space="0" w:color="auto"/>
            <w:bottom w:val="none" w:sz="0" w:space="0" w:color="auto"/>
            <w:right w:val="none" w:sz="0" w:space="0" w:color="auto"/>
          </w:divBdr>
          <w:divsChild>
            <w:div w:id="1306396571">
              <w:marLeft w:val="0"/>
              <w:marRight w:val="0"/>
              <w:marTop w:val="0"/>
              <w:marBottom w:val="0"/>
              <w:divBdr>
                <w:top w:val="none" w:sz="0" w:space="0" w:color="auto"/>
                <w:left w:val="none" w:sz="0" w:space="0" w:color="auto"/>
                <w:bottom w:val="none" w:sz="0" w:space="0" w:color="auto"/>
                <w:right w:val="none" w:sz="0" w:space="0" w:color="auto"/>
              </w:divBdr>
            </w:div>
          </w:divsChild>
        </w:div>
        <w:div w:id="829444622">
          <w:marLeft w:val="0"/>
          <w:marRight w:val="0"/>
          <w:marTop w:val="0"/>
          <w:marBottom w:val="0"/>
          <w:divBdr>
            <w:top w:val="none" w:sz="0" w:space="0" w:color="auto"/>
            <w:left w:val="none" w:sz="0" w:space="0" w:color="auto"/>
            <w:bottom w:val="none" w:sz="0" w:space="0" w:color="auto"/>
            <w:right w:val="none" w:sz="0" w:space="0" w:color="auto"/>
          </w:divBdr>
        </w:div>
        <w:div w:id="1093476841">
          <w:marLeft w:val="0"/>
          <w:marRight w:val="0"/>
          <w:marTop w:val="0"/>
          <w:marBottom w:val="0"/>
          <w:divBdr>
            <w:top w:val="none" w:sz="0" w:space="0" w:color="auto"/>
            <w:left w:val="none" w:sz="0" w:space="0" w:color="auto"/>
            <w:bottom w:val="none" w:sz="0" w:space="0" w:color="auto"/>
            <w:right w:val="none" w:sz="0" w:space="0" w:color="auto"/>
          </w:divBdr>
          <w:divsChild>
            <w:div w:id="187522473">
              <w:marLeft w:val="0"/>
              <w:marRight w:val="0"/>
              <w:marTop w:val="0"/>
              <w:marBottom w:val="0"/>
              <w:divBdr>
                <w:top w:val="none" w:sz="0" w:space="0" w:color="auto"/>
                <w:left w:val="none" w:sz="0" w:space="0" w:color="auto"/>
                <w:bottom w:val="none" w:sz="0" w:space="0" w:color="auto"/>
                <w:right w:val="none" w:sz="0" w:space="0" w:color="auto"/>
              </w:divBdr>
            </w:div>
          </w:divsChild>
        </w:div>
        <w:div w:id="174468504">
          <w:marLeft w:val="0"/>
          <w:marRight w:val="0"/>
          <w:marTop w:val="0"/>
          <w:marBottom w:val="0"/>
          <w:divBdr>
            <w:top w:val="none" w:sz="0" w:space="0" w:color="auto"/>
            <w:left w:val="none" w:sz="0" w:space="0" w:color="auto"/>
            <w:bottom w:val="none" w:sz="0" w:space="0" w:color="auto"/>
            <w:right w:val="none" w:sz="0" w:space="0" w:color="auto"/>
          </w:divBdr>
        </w:div>
        <w:div w:id="2070109380">
          <w:marLeft w:val="0"/>
          <w:marRight w:val="0"/>
          <w:marTop w:val="0"/>
          <w:marBottom w:val="0"/>
          <w:divBdr>
            <w:top w:val="none" w:sz="0" w:space="0" w:color="auto"/>
            <w:left w:val="none" w:sz="0" w:space="0" w:color="auto"/>
            <w:bottom w:val="none" w:sz="0" w:space="0" w:color="auto"/>
            <w:right w:val="none" w:sz="0" w:space="0" w:color="auto"/>
          </w:divBdr>
          <w:divsChild>
            <w:div w:id="945117073">
              <w:marLeft w:val="0"/>
              <w:marRight w:val="0"/>
              <w:marTop w:val="0"/>
              <w:marBottom w:val="0"/>
              <w:divBdr>
                <w:top w:val="none" w:sz="0" w:space="0" w:color="auto"/>
                <w:left w:val="none" w:sz="0" w:space="0" w:color="auto"/>
                <w:bottom w:val="none" w:sz="0" w:space="0" w:color="auto"/>
                <w:right w:val="none" w:sz="0" w:space="0" w:color="auto"/>
              </w:divBdr>
            </w:div>
          </w:divsChild>
        </w:div>
        <w:div w:id="1643728618">
          <w:marLeft w:val="0"/>
          <w:marRight w:val="0"/>
          <w:marTop w:val="0"/>
          <w:marBottom w:val="0"/>
          <w:divBdr>
            <w:top w:val="none" w:sz="0" w:space="0" w:color="auto"/>
            <w:left w:val="none" w:sz="0" w:space="0" w:color="auto"/>
            <w:bottom w:val="none" w:sz="0" w:space="0" w:color="auto"/>
            <w:right w:val="none" w:sz="0" w:space="0" w:color="auto"/>
          </w:divBdr>
        </w:div>
        <w:div w:id="829828815">
          <w:marLeft w:val="0"/>
          <w:marRight w:val="0"/>
          <w:marTop w:val="0"/>
          <w:marBottom w:val="0"/>
          <w:divBdr>
            <w:top w:val="none" w:sz="0" w:space="0" w:color="auto"/>
            <w:left w:val="none" w:sz="0" w:space="0" w:color="auto"/>
            <w:bottom w:val="none" w:sz="0" w:space="0" w:color="auto"/>
            <w:right w:val="none" w:sz="0" w:space="0" w:color="auto"/>
          </w:divBdr>
          <w:divsChild>
            <w:div w:id="405104742">
              <w:marLeft w:val="0"/>
              <w:marRight w:val="0"/>
              <w:marTop w:val="0"/>
              <w:marBottom w:val="0"/>
              <w:divBdr>
                <w:top w:val="none" w:sz="0" w:space="0" w:color="auto"/>
                <w:left w:val="none" w:sz="0" w:space="0" w:color="auto"/>
                <w:bottom w:val="none" w:sz="0" w:space="0" w:color="auto"/>
                <w:right w:val="none" w:sz="0" w:space="0" w:color="auto"/>
              </w:divBdr>
            </w:div>
          </w:divsChild>
        </w:div>
        <w:div w:id="1252931928">
          <w:marLeft w:val="0"/>
          <w:marRight w:val="0"/>
          <w:marTop w:val="0"/>
          <w:marBottom w:val="0"/>
          <w:divBdr>
            <w:top w:val="none" w:sz="0" w:space="0" w:color="auto"/>
            <w:left w:val="none" w:sz="0" w:space="0" w:color="auto"/>
            <w:bottom w:val="none" w:sz="0" w:space="0" w:color="auto"/>
            <w:right w:val="none" w:sz="0" w:space="0" w:color="auto"/>
          </w:divBdr>
        </w:div>
        <w:div w:id="1241016162">
          <w:marLeft w:val="0"/>
          <w:marRight w:val="0"/>
          <w:marTop w:val="0"/>
          <w:marBottom w:val="0"/>
          <w:divBdr>
            <w:top w:val="none" w:sz="0" w:space="0" w:color="auto"/>
            <w:left w:val="none" w:sz="0" w:space="0" w:color="auto"/>
            <w:bottom w:val="none" w:sz="0" w:space="0" w:color="auto"/>
            <w:right w:val="none" w:sz="0" w:space="0" w:color="auto"/>
          </w:divBdr>
          <w:divsChild>
            <w:div w:id="265889129">
              <w:marLeft w:val="0"/>
              <w:marRight w:val="0"/>
              <w:marTop w:val="0"/>
              <w:marBottom w:val="0"/>
              <w:divBdr>
                <w:top w:val="none" w:sz="0" w:space="0" w:color="auto"/>
                <w:left w:val="none" w:sz="0" w:space="0" w:color="auto"/>
                <w:bottom w:val="none" w:sz="0" w:space="0" w:color="auto"/>
                <w:right w:val="none" w:sz="0" w:space="0" w:color="auto"/>
              </w:divBdr>
            </w:div>
          </w:divsChild>
        </w:div>
        <w:div w:id="1186793370">
          <w:marLeft w:val="0"/>
          <w:marRight w:val="0"/>
          <w:marTop w:val="0"/>
          <w:marBottom w:val="0"/>
          <w:divBdr>
            <w:top w:val="none" w:sz="0" w:space="0" w:color="auto"/>
            <w:left w:val="none" w:sz="0" w:space="0" w:color="auto"/>
            <w:bottom w:val="none" w:sz="0" w:space="0" w:color="auto"/>
            <w:right w:val="none" w:sz="0" w:space="0" w:color="auto"/>
          </w:divBdr>
        </w:div>
        <w:div w:id="1732997920">
          <w:marLeft w:val="0"/>
          <w:marRight w:val="0"/>
          <w:marTop w:val="0"/>
          <w:marBottom w:val="0"/>
          <w:divBdr>
            <w:top w:val="none" w:sz="0" w:space="0" w:color="auto"/>
            <w:left w:val="none" w:sz="0" w:space="0" w:color="auto"/>
            <w:bottom w:val="none" w:sz="0" w:space="0" w:color="auto"/>
            <w:right w:val="none" w:sz="0" w:space="0" w:color="auto"/>
          </w:divBdr>
          <w:divsChild>
            <w:div w:id="737870043">
              <w:marLeft w:val="0"/>
              <w:marRight w:val="0"/>
              <w:marTop w:val="0"/>
              <w:marBottom w:val="0"/>
              <w:divBdr>
                <w:top w:val="none" w:sz="0" w:space="0" w:color="auto"/>
                <w:left w:val="none" w:sz="0" w:space="0" w:color="auto"/>
                <w:bottom w:val="none" w:sz="0" w:space="0" w:color="auto"/>
                <w:right w:val="none" w:sz="0" w:space="0" w:color="auto"/>
              </w:divBdr>
            </w:div>
          </w:divsChild>
        </w:div>
        <w:div w:id="492141457">
          <w:marLeft w:val="0"/>
          <w:marRight w:val="0"/>
          <w:marTop w:val="300"/>
          <w:marBottom w:val="0"/>
          <w:divBdr>
            <w:top w:val="none" w:sz="0" w:space="0" w:color="auto"/>
            <w:left w:val="none" w:sz="0" w:space="0" w:color="auto"/>
            <w:bottom w:val="none" w:sz="0" w:space="0" w:color="auto"/>
            <w:right w:val="none" w:sz="0" w:space="0" w:color="auto"/>
          </w:divBdr>
          <w:divsChild>
            <w:div w:id="1144734749">
              <w:marLeft w:val="0"/>
              <w:marRight w:val="0"/>
              <w:marTop w:val="0"/>
              <w:marBottom w:val="0"/>
              <w:divBdr>
                <w:top w:val="none" w:sz="0" w:space="0" w:color="auto"/>
                <w:left w:val="none" w:sz="0" w:space="0" w:color="auto"/>
                <w:bottom w:val="none" w:sz="0" w:space="0" w:color="auto"/>
                <w:right w:val="none" w:sz="0" w:space="0" w:color="auto"/>
              </w:divBdr>
              <w:divsChild>
                <w:div w:id="1114177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406181">
          <w:marLeft w:val="0"/>
          <w:marRight w:val="0"/>
          <w:marTop w:val="300"/>
          <w:marBottom w:val="0"/>
          <w:divBdr>
            <w:top w:val="none" w:sz="0" w:space="0" w:color="auto"/>
            <w:left w:val="none" w:sz="0" w:space="0" w:color="auto"/>
            <w:bottom w:val="none" w:sz="0" w:space="0" w:color="auto"/>
            <w:right w:val="none" w:sz="0" w:space="0" w:color="auto"/>
          </w:divBdr>
          <w:divsChild>
            <w:div w:id="406996631">
              <w:marLeft w:val="0"/>
              <w:marRight w:val="0"/>
              <w:marTop w:val="0"/>
              <w:marBottom w:val="0"/>
              <w:divBdr>
                <w:top w:val="none" w:sz="0" w:space="0" w:color="auto"/>
                <w:left w:val="none" w:sz="0" w:space="0" w:color="auto"/>
                <w:bottom w:val="none" w:sz="0" w:space="0" w:color="auto"/>
                <w:right w:val="none" w:sz="0" w:space="0" w:color="auto"/>
              </w:divBdr>
              <w:divsChild>
                <w:div w:id="65984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4629">
          <w:marLeft w:val="0"/>
          <w:marRight w:val="0"/>
          <w:marTop w:val="300"/>
          <w:marBottom w:val="0"/>
          <w:divBdr>
            <w:top w:val="none" w:sz="0" w:space="0" w:color="auto"/>
            <w:left w:val="none" w:sz="0" w:space="0" w:color="auto"/>
            <w:bottom w:val="none" w:sz="0" w:space="0" w:color="auto"/>
            <w:right w:val="none" w:sz="0" w:space="0" w:color="auto"/>
          </w:divBdr>
          <w:divsChild>
            <w:div w:id="578825719">
              <w:marLeft w:val="0"/>
              <w:marRight w:val="0"/>
              <w:marTop w:val="0"/>
              <w:marBottom w:val="0"/>
              <w:divBdr>
                <w:top w:val="none" w:sz="0" w:space="0" w:color="auto"/>
                <w:left w:val="none" w:sz="0" w:space="0" w:color="auto"/>
                <w:bottom w:val="none" w:sz="0" w:space="0" w:color="auto"/>
                <w:right w:val="none" w:sz="0" w:space="0" w:color="auto"/>
              </w:divBdr>
              <w:divsChild>
                <w:div w:id="45144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1299">
          <w:marLeft w:val="0"/>
          <w:marRight w:val="0"/>
          <w:marTop w:val="300"/>
          <w:marBottom w:val="0"/>
          <w:divBdr>
            <w:top w:val="none" w:sz="0" w:space="0" w:color="auto"/>
            <w:left w:val="none" w:sz="0" w:space="0" w:color="auto"/>
            <w:bottom w:val="none" w:sz="0" w:space="0" w:color="auto"/>
            <w:right w:val="none" w:sz="0" w:space="0" w:color="auto"/>
          </w:divBdr>
          <w:divsChild>
            <w:div w:id="740563483">
              <w:marLeft w:val="0"/>
              <w:marRight w:val="0"/>
              <w:marTop w:val="0"/>
              <w:marBottom w:val="0"/>
              <w:divBdr>
                <w:top w:val="none" w:sz="0" w:space="0" w:color="auto"/>
                <w:left w:val="none" w:sz="0" w:space="0" w:color="auto"/>
                <w:bottom w:val="none" w:sz="0" w:space="0" w:color="auto"/>
                <w:right w:val="none" w:sz="0" w:space="0" w:color="auto"/>
              </w:divBdr>
              <w:divsChild>
                <w:div w:id="9636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866386">
      <w:bodyDiv w:val="1"/>
      <w:marLeft w:val="0"/>
      <w:marRight w:val="0"/>
      <w:marTop w:val="0"/>
      <w:marBottom w:val="0"/>
      <w:divBdr>
        <w:top w:val="none" w:sz="0" w:space="0" w:color="auto"/>
        <w:left w:val="none" w:sz="0" w:space="0" w:color="auto"/>
        <w:bottom w:val="none" w:sz="0" w:space="0" w:color="auto"/>
        <w:right w:val="none" w:sz="0" w:space="0" w:color="auto"/>
      </w:divBdr>
      <w:divsChild>
        <w:div w:id="1801220117">
          <w:marLeft w:val="0"/>
          <w:marRight w:val="0"/>
          <w:marTop w:val="0"/>
          <w:marBottom w:val="0"/>
          <w:divBdr>
            <w:top w:val="none" w:sz="0" w:space="0" w:color="auto"/>
            <w:left w:val="none" w:sz="0" w:space="0" w:color="auto"/>
            <w:bottom w:val="none" w:sz="0" w:space="0" w:color="auto"/>
            <w:right w:val="none" w:sz="0" w:space="0" w:color="auto"/>
          </w:divBdr>
        </w:div>
        <w:div w:id="593365877">
          <w:marLeft w:val="0"/>
          <w:marRight w:val="0"/>
          <w:marTop w:val="0"/>
          <w:marBottom w:val="0"/>
          <w:divBdr>
            <w:top w:val="none" w:sz="0" w:space="0" w:color="auto"/>
            <w:left w:val="none" w:sz="0" w:space="0" w:color="auto"/>
            <w:bottom w:val="none" w:sz="0" w:space="0" w:color="auto"/>
            <w:right w:val="none" w:sz="0" w:space="0" w:color="auto"/>
          </w:divBdr>
          <w:divsChild>
            <w:div w:id="1902717629">
              <w:marLeft w:val="0"/>
              <w:marRight w:val="0"/>
              <w:marTop w:val="0"/>
              <w:marBottom w:val="0"/>
              <w:divBdr>
                <w:top w:val="none" w:sz="0" w:space="0" w:color="auto"/>
                <w:left w:val="none" w:sz="0" w:space="0" w:color="auto"/>
                <w:bottom w:val="none" w:sz="0" w:space="0" w:color="auto"/>
                <w:right w:val="none" w:sz="0" w:space="0" w:color="auto"/>
              </w:divBdr>
            </w:div>
          </w:divsChild>
        </w:div>
        <w:div w:id="46732299">
          <w:marLeft w:val="0"/>
          <w:marRight w:val="0"/>
          <w:marTop w:val="0"/>
          <w:marBottom w:val="0"/>
          <w:divBdr>
            <w:top w:val="none" w:sz="0" w:space="0" w:color="auto"/>
            <w:left w:val="none" w:sz="0" w:space="0" w:color="auto"/>
            <w:bottom w:val="none" w:sz="0" w:space="0" w:color="auto"/>
            <w:right w:val="none" w:sz="0" w:space="0" w:color="auto"/>
          </w:divBdr>
        </w:div>
        <w:div w:id="1352367632">
          <w:marLeft w:val="0"/>
          <w:marRight w:val="0"/>
          <w:marTop w:val="0"/>
          <w:marBottom w:val="0"/>
          <w:divBdr>
            <w:top w:val="none" w:sz="0" w:space="0" w:color="auto"/>
            <w:left w:val="none" w:sz="0" w:space="0" w:color="auto"/>
            <w:bottom w:val="none" w:sz="0" w:space="0" w:color="auto"/>
            <w:right w:val="none" w:sz="0" w:space="0" w:color="auto"/>
          </w:divBdr>
          <w:divsChild>
            <w:div w:id="1874464227">
              <w:marLeft w:val="0"/>
              <w:marRight w:val="0"/>
              <w:marTop w:val="0"/>
              <w:marBottom w:val="0"/>
              <w:divBdr>
                <w:top w:val="none" w:sz="0" w:space="0" w:color="auto"/>
                <w:left w:val="none" w:sz="0" w:space="0" w:color="auto"/>
                <w:bottom w:val="none" w:sz="0" w:space="0" w:color="auto"/>
                <w:right w:val="none" w:sz="0" w:space="0" w:color="auto"/>
              </w:divBdr>
            </w:div>
          </w:divsChild>
        </w:div>
        <w:div w:id="1762801123">
          <w:marLeft w:val="0"/>
          <w:marRight w:val="0"/>
          <w:marTop w:val="0"/>
          <w:marBottom w:val="0"/>
          <w:divBdr>
            <w:top w:val="none" w:sz="0" w:space="0" w:color="auto"/>
            <w:left w:val="none" w:sz="0" w:space="0" w:color="auto"/>
            <w:bottom w:val="none" w:sz="0" w:space="0" w:color="auto"/>
            <w:right w:val="none" w:sz="0" w:space="0" w:color="auto"/>
          </w:divBdr>
        </w:div>
        <w:div w:id="2026513139">
          <w:marLeft w:val="0"/>
          <w:marRight w:val="0"/>
          <w:marTop w:val="0"/>
          <w:marBottom w:val="0"/>
          <w:divBdr>
            <w:top w:val="none" w:sz="0" w:space="0" w:color="auto"/>
            <w:left w:val="none" w:sz="0" w:space="0" w:color="auto"/>
            <w:bottom w:val="none" w:sz="0" w:space="0" w:color="auto"/>
            <w:right w:val="none" w:sz="0" w:space="0" w:color="auto"/>
          </w:divBdr>
          <w:divsChild>
            <w:div w:id="1647783932">
              <w:marLeft w:val="0"/>
              <w:marRight w:val="0"/>
              <w:marTop w:val="0"/>
              <w:marBottom w:val="0"/>
              <w:divBdr>
                <w:top w:val="none" w:sz="0" w:space="0" w:color="auto"/>
                <w:left w:val="none" w:sz="0" w:space="0" w:color="auto"/>
                <w:bottom w:val="none" w:sz="0" w:space="0" w:color="auto"/>
                <w:right w:val="none" w:sz="0" w:space="0" w:color="auto"/>
              </w:divBdr>
            </w:div>
          </w:divsChild>
        </w:div>
        <w:div w:id="1610695170">
          <w:marLeft w:val="0"/>
          <w:marRight w:val="0"/>
          <w:marTop w:val="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sChild>
            <w:div w:id="1672097837">
              <w:marLeft w:val="0"/>
              <w:marRight w:val="0"/>
              <w:marTop w:val="0"/>
              <w:marBottom w:val="0"/>
              <w:divBdr>
                <w:top w:val="none" w:sz="0" w:space="0" w:color="auto"/>
                <w:left w:val="none" w:sz="0" w:space="0" w:color="auto"/>
                <w:bottom w:val="none" w:sz="0" w:space="0" w:color="auto"/>
                <w:right w:val="none" w:sz="0" w:space="0" w:color="auto"/>
              </w:divBdr>
            </w:div>
          </w:divsChild>
        </w:div>
        <w:div w:id="1406293041">
          <w:marLeft w:val="0"/>
          <w:marRight w:val="0"/>
          <w:marTop w:val="0"/>
          <w:marBottom w:val="0"/>
          <w:divBdr>
            <w:top w:val="none" w:sz="0" w:space="0" w:color="auto"/>
            <w:left w:val="none" w:sz="0" w:space="0" w:color="auto"/>
            <w:bottom w:val="none" w:sz="0" w:space="0" w:color="auto"/>
            <w:right w:val="none" w:sz="0" w:space="0" w:color="auto"/>
          </w:divBdr>
        </w:div>
        <w:div w:id="1244950718">
          <w:marLeft w:val="0"/>
          <w:marRight w:val="0"/>
          <w:marTop w:val="0"/>
          <w:marBottom w:val="0"/>
          <w:divBdr>
            <w:top w:val="none" w:sz="0" w:space="0" w:color="auto"/>
            <w:left w:val="none" w:sz="0" w:space="0" w:color="auto"/>
            <w:bottom w:val="none" w:sz="0" w:space="0" w:color="auto"/>
            <w:right w:val="none" w:sz="0" w:space="0" w:color="auto"/>
          </w:divBdr>
          <w:divsChild>
            <w:div w:id="1971785010">
              <w:marLeft w:val="0"/>
              <w:marRight w:val="0"/>
              <w:marTop w:val="0"/>
              <w:marBottom w:val="0"/>
              <w:divBdr>
                <w:top w:val="none" w:sz="0" w:space="0" w:color="auto"/>
                <w:left w:val="none" w:sz="0" w:space="0" w:color="auto"/>
                <w:bottom w:val="none" w:sz="0" w:space="0" w:color="auto"/>
                <w:right w:val="none" w:sz="0" w:space="0" w:color="auto"/>
              </w:divBdr>
            </w:div>
          </w:divsChild>
        </w:div>
        <w:div w:id="1652782885">
          <w:marLeft w:val="0"/>
          <w:marRight w:val="0"/>
          <w:marTop w:val="0"/>
          <w:marBottom w:val="0"/>
          <w:divBdr>
            <w:top w:val="none" w:sz="0" w:space="0" w:color="auto"/>
            <w:left w:val="none" w:sz="0" w:space="0" w:color="auto"/>
            <w:bottom w:val="none" w:sz="0" w:space="0" w:color="auto"/>
            <w:right w:val="none" w:sz="0" w:space="0" w:color="auto"/>
          </w:divBdr>
        </w:div>
        <w:div w:id="487330317">
          <w:marLeft w:val="0"/>
          <w:marRight w:val="0"/>
          <w:marTop w:val="0"/>
          <w:marBottom w:val="0"/>
          <w:divBdr>
            <w:top w:val="none" w:sz="0" w:space="0" w:color="auto"/>
            <w:left w:val="none" w:sz="0" w:space="0" w:color="auto"/>
            <w:bottom w:val="none" w:sz="0" w:space="0" w:color="auto"/>
            <w:right w:val="none" w:sz="0" w:space="0" w:color="auto"/>
          </w:divBdr>
          <w:divsChild>
            <w:div w:id="1600405205">
              <w:marLeft w:val="0"/>
              <w:marRight w:val="0"/>
              <w:marTop w:val="0"/>
              <w:marBottom w:val="0"/>
              <w:divBdr>
                <w:top w:val="none" w:sz="0" w:space="0" w:color="auto"/>
                <w:left w:val="none" w:sz="0" w:space="0" w:color="auto"/>
                <w:bottom w:val="none" w:sz="0" w:space="0" w:color="auto"/>
                <w:right w:val="none" w:sz="0" w:space="0" w:color="auto"/>
              </w:divBdr>
            </w:div>
          </w:divsChild>
        </w:div>
        <w:div w:id="2121753972">
          <w:marLeft w:val="0"/>
          <w:marRight w:val="0"/>
          <w:marTop w:val="0"/>
          <w:marBottom w:val="0"/>
          <w:divBdr>
            <w:top w:val="none" w:sz="0" w:space="0" w:color="auto"/>
            <w:left w:val="none" w:sz="0" w:space="0" w:color="auto"/>
            <w:bottom w:val="none" w:sz="0" w:space="0" w:color="auto"/>
            <w:right w:val="none" w:sz="0" w:space="0" w:color="auto"/>
          </w:divBdr>
        </w:div>
        <w:div w:id="1012952799">
          <w:marLeft w:val="0"/>
          <w:marRight w:val="0"/>
          <w:marTop w:val="0"/>
          <w:marBottom w:val="0"/>
          <w:divBdr>
            <w:top w:val="none" w:sz="0" w:space="0" w:color="auto"/>
            <w:left w:val="none" w:sz="0" w:space="0" w:color="auto"/>
            <w:bottom w:val="none" w:sz="0" w:space="0" w:color="auto"/>
            <w:right w:val="none" w:sz="0" w:space="0" w:color="auto"/>
          </w:divBdr>
          <w:divsChild>
            <w:div w:id="1154103785">
              <w:marLeft w:val="0"/>
              <w:marRight w:val="0"/>
              <w:marTop w:val="0"/>
              <w:marBottom w:val="0"/>
              <w:divBdr>
                <w:top w:val="none" w:sz="0" w:space="0" w:color="auto"/>
                <w:left w:val="none" w:sz="0" w:space="0" w:color="auto"/>
                <w:bottom w:val="none" w:sz="0" w:space="0" w:color="auto"/>
                <w:right w:val="none" w:sz="0" w:space="0" w:color="auto"/>
              </w:divBdr>
            </w:div>
          </w:divsChild>
        </w:div>
        <w:div w:id="2049837909">
          <w:marLeft w:val="0"/>
          <w:marRight w:val="0"/>
          <w:marTop w:val="300"/>
          <w:marBottom w:val="0"/>
          <w:divBdr>
            <w:top w:val="none" w:sz="0" w:space="0" w:color="auto"/>
            <w:left w:val="none" w:sz="0" w:space="0" w:color="auto"/>
            <w:bottom w:val="none" w:sz="0" w:space="0" w:color="auto"/>
            <w:right w:val="none" w:sz="0" w:space="0" w:color="auto"/>
          </w:divBdr>
          <w:divsChild>
            <w:div w:id="1464274655">
              <w:marLeft w:val="0"/>
              <w:marRight w:val="0"/>
              <w:marTop w:val="0"/>
              <w:marBottom w:val="0"/>
              <w:divBdr>
                <w:top w:val="none" w:sz="0" w:space="0" w:color="auto"/>
                <w:left w:val="none" w:sz="0" w:space="0" w:color="auto"/>
                <w:bottom w:val="none" w:sz="0" w:space="0" w:color="auto"/>
                <w:right w:val="none" w:sz="0" w:space="0" w:color="auto"/>
              </w:divBdr>
              <w:divsChild>
                <w:div w:id="2702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173228">
          <w:marLeft w:val="0"/>
          <w:marRight w:val="0"/>
          <w:marTop w:val="300"/>
          <w:marBottom w:val="0"/>
          <w:divBdr>
            <w:top w:val="none" w:sz="0" w:space="0" w:color="auto"/>
            <w:left w:val="none" w:sz="0" w:space="0" w:color="auto"/>
            <w:bottom w:val="none" w:sz="0" w:space="0" w:color="auto"/>
            <w:right w:val="none" w:sz="0" w:space="0" w:color="auto"/>
          </w:divBdr>
          <w:divsChild>
            <w:div w:id="1990668209">
              <w:marLeft w:val="0"/>
              <w:marRight w:val="0"/>
              <w:marTop w:val="0"/>
              <w:marBottom w:val="0"/>
              <w:divBdr>
                <w:top w:val="none" w:sz="0" w:space="0" w:color="auto"/>
                <w:left w:val="none" w:sz="0" w:space="0" w:color="auto"/>
                <w:bottom w:val="none" w:sz="0" w:space="0" w:color="auto"/>
                <w:right w:val="none" w:sz="0" w:space="0" w:color="auto"/>
              </w:divBdr>
              <w:divsChild>
                <w:div w:id="1253199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0904">
          <w:marLeft w:val="0"/>
          <w:marRight w:val="0"/>
          <w:marTop w:val="300"/>
          <w:marBottom w:val="0"/>
          <w:divBdr>
            <w:top w:val="none" w:sz="0" w:space="0" w:color="auto"/>
            <w:left w:val="none" w:sz="0" w:space="0" w:color="auto"/>
            <w:bottom w:val="none" w:sz="0" w:space="0" w:color="auto"/>
            <w:right w:val="none" w:sz="0" w:space="0" w:color="auto"/>
          </w:divBdr>
          <w:divsChild>
            <w:div w:id="1797218724">
              <w:marLeft w:val="0"/>
              <w:marRight w:val="0"/>
              <w:marTop w:val="0"/>
              <w:marBottom w:val="0"/>
              <w:divBdr>
                <w:top w:val="none" w:sz="0" w:space="0" w:color="auto"/>
                <w:left w:val="none" w:sz="0" w:space="0" w:color="auto"/>
                <w:bottom w:val="none" w:sz="0" w:space="0" w:color="auto"/>
                <w:right w:val="none" w:sz="0" w:space="0" w:color="auto"/>
              </w:divBdr>
              <w:divsChild>
                <w:div w:id="125832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37883803">
      <w:bodyDiv w:val="1"/>
      <w:marLeft w:val="0"/>
      <w:marRight w:val="0"/>
      <w:marTop w:val="0"/>
      <w:marBottom w:val="0"/>
      <w:divBdr>
        <w:top w:val="none" w:sz="0" w:space="0" w:color="auto"/>
        <w:left w:val="none" w:sz="0" w:space="0" w:color="auto"/>
        <w:bottom w:val="none" w:sz="0" w:space="0" w:color="auto"/>
        <w:right w:val="none" w:sz="0" w:space="0" w:color="auto"/>
      </w:divBdr>
      <w:divsChild>
        <w:div w:id="163593963">
          <w:marLeft w:val="0"/>
          <w:marRight w:val="0"/>
          <w:marTop w:val="0"/>
          <w:marBottom w:val="0"/>
          <w:divBdr>
            <w:top w:val="none" w:sz="0" w:space="0" w:color="auto"/>
            <w:left w:val="none" w:sz="0" w:space="0" w:color="auto"/>
            <w:bottom w:val="none" w:sz="0" w:space="0" w:color="auto"/>
            <w:right w:val="none" w:sz="0" w:space="0" w:color="auto"/>
          </w:divBdr>
          <w:divsChild>
            <w:div w:id="1687907025">
              <w:marLeft w:val="0"/>
              <w:marRight w:val="0"/>
              <w:marTop w:val="0"/>
              <w:marBottom w:val="0"/>
              <w:divBdr>
                <w:top w:val="none" w:sz="0" w:space="0" w:color="auto"/>
                <w:left w:val="none" w:sz="0" w:space="0" w:color="auto"/>
                <w:bottom w:val="none" w:sz="0" w:space="0" w:color="auto"/>
                <w:right w:val="none" w:sz="0" w:space="0" w:color="auto"/>
              </w:divBdr>
            </w:div>
          </w:divsChild>
        </w:div>
        <w:div w:id="1410036106">
          <w:marLeft w:val="0"/>
          <w:marRight w:val="0"/>
          <w:marTop w:val="0"/>
          <w:marBottom w:val="0"/>
          <w:divBdr>
            <w:top w:val="none" w:sz="0" w:space="0" w:color="auto"/>
            <w:left w:val="none" w:sz="0" w:space="0" w:color="auto"/>
            <w:bottom w:val="none" w:sz="0" w:space="0" w:color="auto"/>
            <w:right w:val="none" w:sz="0" w:space="0" w:color="auto"/>
          </w:divBdr>
        </w:div>
        <w:div w:id="822508900">
          <w:marLeft w:val="0"/>
          <w:marRight w:val="0"/>
          <w:marTop w:val="0"/>
          <w:marBottom w:val="0"/>
          <w:divBdr>
            <w:top w:val="none" w:sz="0" w:space="0" w:color="auto"/>
            <w:left w:val="none" w:sz="0" w:space="0" w:color="auto"/>
            <w:bottom w:val="none" w:sz="0" w:space="0" w:color="auto"/>
            <w:right w:val="none" w:sz="0" w:space="0" w:color="auto"/>
          </w:divBdr>
          <w:divsChild>
            <w:div w:id="1817070515">
              <w:marLeft w:val="0"/>
              <w:marRight w:val="0"/>
              <w:marTop w:val="0"/>
              <w:marBottom w:val="0"/>
              <w:divBdr>
                <w:top w:val="none" w:sz="0" w:space="0" w:color="auto"/>
                <w:left w:val="none" w:sz="0" w:space="0" w:color="auto"/>
                <w:bottom w:val="none" w:sz="0" w:space="0" w:color="auto"/>
                <w:right w:val="none" w:sz="0" w:space="0" w:color="auto"/>
              </w:divBdr>
            </w:div>
          </w:divsChild>
        </w:div>
        <w:div w:id="479883058">
          <w:marLeft w:val="0"/>
          <w:marRight w:val="0"/>
          <w:marTop w:val="0"/>
          <w:marBottom w:val="0"/>
          <w:divBdr>
            <w:top w:val="none" w:sz="0" w:space="0" w:color="auto"/>
            <w:left w:val="none" w:sz="0" w:space="0" w:color="auto"/>
            <w:bottom w:val="none" w:sz="0" w:space="0" w:color="auto"/>
            <w:right w:val="none" w:sz="0" w:space="0" w:color="auto"/>
          </w:divBdr>
        </w:div>
        <w:div w:id="242027732">
          <w:marLeft w:val="0"/>
          <w:marRight w:val="0"/>
          <w:marTop w:val="0"/>
          <w:marBottom w:val="0"/>
          <w:divBdr>
            <w:top w:val="none" w:sz="0" w:space="0" w:color="auto"/>
            <w:left w:val="none" w:sz="0" w:space="0" w:color="auto"/>
            <w:bottom w:val="none" w:sz="0" w:space="0" w:color="auto"/>
            <w:right w:val="none" w:sz="0" w:space="0" w:color="auto"/>
          </w:divBdr>
          <w:divsChild>
            <w:div w:id="78790931">
              <w:marLeft w:val="0"/>
              <w:marRight w:val="0"/>
              <w:marTop w:val="0"/>
              <w:marBottom w:val="0"/>
              <w:divBdr>
                <w:top w:val="none" w:sz="0" w:space="0" w:color="auto"/>
                <w:left w:val="none" w:sz="0" w:space="0" w:color="auto"/>
                <w:bottom w:val="none" w:sz="0" w:space="0" w:color="auto"/>
                <w:right w:val="none" w:sz="0" w:space="0" w:color="auto"/>
              </w:divBdr>
            </w:div>
          </w:divsChild>
        </w:div>
        <w:div w:id="479272629">
          <w:marLeft w:val="0"/>
          <w:marRight w:val="0"/>
          <w:marTop w:val="0"/>
          <w:marBottom w:val="0"/>
          <w:divBdr>
            <w:top w:val="none" w:sz="0" w:space="0" w:color="auto"/>
            <w:left w:val="none" w:sz="0" w:space="0" w:color="auto"/>
            <w:bottom w:val="none" w:sz="0" w:space="0" w:color="auto"/>
            <w:right w:val="none" w:sz="0" w:space="0" w:color="auto"/>
          </w:divBdr>
        </w:div>
        <w:div w:id="1280604661">
          <w:marLeft w:val="0"/>
          <w:marRight w:val="0"/>
          <w:marTop w:val="0"/>
          <w:marBottom w:val="0"/>
          <w:divBdr>
            <w:top w:val="none" w:sz="0" w:space="0" w:color="auto"/>
            <w:left w:val="none" w:sz="0" w:space="0" w:color="auto"/>
            <w:bottom w:val="none" w:sz="0" w:space="0" w:color="auto"/>
            <w:right w:val="none" w:sz="0" w:space="0" w:color="auto"/>
          </w:divBdr>
          <w:divsChild>
            <w:div w:id="299507316">
              <w:marLeft w:val="0"/>
              <w:marRight w:val="0"/>
              <w:marTop w:val="0"/>
              <w:marBottom w:val="0"/>
              <w:divBdr>
                <w:top w:val="none" w:sz="0" w:space="0" w:color="auto"/>
                <w:left w:val="none" w:sz="0" w:space="0" w:color="auto"/>
                <w:bottom w:val="none" w:sz="0" w:space="0" w:color="auto"/>
                <w:right w:val="none" w:sz="0" w:space="0" w:color="auto"/>
              </w:divBdr>
            </w:div>
          </w:divsChild>
        </w:div>
        <w:div w:id="1347294306">
          <w:marLeft w:val="0"/>
          <w:marRight w:val="0"/>
          <w:marTop w:val="0"/>
          <w:marBottom w:val="0"/>
          <w:divBdr>
            <w:top w:val="none" w:sz="0" w:space="0" w:color="auto"/>
            <w:left w:val="none" w:sz="0" w:space="0" w:color="auto"/>
            <w:bottom w:val="none" w:sz="0" w:space="0" w:color="auto"/>
            <w:right w:val="none" w:sz="0" w:space="0" w:color="auto"/>
          </w:divBdr>
        </w:div>
        <w:div w:id="227885771">
          <w:marLeft w:val="0"/>
          <w:marRight w:val="0"/>
          <w:marTop w:val="0"/>
          <w:marBottom w:val="0"/>
          <w:divBdr>
            <w:top w:val="none" w:sz="0" w:space="0" w:color="auto"/>
            <w:left w:val="none" w:sz="0" w:space="0" w:color="auto"/>
            <w:bottom w:val="none" w:sz="0" w:space="0" w:color="auto"/>
            <w:right w:val="none" w:sz="0" w:space="0" w:color="auto"/>
          </w:divBdr>
          <w:divsChild>
            <w:div w:id="256909715">
              <w:marLeft w:val="0"/>
              <w:marRight w:val="0"/>
              <w:marTop w:val="0"/>
              <w:marBottom w:val="0"/>
              <w:divBdr>
                <w:top w:val="none" w:sz="0" w:space="0" w:color="auto"/>
                <w:left w:val="none" w:sz="0" w:space="0" w:color="auto"/>
                <w:bottom w:val="none" w:sz="0" w:space="0" w:color="auto"/>
                <w:right w:val="none" w:sz="0" w:space="0" w:color="auto"/>
              </w:divBdr>
            </w:div>
          </w:divsChild>
        </w:div>
        <w:div w:id="154343645">
          <w:marLeft w:val="0"/>
          <w:marRight w:val="0"/>
          <w:marTop w:val="0"/>
          <w:marBottom w:val="0"/>
          <w:divBdr>
            <w:top w:val="none" w:sz="0" w:space="0" w:color="auto"/>
            <w:left w:val="none" w:sz="0" w:space="0" w:color="auto"/>
            <w:bottom w:val="none" w:sz="0" w:space="0" w:color="auto"/>
            <w:right w:val="none" w:sz="0" w:space="0" w:color="auto"/>
          </w:divBdr>
        </w:div>
        <w:div w:id="1105803505">
          <w:marLeft w:val="0"/>
          <w:marRight w:val="0"/>
          <w:marTop w:val="0"/>
          <w:marBottom w:val="0"/>
          <w:divBdr>
            <w:top w:val="none" w:sz="0" w:space="0" w:color="auto"/>
            <w:left w:val="none" w:sz="0" w:space="0" w:color="auto"/>
            <w:bottom w:val="none" w:sz="0" w:space="0" w:color="auto"/>
            <w:right w:val="none" w:sz="0" w:space="0" w:color="auto"/>
          </w:divBdr>
          <w:divsChild>
            <w:div w:id="1392579560">
              <w:marLeft w:val="0"/>
              <w:marRight w:val="0"/>
              <w:marTop w:val="0"/>
              <w:marBottom w:val="0"/>
              <w:divBdr>
                <w:top w:val="none" w:sz="0" w:space="0" w:color="auto"/>
                <w:left w:val="none" w:sz="0" w:space="0" w:color="auto"/>
                <w:bottom w:val="none" w:sz="0" w:space="0" w:color="auto"/>
                <w:right w:val="none" w:sz="0" w:space="0" w:color="auto"/>
              </w:divBdr>
            </w:div>
          </w:divsChild>
        </w:div>
        <w:div w:id="319505221">
          <w:marLeft w:val="0"/>
          <w:marRight w:val="0"/>
          <w:marTop w:val="0"/>
          <w:marBottom w:val="0"/>
          <w:divBdr>
            <w:top w:val="none" w:sz="0" w:space="0" w:color="auto"/>
            <w:left w:val="none" w:sz="0" w:space="0" w:color="auto"/>
            <w:bottom w:val="none" w:sz="0" w:space="0" w:color="auto"/>
            <w:right w:val="none" w:sz="0" w:space="0" w:color="auto"/>
          </w:divBdr>
        </w:div>
        <w:div w:id="1864588394">
          <w:marLeft w:val="0"/>
          <w:marRight w:val="0"/>
          <w:marTop w:val="0"/>
          <w:marBottom w:val="0"/>
          <w:divBdr>
            <w:top w:val="none" w:sz="0" w:space="0" w:color="auto"/>
            <w:left w:val="none" w:sz="0" w:space="0" w:color="auto"/>
            <w:bottom w:val="none" w:sz="0" w:space="0" w:color="auto"/>
            <w:right w:val="none" w:sz="0" w:space="0" w:color="auto"/>
          </w:divBdr>
          <w:divsChild>
            <w:div w:id="1237007851">
              <w:marLeft w:val="0"/>
              <w:marRight w:val="0"/>
              <w:marTop w:val="0"/>
              <w:marBottom w:val="0"/>
              <w:divBdr>
                <w:top w:val="none" w:sz="0" w:space="0" w:color="auto"/>
                <w:left w:val="none" w:sz="0" w:space="0" w:color="auto"/>
                <w:bottom w:val="none" w:sz="0" w:space="0" w:color="auto"/>
                <w:right w:val="none" w:sz="0" w:space="0" w:color="auto"/>
              </w:divBdr>
            </w:div>
          </w:divsChild>
        </w:div>
        <w:div w:id="685449401">
          <w:marLeft w:val="0"/>
          <w:marRight w:val="0"/>
          <w:marTop w:val="300"/>
          <w:marBottom w:val="0"/>
          <w:divBdr>
            <w:top w:val="none" w:sz="0" w:space="0" w:color="auto"/>
            <w:left w:val="none" w:sz="0" w:space="0" w:color="auto"/>
            <w:bottom w:val="none" w:sz="0" w:space="0" w:color="auto"/>
            <w:right w:val="none" w:sz="0" w:space="0" w:color="auto"/>
          </w:divBdr>
          <w:divsChild>
            <w:div w:id="1782794630">
              <w:marLeft w:val="0"/>
              <w:marRight w:val="0"/>
              <w:marTop w:val="0"/>
              <w:marBottom w:val="0"/>
              <w:divBdr>
                <w:top w:val="none" w:sz="0" w:space="0" w:color="auto"/>
                <w:left w:val="none" w:sz="0" w:space="0" w:color="auto"/>
                <w:bottom w:val="none" w:sz="0" w:space="0" w:color="auto"/>
                <w:right w:val="none" w:sz="0" w:space="0" w:color="auto"/>
              </w:divBdr>
              <w:divsChild>
                <w:div w:id="9189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72">
          <w:marLeft w:val="0"/>
          <w:marRight w:val="0"/>
          <w:marTop w:val="300"/>
          <w:marBottom w:val="0"/>
          <w:divBdr>
            <w:top w:val="none" w:sz="0" w:space="0" w:color="auto"/>
            <w:left w:val="none" w:sz="0" w:space="0" w:color="auto"/>
            <w:bottom w:val="none" w:sz="0" w:space="0" w:color="auto"/>
            <w:right w:val="none" w:sz="0" w:space="0" w:color="auto"/>
          </w:divBdr>
          <w:divsChild>
            <w:div w:id="1642004852">
              <w:marLeft w:val="0"/>
              <w:marRight w:val="0"/>
              <w:marTop w:val="0"/>
              <w:marBottom w:val="0"/>
              <w:divBdr>
                <w:top w:val="none" w:sz="0" w:space="0" w:color="auto"/>
                <w:left w:val="none" w:sz="0" w:space="0" w:color="auto"/>
                <w:bottom w:val="none" w:sz="0" w:space="0" w:color="auto"/>
                <w:right w:val="none" w:sz="0" w:space="0" w:color="auto"/>
              </w:divBdr>
              <w:divsChild>
                <w:div w:id="196904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5603">
          <w:marLeft w:val="0"/>
          <w:marRight w:val="0"/>
          <w:marTop w:val="300"/>
          <w:marBottom w:val="0"/>
          <w:divBdr>
            <w:top w:val="none" w:sz="0" w:space="0" w:color="auto"/>
            <w:left w:val="none" w:sz="0" w:space="0" w:color="auto"/>
            <w:bottom w:val="none" w:sz="0" w:space="0" w:color="auto"/>
            <w:right w:val="none" w:sz="0" w:space="0" w:color="auto"/>
          </w:divBdr>
          <w:divsChild>
            <w:div w:id="2119794372">
              <w:marLeft w:val="0"/>
              <w:marRight w:val="0"/>
              <w:marTop w:val="0"/>
              <w:marBottom w:val="0"/>
              <w:divBdr>
                <w:top w:val="none" w:sz="0" w:space="0" w:color="auto"/>
                <w:left w:val="none" w:sz="0" w:space="0" w:color="auto"/>
                <w:bottom w:val="none" w:sz="0" w:space="0" w:color="auto"/>
                <w:right w:val="none" w:sz="0" w:space="0" w:color="auto"/>
              </w:divBdr>
              <w:divsChild>
                <w:div w:id="184301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11865">
          <w:marLeft w:val="0"/>
          <w:marRight w:val="0"/>
          <w:marTop w:val="300"/>
          <w:marBottom w:val="0"/>
          <w:divBdr>
            <w:top w:val="none" w:sz="0" w:space="0" w:color="auto"/>
            <w:left w:val="none" w:sz="0" w:space="0" w:color="auto"/>
            <w:bottom w:val="none" w:sz="0" w:space="0" w:color="auto"/>
            <w:right w:val="none" w:sz="0" w:space="0" w:color="auto"/>
          </w:divBdr>
          <w:divsChild>
            <w:div w:id="763571565">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750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631032">
      <w:bodyDiv w:val="1"/>
      <w:marLeft w:val="0"/>
      <w:marRight w:val="0"/>
      <w:marTop w:val="0"/>
      <w:marBottom w:val="0"/>
      <w:divBdr>
        <w:top w:val="none" w:sz="0" w:space="0" w:color="auto"/>
        <w:left w:val="none" w:sz="0" w:space="0" w:color="auto"/>
        <w:bottom w:val="none" w:sz="0" w:space="0" w:color="auto"/>
        <w:right w:val="none" w:sz="0" w:space="0" w:color="auto"/>
      </w:divBdr>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2997603">
      <w:bodyDiv w:val="1"/>
      <w:marLeft w:val="0"/>
      <w:marRight w:val="0"/>
      <w:marTop w:val="0"/>
      <w:marBottom w:val="0"/>
      <w:divBdr>
        <w:top w:val="none" w:sz="0" w:space="0" w:color="auto"/>
        <w:left w:val="none" w:sz="0" w:space="0" w:color="auto"/>
        <w:bottom w:val="none" w:sz="0" w:space="0" w:color="auto"/>
        <w:right w:val="none" w:sz="0" w:space="0" w:color="auto"/>
      </w:divBdr>
      <w:divsChild>
        <w:div w:id="127938354">
          <w:marLeft w:val="0"/>
          <w:marRight w:val="0"/>
          <w:marTop w:val="0"/>
          <w:marBottom w:val="0"/>
          <w:divBdr>
            <w:top w:val="none" w:sz="0" w:space="0" w:color="auto"/>
            <w:left w:val="none" w:sz="0" w:space="0" w:color="auto"/>
            <w:bottom w:val="none" w:sz="0" w:space="0" w:color="auto"/>
            <w:right w:val="none" w:sz="0" w:space="0" w:color="auto"/>
          </w:divBdr>
        </w:div>
        <w:div w:id="99299813">
          <w:marLeft w:val="0"/>
          <w:marRight w:val="0"/>
          <w:marTop w:val="0"/>
          <w:marBottom w:val="0"/>
          <w:divBdr>
            <w:top w:val="none" w:sz="0" w:space="0" w:color="auto"/>
            <w:left w:val="none" w:sz="0" w:space="0" w:color="auto"/>
            <w:bottom w:val="none" w:sz="0" w:space="0" w:color="auto"/>
            <w:right w:val="none" w:sz="0" w:space="0" w:color="auto"/>
          </w:divBdr>
          <w:divsChild>
            <w:div w:id="660815283">
              <w:marLeft w:val="0"/>
              <w:marRight w:val="0"/>
              <w:marTop w:val="0"/>
              <w:marBottom w:val="0"/>
              <w:divBdr>
                <w:top w:val="none" w:sz="0" w:space="0" w:color="auto"/>
                <w:left w:val="none" w:sz="0" w:space="0" w:color="auto"/>
                <w:bottom w:val="none" w:sz="0" w:space="0" w:color="auto"/>
                <w:right w:val="none" w:sz="0" w:space="0" w:color="auto"/>
              </w:divBdr>
            </w:div>
          </w:divsChild>
        </w:div>
        <w:div w:id="1046678742">
          <w:marLeft w:val="0"/>
          <w:marRight w:val="0"/>
          <w:marTop w:val="0"/>
          <w:marBottom w:val="0"/>
          <w:divBdr>
            <w:top w:val="none" w:sz="0" w:space="0" w:color="auto"/>
            <w:left w:val="none" w:sz="0" w:space="0" w:color="auto"/>
            <w:bottom w:val="none" w:sz="0" w:space="0" w:color="auto"/>
            <w:right w:val="none" w:sz="0" w:space="0" w:color="auto"/>
          </w:divBdr>
        </w:div>
        <w:div w:id="669142639">
          <w:marLeft w:val="0"/>
          <w:marRight w:val="0"/>
          <w:marTop w:val="0"/>
          <w:marBottom w:val="0"/>
          <w:divBdr>
            <w:top w:val="none" w:sz="0" w:space="0" w:color="auto"/>
            <w:left w:val="none" w:sz="0" w:space="0" w:color="auto"/>
            <w:bottom w:val="none" w:sz="0" w:space="0" w:color="auto"/>
            <w:right w:val="none" w:sz="0" w:space="0" w:color="auto"/>
          </w:divBdr>
          <w:divsChild>
            <w:div w:id="1728842457">
              <w:marLeft w:val="0"/>
              <w:marRight w:val="0"/>
              <w:marTop w:val="0"/>
              <w:marBottom w:val="0"/>
              <w:divBdr>
                <w:top w:val="none" w:sz="0" w:space="0" w:color="auto"/>
                <w:left w:val="none" w:sz="0" w:space="0" w:color="auto"/>
                <w:bottom w:val="none" w:sz="0" w:space="0" w:color="auto"/>
                <w:right w:val="none" w:sz="0" w:space="0" w:color="auto"/>
              </w:divBdr>
            </w:div>
          </w:divsChild>
        </w:div>
        <w:div w:id="363944142">
          <w:marLeft w:val="0"/>
          <w:marRight w:val="0"/>
          <w:marTop w:val="0"/>
          <w:marBottom w:val="0"/>
          <w:divBdr>
            <w:top w:val="none" w:sz="0" w:space="0" w:color="auto"/>
            <w:left w:val="none" w:sz="0" w:space="0" w:color="auto"/>
            <w:bottom w:val="none" w:sz="0" w:space="0" w:color="auto"/>
            <w:right w:val="none" w:sz="0" w:space="0" w:color="auto"/>
          </w:divBdr>
        </w:div>
        <w:div w:id="379138758">
          <w:marLeft w:val="0"/>
          <w:marRight w:val="0"/>
          <w:marTop w:val="0"/>
          <w:marBottom w:val="0"/>
          <w:divBdr>
            <w:top w:val="none" w:sz="0" w:space="0" w:color="auto"/>
            <w:left w:val="none" w:sz="0" w:space="0" w:color="auto"/>
            <w:bottom w:val="none" w:sz="0" w:space="0" w:color="auto"/>
            <w:right w:val="none" w:sz="0" w:space="0" w:color="auto"/>
          </w:divBdr>
          <w:divsChild>
            <w:div w:id="1886484903">
              <w:marLeft w:val="0"/>
              <w:marRight w:val="0"/>
              <w:marTop w:val="0"/>
              <w:marBottom w:val="0"/>
              <w:divBdr>
                <w:top w:val="none" w:sz="0" w:space="0" w:color="auto"/>
                <w:left w:val="none" w:sz="0" w:space="0" w:color="auto"/>
                <w:bottom w:val="none" w:sz="0" w:space="0" w:color="auto"/>
                <w:right w:val="none" w:sz="0" w:space="0" w:color="auto"/>
              </w:divBdr>
            </w:div>
          </w:divsChild>
        </w:div>
        <w:div w:id="2141923625">
          <w:marLeft w:val="0"/>
          <w:marRight w:val="0"/>
          <w:marTop w:val="0"/>
          <w:marBottom w:val="0"/>
          <w:divBdr>
            <w:top w:val="none" w:sz="0" w:space="0" w:color="auto"/>
            <w:left w:val="none" w:sz="0" w:space="0" w:color="auto"/>
            <w:bottom w:val="none" w:sz="0" w:space="0" w:color="auto"/>
            <w:right w:val="none" w:sz="0" w:space="0" w:color="auto"/>
          </w:divBdr>
        </w:div>
        <w:div w:id="1156993186">
          <w:marLeft w:val="0"/>
          <w:marRight w:val="0"/>
          <w:marTop w:val="0"/>
          <w:marBottom w:val="0"/>
          <w:divBdr>
            <w:top w:val="none" w:sz="0" w:space="0" w:color="auto"/>
            <w:left w:val="none" w:sz="0" w:space="0" w:color="auto"/>
            <w:bottom w:val="none" w:sz="0" w:space="0" w:color="auto"/>
            <w:right w:val="none" w:sz="0" w:space="0" w:color="auto"/>
          </w:divBdr>
          <w:divsChild>
            <w:div w:id="537276588">
              <w:marLeft w:val="0"/>
              <w:marRight w:val="0"/>
              <w:marTop w:val="0"/>
              <w:marBottom w:val="0"/>
              <w:divBdr>
                <w:top w:val="none" w:sz="0" w:space="0" w:color="auto"/>
                <w:left w:val="none" w:sz="0" w:space="0" w:color="auto"/>
                <w:bottom w:val="none" w:sz="0" w:space="0" w:color="auto"/>
                <w:right w:val="none" w:sz="0" w:space="0" w:color="auto"/>
              </w:divBdr>
            </w:div>
          </w:divsChild>
        </w:div>
        <w:div w:id="1725837835">
          <w:marLeft w:val="0"/>
          <w:marRight w:val="0"/>
          <w:marTop w:val="0"/>
          <w:marBottom w:val="0"/>
          <w:divBdr>
            <w:top w:val="none" w:sz="0" w:space="0" w:color="auto"/>
            <w:left w:val="none" w:sz="0" w:space="0" w:color="auto"/>
            <w:bottom w:val="none" w:sz="0" w:space="0" w:color="auto"/>
            <w:right w:val="none" w:sz="0" w:space="0" w:color="auto"/>
          </w:divBdr>
        </w:div>
        <w:div w:id="742489848">
          <w:marLeft w:val="0"/>
          <w:marRight w:val="0"/>
          <w:marTop w:val="0"/>
          <w:marBottom w:val="0"/>
          <w:divBdr>
            <w:top w:val="none" w:sz="0" w:space="0" w:color="auto"/>
            <w:left w:val="none" w:sz="0" w:space="0" w:color="auto"/>
            <w:bottom w:val="none" w:sz="0" w:space="0" w:color="auto"/>
            <w:right w:val="none" w:sz="0" w:space="0" w:color="auto"/>
          </w:divBdr>
          <w:divsChild>
            <w:div w:id="1779644865">
              <w:marLeft w:val="0"/>
              <w:marRight w:val="0"/>
              <w:marTop w:val="0"/>
              <w:marBottom w:val="0"/>
              <w:divBdr>
                <w:top w:val="none" w:sz="0" w:space="0" w:color="auto"/>
                <w:left w:val="none" w:sz="0" w:space="0" w:color="auto"/>
                <w:bottom w:val="none" w:sz="0" w:space="0" w:color="auto"/>
                <w:right w:val="none" w:sz="0" w:space="0" w:color="auto"/>
              </w:divBdr>
            </w:div>
          </w:divsChild>
        </w:div>
        <w:div w:id="630014270">
          <w:marLeft w:val="0"/>
          <w:marRight w:val="0"/>
          <w:marTop w:val="0"/>
          <w:marBottom w:val="0"/>
          <w:divBdr>
            <w:top w:val="none" w:sz="0" w:space="0" w:color="auto"/>
            <w:left w:val="none" w:sz="0" w:space="0" w:color="auto"/>
            <w:bottom w:val="none" w:sz="0" w:space="0" w:color="auto"/>
            <w:right w:val="none" w:sz="0" w:space="0" w:color="auto"/>
          </w:divBdr>
        </w:div>
        <w:div w:id="1961380028">
          <w:marLeft w:val="0"/>
          <w:marRight w:val="0"/>
          <w:marTop w:val="0"/>
          <w:marBottom w:val="0"/>
          <w:divBdr>
            <w:top w:val="none" w:sz="0" w:space="0" w:color="auto"/>
            <w:left w:val="none" w:sz="0" w:space="0" w:color="auto"/>
            <w:bottom w:val="none" w:sz="0" w:space="0" w:color="auto"/>
            <w:right w:val="none" w:sz="0" w:space="0" w:color="auto"/>
          </w:divBdr>
          <w:divsChild>
            <w:div w:id="2021001580">
              <w:marLeft w:val="0"/>
              <w:marRight w:val="0"/>
              <w:marTop w:val="0"/>
              <w:marBottom w:val="0"/>
              <w:divBdr>
                <w:top w:val="none" w:sz="0" w:space="0" w:color="auto"/>
                <w:left w:val="none" w:sz="0" w:space="0" w:color="auto"/>
                <w:bottom w:val="none" w:sz="0" w:space="0" w:color="auto"/>
                <w:right w:val="none" w:sz="0" w:space="0" w:color="auto"/>
              </w:divBdr>
            </w:div>
          </w:divsChild>
        </w:div>
        <w:div w:id="1634292179">
          <w:marLeft w:val="0"/>
          <w:marRight w:val="0"/>
          <w:marTop w:val="0"/>
          <w:marBottom w:val="0"/>
          <w:divBdr>
            <w:top w:val="none" w:sz="0" w:space="0" w:color="auto"/>
            <w:left w:val="none" w:sz="0" w:space="0" w:color="auto"/>
            <w:bottom w:val="none" w:sz="0" w:space="0" w:color="auto"/>
            <w:right w:val="none" w:sz="0" w:space="0" w:color="auto"/>
          </w:divBdr>
        </w:div>
        <w:div w:id="1720546272">
          <w:marLeft w:val="0"/>
          <w:marRight w:val="0"/>
          <w:marTop w:val="0"/>
          <w:marBottom w:val="0"/>
          <w:divBdr>
            <w:top w:val="none" w:sz="0" w:space="0" w:color="auto"/>
            <w:left w:val="none" w:sz="0" w:space="0" w:color="auto"/>
            <w:bottom w:val="none" w:sz="0" w:space="0" w:color="auto"/>
            <w:right w:val="none" w:sz="0" w:space="0" w:color="auto"/>
          </w:divBdr>
          <w:divsChild>
            <w:div w:id="772479177">
              <w:marLeft w:val="0"/>
              <w:marRight w:val="0"/>
              <w:marTop w:val="0"/>
              <w:marBottom w:val="0"/>
              <w:divBdr>
                <w:top w:val="none" w:sz="0" w:space="0" w:color="auto"/>
                <w:left w:val="none" w:sz="0" w:space="0" w:color="auto"/>
                <w:bottom w:val="none" w:sz="0" w:space="0" w:color="auto"/>
                <w:right w:val="none" w:sz="0" w:space="0" w:color="auto"/>
              </w:divBdr>
            </w:div>
          </w:divsChild>
        </w:div>
        <w:div w:id="1036469316">
          <w:marLeft w:val="0"/>
          <w:marRight w:val="0"/>
          <w:marTop w:val="300"/>
          <w:marBottom w:val="0"/>
          <w:divBdr>
            <w:top w:val="none" w:sz="0" w:space="0" w:color="auto"/>
            <w:left w:val="none" w:sz="0" w:space="0" w:color="auto"/>
            <w:bottom w:val="none" w:sz="0" w:space="0" w:color="auto"/>
            <w:right w:val="none" w:sz="0" w:space="0" w:color="auto"/>
          </w:divBdr>
          <w:divsChild>
            <w:div w:id="826941390">
              <w:marLeft w:val="0"/>
              <w:marRight w:val="0"/>
              <w:marTop w:val="0"/>
              <w:marBottom w:val="0"/>
              <w:divBdr>
                <w:top w:val="none" w:sz="0" w:space="0" w:color="auto"/>
                <w:left w:val="none" w:sz="0" w:space="0" w:color="auto"/>
                <w:bottom w:val="none" w:sz="0" w:space="0" w:color="auto"/>
                <w:right w:val="none" w:sz="0" w:space="0" w:color="auto"/>
              </w:divBdr>
              <w:divsChild>
                <w:div w:id="206602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080216">
          <w:marLeft w:val="0"/>
          <w:marRight w:val="0"/>
          <w:marTop w:val="300"/>
          <w:marBottom w:val="0"/>
          <w:divBdr>
            <w:top w:val="none" w:sz="0" w:space="0" w:color="auto"/>
            <w:left w:val="none" w:sz="0" w:space="0" w:color="auto"/>
            <w:bottom w:val="none" w:sz="0" w:space="0" w:color="auto"/>
            <w:right w:val="none" w:sz="0" w:space="0" w:color="auto"/>
          </w:divBdr>
          <w:divsChild>
            <w:div w:id="1151216564">
              <w:marLeft w:val="0"/>
              <w:marRight w:val="0"/>
              <w:marTop w:val="0"/>
              <w:marBottom w:val="0"/>
              <w:divBdr>
                <w:top w:val="none" w:sz="0" w:space="0" w:color="auto"/>
                <w:left w:val="none" w:sz="0" w:space="0" w:color="auto"/>
                <w:bottom w:val="none" w:sz="0" w:space="0" w:color="auto"/>
                <w:right w:val="none" w:sz="0" w:space="0" w:color="auto"/>
              </w:divBdr>
              <w:divsChild>
                <w:div w:id="8680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3455">
          <w:marLeft w:val="0"/>
          <w:marRight w:val="0"/>
          <w:marTop w:val="300"/>
          <w:marBottom w:val="0"/>
          <w:divBdr>
            <w:top w:val="none" w:sz="0" w:space="0" w:color="auto"/>
            <w:left w:val="none" w:sz="0" w:space="0" w:color="auto"/>
            <w:bottom w:val="none" w:sz="0" w:space="0" w:color="auto"/>
            <w:right w:val="none" w:sz="0" w:space="0" w:color="auto"/>
          </w:divBdr>
          <w:divsChild>
            <w:div w:id="433867454">
              <w:marLeft w:val="0"/>
              <w:marRight w:val="0"/>
              <w:marTop w:val="0"/>
              <w:marBottom w:val="0"/>
              <w:divBdr>
                <w:top w:val="none" w:sz="0" w:space="0" w:color="auto"/>
                <w:left w:val="none" w:sz="0" w:space="0" w:color="auto"/>
                <w:bottom w:val="none" w:sz="0" w:space="0" w:color="auto"/>
                <w:right w:val="none" w:sz="0" w:space="0" w:color="auto"/>
              </w:divBdr>
              <w:divsChild>
                <w:div w:id="54607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5532">
          <w:marLeft w:val="0"/>
          <w:marRight w:val="0"/>
          <w:marTop w:val="300"/>
          <w:marBottom w:val="0"/>
          <w:divBdr>
            <w:top w:val="none" w:sz="0" w:space="0" w:color="auto"/>
            <w:left w:val="none" w:sz="0" w:space="0" w:color="auto"/>
            <w:bottom w:val="none" w:sz="0" w:space="0" w:color="auto"/>
            <w:right w:val="none" w:sz="0" w:space="0" w:color="auto"/>
          </w:divBdr>
          <w:divsChild>
            <w:div w:id="2100371048">
              <w:marLeft w:val="0"/>
              <w:marRight w:val="0"/>
              <w:marTop w:val="0"/>
              <w:marBottom w:val="0"/>
              <w:divBdr>
                <w:top w:val="none" w:sz="0" w:space="0" w:color="auto"/>
                <w:left w:val="none" w:sz="0" w:space="0" w:color="auto"/>
                <w:bottom w:val="none" w:sz="0" w:space="0" w:color="auto"/>
                <w:right w:val="none" w:sz="0" w:space="0" w:color="auto"/>
              </w:divBdr>
              <w:divsChild>
                <w:div w:id="3454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656105">
      <w:bodyDiv w:val="1"/>
      <w:marLeft w:val="0"/>
      <w:marRight w:val="0"/>
      <w:marTop w:val="0"/>
      <w:marBottom w:val="0"/>
      <w:divBdr>
        <w:top w:val="none" w:sz="0" w:space="0" w:color="auto"/>
        <w:left w:val="none" w:sz="0" w:space="0" w:color="auto"/>
        <w:bottom w:val="none" w:sz="0" w:space="0" w:color="auto"/>
        <w:right w:val="none" w:sz="0" w:space="0" w:color="auto"/>
      </w:divBdr>
      <w:divsChild>
        <w:div w:id="578179804">
          <w:marLeft w:val="0"/>
          <w:marRight w:val="0"/>
          <w:marTop w:val="0"/>
          <w:marBottom w:val="0"/>
          <w:divBdr>
            <w:top w:val="none" w:sz="0" w:space="0" w:color="auto"/>
            <w:left w:val="none" w:sz="0" w:space="0" w:color="auto"/>
            <w:bottom w:val="none" w:sz="0" w:space="0" w:color="auto"/>
            <w:right w:val="none" w:sz="0" w:space="0" w:color="auto"/>
          </w:divBdr>
        </w:div>
        <w:div w:id="476842715">
          <w:marLeft w:val="0"/>
          <w:marRight w:val="0"/>
          <w:marTop w:val="0"/>
          <w:marBottom w:val="0"/>
          <w:divBdr>
            <w:top w:val="none" w:sz="0" w:space="0" w:color="auto"/>
            <w:left w:val="none" w:sz="0" w:space="0" w:color="auto"/>
            <w:bottom w:val="none" w:sz="0" w:space="0" w:color="auto"/>
            <w:right w:val="none" w:sz="0" w:space="0" w:color="auto"/>
          </w:divBdr>
          <w:divsChild>
            <w:div w:id="1424375673">
              <w:marLeft w:val="0"/>
              <w:marRight w:val="0"/>
              <w:marTop w:val="0"/>
              <w:marBottom w:val="0"/>
              <w:divBdr>
                <w:top w:val="none" w:sz="0" w:space="0" w:color="auto"/>
                <w:left w:val="none" w:sz="0" w:space="0" w:color="auto"/>
                <w:bottom w:val="none" w:sz="0" w:space="0" w:color="auto"/>
                <w:right w:val="none" w:sz="0" w:space="0" w:color="auto"/>
              </w:divBdr>
            </w:div>
          </w:divsChild>
        </w:div>
        <w:div w:id="2007126979">
          <w:marLeft w:val="0"/>
          <w:marRight w:val="0"/>
          <w:marTop w:val="0"/>
          <w:marBottom w:val="0"/>
          <w:divBdr>
            <w:top w:val="none" w:sz="0" w:space="0" w:color="auto"/>
            <w:left w:val="none" w:sz="0" w:space="0" w:color="auto"/>
            <w:bottom w:val="none" w:sz="0" w:space="0" w:color="auto"/>
            <w:right w:val="none" w:sz="0" w:space="0" w:color="auto"/>
          </w:divBdr>
        </w:div>
        <w:div w:id="730268476">
          <w:marLeft w:val="0"/>
          <w:marRight w:val="0"/>
          <w:marTop w:val="0"/>
          <w:marBottom w:val="0"/>
          <w:divBdr>
            <w:top w:val="none" w:sz="0" w:space="0" w:color="auto"/>
            <w:left w:val="none" w:sz="0" w:space="0" w:color="auto"/>
            <w:bottom w:val="none" w:sz="0" w:space="0" w:color="auto"/>
            <w:right w:val="none" w:sz="0" w:space="0" w:color="auto"/>
          </w:divBdr>
          <w:divsChild>
            <w:div w:id="203295846">
              <w:marLeft w:val="0"/>
              <w:marRight w:val="0"/>
              <w:marTop w:val="0"/>
              <w:marBottom w:val="0"/>
              <w:divBdr>
                <w:top w:val="none" w:sz="0" w:space="0" w:color="auto"/>
                <w:left w:val="none" w:sz="0" w:space="0" w:color="auto"/>
                <w:bottom w:val="none" w:sz="0" w:space="0" w:color="auto"/>
                <w:right w:val="none" w:sz="0" w:space="0" w:color="auto"/>
              </w:divBdr>
            </w:div>
          </w:divsChild>
        </w:div>
        <w:div w:id="654723640">
          <w:marLeft w:val="0"/>
          <w:marRight w:val="0"/>
          <w:marTop w:val="0"/>
          <w:marBottom w:val="0"/>
          <w:divBdr>
            <w:top w:val="none" w:sz="0" w:space="0" w:color="auto"/>
            <w:left w:val="none" w:sz="0" w:space="0" w:color="auto"/>
            <w:bottom w:val="none" w:sz="0" w:space="0" w:color="auto"/>
            <w:right w:val="none" w:sz="0" w:space="0" w:color="auto"/>
          </w:divBdr>
        </w:div>
        <w:div w:id="1115948817">
          <w:marLeft w:val="0"/>
          <w:marRight w:val="0"/>
          <w:marTop w:val="0"/>
          <w:marBottom w:val="0"/>
          <w:divBdr>
            <w:top w:val="none" w:sz="0" w:space="0" w:color="auto"/>
            <w:left w:val="none" w:sz="0" w:space="0" w:color="auto"/>
            <w:bottom w:val="none" w:sz="0" w:space="0" w:color="auto"/>
            <w:right w:val="none" w:sz="0" w:space="0" w:color="auto"/>
          </w:divBdr>
          <w:divsChild>
            <w:div w:id="1818720993">
              <w:marLeft w:val="0"/>
              <w:marRight w:val="0"/>
              <w:marTop w:val="0"/>
              <w:marBottom w:val="0"/>
              <w:divBdr>
                <w:top w:val="none" w:sz="0" w:space="0" w:color="auto"/>
                <w:left w:val="none" w:sz="0" w:space="0" w:color="auto"/>
                <w:bottom w:val="none" w:sz="0" w:space="0" w:color="auto"/>
                <w:right w:val="none" w:sz="0" w:space="0" w:color="auto"/>
              </w:divBdr>
            </w:div>
          </w:divsChild>
        </w:div>
        <w:div w:id="775947776">
          <w:marLeft w:val="0"/>
          <w:marRight w:val="0"/>
          <w:marTop w:val="0"/>
          <w:marBottom w:val="0"/>
          <w:divBdr>
            <w:top w:val="none" w:sz="0" w:space="0" w:color="auto"/>
            <w:left w:val="none" w:sz="0" w:space="0" w:color="auto"/>
            <w:bottom w:val="none" w:sz="0" w:space="0" w:color="auto"/>
            <w:right w:val="none" w:sz="0" w:space="0" w:color="auto"/>
          </w:divBdr>
        </w:div>
        <w:div w:id="1415084036">
          <w:marLeft w:val="0"/>
          <w:marRight w:val="0"/>
          <w:marTop w:val="0"/>
          <w:marBottom w:val="0"/>
          <w:divBdr>
            <w:top w:val="none" w:sz="0" w:space="0" w:color="auto"/>
            <w:left w:val="none" w:sz="0" w:space="0" w:color="auto"/>
            <w:bottom w:val="none" w:sz="0" w:space="0" w:color="auto"/>
            <w:right w:val="none" w:sz="0" w:space="0" w:color="auto"/>
          </w:divBdr>
          <w:divsChild>
            <w:div w:id="881212359">
              <w:marLeft w:val="0"/>
              <w:marRight w:val="0"/>
              <w:marTop w:val="0"/>
              <w:marBottom w:val="0"/>
              <w:divBdr>
                <w:top w:val="none" w:sz="0" w:space="0" w:color="auto"/>
                <w:left w:val="none" w:sz="0" w:space="0" w:color="auto"/>
                <w:bottom w:val="none" w:sz="0" w:space="0" w:color="auto"/>
                <w:right w:val="none" w:sz="0" w:space="0" w:color="auto"/>
              </w:divBdr>
            </w:div>
          </w:divsChild>
        </w:div>
        <w:div w:id="1432631135">
          <w:marLeft w:val="0"/>
          <w:marRight w:val="0"/>
          <w:marTop w:val="0"/>
          <w:marBottom w:val="0"/>
          <w:divBdr>
            <w:top w:val="none" w:sz="0" w:space="0" w:color="auto"/>
            <w:left w:val="none" w:sz="0" w:space="0" w:color="auto"/>
            <w:bottom w:val="none" w:sz="0" w:space="0" w:color="auto"/>
            <w:right w:val="none" w:sz="0" w:space="0" w:color="auto"/>
          </w:divBdr>
        </w:div>
        <w:div w:id="539978956">
          <w:marLeft w:val="0"/>
          <w:marRight w:val="0"/>
          <w:marTop w:val="0"/>
          <w:marBottom w:val="0"/>
          <w:divBdr>
            <w:top w:val="none" w:sz="0" w:space="0" w:color="auto"/>
            <w:left w:val="none" w:sz="0" w:space="0" w:color="auto"/>
            <w:bottom w:val="none" w:sz="0" w:space="0" w:color="auto"/>
            <w:right w:val="none" w:sz="0" w:space="0" w:color="auto"/>
          </w:divBdr>
          <w:divsChild>
            <w:div w:id="1072695898">
              <w:marLeft w:val="0"/>
              <w:marRight w:val="0"/>
              <w:marTop w:val="0"/>
              <w:marBottom w:val="0"/>
              <w:divBdr>
                <w:top w:val="none" w:sz="0" w:space="0" w:color="auto"/>
                <w:left w:val="none" w:sz="0" w:space="0" w:color="auto"/>
                <w:bottom w:val="none" w:sz="0" w:space="0" w:color="auto"/>
                <w:right w:val="none" w:sz="0" w:space="0" w:color="auto"/>
              </w:divBdr>
            </w:div>
          </w:divsChild>
        </w:div>
        <w:div w:id="42407071">
          <w:marLeft w:val="0"/>
          <w:marRight w:val="0"/>
          <w:marTop w:val="0"/>
          <w:marBottom w:val="0"/>
          <w:divBdr>
            <w:top w:val="none" w:sz="0" w:space="0" w:color="auto"/>
            <w:left w:val="none" w:sz="0" w:space="0" w:color="auto"/>
            <w:bottom w:val="none" w:sz="0" w:space="0" w:color="auto"/>
            <w:right w:val="none" w:sz="0" w:space="0" w:color="auto"/>
          </w:divBdr>
        </w:div>
        <w:div w:id="1785270284">
          <w:marLeft w:val="0"/>
          <w:marRight w:val="0"/>
          <w:marTop w:val="0"/>
          <w:marBottom w:val="0"/>
          <w:divBdr>
            <w:top w:val="none" w:sz="0" w:space="0" w:color="auto"/>
            <w:left w:val="none" w:sz="0" w:space="0" w:color="auto"/>
            <w:bottom w:val="none" w:sz="0" w:space="0" w:color="auto"/>
            <w:right w:val="none" w:sz="0" w:space="0" w:color="auto"/>
          </w:divBdr>
          <w:divsChild>
            <w:div w:id="480002542">
              <w:marLeft w:val="0"/>
              <w:marRight w:val="0"/>
              <w:marTop w:val="0"/>
              <w:marBottom w:val="0"/>
              <w:divBdr>
                <w:top w:val="none" w:sz="0" w:space="0" w:color="auto"/>
                <w:left w:val="none" w:sz="0" w:space="0" w:color="auto"/>
                <w:bottom w:val="none" w:sz="0" w:space="0" w:color="auto"/>
                <w:right w:val="none" w:sz="0" w:space="0" w:color="auto"/>
              </w:divBdr>
            </w:div>
          </w:divsChild>
        </w:div>
        <w:div w:id="403600554">
          <w:marLeft w:val="0"/>
          <w:marRight w:val="0"/>
          <w:marTop w:val="0"/>
          <w:marBottom w:val="0"/>
          <w:divBdr>
            <w:top w:val="none" w:sz="0" w:space="0" w:color="auto"/>
            <w:left w:val="none" w:sz="0" w:space="0" w:color="auto"/>
            <w:bottom w:val="none" w:sz="0" w:space="0" w:color="auto"/>
            <w:right w:val="none" w:sz="0" w:space="0" w:color="auto"/>
          </w:divBdr>
        </w:div>
        <w:div w:id="1430350444">
          <w:marLeft w:val="0"/>
          <w:marRight w:val="0"/>
          <w:marTop w:val="0"/>
          <w:marBottom w:val="0"/>
          <w:divBdr>
            <w:top w:val="none" w:sz="0" w:space="0" w:color="auto"/>
            <w:left w:val="none" w:sz="0" w:space="0" w:color="auto"/>
            <w:bottom w:val="none" w:sz="0" w:space="0" w:color="auto"/>
            <w:right w:val="none" w:sz="0" w:space="0" w:color="auto"/>
          </w:divBdr>
          <w:divsChild>
            <w:div w:id="1302884145">
              <w:marLeft w:val="0"/>
              <w:marRight w:val="0"/>
              <w:marTop w:val="0"/>
              <w:marBottom w:val="0"/>
              <w:divBdr>
                <w:top w:val="none" w:sz="0" w:space="0" w:color="auto"/>
                <w:left w:val="none" w:sz="0" w:space="0" w:color="auto"/>
                <w:bottom w:val="none" w:sz="0" w:space="0" w:color="auto"/>
                <w:right w:val="none" w:sz="0" w:space="0" w:color="auto"/>
              </w:divBdr>
            </w:div>
          </w:divsChild>
        </w:div>
        <w:div w:id="392853209">
          <w:marLeft w:val="0"/>
          <w:marRight w:val="0"/>
          <w:marTop w:val="300"/>
          <w:marBottom w:val="0"/>
          <w:divBdr>
            <w:top w:val="none" w:sz="0" w:space="0" w:color="auto"/>
            <w:left w:val="none" w:sz="0" w:space="0" w:color="auto"/>
            <w:bottom w:val="none" w:sz="0" w:space="0" w:color="auto"/>
            <w:right w:val="none" w:sz="0" w:space="0" w:color="auto"/>
          </w:divBdr>
          <w:divsChild>
            <w:div w:id="1696422011">
              <w:marLeft w:val="0"/>
              <w:marRight w:val="0"/>
              <w:marTop w:val="0"/>
              <w:marBottom w:val="0"/>
              <w:divBdr>
                <w:top w:val="none" w:sz="0" w:space="0" w:color="auto"/>
                <w:left w:val="none" w:sz="0" w:space="0" w:color="auto"/>
                <w:bottom w:val="none" w:sz="0" w:space="0" w:color="auto"/>
                <w:right w:val="none" w:sz="0" w:space="0" w:color="auto"/>
              </w:divBdr>
              <w:divsChild>
                <w:div w:id="1566336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79832">
          <w:marLeft w:val="0"/>
          <w:marRight w:val="0"/>
          <w:marTop w:val="300"/>
          <w:marBottom w:val="0"/>
          <w:divBdr>
            <w:top w:val="none" w:sz="0" w:space="0" w:color="auto"/>
            <w:left w:val="none" w:sz="0" w:space="0" w:color="auto"/>
            <w:bottom w:val="none" w:sz="0" w:space="0" w:color="auto"/>
            <w:right w:val="none" w:sz="0" w:space="0" w:color="auto"/>
          </w:divBdr>
          <w:divsChild>
            <w:div w:id="500196240">
              <w:marLeft w:val="0"/>
              <w:marRight w:val="0"/>
              <w:marTop w:val="0"/>
              <w:marBottom w:val="0"/>
              <w:divBdr>
                <w:top w:val="none" w:sz="0" w:space="0" w:color="auto"/>
                <w:left w:val="none" w:sz="0" w:space="0" w:color="auto"/>
                <w:bottom w:val="none" w:sz="0" w:space="0" w:color="auto"/>
                <w:right w:val="none" w:sz="0" w:space="0" w:color="auto"/>
              </w:divBdr>
              <w:divsChild>
                <w:div w:id="35130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323470">
          <w:marLeft w:val="0"/>
          <w:marRight w:val="0"/>
          <w:marTop w:val="300"/>
          <w:marBottom w:val="0"/>
          <w:divBdr>
            <w:top w:val="none" w:sz="0" w:space="0" w:color="auto"/>
            <w:left w:val="none" w:sz="0" w:space="0" w:color="auto"/>
            <w:bottom w:val="none" w:sz="0" w:space="0" w:color="auto"/>
            <w:right w:val="none" w:sz="0" w:space="0" w:color="auto"/>
          </w:divBdr>
          <w:divsChild>
            <w:div w:id="1096632700">
              <w:marLeft w:val="0"/>
              <w:marRight w:val="0"/>
              <w:marTop w:val="0"/>
              <w:marBottom w:val="0"/>
              <w:divBdr>
                <w:top w:val="none" w:sz="0" w:space="0" w:color="auto"/>
                <w:left w:val="none" w:sz="0" w:space="0" w:color="auto"/>
                <w:bottom w:val="none" w:sz="0" w:space="0" w:color="auto"/>
                <w:right w:val="none" w:sz="0" w:space="0" w:color="auto"/>
              </w:divBdr>
              <w:divsChild>
                <w:div w:id="137214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7207">
          <w:marLeft w:val="0"/>
          <w:marRight w:val="0"/>
          <w:marTop w:val="300"/>
          <w:marBottom w:val="0"/>
          <w:divBdr>
            <w:top w:val="none" w:sz="0" w:space="0" w:color="auto"/>
            <w:left w:val="none" w:sz="0" w:space="0" w:color="auto"/>
            <w:bottom w:val="none" w:sz="0" w:space="0" w:color="auto"/>
            <w:right w:val="none" w:sz="0" w:space="0" w:color="auto"/>
          </w:divBdr>
          <w:divsChild>
            <w:div w:id="1824588668">
              <w:marLeft w:val="0"/>
              <w:marRight w:val="0"/>
              <w:marTop w:val="0"/>
              <w:marBottom w:val="0"/>
              <w:divBdr>
                <w:top w:val="none" w:sz="0" w:space="0" w:color="auto"/>
                <w:left w:val="none" w:sz="0" w:space="0" w:color="auto"/>
                <w:bottom w:val="none" w:sz="0" w:space="0" w:color="auto"/>
                <w:right w:val="none" w:sz="0" w:space="0" w:color="auto"/>
              </w:divBdr>
              <w:divsChild>
                <w:div w:id="203800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022117">
      <w:bodyDiv w:val="1"/>
      <w:marLeft w:val="0"/>
      <w:marRight w:val="0"/>
      <w:marTop w:val="0"/>
      <w:marBottom w:val="0"/>
      <w:divBdr>
        <w:top w:val="none" w:sz="0" w:space="0" w:color="auto"/>
        <w:left w:val="none" w:sz="0" w:space="0" w:color="auto"/>
        <w:bottom w:val="none" w:sz="0" w:space="0" w:color="auto"/>
        <w:right w:val="none" w:sz="0" w:space="0" w:color="auto"/>
      </w:divBdr>
      <w:divsChild>
        <w:div w:id="1802848212">
          <w:marLeft w:val="0"/>
          <w:marRight w:val="0"/>
          <w:marTop w:val="0"/>
          <w:marBottom w:val="0"/>
          <w:divBdr>
            <w:top w:val="none" w:sz="0" w:space="0" w:color="auto"/>
            <w:left w:val="none" w:sz="0" w:space="0" w:color="auto"/>
            <w:bottom w:val="none" w:sz="0" w:space="0" w:color="auto"/>
            <w:right w:val="none" w:sz="0" w:space="0" w:color="auto"/>
          </w:divBdr>
        </w:div>
        <w:div w:id="2035694554">
          <w:marLeft w:val="0"/>
          <w:marRight w:val="0"/>
          <w:marTop w:val="0"/>
          <w:marBottom w:val="0"/>
          <w:divBdr>
            <w:top w:val="none" w:sz="0" w:space="0" w:color="auto"/>
            <w:left w:val="none" w:sz="0" w:space="0" w:color="auto"/>
            <w:bottom w:val="none" w:sz="0" w:space="0" w:color="auto"/>
            <w:right w:val="none" w:sz="0" w:space="0" w:color="auto"/>
          </w:divBdr>
          <w:divsChild>
            <w:div w:id="587621700">
              <w:marLeft w:val="0"/>
              <w:marRight w:val="0"/>
              <w:marTop w:val="0"/>
              <w:marBottom w:val="0"/>
              <w:divBdr>
                <w:top w:val="none" w:sz="0" w:space="0" w:color="auto"/>
                <w:left w:val="none" w:sz="0" w:space="0" w:color="auto"/>
                <w:bottom w:val="none" w:sz="0" w:space="0" w:color="auto"/>
                <w:right w:val="none" w:sz="0" w:space="0" w:color="auto"/>
              </w:divBdr>
            </w:div>
          </w:divsChild>
        </w:div>
        <w:div w:id="793131668">
          <w:marLeft w:val="0"/>
          <w:marRight w:val="0"/>
          <w:marTop w:val="0"/>
          <w:marBottom w:val="0"/>
          <w:divBdr>
            <w:top w:val="none" w:sz="0" w:space="0" w:color="auto"/>
            <w:left w:val="none" w:sz="0" w:space="0" w:color="auto"/>
            <w:bottom w:val="none" w:sz="0" w:space="0" w:color="auto"/>
            <w:right w:val="none" w:sz="0" w:space="0" w:color="auto"/>
          </w:divBdr>
        </w:div>
        <w:div w:id="827748531">
          <w:marLeft w:val="0"/>
          <w:marRight w:val="0"/>
          <w:marTop w:val="0"/>
          <w:marBottom w:val="0"/>
          <w:divBdr>
            <w:top w:val="none" w:sz="0" w:space="0" w:color="auto"/>
            <w:left w:val="none" w:sz="0" w:space="0" w:color="auto"/>
            <w:bottom w:val="none" w:sz="0" w:space="0" w:color="auto"/>
            <w:right w:val="none" w:sz="0" w:space="0" w:color="auto"/>
          </w:divBdr>
          <w:divsChild>
            <w:div w:id="1511023801">
              <w:marLeft w:val="0"/>
              <w:marRight w:val="0"/>
              <w:marTop w:val="0"/>
              <w:marBottom w:val="0"/>
              <w:divBdr>
                <w:top w:val="none" w:sz="0" w:space="0" w:color="auto"/>
                <w:left w:val="none" w:sz="0" w:space="0" w:color="auto"/>
                <w:bottom w:val="none" w:sz="0" w:space="0" w:color="auto"/>
                <w:right w:val="none" w:sz="0" w:space="0" w:color="auto"/>
              </w:divBdr>
            </w:div>
          </w:divsChild>
        </w:div>
        <w:div w:id="644093098">
          <w:marLeft w:val="0"/>
          <w:marRight w:val="0"/>
          <w:marTop w:val="0"/>
          <w:marBottom w:val="0"/>
          <w:divBdr>
            <w:top w:val="none" w:sz="0" w:space="0" w:color="auto"/>
            <w:left w:val="none" w:sz="0" w:space="0" w:color="auto"/>
            <w:bottom w:val="none" w:sz="0" w:space="0" w:color="auto"/>
            <w:right w:val="none" w:sz="0" w:space="0" w:color="auto"/>
          </w:divBdr>
        </w:div>
        <w:div w:id="1241912751">
          <w:marLeft w:val="0"/>
          <w:marRight w:val="0"/>
          <w:marTop w:val="0"/>
          <w:marBottom w:val="0"/>
          <w:divBdr>
            <w:top w:val="none" w:sz="0" w:space="0" w:color="auto"/>
            <w:left w:val="none" w:sz="0" w:space="0" w:color="auto"/>
            <w:bottom w:val="none" w:sz="0" w:space="0" w:color="auto"/>
            <w:right w:val="none" w:sz="0" w:space="0" w:color="auto"/>
          </w:divBdr>
          <w:divsChild>
            <w:div w:id="1372613968">
              <w:marLeft w:val="0"/>
              <w:marRight w:val="0"/>
              <w:marTop w:val="0"/>
              <w:marBottom w:val="0"/>
              <w:divBdr>
                <w:top w:val="none" w:sz="0" w:space="0" w:color="auto"/>
                <w:left w:val="none" w:sz="0" w:space="0" w:color="auto"/>
                <w:bottom w:val="none" w:sz="0" w:space="0" w:color="auto"/>
                <w:right w:val="none" w:sz="0" w:space="0" w:color="auto"/>
              </w:divBdr>
            </w:div>
          </w:divsChild>
        </w:div>
        <w:div w:id="1842349648">
          <w:marLeft w:val="0"/>
          <w:marRight w:val="0"/>
          <w:marTop w:val="0"/>
          <w:marBottom w:val="0"/>
          <w:divBdr>
            <w:top w:val="none" w:sz="0" w:space="0" w:color="auto"/>
            <w:left w:val="none" w:sz="0" w:space="0" w:color="auto"/>
            <w:bottom w:val="none" w:sz="0" w:space="0" w:color="auto"/>
            <w:right w:val="none" w:sz="0" w:space="0" w:color="auto"/>
          </w:divBdr>
        </w:div>
        <w:div w:id="641886565">
          <w:marLeft w:val="0"/>
          <w:marRight w:val="0"/>
          <w:marTop w:val="0"/>
          <w:marBottom w:val="0"/>
          <w:divBdr>
            <w:top w:val="none" w:sz="0" w:space="0" w:color="auto"/>
            <w:left w:val="none" w:sz="0" w:space="0" w:color="auto"/>
            <w:bottom w:val="none" w:sz="0" w:space="0" w:color="auto"/>
            <w:right w:val="none" w:sz="0" w:space="0" w:color="auto"/>
          </w:divBdr>
          <w:divsChild>
            <w:div w:id="846405628">
              <w:marLeft w:val="0"/>
              <w:marRight w:val="0"/>
              <w:marTop w:val="0"/>
              <w:marBottom w:val="0"/>
              <w:divBdr>
                <w:top w:val="none" w:sz="0" w:space="0" w:color="auto"/>
                <w:left w:val="none" w:sz="0" w:space="0" w:color="auto"/>
                <w:bottom w:val="none" w:sz="0" w:space="0" w:color="auto"/>
                <w:right w:val="none" w:sz="0" w:space="0" w:color="auto"/>
              </w:divBdr>
            </w:div>
          </w:divsChild>
        </w:div>
        <w:div w:id="1800805754">
          <w:marLeft w:val="0"/>
          <w:marRight w:val="0"/>
          <w:marTop w:val="0"/>
          <w:marBottom w:val="0"/>
          <w:divBdr>
            <w:top w:val="none" w:sz="0" w:space="0" w:color="auto"/>
            <w:left w:val="none" w:sz="0" w:space="0" w:color="auto"/>
            <w:bottom w:val="none" w:sz="0" w:space="0" w:color="auto"/>
            <w:right w:val="none" w:sz="0" w:space="0" w:color="auto"/>
          </w:divBdr>
        </w:div>
        <w:div w:id="1885211237">
          <w:marLeft w:val="0"/>
          <w:marRight w:val="0"/>
          <w:marTop w:val="0"/>
          <w:marBottom w:val="0"/>
          <w:divBdr>
            <w:top w:val="none" w:sz="0" w:space="0" w:color="auto"/>
            <w:left w:val="none" w:sz="0" w:space="0" w:color="auto"/>
            <w:bottom w:val="none" w:sz="0" w:space="0" w:color="auto"/>
            <w:right w:val="none" w:sz="0" w:space="0" w:color="auto"/>
          </w:divBdr>
          <w:divsChild>
            <w:div w:id="1358314960">
              <w:marLeft w:val="0"/>
              <w:marRight w:val="0"/>
              <w:marTop w:val="0"/>
              <w:marBottom w:val="0"/>
              <w:divBdr>
                <w:top w:val="none" w:sz="0" w:space="0" w:color="auto"/>
                <w:left w:val="none" w:sz="0" w:space="0" w:color="auto"/>
                <w:bottom w:val="none" w:sz="0" w:space="0" w:color="auto"/>
                <w:right w:val="none" w:sz="0" w:space="0" w:color="auto"/>
              </w:divBdr>
            </w:div>
          </w:divsChild>
        </w:div>
        <w:div w:id="1536966049">
          <w:marLeft w:val="0"/>
          <w:marRight w:val="0"/>
          <w:marTop w:val="0"/>
          <w:marBottom w:val="0"/>
          <w:divBdr>
            <w:top w:val="none" w:sz="0" w:space="0" w:color="auto"/>
            <w:left w:val="none" w:sz="0" w:space="0" w:color="auto"/>
            <w:bottom w:val="none" w:sz="0" w:space="0" w:color="auto"/>
            <w:right w:val="none" w:sz="0" w:space="0" w:color="auto"/>
          </w:divBdr>
        </w:div>
        <w:div w:id="164906550">
          <w:marLeft w:val="0"/>
          <w:marRight w:val="0"/>
          <w:marTop w:val="0"/>
          <w:marBottom w:val="0"/>
          <w:divBdr>
            <w:top w:val="none" w:sz="0" w:space="0" w:color="auto"/>
            <w:left w:val="none" w:sz="0" w:space="0" w:color="auto"/>
            <w:bottom w:val="none" w:sz="0" w:space="0" w:color="auto"/>
            <w:right w:val="none" w:sz="0" w:space="0" w:color="auto"/>
          </w:divBdr>
          <w:divsChild>
            <w:div w:id="1960602135">
              <w:marLeft w:val="0"/>
              <w:marRight w:val="0"/>
              <w:marTop w:val="0"/>
              <w:marBottom w:val="0"/>
              <w:divBdr>
                <w:top w:val="none" w:sz="0" w:space="0" w:color="auto"/>
                <w:left w:val="none" w:sz="0" w:space="0" w:color="auto"/>
                <w:bottom w:val="none" w:sz="0" w:space="0" w:color="auto"/>
                <w:right w:val="none" w:sz="0" w:space="0" w:color="auto"/>
              </w:divBdr>
            </w:div>
          </w:divsChild>
        </w:div>
        <w:div w:id="768742812">
          <w:marLeft w:val="0"/>
          <w:marRight w:val="0"/>
          <w:marTop w:val="0"/>
          <w:marBottom w:val="0"/>
          <w:divBdr>
            <w:top w:val="none" w:sz="0" w:space="0" w:color="auto"/>
            <w:left w:val="none" w:sz="0" w:space="0" w:color="auto"/>
            <w:bottom w:val="none" w:sz="0" w:space="0" w:color="auto"/>
            <w:right w:val="none" w:sz="0" w:space="0" w:color="auto"/>
          </w:divBdr>
        </w:div>
        <w:div w:id="1569923405">
          <w:marLeft w:val="0"/>
          <w:marRight w:val="0"/>
          <w:marTop w:val="0"/>
          <w:marBottom w:val="0"/>
          <w:divBdr>
            <w:top w:val="none" w:sz="0" w:space="0" w:color="auto"/>
            <w:left w:val="none" w:sz="0" w:space="0" w:color="auto"/>
            <w:bottom w:val="none" w:sz="0" w:space="0" w:color="auto"/>
            <w:right w:val="none" w:sz="0" w:space="0" w:color="auto"/>
          </w:divBdr>
          <w:divsChild>
            <w:div w:id="211507839">
              <w:marLeft w:val="0"/>
              <w:marRight w:val="0"/>
              <w:marTop w:val="0"/>
              <w:marBottom w:val="0"/>
              <w:divBdr>
                <w:top w:val="none" w:sz="0" w:space="0" w:color="auto"/>
                <w:left w:val="none" w:sz="0" w:space="0" w:color="auto"/>
                <w:bottom w:val="none" w:sz="0" w:space="0" w:color="auto"/>
                <w:right w:val="none" w:sz="0" w:space="0" w:color="auto"/>
              </w:divBdr>
            </w:div>
          </w:divsChild>
        </w:div>
        <w:div w:id="945649329">
          <w:marLeft w:val="0"/>
          <w:marRight w:val="0"/>
          <w:marTop w:val="300"/>
          <w:marBottom w:val="0"/>
          <w:divBdr>
            <w:top w:val="none" w:sz="0" w:space="0" w:color="auto"/>
            <w:left w:val="none" w:sz="0" w:space="0" w:color="auto"/>
            <w:bottom w:val="none" w:sz="0" w:space="0" w:color="auto"/>
            <w:right w:val="none" w:sz="0" w:space="0" w:color="auto"/>
          </w:divBdr>
          <w:divsChild>
            <w:div w:id="1901475969">
              <w:marLeft w:val="0"/>
              <w:marRight w:val="0"/>
              <w:marTop w:val="0"/>
              <w:marBottom w:val="0"/>
              <w:divBdr>
                <w:top w:val="none" w:sz="0" w:space="0" w:color="auto"/>
                <w:left w:val="none" w:sz="0" w:space="0" w:color="auto"/>
                <w:bottom w:val="none" w:sz="0" w:space="0" w:color="auto"/>
                <w:right w:val="none" w:sz="0" w:space="0" w:color="auto"/>
              </w:divBdr>
              <w:divsChild>
                <w:div w:id="71770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341773">
          <w:marLeft w:val="0"/>
          <w:marRight w:val="0"/>
          <w:marTop w:val="300"/>
          <w:marBottom w:val="0"/>
          <w:divBdr>
            <w:top w:val="none" w:sz="0" w:space="0" w:color="auto"/>
            <w:left w:val="none" w:sz="0" w:space="0" w:color="auto"/>
            <w:bottom w:val="none" w:sz="0" w:space="0" w:color="auto"/>
            <w:right w:val="none" w:sz="0" w:space="0" w:color="auto"/>
          </w:divBdr>
          <w:divsChild>
            <w:div w:id="127599672">
              <w:marLeft w:val="0"/>
              <w:marRight w:val="0"/>
              <w:marTop w:val="0"/>
              <w:marBottom w:val="0"/>
              <w:divBdr>
                <w:top w:val="none" w:sz="0" w:space="0" w:color="auto"/>
                <w:left w:val="none" w:sz="0" w:space="0" w:color="auto"/>
                <w:bottom w:val="none" w:sz="0" w:space="0" w:color="auto"/>
                <w:right w:val="none" w:sz="0" w:space="0" w:color="auto"/>
              </w:divBdr>
              <w:divsChild>
                <w:div w:id="572736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077354">
          <w:marLeft w:val="0"/>
          <w:marRight w:val="0"/>
          <w:marTop w:val="300"/>
          <w:marBottom w:val="0"/>
          <w:divBdr>
            <w:top w:val="none" w:sz="0" w:space="0" w:color="auto"/>
            <w:left w:val="none" w:sz="0" w:space="0" w:color="auto"/>
            <w:bottom w:val="none" w:sz="0" w:space="0" w:color="auto"/>
            <w:right w:val="none" w:sz="0" w:space="0" w:color="auto"/>
          </w:divBdr>
          <w:divsChild>
            <w:div w:id="1248005118">
              <w:marLeft w:val="0"/>
              <w:marRight w:val="0"/>
              <w:marTop w:val="0"/>
              <w:marBottom w:val="0"/>
              <w:divBdr>
                <w:top w:val="none" w:sz="0" w:space="0" w:color="auto"/>
                <w:left w:val="none" w:sz="0" w:space="0" w:color="auto"/>
                <w:bottom w:val="none" w:sz="0" w:space="0" w:color="auto"/>
                <w:right w:val="none" w:sz="0" w:space="0" w:color="auto"/>
              </w:divBdr>
              <w:divsChild>
                <w:div w:id="13576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3854">
      <w:bodyDiv w:val="1"/>
      <w:marLeft w:val="0"/>
      <w:marRight w:val="0"/>
      <w:marTop w:val="0"/>
      <w:marBottom w:val="0"/>
      <w:divBdr>
        <w:top w:val="none" w:sz="0" w:space="0" w:color="auto"/>
        <w:left w:val="none" w:sz="0" w:space="0" w:color="auto"/>
        <w:bottom w:val="none" w:sz="0" w:space="0" w:color="auto"/>
        <w:right w:val="none" w:sz="0" w:space="0" w:color="auto"/>
      </w:divBdr>
    </w:div>
    <w:div w:id="1368676933">
      <w:bodyDiv w:val="1"/>
      <w:marLeft w:val="0"/>
      <w:marRight w:val="0"/>
      <w:marTop w:val="0"/>
      <w:marBottom w:val="0"/>
      <w:divBdr>
        <w:top w:val="none" w:sz="0" w:space="0" w:color="auto"/>
        <w:left w:val="none" w:sz="0" w:space="0" w:color="auto"/>
        <w:bottom w:val="none" w:sz="0" w:space="0" w:color="auto"/>
        <w:right w:val="none" w:sz="0" w:space="0" w:color="auto"/>
      </w:divBdr>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16760">
      <w:bodyDiv w:val="1"/>
      <w:marLeft w:val="0"/>
      <w:marRight w:val="0"/>
      <w:marTop w:val="0"/>
      <w:marBottom w:val="0"/>
      <w:divBdr>
        <w:top w:val="none" w:sz="0" w:space="0" w:color="auto"/>
        <w:left w:val="none" w:sz="0" w:space="0" w:color="auto"/>
        <w:bottom w:val="none" w:sz="0" w:space="0" w:color="auto"/>
        <w:right w:val="none" w:sz="0" w:space="0" w:color="auto"/>
      </w:divBdr>
      <w:divsChild>
        <w:div w:id="1678578139">
          <w:marLeft w:val="0"/>
          <w:marRight w:val="0"/>
          <w:marTop w:val="0"/>
          <w:marBottom w:val="0"/>
          <w:divBdr>
            <w:top w:val="none" w:sz="0" w:space="0" w:color="auto"/>
            <w:left w:val="none" w:sz="0" w:space="0" w:color="auto"/>
            <w:bottom w:val="none" w:sz="0" w:space="0" w:color="auto"/>
            <w:right w:val="none" w:sz="0" w:space="0" w:color="auto"/>
          </w:divBdr>
        </w:div>
        <w:div w:id="688221540">
          <w:marLeft w:val="0"/>
          <w:marRight w:val="0"/>
          <w:marTop w:val="0"/>
          <w:marBottom w:val="0"/>
          <w:divBdr>
            <w:top w:val="none" w:sz="0" w:space="0" w:color="auto"/>
            <w:left w:val="none" w:sz="0" w:space="0" w:color="auto"/>
            <w:bottom w:val="none" w:sz="0" w:space="0" w:color="auto"/>
            <w:right w:val="none" w:sz="0" w:space="0" w:color="auto"/>
          </w:divBdr>
          <w:divsChild>
            <w:div w:id="2030177989">
              <w:marLeft w:val="0"/>
              <w:marRight w:val="0"/>
              <w:marTop w:val="0"/>
              <w:marBottom w:val="0"/>
              <w:divBdr>
                <w:top w:val="none" w:sz="0" w:space="0" w:color="auto"/>
                <w:left w:val="none" w:sz="0" w:space="0" w:color="auto"/>
                <w:bottom w:val="none" w:sz="0" w:space="0" w:color="auto"/>
                <w:right w:val="none" w:sz="0" w:space="0" w:color="auto"/>
              </w:divBdr>
            </w:div>
          </w:divsChild>
        </w:div>
        <w:div w:id="1136222140">
          <w:marLeft w:val="0"/>
          <w:marRight w:val="0"/>
          <w:marTop w:val="0"/>
          <w:marBottom w:val="0"/>
          <w:divBdr>
            <w:top w:val="none" w:sz="0" w:space="0" w:color="auto"/>
            <w:left w:val="none" w:sz="0" w:space="0" w:color="auto"/>
            <w:bottom w:val="none" w:sz="0" w:space="0" w:color="auto"/>
            <w:right w:val="none" w:sz="0" w:space="0" w:color="auto"/>
          </w:divBdr>
        </w:div>
        <w:div w:id="598413827">
          <w:marLeft w:val="0"/>
          <w:marRight w:val="0"/>
          <w:marTop w:val="0"/>
          <w:marBottom w:val="0"/>
          <w:divBdr>
            <w:top w:val="none" w:sz="0" w:space="0" w:color="auto"/>
            <w:left w:val="none" w:sz="0" w:space="0" w:color="auto"/>
            <w:bottom w:val="none" w:sz="0" w:space="0" w:color="auto"/>
            <w:right w:val="none" w:sz="0" w:space="0" w:color="auto"/>
          </w:divBdr>
          <w:divsChild>
            <w:div w:id="1648438483">
              <w:marLeft w:val="0"/>
              <w:marRight w:val="0"/>
              <w:marTop w:val="0"/>
              <w:marBottom w:val="0"/>
              <w:divBdr>
                <w:top w:val="none" w:sz="0" w:space="0" w:color="auto"/>
                <w:left w:val="none" w:sz="0" w:space="0" w:color="auto"/>
                <w:bottom w:val="none" w:sz="0" w:space="0" w:color="auto"/>
                <w:right w:val="none" w:sz="0" w:space="0" w:color="auto"/>
              </w:divBdr>
            </w:div>
          </w:divsChild>
        </w:div>
        <w:div w:id="67654257">
          <w:marLeft w:val="0"/>
          <w:marRight w:val="0"/>
          <w:marTop w:val="0"/>
          <w:marBottom w:val="0"/>
          <w:divBdr>
            <w:top w:val="none" w:sz="0" w:space="0" w:color="auto"/>
            <w:left w:val="none" w:sz="0" w:space="0" w:color="auto"/>
            <w:bottom w:val="none" w:sz="0" w:space="0" w:color="auto"/>
            <w:right w:val="none" w:sz="0" w:space="0" w:color="auto"/>
          </w:divBdr>
        </w:div>
        <w:div w:id="1013460482">
          <w:marLeft w:val="0"/>
          <w:marRight w:val="0"/>
          <w:marTop w:val="0"/>
          <w:marBottom w:val="0"/>
          <w:divBdr>
            <w:top w:val="none" w:sz="0" w:space="0" w:color="auto"/>
            <w:left w:val="none" w:sz="0" w:space="0" w:color="auto"/>
            <w:bottom w:val="none" w:sz="0" w:space="0" w:color="auto"/>
            <w:right w:val="none" w:sz="0" w:space="0" w:color="auto"/>
          </w:divBdr>
          <w:divsChild>
            <w:div w:id="1681276370">
              <w:marLeft w:val="0"/>
              <w:marRight w:val="0"/>
              <w:marTop w:val="0"/>
              <w:marBottom w:val="0"/>
              <w:divBdr>
                <w:top w:val="none" w:sz="0" w:space="0" w:color="auto"/>
                <w:left w:val="none" w:sz="0" w:space="0" w:color="auto"/>
                <w:bottom w:val="none" w:sz="0" w:space="0" w:color="auto"/>
                <w:right w:val="none" w:sz="0" w:space="0" w:color="auto"/>
              </w:divBdr>
            </w:div>
          </w:divsChild>
        </w:div>
        <w:div w:id="295912153">
          <w:marLeft w:val="0"/>
          <w:marRight w:val="0"/>
          <w:marTop w:val="0"/>
          <w:marBottom w:val="0"/>
          <w:divBdr>
            <w:top w:val="none" w:sz="0" w:space="0" w:color="auto"/>
            <w:left w:val="none" w:sz="0" w:space="0" w:color="auto"/>
            <w:bottom w:val="none" w:sz="0" w:space="0" w:color="auto"/>
            <w:right w:val="none" w:sz="0" w:space="0" w:color="auto"/>
          </w:divBdr>
        </w:div>
        <w:div w:id="725421478">
          <w:marLeft w:val="0"/>
          <w:marRight w:val="0"/>
          <w:marTop w:val="0"/>
          <w:marBottom w:val="0"/>
          <w:divBdr>
            <w:top w:val="none" w:sz="0" w:space="0" w:color="auto"/>
            <w:left w:val="none" w:sz="0" w:space="0" w:color="auto"/>
            <w:bottom w:val="none" w:sz="0" w:space="0" w:color="auto"/>
            <w:right w:val="none" w:sz="0" w:space="0" w:color="auto"/>
          </w:divBdr>
          <w:divsChild>
            <w:div w:id="286393132">
              <w:marLeft w:val="0"/>
              <w:marRight w:val="0"/>
              <w:marTop w:val="0"/>
              <w:marBottom w:val="0"/>
              <w:divBdr>
                <w:top w:val="none" w:sz="0" w:space="0" w:color="auto"/>
                <w:left w:val="none" w:sz="0" w:space="0" w:color="auto"/>
                <w:bottom w:val="none" w:sz="0" w:space="0" w:color="auto"/>
                <w:right w:val="none" w:sz="0" w:space="0" w:color="auto"/>
              </w:divBdr>
            </w:div>
          </w:divsChild>
        </w:div>
        <w:div w:id="943151360">
          <w:marLeft w:val="0"/>
          <w:marRight w:val="0"/>
          <w:marTop w:val="0"/>
          <w:marBottom w:val="0"/>
          <w:divBdr>
            <w:top w:val="none" w:sz="0" w:space="0" w:color="auto"/>
            <w:left w:val="none" w:sz="0" w:space="0" w:color="auto"/>
            <w:bottom w:val="none" w:sz="0" w:space="0" w:color="auto"/>
            <w:right w:val="none" w:sz="0" w:space="0" w:color="auto"/>
          </w:divBdr>
        </w:div>
        <w:div w:id="1187478063">
          <w:marLeft w:val="0"/>
          <w:marRight w:val="0"/>
          <w:marTop w:val="0"/>
          <w:marBottom w:val="0"/>
          <w:divBdr>
            <w:top w:val="none" w:sz="0" w:space="0" w:color="auto"/>
            <w:left w:val="none" w:sz="0" w:space="0" w:color="auto"/>
            <w:bottom w:val="none" w:sz="0" w:space="0" w:color="auto"/>
            <w:right w:val="none" w:sz="0" w:space="0" w:color="auto"/>
          </w:divBdr>
          <w:divsChild>
            <w:div w:id="1739090920">
              <w:marLeft w:val="0"/>
              <w:marRight w:val="0"/>
              <w:marTop w:val="0"/>
              <w:marBottom w:val="0"/>
              <w:divBdr>
                <w:top w:val="none" w:sz="0" w:space="0" w:color="auto"/>
                <w:left w:val="none" w:sz="0" w:space="0" w:color="auto"/>
                <w:bottom w:val="none" w:sz="0" w:space="0" w:color="auto"/>
                <w:right w:val="none" w:sz="0" w:space="0" w:color="auto"/>
              </w:divBdr>
            </w:div>
          </w:divsChild>
        </w:div>
        <w:div w:id="108399237">
          <w:marLeft w:val="0"/>
          <w:marRight w:val="0"/>
          <w:marTop w:val="0"/>
          <w:marBottom w:val="0"/>
          <w:divBdr>
            <w:top w:val="none" w:sz="0" w:space="0" w:color="auto"/>
            <w:left w:val="none" w:sz="0" w:space="0" w:color="auto"/>
            <w:bottom w:val="none" w:sz="0" w:space="0" w:color="auto"/>
            <w:right w:val="none" w:sz="0" w:space="0" w:color="auto"/>
          </w:divBdr>
        </w:div>
        <w:div w:id="2036420977">
          <w:marLeft w:val="0"/>
          <w:marRight w:val="0"/>
          <w:marTop w:val="0"/>
          <w:marBottom w:val="0"/>
          <w:divBdr>
            <w:top w:val="none" w:sz="0" w:space="0" w:color="auto"/>
            <w:left w:val="none" w:sz="0" w:space="0" w:color="auto"/>
            <w:bottom w:val="none" w:sz="0" w:space="0" w:color="auto"/>
            <w:right w:val="none" w:sz="0" w:space="0" w:color="auto"/>
          </w:divBdr>
          <w:divsChild>
            <w:div w:id="243730365">
              <w:marLeft w:val="0"/>
              <w:marRight w:val="0"/>
              <w:marTop w:val="0"/>
              <w:marBottom w:val="0"/>
              <w:divBdr>
                <w:top w:val="none" w:sz="0" w:space="0" w:color="auto"/>
                <w:left w:val="none" w:sz="0" w:space="0" w:color="auto"/>
                <w:bottom w:val="none" w:sz="0" w:space="0" w:color="auto"/>
                <w:right w:val="none" w:sz="0" w:space="0" w:color="auto"/>
              </w:divBdr>
            </w:div>
          </w:divsChild>
        </w:div>
        <w:div w:id="54279834">
          <w:marLeft w:val="0"/>
          <w:marRight w:val="0"/>
          <w:marTop w:val="0"/>
          <w:marBottom w:val="0"/>
          <w:divBdr>
            <w:top w:val="none" w:sz="0" w:space="0" w:color="auto"/>
            <w:left w:val="none" w:sz="0" w:space="0" w:color="auto"/>
            <w:bottom w:val="none" w:sz="0" w:space="0" w:color="auto"/>
            <w:right w:val="none" w:sz="0" w:space="0" w:color="auto"/>
          </w:divBdr>
        </w:div>
        <w:div w:id="1940412195">
          <w:marLeft w:val="0"/>
          <w:marRight w:val="0"/>
          <w:marTop w:val="0"/>
          <w:marBottom w:val="0"/>
          <w:divBdr>
            <w:top w:val="none" w:sz="0" w:space="0" w:color="auto"/>
            <w:left w:val="none" w:sz="0" w:space="0" w:color="auto"/>
            <w:bottom w:val="none" w:sz="0" w:space="0" w:color="auto"/>
            <w:right w:val="none" w:sz="0" w:space="0" w:color="auto"/>
          </w:divBdr>
          <w:divsChild>
            <w:div w:id="894007377">
              <w:marLeft w:val="0"/>
              <w:marRight w:val="0"/>
              <w:marTop w:val="0"/>
              <w:marBottom w:val="0"/>
              <w:divBdr>
                <w:top w:val="none" w:sz="0" w:space="0" w:color="auto"/>
                <w:left w:val="none" w:sz="0" w:space="0" w:color="auto"/>
                <w:bottom w:val="none" w:sz="0" w:space="0" w:color="auto"/>
                <w:right w:val="none" w:sz="0" w:space="0" w:color="auto"/>
              </w:divBdr>
            </w:div>
          </w:divsChild>
        </w:div>
        <w:div w:id="1477990261">
          <w:marLeft w:val="0"/>
          <w:marRight w:val="0"/>
          <w:marTop w:val="300"/>
          <w:marBottom w:val="0"/>
          <w:divBdr>
            <w:top w:val="none" w:sz="0" w:space="0" w:color="auto"/>
            <w:left w:val="none" w:sz="0" w:space="0" w:color="auto"/>
            <w:bottom w:val="none" w:sz="0" w:space="0" w:color="auto"/>
            <w:right w:val="none" w:sz="0" w:space="0" w:color="auto"/>
          </w:divBdr>
          <w:divsChild>
            <w:div w:id="176777746">
              <w:marLeft w:val="0"/>
              <w:marRight w:val="0"/>
              <w:marTop w:val="0"/>
              <w:marBottom w:val="0"/>
              <w:divBdr>
                <w:top w:val="none" w:sz="0" w:space="0" w:color="auto"/>
                <w:left w:val="none" w:sz="0" w:space="0" w:color="auto"/>
                <w:bottom w:val="none" w:sz="0" w:space="0" w:color="auto"/>
                <w:right w:val="none" w:sz="0" w:space="0" w:color="auto"/>
              </w:divBdr>
              <w:divsChild>
                <w:div w:id="18377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7625">
          <w:marLeft w:val="0"/>
          <w:marRight w:val="0"/>
          <w:marTop w:val="300"/>
          <w:marBottom w:val="0"/>
          <w:divBdr>
            <w:top w:val="none" w:sz="0" w:space="0" w:color="auto"/>
            <w:left w:val="none" w:sz="0" w:space="0" w:color="auto"/>
            <w:bottom w:val="none" w:sz="0" w:space="0" w:color="auto"/>
            <w:right w:val="none" w:sz="0" w:space="0" w:color="auto"/>
          </w:divBdr>
          <w:divsChild>
            <w:div w:id="1005206537">
              <w:marLeft w:val="0"/>
              <w:marRight w:val="0"/>
              <w:marTop w:val="0"/>
              <w:marBottom w:val="0"/>
              <w:divBdr>
                <w:top w:val="none" w:sz="0" w:space="0" w:color="auto"/>
                <w:left w:val="none" w:sz="0" w:space="0" w:color="auto"/>
                <w:bottom w:val="none" w:sz="0" w:space="0" w:color="auto"/>
                <w:right w:val="none" w:sz="0" w:space="0" w:color="auto"/>
              </w:divBdr>
              <w:divsChild>
                <w:div w:id="908230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81444">
          <w:marLeft w:val="0"/>
          <w:marRight w:val="0"/>
          <w:marTop w:val="300"/>
          <w:marBottom w:val="0"/>
          <w:divBdr>
            <w:top w:val="none" w:sz="0" w:space="0" w:color="auto"/>
            <w:left w:val="none" w:sz="0" w:space="0" w:color="auto"/>
            <w:bottom w:val="none" w:sz="0" w:space="0" w:color="auto"/>
            <w:right w:val="none" w:sz="0" w:space="0" w:color="auto"/>
          </w:divBdr>
          <w:divsChild>
            <w:div w:id="970548887">
              <w:marLeft w:val="0"/>
              <w:marRight w:val="0"/>
              <w:marTop w:val="0"/>
              <w:marBottom w:val="0"/>
              <w:divBdr>
                <w:top w:val="none" w:sz="0" w:space="0" w:color="auto"/>
                <w:left w:val="none" w:sz="0" w:space="0" w:color="auto"/>
                <w:bottom w:val="none" w:sz="0" w:space="0" w:color="auto"/>
                <w:right w:val="none" w:sz="0" w:space="0" w:color="auto"/>
              </w:divBdr>
              <w:divsChild>
                <w:div w:id="170663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851211">
      <w:bodyDiv w:val="1"/>
      <w:marLeft w:val="0"/>
      <w:marRight w:val="0"/>
      <w:marTop w:val="0"/>
      <w:marBottom w:val="0"/>
      <w:divBdr>
        <w:top w:val="none" w:sz="0" w:space="0" w:color="auto"/>
        <w:left w:val="none" w:sz="0" w:space="0" w:color="auto"/>
        <w:bottom w:val="none" w:sz="0" w:space="0" w:color="auto"/>
        <w:right w:val="none" w:sz="0" w:space="0" w:color="auto"/>
      </w:divBdr>
      <w:divsChild>
        <w:div w:id="1367096185">
          <w:marLeft w:val="0"/>
          <w:marRight w:val="0"/>
          <w:marTop w:val="0"/>
          <w:marBottom w:val="0"/>
          <w:divBdr>
            <w:top w:val="none" w:sz="0" w:space="0" w:color="auto"/>
            <w:left w:val="none" w:sz="0" w:space="0" w:color="auto"/>
            <w:bottom w:val="none" w:sz="0" w:space="0" w:color="auto"/>
            <w:right w:val="none" w:sz="0" w:space="0" w:color="auto"/>
          </w:divBdr>
        </w:div>
        <w:div w:id="159852961">
          <w:marLeft w:val="0"/>
          <w:marRight w:val="0"/>
          <w:marTop w:val="0"/>
          <w:marBottom w:val="0"/>
          <w:divBdr>
            <w:top w:val="none" w:sz="0" w:space="0" w:color="auto"/>
            <w:left w:val="none" w:sz="0" w:space="0" w:color="auto"/>
            <w:bottom w:val="none" w:sz="0" w:space="0" w:color="auto"/>
            <w:right w:val="none" w:sz="0" w:space="0" w:color="auto"/>
          </w:divBdr>
          <w:divsChild>
            <w:div w:id="875120311">
              <w:marLeft w:val="0"/>
              <w:marRight w:val="0"/>
              <w:marTop w:val="0"/>
              <w:marBottom w:val="0"/>
              <w:divBdr>
                <w:top w:val="none" w:sz="0" w:space="0" w:color="auto"/>
                <w:left w:val="none" w:sz="0" w:space="0" w:color="auto"/>
                <w:bottom w:val="none" w:sz="0" w:space="0" w:color="auto"/>
                <w:right w:val="none" w:sz="0" w:space="0" w:color="auto"/>
              </w:divBdr>
            </w:div>
          </w:divsChild>
        </w:div>
        <w:div w:id="522670812">
          <w:marLeft w:val="0"/>
          <w:marRight w:val="0"/>
          <w:marTop w:val="0"/>
          <w:marBottom w:val="0"/>
          <w:divBdr>
            <w:top w:val="none" w:sz="0" w:space="0" w:color="auto"/>
            <w:left w:val="none" w:sz="0" w:space="0" w:color="auto"/>
            <w:bottom w:val="none" w:sz="0" w:space="0" w:color="auto"/>
            <w:right w:val="none" w:sz="0" w:space="0" w:color="auto"/>
          </w:divBdr>
        </w:div>
        <w:div w:id="1181551135">
          <w:marLeft w:val="0"/>
          <w:marRight w:val="0"/>
          <w:marTop w:val="0"/>
          <w:marBottom w:val="0"/>
          <w:divBdr>
            <w:top w:val="none" w:sz="0" w:space="0" w:color="auto"/>
            <w:left w:val="none" w:sz="0" w:space="0" w:color="auto"/>
            <w:bottom w:val="none" w:sz="0" w:space="0" w:color="auto"/>
            <w:right w:val="none" w:sz="0" w:space="0" w:color="auto"/>
          </w:divBdr>
          <w:divsChild>
            <w:div w:id="1674069632">
              <w:marLeft w:val="0"/>
              <w:marRight w:val="0"/>
              <w:marTop w:val="0"/>
              <w:marBottom w:val="0"/>
              <w:divBdr>
                <w:top w:val="none" w:sz="0" w:space="0" w:color="auto"/>
                <w:left w:val="none" w:sz="0" w:space="0" w:color="auto"/>
                <w:bottom w:val="none" w:sz="0" w:space="0" w:color="auto"/>
                <w:right w:val="none" w:sz="0" w:space="0" w:color="auto"/>
              </w:divBdr>
            </w:div>
          </w:divsChild>
        </w:div>
        <w:div w:id="1451050510">
          <w:marLeft w:val="0"/>
          <w:marRight w:val="0"/>
          <w:marTop w:val="0"/>
          <w:marBottom w:val="0"/>
          <w:divBdr>
            <w:top w:val="none" w:sz="0" w:space="0" w:color="auto"/>
            <w:left w:val="none" w:sz="0" w:space="0" w:color="auto"/>
            <w:bottom w:val="none" w:sz="0" w:space="0" w:color="auto"/>
            <w:right w:val="none" w:sz="0" w:space="0" w:color="auto"/>
          </w:divBdr>
        </w:div>
        <w:div w:id="806777257">
          <w:marLeft w:val="0"/>
          <w:marRight w:val="0"/>
          <w:marTop w:val="0"/>
          <w:marBottom w:val="0"/>
          <w:divBdr>
            <w:top w:val="none" w:sz="0" w:space="0" w:color="auto"/>
            <w:left w:val="none" w:sz="0" w:space="0" w:color="auto"/>
            <w:bottom w:val="none" w:sz="0" w:space="0" w:color="auto"/>
            <w:right w:val="none" w:sz="0" w:space="0" w:color="auto"/>
          </w:divBdr>
          <w:divsChild>
            <w:div w:id="794300211">
              <w:marLeft w:val="0"/>
              <w:marRight w:val="0"/>
              <w:marTop w:val="0"/>
              <w:marBottom w:val="0"/>
              <w:divBdr>
                <w:top w:val="none" w:sz="0" w:space="0" w:color="auto"/>
                <w:left w:val="none" w:sz="0" w:space="0" w:color="auto"/>
                <w:bottom w:val="none" w:sz="0" w:space="0" w:color="auto"/>
                <w:right w:val="none" w:sz="0" w:space="0" w:color="auto"/>
              </w:divBdr>
            </w:div>
          </w:divsChild>
        </w:div>
        <w:div w:id="229466600">
          <w:marLeft w:val="0"/>
          <w:marRight w:val="0"/>
          <w:marTop w:val="0"/>
          <w:marBottom w:val="0"/>
          <w:divBdr>
            <w:top w:val="none" w:sz="0" w:space="0" w:color="auto"/>
            <w:left w:val="none" w:sz="0" w:space="0" w:color="auto"/>
            <w:bottom w:val="none" w:sz="0" w:space="0" w:color="auto"/>
            <w:right w:val="none" w:sz="0" w:space="0" w:color="auto"/>
          </w:divBdr>
        </w:div>
        <w:div w:id="1234465197">
          <w:marLeft w:val="0"/>
          <w:marRight w:val="0"/>
          <w:marTop w:val="0"/>
          <w:marBottom w:val="0"/>
          <w:divBdr>
            <w:top w:val="none" w:sz="0" w:space="0" w:color="auto"/>
            <w:left w:val="none" w:sz="0" w:space="0" w:color="auto"/>
            <w:bottom w:val="none" w:sz="0" w:space="0" w:color="auto"/>
            <w:right w:val="none" w:sz="0" w:space="0" w:color="auto"/>
          </w:divBdr>
          <w:divsChild>
            <w:div w:id="818495101">
              <w:marLeft w:val="0"/>
              <w:marRight w:val="0"/>
              <w:marTop w:val="0"/>
              <w:marBottom w:val="0"/>
              <w:divBdr>
                <w:top w:val="none" w:sz="0" w:space="0" w:color="auto"/>
                <w:left w:val="none" w:sz="0" w:space="0" w:color="auto"/>
                <w:bottom w:val="none" w:sz="0" w:space="0" w:color="auto"/>
                <w:right w:val="none" w:sz="0" w:space="0" w:color="auto"/>
              </w:divBdr>
            </w:div>
          </w:divsChild>
        </w:div>
        <w:div w:id="566763496">
          <w:marLeft w:val="0"/>
          <w:marRight w:val="0"/>
          <w:marTop w:val="0"/>
          <w:marBottom w:val="0"/>
          <w:divBdr>
            <w:top w:val="none" w:sz="0" w:space="0" w:color="auto"/>
            <w:left w:val="none" w:sz="0" w:space="0" w:color="auto"/>
            <w:bottom w:val="none" w:sz="0" w:space="0" w:color="auto"/>
            <w:right w:val="none" w:sz="0" w:space="0" w:color="auto"/>
          </w:divBdr>
        </w:div>
        <w:div w:id="220023632">
          <w:marLeft w:val="0"/>
          <w:marRight w:val="0"/>
          <w:marTop w:val="0"/>
          <w:marBottom w:val="0"/>
          <w:divBdr>
            <w:top w:val="none" w:sz="0" w:space="0" w:color="auto"/>
            <w:left w:val="none" w:sz="0" w:space="0" w:color="auto"/>
            <w:bottom w:val="none" w:sz="0" w:space="0" w:color="auto"/>
            <w:right w:val="none" w:sz="0" w:space="0" w:color="auto"/>
          </w:divBdr>
          <w:divsChild>
            <w:div w:id="718865335">
              <w:marLeft w:val="0"/>
              <w:marRight w:val="0"/>
              <w:marTop w:val="0"/>
              <w:marBottom w:val="0"/>
              <w:divBdr>
                <w:top w:val="none" w:sz="0" w:space="0" w:color="auto"/>
                <w:left w:val="none" w:sz="0" w:space="0" w:color="auto"/>
                <w:bottom w:val="none" w:sz="0" w:space="0" w:color="auto"/>
                <w:right w:val="none" w:sz="0" w:space="0" w:color="auto"/>
              </w:divBdr>
            </w:div>
          </w:divsChild>
        </w:div>
        <w:div w:id="1666473384">
          <w:marLeft w:val="0"/>
          <w:marRight w:val="0"/>
          <w:marTop w:val="0"/>
          <w:marBottom w:val="0"/>
          <w:divBdr>
            <w:top w:val="none" w:sz="0" w:space="0" w:color="auto"/>
            <w:left w:val="none" w:sz="0" w:space="0" w:color="auto"/>
            <w:bottom w:val="none" w:sz="0" w:space="0" w:color="auto"/>
            <w:right w:val="none" w:sz="0" w:space="0" w:color="auto"/>
          </w:divBdr>
        </w:div>
        <w:div w:id="562761719">
          <w:marLeft w:val="0"/>
          <w:marRight w:val="0"/>
          <w:marTop w:val="0"/>
          <w:marBottom w:val="0"/>
          <w:divBdr>
            <w:top w:val="none" w:sz="0" w:space="0" w:color="auto"/>
            <w:left w:val="none" w:sz="0" w:space="0" w:color="auto"/>
            <w:bottom w:val="none" w:sz="0" w:space="0" w:color="auto"/>
            <w:right w:val="none" w:sz="0" w:space="0" w:color="auto"/>
          </w:divBdr>
          <w:divsChild>
            <w:div w:id="712509281">
              <w:marLeft w:val="0"/>
              <w:marRight w:val="0"/>
              <w:marTop w:val="0"/>
              <w:marBottom w:val="0"/>
              <w:divBdr>
                <w:top w:val="none" w:sz="0" w:space="0" w:color="auto"/>
                <w:left w:val="none" w:sz="0" w:space="0" w:color="auto"/>
                <w:bottom w:val="none" w:sz="0" w:space="0" w:color="auto"/>
                <w:right w:val="none" w:sz="0" w:space="0" w:color="auto"/>
              </w:divBdr>
            </w:div>
          </w:divsChild>
        </w:div>
        <w:div w:id="248078167">
          <w:marLeft w:val="0"/>
          <w:marRight w:val="0"/>
          <w:marTop w:val="0"/>
          <w:marBottom w:val="0"/>
          <w:divBdr>
            <w:top w:val="none" w:sz="0" w:space="0" w:color="auto"/>
            <w:left w:val="none" w:sz="0" w:space="0" w:color="auto"/>
            <w:bottom w:val="none" w:sz="0" w:space="0" w:color="auto"/>
            <w:right w:val="none" w:sz="0" w:space="0" w:color="auto"/>
          </w:divBdr>
        </w:div>
        <w:div w:id="461383559">
          <w:marLeft w:val="0"/>
          <w:marRight w:val="0"/>
          <w:marTop w:val="0"/>
          <w:marBottom w:val="0"/>
          <w:divBdr>
            <w:top w:val="none" w:sz="0" w:space="0" w:color="auto"/>
            <w:left w:val="none" w:sz="0" w:space="0" w:color="auto"/>
            <w:bottom w:val="none" w:sz="0" w:space="0" w:color="auto"/>
            <w:right w:val="none" w:sz="0" w:space="0" w:color="auto"/>
          </w:divBdr>
          <w:divsChild>
            <w:div w:id="1076703279">
              <w:marLeft w:val="0"/>
              <w:marRight w:val="0"/>
              <w:marTop w:val="0"/>
              <w:marBottom w:val="0"/>
              <w:divBdr>
                <w:top w:val="none" w:sz="0" w:space="0" w:color="auto"/>
                <w:left w:val="none" w:sz="0" w:space="0" w:color="auto"/>
                <w:bottom w:val="none" w:sz="0" w:space="0" w:color="auto"/>
                <w:right w:val="none" w:sz="0" w:space="0" w:color="auto"/>
              </w:divBdr>
            </w:div>
          </w:divsChild>
        </w:div>
        <w:div w:id="936064309">
          <w:marLeft w:val="0"/>
          <w:marRight w:val="0"/>
          <w:marTop w:val="300"/>
          <w:marBottom w:val="0"/>
          <w:divBdr>
            <w:top w:val="none" w:sz="0" w:space="0" w:color="auto"/>
            <w:left w:val="none" w:sz="0" w:space="0" w:color="auto"/>
            <w:bottom w:val="none" w:sz="0" w:space="0" w:color="auto"/>
            <w:right w:val="none" w:sz="0" w:space="0" w:color="auto"/>
          </w:divBdr>
          <w:divsChild>
            <w:div w:id="1628777169">
              <w:marLeft w:val="0"/>
              <w:marRight w:val="0"/>
              <w:marTop w:val="0"/>
              <w:marBottom w:val="0"/>
              <w:divBdr>
                <w:top w:val="none" w:sz="0" w:space="0" w:color="auto"/>
                <w:left w:val="none" w:sz="0" w:space="0" w:color="auto"/>
                <w:bottom w:val="none" w:sz="0" w:space="0" w:color="auto"/>
                <w:right w:val="none" w:sz="0" w:space="0" w:color="auto"/>
              </w:divBdr>
              <w:divsChild>
                <w:div w:id="174391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85808">
          <w:marLeft w:val="0"/>
          <w:marRight w:val="0"/>
          <w:marTop w:val="300"/>
          <w:marBottom w:val="0"/>
          <w:divBdr>
            <w:top w:val="none" w:sz="0" w:space="0" w:color="auto"/>
            <w:left w:val="none" w:sz="0" w:space="0" w:color="auto"/>
            <w:bottom w:val="none" w:sz="0" w:space="0" w:color="auto"/>
            <w:right w:val="none" w:sz="0" w:space="0" w:color="auto"/>
          </w:divBdr>
          <w:divsChild>
            <w:div w:id="825970863">
              <w:marLeft w:val="0"/>
              <w:marRight w:val="0"/>
              <w:marTop w:val="0"/>
              <w:marBottom w:val="0"/>
              <w:divBdr>
                <w:top w:val="none" w:sz="0" w:space="0" w:color="auto"/>
                <w:left w:val="none" w:sz="0" w:space="0" w:color="auto"/>
                <w:bottom w:val="none" w:sz="0" w:space="0" w:color="auto"/>
                <w:right w:val="none" w:sz="0" w:space="0" w:color="auto"/>
              </w:divBdr>
              <w:divsChild>
                <w:div w:id="152439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264429">
          <w:marLeft w:val="0"/>
          <w:marRight w:val="0"/>
          <w:marTop w:val="300"/>
          <w:marBottom w:val="0"/>
          <w:divBdr>
            <w:top w:val="none" w:sz="0" w:space="0" w:color="auto"/>
            <w:left w:val="none" w:sz="0" w:space="0" w:color="auto"/>
            <w:bottom w:val="none" w:sz="0" w:space="0" w:color="auto"/>
            <w:right w:val="none" w:sz="0" w:space="0" w:color="auto"/>
          </w:divBdr>
          <w:divsChild>
            <w:div w:id="20205185">
              <w:marLeft w:val="0"/>
              <w:marRight w:val="0"/>
              <w:marTop w:val="0"/>
              <w:marBottom w:val="0"/>
              <w:divBdr>
                <w:top w:val="none" w:sz="0" w:space="0" w:color="auto"/>
                <w:left w:val="none" w:sz="0" w:space="0" w:color="auto"/>
                <w:bottom w:val="none" w:sz="0" w:space="0" w:color="auto"/>
                <w:right w:val="none" w:sz="0" w:space="0" w:color="auto"/>
              </w:divBdr>
              <w:divsChild>
                <w:div w:id="133726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1592240">
      <w:bodyDiv w:val="1"/>
      <w:marLeft w:val="0"/>
      <w:marRight w:val="0"/>
      <w:marTop w:val="0"/>
      <w:marBottom w:val="0"/>
      <w:divBdr>
        <w:top w:val="none" w:sz="0" w:space="0" w:color="auto"/>
        <w:left w:val="none" w:sz="0" w:space="0" w:color="auto"/>
        <w:bottom w:val="none" w:sz="0" w:space="0" w:color="auto"/>
        <w:right w:val="none" w:sz="0" w:space="0" w:color="auto"/>
      </w:divBdr>
      <w:divsChild>
        <w:div w:id="197084118">
          <w:marLeft w:val="0"/>
          <w:marRight w:val="0"/>
          <w:marTop w:val="0"/>
          <w:marBottom w:val="0"/>
          <w:divBdr>
            <w:top w:val="none" w:sz="0" w:space="0" w:color="auto"/>
            <w:left w:val="none" w:sz="0" w:space="0" w:color="auto"/>
            <w:bottom w:val="none" w:sz="0" w:space="0" w:color="auto"/>
            <w:right w:val="none" w:sz="0" w:space="0" w:color="auto"/>
          </w:divBdr>
        </w:div>
        <w:div w:id="115372196">
          <w:marLeft w:val="0"/>
          <w:marRight w:val="0"/>
          <w:marTop w:val="0"/>
          <w:marBottom w:val="0"/>
          <w:divBdr>
            <w:top w:val="none" w:sz="0" w:space="0" w:color="auto"/>
            <w:left w:val="none" w:sz="0" w:space="0" w:color="auto"/>
            <w:bottom w:val="none" w:sz="0" w:space="0" w:color="auto"/>
            <w:right w:val="none" w:sz="0" w:space="0" w:color="auto"/>
          </w:divBdr>
          <w:divsChild>
            <w:div w:id="2071153019">
              <w:marLeft w:val="0"/>
              <w:marRight w:val="0"/>
              <w:marTop w:val="0"/>
              <w:marBottom w:val="0"/>
              <w:divBdr>
                <w:top w:val="none" w:sz="0" w:space="0" w:color="auto"/>
                <w:left w:val="none" w:sz="0" w:space="0" w:color="auto"/>
                <w:bottom w:val="none" w:sz="0" w:space="0" w:color="auto"/>
                <w:right w:val="none" w:sz="0" w:space="0" w:color="auto"/>
              </w:divBdr>
            </w:div>
          </w:divsChild>
        </w:div>
        <w:div w:id="1790927144">
          <w:marLeft w:val="0"/>
          <w:marRight w:val="0"/>
          <w:marTop w:val="0"/>
          <w:marBottom w:val="0"/>
          <w:divBdr>
            <w:top w:val="none" w:sz="0" w:space="0" w:color="auto"/>
            <w:left w:val="none" w:sz="0" w:space="0" w:color="auto"/>
            <w:bottom w:val="none" w:sz="0" w:space="0" w:color="auto"/>
            <w:right w:val="none" w:sz="0" w:space="0" w:color="auto"/>
          </w:divBdr>
        </w:div>
        <w:div w:id="411002280">
          <w:marLeft w:val="0"/>
          <w:marRight w:val="0"/>
          <w:marTop w:val="0"/>
          <w:marBottom w:val="0"/>
          <w:divBdr>
            <w:top w:val="none" w:sz="0" w:space="0" w:color="auto"/>
            <w:left w:val="none" w:sz="0" w:space="0" w:color="auto"/>
            <w:bottom w:val="none" w:sz="0" w:space="0" w:color="auto"/>
            <w:right w:val="none" w:sz="0" w:space="0" w:color="auto"/>
          </w:divBdr>
          <w:divsChild>
            <w:div w:id="1886062463">
              <w:marLeft w:val="0"/>
              <w:marRight w:val="0"/>
              <w:marTop w:val="0"/>
              <w:marBottom w:val="0"/>
              <w:divBdr>
                <w:top w:val="none" w:sz="0" w:space="0" w:color="auto"/>
                <w:left w:val="none" w:sz="0" w:space="0" w:color="auto"/>
                <w:bottom w:val="none" w:sz="0" w:space="0" w:color="auto"/>
                <w:right w:val="none" w:sz="0" w:space="0" w:color="auto"/>
              </w:divBdr>
            </w:div>
          </w:divsChild>
        </w:div>
        <w:div w:id="2091736348">
          <w:marLeft w:val="0"/>
          <w:marRight w:val="0"/>
          <w:marTop w:val="0"/>
          <w:marBottom w:val="0"/>
          <w:divBdr>
            <w:top w:val="none" w:sz="0" w:space="0" w:color="auto"/>
            <w:left w:val="none" w:sz="0" w:space="0" w:color="auto"/>
            <w:bottom w:val="none" w:sz="0" w:space="0" w:color="auto"/>
            <w:right w:val="none" w:sz="0" w:space="0" w:color="auto"/>
          </w:divBdr>
        </w:div>
        <w:div w:id="2078018408">
          <w:marLeft w:val="0"/>
          <w:marRight w:val="0"/>
          <w:marTop w:val="0"/>
          <w:marBottom w:val="0"/>
          <w:divBdr>
            <w:top w:val="none" w:sz="0" w:space="0" w:color="auto"/>
            <w:left w:val="none" w:sz="0" w:space="0" w:color="auto"/>
            <w:bottom w:val="none" w:sz="0" w:space="0" w:color="auto"/>
            <w:right w:val="none" w:sz="0" w:space="0" w:color="auto"/>
          </w:divBdr>
          <w:divsChild>
            <w:div w:id="793253175">
              <w:marLeft w:val="0"/>
              <w:marRight w:val="0"/>
              <w:marTop w:val="0"/>
              <w:marBottom w:val="0"/>
              <w:divBdr>
                <w:top w:val="none" w:sz="0" w:space="0" w:color="auto"/>
                <w:left w:val="none" w:sz="0" w:space="0" w:color="auto"/>
                <w:bottom w:val="none" w:sz="0" w:space="0" w:color="auto"/>
                <w:right w:val="none" w:sz="0" w:space="0" w:color="auto"/>
              </w:divBdr>
            </w:div>
          </w:divsChild>
        </w:div>
        <w:div w:id="347676866">
          <w:marLeft w:val="0"/>
          <w:marRight w:val="0"/>
          <w:marTop w:val="0"/>
          <w:marBottom w:val="0"/>
          <w:divBdr>
            <w:top w:val="none" w:sz="0" w:space="0" w:color="auto"/>
            <w:left w:val="none" w:sz="0" w:space="0" w:color="auto"/>
            <w:bottom w:val="none" w:sz="0" w:space="0" w:color="auto"/>
            <w:right w:val="none" w:sz="0" w:space="0" w:color="auto"/>
          </w:divBdr>
        </w:div>
        <w:div w:id="1901747599">
          <w:marLeft w:val="0"/>
          <w:marRight w:val="0"/>
          <w:marTop w:val="0"/>
          <w:marBottom w:val="0"/>
          <w:divBdr>
            <w:top w:val="none" w:sz="0" w:space="0" w:color="auto"/>
            <w:left w:val="none" w:sz="0" w:space="0" w:color="auto"/>
            <w:bottom w:val="none" w:sz="0" w:space="0" w:color="auto"/>
            <w:right w:val="none" w:sz="0" w:space="0" w:color="auto"/>
          </w:divBdr>
          <w:divsChild>
            <w:div w:id="1389450018">
              <w:marLeft w:val="0"/>
              <w:marRight w:val="0"/>
              <w:marTop w:val="0"/>
              <w:marBottom w:val="0"/>
              <w:divBdr>
                <w:top w:val="none" w:sz="0" w:space="0" w:color="auto"/>
                <w:left w:val="none" w:sz="0" w:space="0" w:color="auto"/>
                <w:bottom w:val="none" w:sz="0" w:space="0" w:color="auto"/>
                <w:right w:val="none" w:sz="0" w:space="0" w:color="auto"/>
              </w:divBdr>
            </w:div>
          </w:divsChild>
        </w:div>
        <w:div w:id="1269116126">
          <w:marLeft w:val="0"/>
          <w:marRight w:val="0"/>
          <w:marTop w:val="0"/>
          <w:marBottom w:val="0"/>
          <w:divBdr>
            <w:top w:val="none" w:sz="0" w:space="0" w:color="auto"/>
            <w:left w:val="none" w:sz="0" w:space="0" w:color="auto"/>
            <w:bottom w:val="none" w:sz="0" w:space="0" w:color="auto"/>
            <w:right w:val="none" w:sz="0" w:space="0" w:color="auto"/>
          </w:divBdr>
        </w:div>
        <w:div w:id="502206936">
          <w:marLeft w:val="0"/>
          <w:marRight w:val="0"/>
          <w:marTop w:val="0"/>
          <w:marBottom w:val="0"/>
          <w:divBdr>
            <w:top w:val="none" w:sz="0" w:space="0" w:color="auto"/>
            <w:left w:val="none" w:sz="0" w:space="0" w:color="auto"/>
            <w:bottom w:val="none" w:sz="0" w:space="0" w:color="auto"/>
            <w:right w:val="none" w:sz="0" w:space="0" w:color="auto"/>
          </w:divBdr>
          <w:divsChild>
            <w:div w:id="1659457692">
              <w:marLeft w:val="0"/>
              <w:marRight w:val="0"/>
              <w:marTop w:val="0"/>
              <w:marBottom w:val="0"/>
              <w:divBdr>
                <w:top w:val="none" w:sz="0" w:space="0" w:color="auto"/>
                <w:left w:val="none" w:sz="0" w:space="0" w:color="auto"/>
                <w:bottom w:val="none" w:sz="0" w:space="0" w:color="auto"/>
                <w:right w:val="none" w:sz="0" w:space="0" w:color="auto"/>
              </w:divBdr>
            </w:div>
          </w:divsChild>
        </w:div>
        <w:div w:id="465662614">
          <w:marLeft w:val="0"/>
          <w:marRight w:val="0"/>
          <w:marTop w:val="0"/>
          <w:marBottom w:val="0"/>
          <w:divBdr>
            <w:top w:val="none" w:sz="0" w:space="0" w:color="auto"/>
            <w:left w:val="none" w:sz="0" w:space="0" w:color="auto"/>
            <w:bottom w:val="none" w:sz="0" w:space="0" w:color="auto"/>
            <w:right w:val="none" w:sz="0" w:space="0" w:color="auto"/>
          </w:divBdr>
        </w:div>
        <w:div w:id="17590727">
          <w:marLeft w:val="0"/>
          <w:marRight w:val="0"/>
          <w:marTop w:val="0"/>
          <w:marBottom w:val="0"/>
          <w:divBdr>
            <w:top w:val="none" w:sz="0" w:space="0" w:color="auto"/>
            <w:left w:val="none" w:sz="0" w:space="0" w:color="auto"/>
            <w:bottom w:val="none" w:sz="0" w:space="0" w:color="auto"/>
            <w:right w:val="none" w:sz="0" w:space="0" w:color="auto"/>
          </w:divBdr>
          <w:divsChild>
            <w:div w:id="2092894822">
              <w:marLeft w:val="0"/>
              <w:marRight w:val="0"/>
              <w:marTop w:val="0"/>
              <w:marBottom w:val="0"/>
              <w:divBdr>
                <w:top w:val="none" w:sz="0" w:space="0" w:color="auto"/>
                <w:left w:val="none" w:sz="0" w:space="0" w:color="auto"/>
                <w:bottom w:val="none" w:sz="0" w:space="0" w:color="auto"/>
                <w:right w:val="none" w:sz="0" w:space="0" w:color="auto"/>
              </w:divBdr>
            </w:div>
          </w:divsChild>
        </w:div>
        <w:div w:id="691032491">
          <w:marLeft w:val="0"/>
          <w:marRight w:val="0"/>
          <w:marTop w:val="0"/>
          <w:marBottom w:val="0"/>
          <w:divBdr>
            <w:top w:val="none" w:sz="0" w:space="0" w:color="auto"/>
            <w:left w:val="none" w:sz="0" w:space="0" w:color="auto"/>
            <w:bottom w:val="none" w:sz="0" w:space="0" w:color="auto"/>
            <w:right w:val="none" w:sz="0" w:space="0" w:color="auto"/>
          </w:divBdr>
        </w:div>
        <w:div w:id="1562204315">
          <w:marLeft w:val="0"/>
          <w:marRight w:val="0"/>
          <w:marTop w:val="0"/>
          <w:marBottom w:val="0"/>
          <w:divBdr>
            <w:top w:val="none" w:sz="0" w:space="0" w:color="auto"/>
            <w:left w:val="none" w:sz="0" w:space="0" w:color="auto"/>
            <w:bottom w:val="none" w:sz="0" w:space="0" w:color="auto"/>
            <w:right w:val="none" w:sz="0" w:space="0" w:color="auto"/>
          </w:divBdr>
          <w:divsChild>
            <w:div w:id="570506647">
              <w:marLeft w:val="0"/>
              <w:marRight w:val="0"/>
              <w:marTop w:val="0"/>
              <w:marBottom w:val="0"/>
              <w:divBdr>
                <w:top w:val="none" w:sz="0" w:space="0" w:color="auto"/>
                <w:left w:val="none" w:sz="0" w:space="0" w:color="auto"/>
                <w:bottom w:val="none" w:sz="0" w:space="0" w:color="auto"/>
                <w:right w:val="none" w:sz="0" w:space="0" w:color="auto"/>
              </w:divBdr>
            </w:div>
          </w:divsChild>
        </w:div>
        <w:div w:id="1247425992">
          <w:marLeft w:val="0"/>
          <w:marRight w:val="0"/>
          <w:marTop w:val="300"/>
          <w:marBottom w:val="0"/>
          <w:divBdr>
            <w:top w:val="none" w:sz="0" w:space="0" w:color="auto"/>
            <w:left w:val="none" w:sz="0" w:space="0" w:color="auto"/>
            <w:bottom w:val="none" w:sz="0" w:space="0" w:color="auto"/>
            <w:right w:val="none" w:sz="0" w:space="0" w:color="auto"/>
          </w:divBdr>
          <w:divsChild>
            <w:div w:id="960960465">
              <w:marLeft w:val="0"/>
              <w:marRight w:val="0"/>
              <w:marTop w:val="0"/>
              <w:marBottom w:val="0"/>
              <w:divBdr>
                <w:top w:val="none" w:sz="0" w:space="0" w:color="auto"/>
                <w:left w:val="none" w:sz="0" w:space="0" w:color="auto"/>
                <w:bottom w:val="none" w:sz="0" w:space="0" w:color="auto"/>
                <w:right w:val="none" w:sz="0" w:space="0" w:color="auto"/>
              </w:divBdr>
              <w:divsChild>
                <w:div w:id="1193566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436163">
          <w:marLeft w:val="0"/>
          <w:marRight w:val="0"/>
          <w:marTop w:val="300"/>
          <w:marBottom w:val="0"/>
          <w:divBdr>
            <w:top w:val="none" w:sz="0" w:space="0" w:color="auto"/>
            <w:left w:val="none" w:sz="0" w:space="0" w:color="auto"/>
            <w:bottom w:val="none" w:sz="0" w:space="0" w:color="auto"/>
            <w:right w:val="none" w:sz="0" w:space="0" w:color="auto"/>
          </w:divBdr>
          <w:divsChild>
            <w:div w:id="339627562">
              <w:marLeft w:val="0"/>
              <w:marRight w:val="0"/>
              <w:marTop w:val="0"/>
              <w:marBottom w:val="0"/>
              <w:divBdr>
                <w:top w:val="none" w:sz="0" w:space="0" w:color="auto"/>
                <w:left w:val="none" w:sz="0" w:space="0" w:color="auto"/>
                <w:bottom w:val="none" w:sz="0" w:space="0" w:color="auto"/>
                <w:right w:val="none" w:sz="0" w:space="0" w:color="auto"/>
              </w:divBdr>
              <w:divsChild>
                <w:div w:id="1344941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304509">
          <w:marLeft w:val="0"/>
          <w:marRight w:val="0"/>
          <w:marTop w:val="300"/>
          <w:marBottom w:val="0"/>
          <w:divBdr>
            <w:top w:val="none" w:sz="0" w:space="0" w:color="auto"/>
            <w:left w:val="none" w:sz="0" w:space="0" w:color="auto"/>
            <w:bottom w:val="none" w:sz="0" w:space="0" w:color="auto"/>
            <w:right w:val="none" w:sz="0" w:space="0" w:color="auto"/>
          </w:divBdr>
          <w:divsChild>
            <w:div w:id="1997567030">
              <w:marLeft w:val="0"/>
              <w:marRight w:val="0"/>
              <w:marTop w:val="0"/>
              <w:marBottom w:val="0"/>
              <w:divBdr>
                <w:top w:val="none" w:sz="0" w:space="0" w:color="auto"/>
                <w:left w:val="none" w:sz="0" w:space="0" w:color="auto"/>
                <w:bottom w:val="none" w:sz="0" w:space="0" w:color="auto"/>
                <w:right w:val="none" w:sz="0" w:space="0" w:color="auto"/>
              </w:divBdr>
              <w:divsChild>
                <w:div w:id="1590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146647">
          <w:marLeft w:val="0"/>
          <w:marRight w:val="0"/>
          <w:marTop w:val="300"/>
          <w:marBottom w:val="0"/>
          <w:divBdr>
            <w:top w:val="none" w:sz="0" w:space="0" w:color="auto"/>
            <w:left w:val="none" w:sz="0" w:space="0" w:color="auto"/>
            <w:bottom w:val="none" w:sz="0" w:space="0" w:color="auto"/>
            <w:right w:val="none" w:sz="0" w:space="0" w:color="auto"/>
          </w:divBdr>
          <w:divsChild>
            <w:div w:id="1741248240">
              <w:marLeft w:val="0"/>
              <w:marRight w:val="0"/>
              <w:marTop w:val="0"/>
              <w:marBottom w:val="0"/>
              <w:divBdr>
                <w:top w:val="none" w:sz="0" w:space="0" w:color="auto"/>
                <w:left w:val="none" w:sz="0" w:space="0" w:color="auto"/>
                <w:bottom w:val="none" w:sz="0" w:space="0" w:color="auto"/>
                <w:right w:val="none" w:sz="0" w:space="0" w:color="auto"/>
              </w:divBdr>
              <w:divsChild>
                <w:div w:id="12794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114">
      <w:bodyDiv w:val="1"/>
      <w:marLeft w:val="0"/>
      <w:marRight w:val="0"/>
      <w:marTop w:val="0"/>
      <w:marBottom w:val="0"/>
      <w:divBdr>
        <w:top w:val="none" w:sz="0" w:space="0" w:color="auto"/>
        <w:left w:val="none" w:sz="0" w:space="0" w:color="auto"/>
        <w:bottom w:val="none" w:sz="0" w:space="0" w:color="auto"/>
        <w:right w:val="none" w:sz="0" w:space="0" w:color="auto"/>
      </w:divBdr>
      <w:divsChild>
        <w:div w:id="254022939">
          <w:marLeft w:val="0"/>
          <w:marRight w:val="0"/>
          <w:marTop w:val="0"/>
          <w:marBottom w:val="0"/>
          <w:divBdr>
            <w:top w:val="none" w:sz="0" w:space="0" w:color="auto"/>
            <w:left w:val="none" w:sz="0" w:space="0" w:color="auto"/>
            <w:bottom w:val="none" w:sz="0" w:space="0" w:color="auto"/>
            <w:right w:val="none" w:sz="0" w:space="0" w:color="auto"/>
          </w:divBdr>
        </w:div>
        <w:div w:id="175929719">
          <w:marLeft w:val="0"/>
          <w:marRight w:val="0"/>
          <w:marTop w:val="0"/>
          <w:marBottom w:val="0"/>
          <w:divBdr>
            <w:top w:val="none" w:sz="0" w:space="0" w:color="auto"/>
            <w:left w:val="none" w:sz="0" w:space="0" w:color="auto"/>
            <w:bottom w:val="none" w:sz="0" w:space="0" w:color="auto"/>
            <w:right w:val="none" w:sz="0" w:space="0" w:color="auto"/>
          </w:divBdr>
          <w:divsChild>
            <w:div w:id="1125080197">
              <w:marLeft w:val="0"/>
              <w:marRight w:val="0"/>
              <w:marTop w:val="0"/>
              <w:marBottom w:val="0"/>
              <w:divBdr>
                <w:top w:val="none" w:sz="0" w:space="0" w:color="auto"/>
                <w:left w:val="none" w:sz="0" w:space="0" w:color="auto"/>
                <w:bottom w:val="none" w:sz="0" w:space="0" w:color="auto"/>
                <w:right w:val="none" w:sz="0" w:space="0" w:color="auto"/>
              </w:divBdr>
            </w:div>
          </w:divsChild>
        </w:div>
        <w:div w:id="2011909730">
          <w:marLeft w:val="0"/>
          <w:marRight w:val="0"/>
          <w:marTop w:val="0"/>
          <w:marBottom w:val="0"/>
          <w:divBdr>
            <w:top w:val="none" w:sz="0" w:space="0" w:color="auto"/>
            <w:left w:val="none" w:sz="0" w:space="0" w:color="auto"/>
            <w:bottom w:val="none" w:sz="0" w:space="0" w:color="auto"/>
            <w:right w:val="none" w:sz="0" w:space="0" w:color="auto"/>
          </w:divBdr>
        </w:div>
        <w:div w:id="1813863145">
          <w:marLeft w:val="0"/>
          <w:marRight w:val="0"/>
          <w:marTop w:val="0"/>
          <w:marBottom w:val="0"/>
          <w:divBdr>
            <w:top w:val="none" w:sz="0" w:space="0" w:color="auto"/>
            <w:left w:val="none" w:sz="0" w:space="0" w:color="auto"/>
            <w:bottom w:val="none" w:sz="0" w:space="0" w:color="auto"/>
            <w:right w:val="none" w:sz="0" w:space="0" w:color="auto"/>
          </w:divBdr>
          <w:divsChild>
            <w:div w:id="607086162">
              <w:marLeft w:val="0"/>
              <w:marRight w:val="0"/>
              <w:marTop w:val="0"/>
              <w:marBottom w:val="0"/>
              <w:divBdr>
                <w:top w:val="none" w:sz="0" w:space="0" w:color="auto"/>
                <w:left w:val="none" w:sz="0" w:space="0" w:color="auto"/>
                <w:bottom w:val="none" w:sz="0" w:space="0" w:color="auto"/>
                <w:right w:val="none" w:sz="0" w:space="0" w:color="auto"/>
              </w:divBdr>
            </w:div>
          </w:divsChild>
        </w:div>
        <w:div w:id="984285331">
          <w:marLeft w:val="0"/>
          <w:marRight w:val="0"/>
          <w:marTop w:val="0"/>
          <w:marBottom w:val="0"/>
          <w:divBdr>
            <w:top w:val="none" w:sz="0" w:space="0" w:color="auto"/>
            <w:left w:val="none" w:sz="0" w:space="0" w:color="auto"/>
            <w:bottom w:val="none" w:sz="0" w:space="0" w:color="auto"/>
            <w:right w:val="none" w:sz="0" w:space="0" w:color="auto"/>
          </w:divBdr>
        </w:div>
        <w:div w:id="246230769">
          <w:marLeft w:val="0"/>
          <w:marRight w:val="0"/>
          <w:marTop w:val="0"/>
          <w:marBottom w:val="0"/>
          <w:divBdr>
            <w:top w:val="none" w:sz="0" w:space="0" w:color="auto"/>
            <w:left w:val="none" w:sz="0" w:space="0" w:color="auto"/>
            <w:bottom w:val="none" w:sz="0" w:space="0" w:color="auto"/>
            <w:right w:val="none" w:sz="0" w:space="0" w:color="auto"/>
          </w:divBdr>
          <w:divsChild>
            <w:div w:id="460736047">
              <w:marLeft w:val="0"/>
              <w:marRight w:val="0"/>
              <w:marTop w:val="0"/>
              <w:marBottom w:val="0"/>
              <w:divBdr>
                <w:top w:val="none" w:sz="0" w:space="0" w:color="auto"/>
                <w:left w:val="none" w:sz="0" w:space="0" w:color="auto"/>
                <w:bottom w:val="none" w:sz="0" w:space="0" w:color="auto"/>
                <w:right w:val="none" w:sz="0" w:space="0" w:color="auto"/>
              </w:divBdr>
            </w:div>
          </w:divsChild>
        </w:div>
        <w:div w:id="1483765570">
          <w:marLeft w:val="0"/>
          <w:marRight w:val="0"/>
          <w:marTop w:val="0"/>
          <w:marBottom w:val="0"/>
          <w:divBdr>
            <w:top w:val="none" w:sz="0" w:space="0" w:color="auto"/>
            <w:left w:val="none" w:sz="0" w:space="0" w:color="auto"/>
            <w:bottom w:val="none" w:sz="0" w:space="0" w:color="auto"/>
            <w:right w:val="none" w:sz="0" w:space="0" w:color="auto"/>
          </w:divBdr>
        </w:div>
        <w:div w:id="1593784499">
          <w:marLeft w:val="0"/>
          <w:marRight w:val="0"/>
          <w:marTop w:val="0"/>
          <w:marBottom w:val="0"/>
          <w:divBdr>
            <w:top w:val="none" w:sz="0" w:space="0" w:color="auto"/>
            <w:left w:val="none" w:sz="0" w:space="0" w:color="auto"/>
            <w:bottom w:val="none" w:sz="0" w:space="0" w:color="auto"/>
            <w:right w:val="none" w:sz="0" w:space="0" w:color="auto"/>
          </w:divBdr>
          <w:divsChild>
            <w:div w:id="1245215044">
              <w:marLeft w:val="0"/>
              <w:marRight w:val="0"/>
              <w:marTop w:val="0"/>
              <w:marBottom w:val="0"/>
              <w:divBdr>
                <w:top w:val="none" w:sz="0" w:space="0" w:color="auto"/>
                <w:left w:val="none" w:sz="0" w:space="0" w:color="auto"/>
                <w:bottom w:val="none" w:sz="0" w:space="0" w:color="auto"/>
                <w:right w:val="none" w:sz="0" w:space="0" w:color="auto"/>
              </w:divBdr>
            </w:div>
          </w:divsChild>
        </w:div>
        <w:div w:id="955449930">
          <w:marLeft w:val="0"/>
          <w:marRight w:val="0"/>
          <w:marTop w:val="0"/>
          <w:marBottom w:val="0"/>
          <w:divBdr>
            <w:top w:val="none" w:sz="0" w:space="0" w:color="auto"/>
            <w:left w:val="none" w:sz="0" w:space="0" w:color="auto"/>
            <w:bottom w:val="none" w:sz="0" w:space="0" w:color="auto"/>
            <w:right w:val="none" w:sz="0" w:space="0" w:color="auto"/>
          </w:divBdr>
        </w:div>
        <w:div w:id="579563572">
          <w:marLeft w:val="0"/>
          <w:marRight w:val="0"/>
          <w:marTop w:val="0"/>
          <w:marBottom w:val="0"/>
          <w:divBdr>
            <w:top w:val="none" w:sz="0" w:space="0" w:color="auto"/>
            <w:left w:val="none" w:sz="0" w:space="0" w:color="auto"/>
            <w:bottom w:val="none" w:sz="0" w:space="0" w:color="auto"/>
            <w:right w:val="none" w:sz="0" w:space="0" w:color="auto"/>
          </w:divBdr>
          <w:divsChild>
            <w:div w:id="1260718775">
              <w:marLeft w:val="0"/>
              <w:marRight w:val="0"/>
              <w:marTop w:val="0"/>
              <w:marBottom w:val="0"/>
              <w:divBdr>
                <w:top w:val="none" w:sz="0" w:space="0" w:color="auto"/>
                <w:left w:val="none" w:sz="0" w:space="0" w:color="auto"/>
                <w:bottom w:val="none" w:sz="0" w:space="0" w:color="auto"/>
                <w:right w:val="none" w:sz="0" w:space="0" w:color="auto"/>
              </w:divBdr>
            </w:div>
          </w:divsChild>
        </w:div>
        <w:div w:id="322658209">
          <w:marLeft w:val="0"/>
          <w:marRight w:val="0"/>
          <w:marTop w:val="0"/>
          <w:marBottom w:val="0"/>
          <w:divBdr>
            <w:top w:val="none" w:sz="0" w:space="0" w:color="auto"/>
            <w:left w:val="none" w:sz="0" w:space="0" w:color="auto"/>
            <w:bottom w:val="none" w:sz="0" w:space="0" w:color="auto"/>
            <w:right w:val="none" w:sz="0" w:space="0" w:color="auto"/>
          </w:divBdr>
        </w:div>
        <w:div w:id="748356883">
          <w:marLeft w:val="0"/>
          <w:marRight w:val="0"/>
          <w:marTop w:val="0"/>
          <w:marBottom w:val="0"/>
          <w:divBdr>
            <w:top w:val="none" w:sz="0" w:space="0" w:color="auto"/>
            <w:left w:val="none" w:sz="0" w:space="0" w:color="auto"/>
            <w:bottom w:val="none" w:sz="0" w:space="0" w:color="auto"/>
            <w:right w:val="none" w:sz="0" w:space="0" w:color="auto"/>
          </w:divBdr>
          <w:divsChild>
            <w:div w:id="1163426642">
              <w:marLeft w:val="0"/>
              <w:marRight w:val="0"/>
              <w:marTop w:val="0"/>
              <w:marBottom w:val="0"/>
              <w:divBdr>
                <w:top w:val="none" w:sz="0" w:space="0" w:color="auto"/>
                <w:left w:val="none" w:sz="0" w:space="0" w:color="auto"/>
                <w:bottom w:val="none" w:sz="0" w:space="0" w:color="auto"/>
                <w:right w:val="none" w:sz="0" w:space="0" w:color="auto"/>
              </w:divBdr>
            </w:div>
          </w:divsChild>
        </w:div>
        <w:div w:id="739064555">
          <w:marLeft w:val="0"/>
          <w:marRight w:val="0"/>
          <w:marTop w:val="0"/>
          <w:marBottom w:val="0"/>
          <w:divBdr>
            <w:top w:val="none" w:sz="0" w:space="0" w:color="auto"/>
            <w:left w:val="none" w:sz="0" w:space="0" w:color="auto"/>
            <w:bottom w:val="none" w:sz="0" w:space="0" w:color="auto"/>
            <w:right w:val="none" w:sz="0" w:space="0" w:color="auto"/>
          </w:divBdr>
        </w:div>
        <w:div w:id="1135488880">
          <w:marLeft w:val="0"/>
          <w:marRight w:val="0"/>
          <w:marTop w:val="0"/>
          <w:marBottom w:val="0"/>
          <w:divBdr>
            <w:top w:val="none" w:sz="0" w:space="0" w:color="auto"/>
            <w:left w:val="none" w:sz="0" w:space="0" w:color="auto"/>
            <w:bottom w:val="none" w:sz="0" w:space="0" w:color="auto"/>
            <w:right w:val="none" w:sz="0" w:space="0" w:color="auto"/>
          </w:divBdr>
          <w:divsChild>
            <w:div w:id="1843661957">
              <w:marLeft w:val="0"/>
              <w:marRight w:val="0"/>
              <w:marTop w:val="0"/>
              <w:marBottom w:val="0"/>
              <w:divBdr>
                <w:top w:val="none" w:sz="0" w:space="0" w:color="auto"/>
                <w:left w:val="none" w:sz="0" w:space="0" w:color="auto"/>
                <w:bottom w:val="none" w:sz="0" w:space="0" w:color="auto"/>
                <w:right w:val="none" w:sz="0" w:space="0" w:color="auto"/>
              </w:divBdr>
            </w:div>
          </w:divsChild>
        </w:div>
        <w:div w:id="385035275">
          <w:marLeft w:val="0"/>
          <w:marRight w:val="0"/>
          <w:marTop w:val="300"/>
          <w:marBottom w:val="0"/>
          <w:divBdr>
            <w:top w:val="none" w:sz="0" w:space="0" w:color="auto"/>
            <w:left w:val="none" w:sz="0" w:space="0" w:color="auto"/>
            <w:bottom w:val="none" w:sz="0" w:space="0" w:color="auto"/>
            <w:right w:val="none" w:sz="0" w:space="0" w:color="auto"/>
          </w:divBdr>
          <w:divsChild>
            <w:div w:id="1506940269">
              <w:marLeft w:val="0"/>
              <w:marRight w:val="0"/>
              <w:marTop w:val="0"/>
              <w:marBottom w:val="0"/>
              <w:divBdr>
                <w:top w:val="none" w:sz="0" w:space="0" w:color="auto"/>
                <w:left w:val="none" w:sz="0" w:space="0" w:color="auto"/>
                <w:bottom w:val="none" w:sz="0" w:space="0" w:color="auto"/>
                <w:right w:val="none" w:sz="0" w:space="0" w:color="auto"/>
              </w:divBdr>
              <w:divsChild>
                <w:div w:id="1798330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58150">
          <w:marLeft w:val="0"/>
          <w:marRight w:val="0"/>
          <w:marTop w:val="300"/>
          <w:marBottom w:val="0"/>
          <w:divBdr>
            <w:top w:val="none" w:sz="0" w:space="0" w:color="auto"/>
            <w:left w:val="none" w:sz="0" w:space="0" w:color="auto"/>
            <w:bottom w:val="none" w:sz="0" w:space="0" w:color="auto"/>
            <w:right w:val="none" w:sz="0" w:space="0" w:color="auto"/>
          </w:divBdr>
          <w:divsChild>
            <w:div w:id="944733846">
              <w:marLeft w:val="0"/>
              <w:marRight w:val="0"/>
              <w:marTop w:val="0"/>
              <w:marBottom w:val="0"/>
              <w:divBdr>
                <w:top w:val="none" w:sz="0" w:space="0" w:color="auto"/>
                <w:left w:val="none" w:sz="0" w:space="0" w:color="auto"/>
                <w:bottom w:val="none" w:sz="0" w:space="0" w:color="auto"/>
                <w:right w:val="none" w:sz="0" w:space="0" w:color="auto"/>
              </w:divBdr>
              <w:divsChild>
                <w:div w:id="931159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9601">
          <w:marLeft w:val="0"/>
          <w:marRight w:val="0"/>
          <w:marTop w:val="300"/>
          <w:marBottom w:val="0"/>
          <w:divBdr>
            <w:top w:val="none" w:sz="0" w:space="0" w:color="auto"/>
            <w:left w:val="none" w:sz="0" w:space="0" w:color="auto"/>
            <w:bottom w:val="none" w:sz="0" w:space="0" w:color="auto"/>
            <w:right w:val="none" w:sz="0" w:space="0" w:color="auto"/>
          </w:divBdr>
          <w:divsChild>
            <w:div w:id="889809633">
              <w:marLeft w:val="0"/>
              <w:marRight w:val="0"/>
              <w:marTop w:val="0"/>
              <w:marBottom w:val="0"/>
              <w:divBdr>
                <w:top w:val="none" w:sz="0" w:space="0" w:color="auto"/>
                <w:left w:val="none" w:sz="0" w:space="0" w:color="auto"/>
                <w:bottom w:val="none" w:sz="0" w:space="0" w:color="auto"/>
                <w:right w:val="none" w:sz="0" w:space="0" w:color="auto"/>
              </w:divBdr>
              <w:divsChild>
                <w:div w:id="183575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1166">
          <w:marLeft w:val="0"/>
          <w:marRight w:val="0"/>
          <w:marTop w:val="300"/>
          <w:marBottom w:val="0"/>
          <w:divBdr>
            <w:top w:val="none" w:sz="0" w:space="0" w:color="auto"/>
            <w:left w:val="none" w:sz="0" w:space="0" w:color="auto"/>
            <w:bottom w:val="none" w:sz="0" w:space="0" w:color="auto"/>
            <w:right w:val="none" w:sz="0" w:space="0" w:color="auto"/>
          </w:divBdr>
          <w:divsChild>
            <w:div w:id="804546171">
              <w:marLeft w:val="0"/>
              <w:marRight w:val="0"/>
              <w:marTop w:val="0"/>
              <w:marBottom w:val="0"/>
              <w:divBdr>
                <w:top w:val="none" w:sz="0" w:space="0" w:color="auto"/>
                <w:left w:val="none" w:sz="0" w:space="0" w:color="auto"/>
                <w:bottom w:val="none" w:sz="0" w:space="0" w:color="auto"/>
                <w:right w:val="none" w:sz="0" w:space="0" w:color="auto"/>
              </w:divBdr>
              <w:divsChild>
                <w:div w:id="19339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0441560">
      <w:bodyDiv w:val="1"/>
      <w:marLeft w:val="0"/>
      <w:marRight w:val="0"/>
      <w:marTop w:val="0"/>
      <w:marBottom w:val="0"/>
      <w:divBdr>
        <w:top w:val="none" w:sz="0" w:space="0" w:color="auto"/>
        <w:left w:val="none" w:sz="0" w:space="0" w:color="auto"/>
        <w:bottom w:val="none" w:sz="0" w:space="0" w:color="auto"/>
        <w:right w:val="none" w:sz="0" w:space="0" w:color="auto"/>
      </w:divBdr>
      <w:divsChild>
        <w:div w:id="792599492">
          <w:marLeft w:val="0"/>
          <w:marRight w:val="0"/>
          <w:marTop w:val="0"/>
          <w:marBottom w:val="0"/>
          <w:divBdr>
            <w:top w:val="none" w:sz="0" w:space="0" w:color="auto"/>
            <w:left w:val="none" w:sz="0" w:space="0" w:color="auto"/>
            <w:bottom w:val="none" w:sz="0" w:space="0" w:color="auto"/>
            <w:right w:val="none" w:sz="0" w:space="0" w:color="auto"/>
          </w:divBdr>
        </w:div>
        <w:div w:id="910776521">
          <w:marLeft w:val="0"/>
          <w:marRight w:val="0"/>
          <w:marTop w:val="0"/>
          <w:marBottom w:val="0"/>
          <w:divBdr>
            <w:top w:val="none" w:sz="0" w:space="0" w:color="auto"/>
            <w:left w:val="none" w:sz="0" w:space="0" w:color="auto"/>
            <w:bottom w:val="none" w:sz="0" w:space="0" w:color="auto"/>
            <w:right w:val="none" w:sz="0" w:space="0" w:color="auto"/>
          </w:divBdr>
          <w:divsChild>
            <w:div w:id="948119499">
              <w:marLeft w:val="0"/>
              <w:marRight w:val="0"/>
              <w:marTop w:val="0"/>
              <w:marBottom w:val="0"/>
              <w:divBdr>
                <w:top w:val="none" w:sz="0" w:space="0" w:color="auto"/>
                <w:left w:val="none" w:sz="0" w:space="0" w:color="auto"/>
                <w:bottom w:val="none" w:sz="0" w:space="0" w:color="auto"/>
                <w:right w:val="none" w:sz="0" w:space="0" w:color="auto"/>
              </w:divBdr>
            </w:div>
          </w:divsChild>
        </w:div>
        <w:div w:id="724183421">
          <w:marLeft w:val="0"/>
          <w:marRight w:val="0"/>
          <w:marTop w:val="0"/>
          <w:marBottom w:val="0"/>
          <w:divBdr>
            <w:top w:val="none" w:sz="0" w:space="0" w:color="auto"/>
            <w:left w:val="none" w:sz="0" w:space="0" w:color="auto"/>
            <w:bottom w:val="none" w:sz="0" w:space="0" w:color="auto"/>
            <w:right w:val="none" w:sz="0" w:space="0" w:color="auto"/>
          </w:divBdr>
        </w:div>
        <w:div w:id="1074669892">
          <w:marLeft w:val="0"/>
          <w:marRight w:val="0"/>
          <w:marTop w:val="0"/>
          <w:marBottom w:val="0"/>
          <w:divBdr>
            <w:top w:val="none" w:sz="0" w:space="0" w:color="auto"/>
            <w:left w:val="none" w:sz="0" w:space="0" w:color="auto"/>
            <w:bottom w:val="none" w:sz="0" w:space="0" w:color="auto"/>
            <w:right w:val="none" w:sz="0" w:space="0" w:color="auto"/>
          </w:divBdr>
          <w:divsChild>
            <w:div w:id="865557692">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
        <w:div w:id="72089980">
          <w:marLeft w:val="0"/>
          <w:marRight w:val="0"/>
          <w:marTop w:val="0"/>
          <w:marBottom w:val="0"/>
          <w:divBdr>
            <w:top w:val="none" w:sz="0" w:space="0" w:color="auto"/>
            <w:left w:val="none" w:sz="0" w:space="0" w:color="auto"/>
            <w:bottom w:val="none" w:sz="0" w:space="0" w:color="auto"/>
            <w:right w:val="none" w:sz="0" w:space="0" w:color="auto"/>
          </w:divBdr>
          <w:divsChild>
            <w:div w:id="1453357148">
              <w:marLeft w:val="0"/>
              <w:marRight w:val="0"/>
              <w:marTop w:val="0"/>
              <w:marBottom w:val="0"/>
              <w:divBdr>
                <w:top w:val="none" w:sz="0" w:space="0" w:color="auto"/>
                <w:left w:val="none" w:sz="0" w:space="0" w:color="auto"/>
                <w:bottom w:val="none" w:sz="0" w:space="0" w:color="auto"/>
                <w:right w:val="none" w:sz="0" w:space="0" w:color="auto"/>
              </w:divBdr>
            </w:div>
          </w:divsChild>
        </w:div>
        <w:div w:id="76633841">
          <w:marLeft w:val="0"/>
          <w:marRight w:val="0"/>
          <w:marTop w:val="0"/>
          <w:marBottom w:val="0"/>
          <w:divBdr>
            <w:top w:val="none" w:sz="0" w:space="0" w:color="auto"/>
            <w:left w:val="none" w:sz="0" w:space="0" w:color="auto"/>
            <w:bottom w:val="none" w:sz="0" w:space="0" w:color="auto"/>
            <w:right w:val="none" w:sz="0" w:space="0" w:color="auto"/>
          </w:divBdr>
        </w:div>
        <w:div w:id="1882592702">
          <w:marLeft w:val="0"/>
          <w:marRight w:val="0"/>
          <w:marTop w:val="0"/>
          <w:marBottom w:val="0"/>
          <w:divBdr>
            <w:top w:val="none" w:sz="0" w:space="0" w:color="auto"/>
            <w:left w:val="none" w:sz="0" w:space="0" w:color="auto"/>
            <w:bottom w:val="none" w:sz="0" w:space="0" w:color="auto"/>
            <w:right w:val="none" w:sz="0" w:space="0" w:color="auto"/>
          </w:divBdr>
          <w:divsChild>
            <w:div w:id="1807699296">
              <w:marLeft w:val="0"/>
              <w:marRight w:val="0"/>
              <w:marTop w:val="0"/>
              <w:marBottom w:val="0"/>
              <w:divBdr>
                <w:top w:val="none" w:sz="0" w:space="0" w:color="auto"/>
                <w:left w:val="none" w:sz="0" w:space="0" w:color="auto"/>
                <w:bottom w:val="none" w:sz="0" w:space="0" w:color="auto"/>
                <w:right w:val="none" w:sz="0" w:space="0" w:color="auto"/>
              </w:divBdr>
            </w:div>
          </w:divsChild>
        </w:div>
        <w:div w:id="923219508">
          <w:marLeft w:val="0"/>
          <w:marRight w:val="0"/>
          <w:marTop w:val="0"/>
          <w:marBottom w:val="0"/>
          <w:divBdr>
            <w:top w:val="none" w:sz="0" w:space="0" w:color="auto"/>
            <w:left w:val="none" w:sz="0" w:space="0" w:color="auto"/>
            <w:bottom w:val="none" w:sz="0" w:space="0" w:color="auto"/>
            <w:right w:val="none" w:sz="0" w:space="0" w:color="auto"/>
          </w:divBdr>
        </w:div>
        <w:div w:id="529956582">
          <w:marLeft w:val="0"/>
          <w:marRight w:val="0"/>
          <w:marTop w:val="0"/>
          <w:marBottom w:val="0"/>
          <w:divBdr>
            <w:top w:val="none" w:sz="0" w:space="0" w:color="auto"/>
            <w:left w:val="none" w:sz="0" w:space="0" w:color="auto"/>
            <w:bottom w:val="none" w:sz="0" w:space="0" w:color="auto"/>
            <w:right w:val="none" w:sz="0" w:space="0" w:color="auto"/>
          </w:divBdr>
          <w:divsChild>
            <w:div w:id="216017056">
              <w:marLeft w:val="0"/>
              <w:marRight w:val="0"/>
              <w:marTop w:val="0"/>
              <w:marBottom w:val="0"/>
              <w:divBdr>
                <w:top w:val="none" w:sz="0" w:space="0" w:color="auto"/>
                <w:left w:val="none" w:sz="0" w:space="0" w:color="auto"/>
                <w:bottom w:val="none" w:sz="0" w:space="0" w:color="auto"/>
                <w:right w:val="none" w:sz="0" w:space="0" w:color="auto"/>
              </w:divBdr>
            </w:div>
          </w:divsChild>
        </w:div>
        <w:div w:id="2096658833">
          <w:marLeft w:val="0"/>
          <w:marRight w:val="0"/>
          <w:marTop w:val="0"/>
          <w:marBottom w:val="0"/>
          <w:divBdr>
            <w:top w:val="none" w:sz="0" w:space="0" w:color="auto"/>
            <w:left w:val="none" w:sz="0" w:space="0" w:color="auto"/>
            <w:bottom w:val="none" w:sz="0" w:space="0" w:color="auto"/>
            <w:right w:val="none" w:sz="0" w:space="0" w:color="auto"/>
          </w:divBdr>
        </w:div>
        <w:div w:id="1046294861">
          <w:marLeft w:val="0"/>
          <w:marRight w:val="0"/>
          <w:marTop w:val="0"/>
          <w:marBottom w:val="0"/>
          <w:divBdr>
            <w:top w:val="none" w:sz="0" w:space="0" w:color="auto"/>
            <w:left w:val="none" w:sz="0" w:space="0" w:color="auto"/>
            <w:bottom w:val="none" w:sz="0" w:space="0" w:color="auto"/>
            <w:right w:val="none" w:sz="0" w:space="0" w:color="auto"/>
          </w:divBdr>
          <w:divsChild>
            <w:div w:id="1417240744">
              <w:marLeft w:val="0"/>
              <w:marRight w:val="0"/>
              <w:marTop w:val="0"/>
              <w:marBottom w:val="0"/>
              <w:divBdr>
                <w:top w:val="none" w:sz="0" w:space="0" w:color="auto"/>
                <w:left w:val="none" w:sz="0" w:space="0" w:color="auto"/>
                <w:bottom w:val="none" w:sz="0" w:space="0" w:color="auto"/>
                <w:right w:val="none" w:sz="0" w:space="0" w:color="auto"/>
              </w:divBdr>
            </w:div>
          </w:divsChild>
        </w:div>
        <w:div w:id="1880773894">
          <w:marLeft w:val="0"/>
          <w:marRight w:val="0"/>
          <w:marTop w:val="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sChild>
            <w:div w:id="1509129959">
              <w:marLeft w:val="0"/>
              <w:marRight w:val="0"/>
              <w:marTop w:val="0"/>
              <w:marBottom w:val="0"/>
              <w:divBdr>
                <w:top w:val="none" w:sz="0" w:space="0" w:color="auto"/>
                <w:left w:val="none" w:sz="0" w:space="0" w:color="auto"/>
                <w:bottom w:val="none" w:sz="0" w:space="0" w:color="auto"/>
                <w:right w:val="none" w:sz="0" w:space="0" w:color="auto"/>
              </w:divBdr>
            </w:div>
          </w:divsChild>
        </w:div>
        <w:div w:id="989290752">
          <w:marLeft w:val="0"/>
          <w:marRight w:val="0"/>
          <w:marTop w:val="300"/>
          <w:marBottom w:val="0"/>
          <w:divBdr>
            <w:top w:val="none" w:sz="0" w:space="0" w:color="auto"/>
            <w:left w:val="none" w:sz="0" w:space="0" w:color="auto"/>
            <w:bottom w:val="none" w:sz="0" w:space="0" w:color="auto"/>
            <w:right w:val="none" w:sz="0" w:space="0" w:color="auto"/>
          </w:divBdr>
          <w:divsChild>
            <w:div w:id="1813399061">
              <w:marLeft w:val="0"/>
              <w:marRight w:val="0"/>
              <w:marTop w:val="0"/>
              <w:marBottom w:val="0"/>
              <w:divBdr>
                <w:top w:val="none" w:sz="0" w:space="0" w:color="auto"/>
                <w:left w:val="none" w:sz="0" w:space="0" w:color="auto"/>
                <w:bottom w:val="none" w:sz="0" w:space="0" w:color="auto"/>
                <w:right w:val="none" w:sz="0" w:space="0" w:color="auto"/>
              </w:divBdr>
              <w:divsChild>
                <w:div w:id="192009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7108">
          <w:marLeft w:val="0"/>
          <w:marRight w:val="0"/>
          <w:marTop w:val="300"/>
          <w:marBottom w:val="0"/>
          <w:divBdr>
            <w:top w:val="none" w:sz="0" w:space="0" w:color="auto"/>
            <w:left w:val="none" w:sz="0" w:space="0" w:color="auto"/>
            <w:bottom w:val="none" w:sz="0" w:space="0" w:color="auto"/>
            <w:right w:val="none" w:sz="0" w:space="0" w:color="auto"/>
          </w:divBdr>
          <w:divsChild>
            <w:div w:id="171535905">
              <w:marLeft w:val="0"/>
              <w:marRight w:val="0"/>
              <w:marTop w:val="0"/>
              <w:marBottom w:val="0"/>
              <w:divBdr>
                <w:top w:val="none" w:sz="0" w:space="0" w:color="auto"/>
                <w:left w:val="none" w:sz="0" w:space="0" w:color="auto"/>
                <w:bottom w:val="none" w:sz="0" w:space="0" w:color="auto"/>
                <w:right w:val="none" w:sz="0" w:space="0" w:color="auto"/>
              </w:divBdr>
              <w:divsChild>
                <w:div w:id="1920023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107425">
          <w:marLeft w:val="0"/>
          <w:marRight w:val="0"/>
          <w:marTop w:val="300"/>
          <w:marBottom w:val="0"/>
          <w:divBdr>
            <w:top w:val="none" w:sz="0" w:space="0" w:color="auto"/>
            <w:left w:val="none" w:sz="0" w:space="0" w:color="auto"/>
            <w:bottom w:val="none" w:sz="0" w:space="0" w:color="auto"/>
            <w:right w:val="none" w:sz="0" w:space="0" w:color="auto"/>
          </w:divBdr>
          <w:divsChild>
            <w:div w:id="1669281993">
              <w:marLeft w:val="0"/>
              <w:marRight w:val="0"/>
              <w:marTop w:val="0"/>
              <w:marBottom w:val="0"/>
              <w:divBdr>
                <w:top w:val="none" w:sz="0" w:space="0" w:color="auto"/>
                <w:left w:val="none" w:sz="0" w:space="0" w:color="auto"/>
                <w:bottom w:val="none" w:sz="0" w:space="0" w:color="auto"/>
                <w:right w:val="none" w:sz="0" w:space="0" w:color="auto"/>
              </w:divBdr>
              <w:divsChild>
                <w:div w:id="29753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0538">
      <w:bodyDiv w:val="1"/>
      <w:marLeft w:val="0"/>
      <w:marRight w:val="0"/>
      <w:marTop w:val="0"/>
      <w:marBottom w:val="0"/>
      <w:divBdr>
        <w:top w:val="none" w:sz="0" w:space="0" w:color="auto"/>
        <w:left w:val="none" w:sz="0" w:space="0" w:color="auto"/>
        <w:bottom w:val="none" w:sz="0" w:space="0" w:color="auto"/>
        <w:right w:val="none" w:sz="0" w:space="0" w:color="auto"/>
      </w:divBdr>
      <w:divsChild>
        <w:div w:id="172231985">
          <w:marLeft w:val="0"/>
          <w:marRight w:val="0"/>
          <w:marTop w:val="0"/>
          <w:marBottom w:val="0"/>
          <w:divBdr>
            <w:top w:val="none" w:sz="0" w:space="0" w:color="auto"/>
            <w:left w:val="none" w:sz="0" w:space="0" w:color="auto"/>
            <w:bottom w:val="none" w:sz="0" w:space="0" w:color="auto"/>
            <w:right w:val="none" w:sz="0" w:space="0" w:color="auto"/>
          </w:divBdr>
        </w:div>
        <w:div w:id="2131315649">
          <w:marLeft w:val="0"/>
          <w:marRight w:val="0"/>
          <w:marTop w:val="0"/>
          <w:marBottom w:val="0"/>
          <w:divBdr>
            <w:top w:val="none" w:sz="0" w:space="0" w:color="auto"/>
            <w:left w:val="none" w:sz="0" w:space="0" w:color="auto"/>
            <w:bottom w:val="none" w:sz="0" w:space="0" w:color="auto"/>
            <w:right w:val="none" w:sz="0" w:space="0" w:color="auto"/>
          </w:divBdr>
          <w:divsChild>
            <w:div w:id="778642117">
              <w:marLeft w:val="0"/>
              <w:marRight w:val="0"/>
              <w:marTop w:val="0"/>
              <w:marBottom w:val="0"/>
              <w:divBdr>
                <w:top w:val="none" w:sz="0" w:space="0" w:color="auto"/>
                <w:left w:val="none" w:sz="0" w:space="0" w:color="auto"/>
                <w:bottom w:val="none" w:sz="0" w:space="0" w:color="auto"/>
                <w:right w:val="none" w:sz="0" w:space="0" w:color="auto"/>
              </w:divBdr>
            </w:div>
          </w:divsChild>
        </w:div>
        <w:div w:id="1114789229">
          <w:marLeft w:val="0"/>
          <w:marRight w:val="0"/>
          <w:marTop w:val="0"/>
          <w:marBottom w:val="0"/>
          <w:divBdr>
            <w:top w:val="none" w:sz="0" w:space="0" w:color="auto"/>
            <w:left w:val="none" w:sz="0" w:space="0" w:color="auto"/>
            <w:bottom w:val="none" w:sz="0" w:space="0" w:color="auto"/>
            <w:right w:val="none" w:sz="0" w:space="0" w:color="auto"/>
          </w:divBdr>
        </w:div>
        <w:div w:id="995379517">
          <w:marLeft w:val="0"/>
          <w:marRight w:val="0"/>
          <w:marTop w:val="0"/>
          <w:marBottom w:val="0"/>
          <w:divBdr>
            <w:top w:val="none" w:sz="0" w:space="0" w:color="auto"/>
            <w:left w:val="none" w:sz="0" w:space="0" w:color="auto"/>
            <w:bottom w:val="none" w:sz="0" w:space="0" w:color="auto"/>
            <w:right w:val="none" w:sz="0" w:space="0" w:color="auto"/>
          </w:divBdr>
          <w:divsChild>
            <w:div w:id="1580561050">
              <w:marLeft w:val="0"/>
              <w:marRight w:val="0"/>
              <w:marTop w:val="0"/>
              <w:marBottom w:val="0"/>
              <w:divBdr>
                <w:top w:val="none" w:sz="0" w:space="0" w:color="auto"/>
                <w:left w:val="none" w:sz="0" w:space="0" w:color="auto"/>
                <w:bottom w:val="none" w:sz="0" w:space="0" w:color="auto"/>
                <w:right w:val="none" w:sz="0" w:space="0" w:color="auto"/>
              </w:divBdr>
            </w:div>
          </w:divsChild>
        </w:div>
        <w:div w:id="1151096652">
          <w:marLeft w:val="0"/>
          <w:marRight w:val="0"/>
          <w:marTop w:val="0"/>
          <w:marBottom w:val="0"/>
          <w:divBdr>
            <w:top w:val="none" w:sz="0" w:space="0" w:color="auto"/>
            <w:left w:val="none" w:sz="0" w:space="0" w:color="auto"/>
            <w:bottom w:val="none" w:sz="0" w:space="0" w:color="auto"/>
            <w:right w:val="none" w:sz="0" w:space="0" w:color="auto"/>
          </w:divBdr>
        </w:div>
        <w:div w:id="1395589683">
          <w:marLeft w:val="0"/>
          <w:marRight w:val="0"/>
          <w:marTop w:val="0"/>
          <w:marBottom w:val="0"/>
          <w:divBdr>
            <w:top w:val="none" w:sz="0" w:space="0" w:color="auto"/>
            <w:left w:val="none" w:sz="0" w:space="0" w:color="auto"/>
            <w:bottom w:val="none" w:sz="0" w:space="0" w:color="auto"/>
            <w:right w:val="none" w:sz="0" w:space="0" w:color="auto"/>
          </w:divBdr>
          <w:divsChild>
            <w:div w:id="369887872">
              <w:marLeft w:val="0"/>
              <w:marRight w:val="0"/>
              <w:marTop w:val="0"/>
              <w:marBottom w:val="0"/>
              <w:divBdr>
                <w:top w:val="none" w:sz="0" w:space="0" w:color="auto"/>
                <w:left w:val="none" w:sz="0" w:space="0" w:color="auto"/>
                <w:bottom w:val="none" w:sz="0" w:space="0" w:color="auto"/>
                <w:right w:val="none" w:sz="0" w:space="0" w:color="auto"/>
              </w:divBdr>
            </w:div>
          </w:divsChild>
        </w:div>
        <w:div w:id="1787961891">
          <w:marLeft w:val="0"/>
          <w:marRight w:val="0"/>
          <w:marTop w:val="0"/>
          <w:marBottom w:val="0"/>
          <w:divBdr>
            <w:top w:val="none" w:sz="0" w:space="0" w:color="auto"/>
            <w:left w:val="none" w:sz="0" w:space="0" w:color="auto"/>
            <w:bottom w:val="none" w:sz="0" w:space="0" w:color="auto"/>
            <w:right w:val="none" w:sz="0" w:space="0" w:color="auto"/>
          </w:divBdr>
        </w:div>
        <w:div w:id="962350708">
          <w:marLeft w:val="0"/>
          <w:marRight w:val="0"/>
          <w:marTop w:val="0"/>
          <w:marBottom w:val="0"/>
          <w:divBdr>
            <w:top w:val="none" w:sz="0" w:space="0" w:color="auto"/>
            <w:left w:val="none" w:sz="0" w:space="0" w:color="auto"/>
            <w:bottom w:val="none" w:sz="0" w:space="0" w:color="auto"/>
            <w:right w:val="none" w:sz="0" w:space="0" w:color="auto"/>
          </w:divBdr>
          <w:divsChild>
            <w:div w:id="636909164">
              <w:marLeft w:val="0"/>
              <w:marRight w:val="0"/>
              <w:marTop w:val="0"/>
              <w:marBottom w:val="0"/>
              <w:divBdr>
                <w:top w:val="none" w:sz="0" w:space="0" w:color="auto"/>
                <w:left w:val="none" w:sz="0" w:space="0" w:color="auto"/>
                <w:bottom w:val="none" w:sz="0" w:space="0" w:color="auto"/>
                <w:right w:val="none" w:sz="0" w:space="0" w:color="auto"/>
              </w:divBdr>
            </w:div>
          </w:divsChild>
        </w:div>
        <w:div w:id="1655643710">
          <w:marLeft w:val="0"/>
          <w:marRight w:val="0"/>
          <w:marTop w:val="0"/>
          <w:marBottom w:val="0"/>
          <w:divBdr>
            <w:top w:val="none" w:sz="0" w:space="0" w:color="auto"/>
            <w:left w:val="none" w:sz="0" w:space="0" w:color="auto"/>
            <w:bottom w:val="none" w:sz="0" w:space="0" w:color="auto"/>
            <w:right w:val="none" w:sz="0" w:space="0" w:color="auto"/>
          </w:divBdr>
        </w:div>
        <w:div w:id="1064599107">
          <w:marLeft w:val="0"/>
          <w:marRight w:val="0"/>
          <w:marTop w:val="0"/>
          <w:marBottom w:val="0"/>
          <w:divBdr>
            <w:top w:val="none" w:sz="0" w:space="0" w:color="auto"/>
            <w:left w:val="none" w:sz="0" w:space="0" w:color="auto"/>
            <w:bottom w:val="none" w:sz="0" w:space="0" w:color="auto"/>
            <w:right w:val="none" w:sz="0" w:space="0" w:color="auto"/>
          </w:divBdr>
          <w:divsChild>
            <w:div w:id="1137989336">
              <w:marLeft w:val="0"/>
              <w:marRight w:val="0"/>
              <w:marTop w:val="0"/>
              <w:marBottom w:val="0"/>
              <w:divBdr>
                <w:top w:val="none" w:sz="0" w:space="0" w:color="auto"/>
                <w:left w:val="none" w:sz="0" w:space="0" w:color="auto"/>
                <w:bottom w:val="none" w:sz="0" w:space="0" w:color="auto"/>
                <w:right w:val="none" w:sz="0" w:space="0" w:color="auto"/>
              </w:divBdr>
            </w:div>
          </w:divsChild>
        </w:div>
        <w:div w:id="225994583">
          <w:marLeft w:val="0"/>
          <w:marRight w:val="0"/>
          <w:marTop w:val="0"/>
          <w:marBottom w:val="0"/>
          <w:divBdr>
            <w:top w:val="none" w:sz="0" w:space="0" w:color="auto"/>
            <w:left w:val="none" w:sz="0" w:space="0" w:color="auto"/>
            <w:bottom w:val="none" w:sz="0" w:space="0" w:color="auto"/>
            <w:right w:val="none" w:sz="0" w:space="0" w:color="auto"/>
          </w:divBdr>
        </w:div>
        <w:div w:id="1359813650">
          <w:marLeft w:val="0"/>
          <w:marRight w:val="0"/>
          <w:marTop w:val="0"/>
          <w:marBottom w:val="0"/>
          <w:divBdr>
            <w:top w:val="none" w:sz="0" w:space="0" w:color="auto"/>
            <w:left w:val="none" w:sz="0" w:space="0" w:color="auto"/>
            <w:bottom w:val="none" w:sz="0" w:space="0" w:color="auto"/>
            <w:right w:val="none" w:sz="0" w:space="0" w:color="auto"/>
          </w:divBdr>
          <w:divsChild>
            <w:div w:id="158817225">
              <w:marLeft w:val="0"/>
              <w:marRight w:val="0"/>
              <w:marTop w:val="0"/>
              <w:marBottom w:val="0"/>
              <w:divBdr>
                <w:top w:val="none" w:sz="0" w:space="0" w:color="auto"/>
                <w:left w:val="none" w:sz="0" w:space="0" w:color="auto"/>
                <w:bottom w:val="none" w:sz="0" w:space="0" w:color="auto"/>
                <w:right w:val="none" w:sz="0" w:space="0" w:color="auto"/>
              </w:divBdr>
            </w:div>
          </w:divsChild>
        </w:div>
        <w:div w:id="1577471078">
          <w:marLeft w:val="0"/>
          <w:marRight w:val="0"/>
          <w:marTop w:val="0"/>
          <w:marBottom w:val="0"/>
          <w:divBdr>
            <w:top w:val="none" w:sz="0" w:space="0" w:color="auto"/>
            <w:left w:val="none" w:sz="0" w:space="0" w:color="auto"/>
            <w:bottom w:val="none" w:sz="0" w:space="0" w:color="auto"/>
            <w:right w:val="none" w:sz="0" w:space="0" w:color="auto"/>
          </w:divBdr>
        </w:div>
        <w:div w:id="1280799148">
          <w:marLeft w:val="0"/>
          <w:marRight w:val="0"/>
          <w:marTop w:val="0"/>
          <w:marBottom w:val="0"/>
          <w:divBdr>
            <w:top w:val="none" w:sz="0" w:space="0" w:color="auto"/>
            <w:left w:val="none" w:sz="0" w:space="0" w:color="auto"/>
            <w:bottom w:val="none" w:sz="0" w:space="0" w:color="auto"/>
            <w:right w:val="none" w:sz="0" w:space="0" w:color="auto"/>
          </w:divBdr>
          <w:divsChild>
            <w:div w:id="268583772">
              <w:marLeft w:val="0"/>
              <w:marRight w:val="0"/>
              <w:marTop w:val="0"/>
              <w:marBottom w:val="0"/>
              <w:divBdr>
                <w:top w:val="none" w:sz="0" w:space="0" w:color="auto"/>
                <w:left w:val="none" w:sz="0" w:space="0" w:color="auto"/>
                <w:bottom w:val="none" w:sz="0" w:space="0" w:color="auto"/>
                <w:right w:val="none" w:sz="0" w:space="0" w:color="auto"/>
              </w:divBdr>
            </w:div>
          </w:divsChild>
        </w:div>
        <w:div w:id="1872187610">
          <w:marLeft w:val="0"/>
          <w:marRight w:val="0"/>
          <w:marTop w:val="300"/>
          <w:marBottom w:val="0"/>
          <w:divBdr>
            <w:top w:val="none" w:sz="0" w:space="0" w:color="auto"/>
            <w:left w:val="none" w:sz="0" w:space="0" w:color="auto"/>
            <w:bottom w:val="none" w:sz="0" w:space="0" w:color="auto"/>
            <w:right w:val="none" w:sz="0" w:space="0" w:color="auto"/>
          </w:divBdr>
          <w:divsChild>
            <w:div w:id="484126906">
              <w:marLeft w:val="0"/>
              <w:marRight w:val="0"/>
              <w:marTop w:val="0"/>
              <w:marBottom w:val="0"/>
              <w:divBdr>
                <w:top w:val="none" w:sz="0" w:space="0" w:color="auto"/>
                <w:left w:val="none" w:sz="0" w:space="0" w:color="auto"/>
                <w:bottom w:val="none" w:sz="0" w:space="0" w:color="auto"/>
                <w:right w:val="none" w:sz="0" w:space="0" w:color="auto"/>
              </w:divBdr>
              <w:divsChild>
                <w:div w:id="1973362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8333">
          <w:marLeft w:val="0"/>
          <w:marRight w:val="0"/>
          <w:marTop w:val="300"/>
          <w:marBottom w:val="0"/>
          <w:divBdr>
            <w:top w:val="none" w:sz="0" w:space="0" w:color="auto"/>
            <w:left w:val="none" w:sz="0" w:space="0" w:color="auto"/>
            <w:bottom w:val="none" w:sz="0" w:space="0" w:color="auto"/>
            <w:right w:val="none" w:sz="0" w:space="0" w:color="auto"/>
          </w:divBdr>
          <w:divsChild>
            <w:div w:id="2031907730">
              <w:marLeft w:val="0"/>
              <w:marRight w:val="0"/>
              <w:marTop w:val="0"/>
              <w:marBottom w:val="0"/>
              <w:divBdr>
                <w:top w:val="none" w:sz="0" w:space="0" w:color="auto"/>
                <w:left w:val="none" w:sz="0" w:space="0" w:color="auto"/>
                <w:bottom w:val="none" w:sz="0" w:space="0" w:color="auto"/>
                <w:right w:val="none" w:sz="0" w:space="0" w:color="auto"/>
              </w:divBdr>
              <w:divsChild>
                <w:div w:id="140182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409774">
          <w:marLeft w:val="0"/>
          <w:marRight w:val="0"/>
          <w:marTop w:val="300"/>
          <w:marBottom w:val="0"/>
          <w:divBdr>
            <w:top w:val="none" w:sz="0" w:space="0" w:color="auto"/>
            <w:left w:val="none" w:sz="0" w:space="0" w:color="auto"/>
            <w:bottom w:val="none" w:sz="0" w:space="0" w:color="auto"/>
            <w:right w:val="none" w:sz="0" w:space="0" w:color="auto"/>
          </w:divBdr>
          <w:divsChild>
            <w:div w:id="1557856514">
              <w:marLeft w:val="0"/>
              <w:marRight w:val="0"/>
              <w:marTop w:val="0"/>
              <w:marBottom w:val="0"/>
              <w:divBdr>
                <w:top w:val="none" w:sz="0" w:space="0" w:color="auto"/>
                <w:left w:val="none" w:sz="0" w:space="0" w:color="auto"/>
                <w:bottom w:val="none" w:sz="0" w:space="0" w:color="auto"/>
                <w:right w:val="none" w:sz="0" w:space="0" w:color="auto"/>
              </w:divBdr>
              <w:divsChild>
                <w:div w:id="547838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66522">
          <w:marLeft w:val="0"/>
          <w:marRight w:val="0"/>
          <w:marTop w:val="300"/>
          <w:marBottom w:val="0"/>
          <w:divBdr>
            <w:top w:val="none" w:sz="0" w:space="0" w:color="auto"/>
            <w:left w:val="none" w:sz="0" w:space="0" w:color="auto"/>
            <w:bottom w:val="none" w:sz="0" w:space="0" w:color="auto"/>
            <w:right w:val="none" w:sz="0" w:space="0" w:color="auto"/>
          </w:divBdr>
          <w:divsChild>
            <w:div w:id="215901068">
              <w:marLeft w:val="0"/>
              <w:marRight w:val="0"/>
              <w:marTop w:val="0"/>
              <w:marBottom w:val="0"/>
              <w:divBdr>
                <w:top w:val="none" w:sz="0" w:space="0" w:color="auto"/>
                <w:left w:val="none" w:sz="0" w:space="0" w:color="auto"/>
                <w:bottom w:val="none" w:sz="0" w:space="0" w:color="auto"/>
                <w:right w:val="none" w:sz="0" w:space="0" w:color="auto"/>
              </w:divBdr>
              <w:divsChild>
                <w:div w:id="158001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2511142">
      <w:bodyDiv w:val="1"/>
      <w:marLeft w:val="0"/>
      <w:marRight w:val="0"/>
      <w:marTop w:val="0"/>
      <w:marBottom w:val="0"/>
      <w:divBdr>
        <w:top w:val="none" w:sz="0" w:space="0" w:color="auto"/>
        <w:left w:val="none" w:sz="0" w:space="0" w:color="auto"/>
        <w:bottom w:val="none" w:sz="0" w:space="0" w:color="auto"/>
        <w:right w:val="none" w:sz="0" w:space="0" w:color="auto"/>
      </w:divBdr>
      <w:divsChild>
        <w:div w:id="1862084682">
          <w:marLeft w:val="0"/>
          <w:marRight w:val="0"/>
          <w:marTop w:val="0"/>
          <w:marBottom w:val="0"/>
          <w:divBdr>
            <w:top w:val="none" w:sz="0" w:space="0" w:color="auto"/>
            <w:left w:val="none" w:sz="0" w:space="0" w:color="auto"/>
            <w:bottom w:val="none" w:sz="0" w:space="0" w:color="auto"/>
            <w:right w:val="none" w:sz="0" w:space="0" w:color="auto"/>
          </w:divBdr>
        </w:div>
        <w:div w:id="945314028">
          <w:marLeft w:val="0"/>
          <w:marRight w:val="0"/>
          <w:marTop w:val="0"/>
          <w:marBottom w:val="0"/>
          <w:divBdr>
            <w:top w:val="none" w:sz="0" w:space="0" w:color="auto"/>
            <w:left w:val="none" w:sz="0" w:space="0" w:color="auto"/>
            <w:bottom w:val="none" w:sz="0" w:space="0" w:color="auto"/>
            <w:right w:val="none" w:sz="0" w:space="0" w:color="auto"/>
          </w:divBdr>
          <w:divsChild>
            <w:div w:id="694691187">
              <w:marLeft w:val="0"/>
              <w:marRight w:val="0"/>
              <w:marTop w:val="0"/>
              <w:marBottom w:val="0"/>
              <w:divBdr>
                <w:top w:val="none" w:sz="0" w:space="0" w:color="auto"/>
                <w:left w:val="none" w:sz="0" w:space="0" w:color="auto"/>
                <w:bottom w:val="none" w:sz="0" w:space="0" w:color="auto"/>
                <w:right w:val="none" w:sz="0" w:space="0" w:color="auto"/>
              </w:divBdr>
            </w:div>
          </w:divsChild>
        </w:div>
        <w:div w:id="1752656940">
          <w:marLeft w:val="0"/>
          <w:marRight w:val="0"/>
          <w:marTop w:val="0"/>
          <w:marBottom w:val="0"/>
          <w:divBdr>
            <w:top w:val="none" w:sz="0" w:space="0" w:color="auto"/>
            <w:left w:val="none" w:sz="0" w:space="0" w:color="auto"/>
            <w:bottom w:val="none" w:sz="0" w:space="0" w:color="auto"/>
            <w:right w:val="none" w:sz="0" w:space="0" w:color="auto"/>
          </w:divBdr>
        </w:div>
        <w:div w:id="693388302">
          <w:marLeft w:val="0"/>
          <w:marRight w:val="0"/>
          <w:marTop w:val="0"/>
          <w:marBottom w:val="0"/>
          <w:divBdr>
            <w:top w:val="none" w:sz="0" w:space="0" w:color="auto"/>
            <w:left w:val="none" w:sz="0" w:space="0" w:color="auto"/>
            <w:bottom w:val="none" w:sz="0" w:space="0" w:color="auto"/>
            <w:right w:val="none" w:sz="0" w:space="0" w:color="auto"/>
          </w:divBdr>
          <w:divsChild>
            <w:div w:id="1958217236">
              <w:marLeft w:val="0"/>
              <w:marRight w:val="0"/>
              <w:marTop w:val="0"/>
              <w:marBottom w:val="0"/>
              <w:divBdr>
                <w:top w:val="none" w:sz="0" w:space="0" w:color="auto"/>
                <w:left w:val="none" w:sz="0" w:space="0" w:color="auto"/>
                <w:bottom w:val="none" w:sz="0" w:space="0" w:color="auto"/>
                <w:right w:val="none" w:sz="0" w:space="0" w:color="auto"/>
              </w:divBdr>
            </w:div>
          </w:divsChild>
        </w:div>
        <w:div w:id="1835368057">
          <w:marLeft w:val="0"/>
          <w:marRight w:val="0"/>
          <w:marTop w:val="0"/>
          <w:marBottom w:val="0"/>
          <w:divBdr>
            <w:top w:val="none" w:sz="0" w:space="0" w:color="auto"/>
            <w:left w:val="none" w:sz="0" w:space="0" w:color="auto"/>
            <w:bottom w:val="none" w:sz="0" w:space="0" w:color="auto"/>
            <w:right w:val="none" w:sz="0" w:space="0" w:color="auto"/>
          </w:divBdr>
        </w:div>
        <w:div w:id="610359701">
          <w:marLeft w:val="0"/>
          <w:marRight w:val="0"/>
          <w:marTop w:val="0"/>
          <w:marBottom w:val="0"/>
          <w:divBdr>
            <w:top w:val="none" w:sz="0" w:space="0" w:color="auto"/>
            <w:left w:val="none" w:sz="0" w:space="0" w:color="auto"/>
            <w:bottom w:val="none" w:sz="0" w:space="0" w:color="auto"/>
            <w:right w:val="none" w:sz="0" w:space="0" w:color="auto"/>
          </w:divBdr>
          <w:divsChild>
            <w:div w:id="459499528">
              <w:marLeft w:val="0"/>
              <w:marRight w:val="0"/>
              <w:marTop w:val="0"/>
              <w:marBottom w:val="0"/>
              <w:divBdr>
                <w:top w:val="none" w:sz="0" w:space="0" w:color="auto"/>
                <w:left w:val="none" w:sz="0" w:space="0" w:color="auto"/>
                <w:bottom w:val="none" w:sz="0" w:space="0" w:color="auto"/>
                <w:right w:val="none" w:sz="0" w:space="0" w:color="auto"/>
              </w:divBdr>
            </w:div>
          </w:divsChild>
        </w:div>
        <w:div w:id="1378893749">
          <w:marLeft w:val="0"/>
          <w:marRight w:val="0"/>
          <w:marTop w:val="0"/>
          <w:marBottom w:val="0"/>
          <w:divBdr>
            <w:top w:val="none" w:sz="0" w:space="0" w:color="auto"/>
            <w:left w:val="none" w:sz="0" w:space="0" w:color="auto"/>
            <w:bottom w:val="none" w:sz="0" w:space="0" w:color="auto"/>
            <w:right w:val="none" w:sz="0" w:space="0" w:color="auto"/>
          </w:divBdr>
        </w:div>
        <w:div w:id="298464447">
          <w:marLeft w:val="0"/>
          <w:marRight w:val="0"/>
          <w:marTop w:val="0"/>
          <w:marBottom w:val="0"/>
          <w:divBdr>
            <w:top w:val="none" w:sz="0" w:space="0" w:color="auto"/>
            <w:left w:val="none" w:sz="0" w:space="0" w:color="auto"/>
            <w:bottom w:val="none" w:sz="0" w:space="0" w:color="auto"/>
            <w:right w:val="none" w:sz="0" w:space="0" w:color="auto"/>
          </w:divBdr>
          <w:divsChild>
            <w:div w:id="316112849">
              <w:marLeft w:val="0"/>
              <w:marRight w:val="0"/>
              <w:marTop w:val="0"/>
              <w:marBottom w:val="0"/>
              <w:divBdr>
                <w:top w:val="none" w:sz="0" w:space="0" w:color="auto"/>
                <w:left w:val="none" w:sz="0" w:space="0" w:color="auto"/>
                <w:bottom w:val="none" w:sz="0" w:space="0" w:color="auto"/>
                <w:right w:val="none" w:sz="0" w:space="0" w:color="auto"/>
              </w:divBdr>
            </w:div>
          </w:divsChild>
        </w:div>
        <w:div w:id="418867134">
          <w:marLeft w:val="0"/>
          <w:marRight w:val="0"/>
          <w:marTop w:val="0"/>
          <w:marBottom w:val="0"/>
          <w:divBdr>
            <w:top w:val="none" w:sz="0" w:space="0" w:color="auto"/>
            <w:left w:val="none" w:sz="0" w:space="0" w:color="auto"/>
            <w:bottom w:val="none" w:sz="0" w:space="0" w:color="auto"/>
            <w:right w:val="none" w:sz="0" w:space="0" w:color="auto"/>
          </w:divBdr>
        </w:div>
        <w:div w:id="820924038">
          <w:marLeft w:val="0"/>
          <w:marRight w:val="0"/>
          <w:marTop w:val="0"/>
          <w:marBottom w:val="0"/>
          <w:divBdr>
            <w:top w:val="none" w:sz="0" w:space="0" w:color="auto"/>
            <w:left w:val="none" w:sz="0" w:space="0" w:color="auto"/>
            <w:bottom w:val="none" w:sz="0" w:space="0" w:color="auto"/>
            <w:right w:val="none" w:sz="0" w:space="0" w:color="auto"/>
          </w:divBdr>
          <w:divsChild>
            <w:div w:id="366805817">
              <w:marLeft w:val="0"/>
              <w:marRight w:val="0"/>
              <w:marTop w:val="0"/>
              <w:marBottom w:val="0"/>
              <w:divBdr>
                <w:top w:val="none" w:sz="0" w:space="0" w:color="auto"/>
                <w:left w:val="none" w:sz="0" w:space="0" w:color="auto"/>
                <w:bottom w:val="none" w:sz="0" w:space="0" w:color="auto"/>
                <w:right w:val="none" w:sz="0" w:space="0" w:color="auto"/>
              </w:divBdr>
            </w:div>
          </w:divsChild>
        </w:div>
        <w:div w:id="48770491">
          <w:marLeft w:val="0"/>
          <w:marRight w:val="0"/>
          <w:marTop w:val="0"/>
          <w:marBottom w:val="0"/>
          <w:divBdr>
            <w:top w:val="none" w:sz="0" w:space="0" w:color="auto"/>
            <w:left w:val="none" w:sz="0" w:space="0" w:color="auto"/>
            <w:bottom w:val="none" w:sz="0" w:space="0" w:color="auto"/>
            <w:right w:val="none" w:sz="0" w:space="0" w:color="auto"/>
          </w:divBdr>
        </w:div>
        <w:div w:id="817648404">
          <w:marLeft w:val="0"/>
          <w:marRight w:val="0"/>
          <w:marTop w:val="0"/>
          <w:marBottom w:val="0"/>
          <w:divBdr>
            <w:top w:val="none" w:sz="0" w:space="0" w:color="auto"/>
            <w:left w:val="none" w:sz="0" w:space="0" w:color="auto"/>
            <w:bottom w:val="none" w:sz="0" w:space="0" w:color="auto"/>
            <w:right w:val="none" w:sz="0" w:space="0" w:color="auto"/>
          </w:divBdr>
          <w:divsChild>
            <w:div w:id="2104257114">
              <w:marLeft w:val="0"/>
              <w:marRight w:val="0"/>
              <w:marTop w:val="0"/>
              <w:marBottom w:val="0"/>
              <w:divBdr>
                <w:top w:val="none" w:sz="0" w:space="0" w:color="auto"/>
                <w:left w:val="none" w:sz="0" w:space="0" w:color="auto"/>
                <w:bottom w:val="none" w:sz="0" w:space="0" w:color="auto"/>
                <w:right w:val="none" w:sz="0" w:space="0" w:color="auto"/>
              </w:divBdr>
            </w:div>
          </w:divsChild>
        </w:div>
        <w:div w:id="1020425813">
          <w:marLeft w:val="0"/>
          <w:marRight w:val="0"/>
          <w:marTop w:val="0"/>
          <w:marBottom w:val="0"/>
          <w:divBdr>
            <w:top w:val="none" w:sz="0" w:space="0" w:color="auto"/>
            <w:left w:val="none" w:sz="0" w:space="0" w:color="auto"/>
            <w:bottom w:val="none" w:sz="0" w:space="0" w:color="auto"/>
            <w:right w:val="none" w:sz="0" w:space="0" w:color="auto"/>
          </w:divBdr>
        </w:div>
        <w:div w:id="129834755">
          <w:marLeft w:val="0"/>
          <w:marRight w:val="0"/>
          <w:marTop w:val="0"/>
          <w:marBottom w:val="0"/>
          <w:divBdr>
            <w:top w:val="none" w:sz="0" w:space="0" w:color="auto"/>
            <w:left w:val="none" w:sz="0" w:space="0" w:color="auto"/>
            <w:bottom w:val="none" w:sz="0" w:space="0" w:color="auto"/>
            <w:right w:val="none" w:sz="0" w:space="0" w:color="auto"/>
          </w:divBdr>
          <w:divsChild>
            <w:div w:id="871961545">
              <w:marLeft w:val="0"/>
              <w:marRight w:val="0"/>
              <w:marTop w:val="0"/>
              <w:marBottom w:val="0"/>
              <w:divBdr>
                <w:top w:val="none" w:sz="0" w:space="0" w:color="auto"/>
                <w:left w:val="none" w:sz="0" w:space="0" w:color="auto"/>
                <w:bottom w:val="none" w:sz="0" w:space="0" w:color="auto"/>
                <w:right w:val="none" w:sz="0" w:space="0" w:color="auto"/>
              </w:divBdr>
            </w:div>
          </w:divsChild>
        </w:div>
        <w:div w:id="1178082007">
          <w:marLeft w:val="0"/>
          <w:marRight w:val="0"/>
          <w:marTop w:val="300"/>
          <w:marBottom w:val="0"/>
          <w:divBdr>
            <w:top w:val="none" w:sz="0" w:space="0" w:color="auto"/>
            <w:left w:val="none" w:sz="0" w:space="0" w:color="auto"/>
            <w:bottom w:val="none" w:sz="0" w:space="0" w:color="auto"/>
            <w:right w:val="none" w:sz="0" w:space="0" w:color="auto"/>
          </w:divBdr>
          <w:divsChild>
            <w:div w:id="1022316151">
              <w:marLeft w:val="0"/>
              <w:marRight w:val="0"/>
              <w:marTop w:val="0"/>
              <w:marBottom w:val="0"/>
              <w:divBdr>
                <w:top w:val="none" w:sz="0" w:space="0" w:color="auto"/>
                <w:left w:val="none" w:sz="0" w:space="0" w:color="auto"/>
                <w:bottom w:val="none" w:sz="0" w:space="0" w:color="auto"/>
                <w:right w:val="none" w:sz="0" w:space="0" w:color="auto"/>
              </w:divBdr>
              <w:divsChild>
                <w:div w:id="1100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4708">
          <w:marLeft w:val="0"/>
          <w:marRight w:val="0"/>
          <w:marTop w:val="300"/>
          <w:marBottom w:val="0"/>
          <w:divBdr>
            <w:top w:val="none" w:sz="0" w:space="0" w:color="auto"/>
            <w:left w:val="none" w:sz="0" w:space="0" w:color="auto"/>
            <w:bottom w:val="none" w:sz="0" w:space="0" w:color="auto"/>
            <w:right w:val="none" w:sz="0" w:space="0" w:color="auto"/>
          </w:divBdr>
          <w:divsChild>
            <w:div w:id="1328939143">
              <w:marLeft w:val="0"/>
              <w:marRight w:val="0"/>
              <w:marTop w:val="0"/>
              <w:marBottom w:val="0"/>
              <w:divBdr>
                <w:top w:val="none" w:sz="0" w:space="0" w:color="auto"/>
                <w:left w:val="none" w:sz="0" w:space="0" w:color="auto"/>
                <w:bottom w:val="none" w:sz="0" w:space="0" w:color="auto"/>
                <w:right w:val="none" w:sz="0" w:space="0" w:color="auto"/>
              </w:divBdr>
              <w:divsChild>
                <w:div w:id="1037395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97701">
          <w:marLeft w:val="0"/>
          <w:marRight w:val="0"/>
          <w:marTop w:val="300"/>
          <w:marBottom w:val="0"/>
          <w:divBdr>
            <w:top w:val="none" w:sz="0" w:space="0" w:color="auto"/>
            <w:left w:val="none" w:sz="0" w:space="0" w:color="auto"/>
            <w:bottom w:val="none" w:sz="0" w:space="0" w:color="auto"/>
            <w:right w:val="none" w:sz="0" w:space="0" w:color="auto"/>
          </w:divBdr>
          <w:divsChild>
            <w:div w:id="1189758016">
              <w:marLeft w:val="0"/>
              <w:marRight w:val="0"/>
              <w:marTop w:val="0"/>
              <w:marBottom w:val="0"/>
              <w:divBdr>
                <w:top w:val="none" w:sz="0" w:space="0" w:color="auto"/>
                <w:left w:val="none" w:sz="0" w:space="0" w:color="auto"/>
                <w:bottom w:val="none" w:sz="0" w:space="0" w:color="auto"/>
                <w:right w:val="none" w:sz="0" w:space="0" w:color="auto"/>
              </w:divBdr>
              <w:divsChild>
                <w:div w:id="117692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110773">
      <w:bodyDiv w:val="1"/>
      <w:marLeft w:val="0"/>
      <w:marRight w:val="0"/>
      <w:marTop w:val="0"/>
      <w:marBottom w:val="0"/>
      <w:divBdr>
        <w:top w:val="none" w:sz="0" w:space="0" w:color="auto"/>
        <w:left w:val="none" w:sz="0" w:space="0" w:color="auto"/>
        <w:bottom w:val="none" w:sz="0" w:space="0" w:color="auto"/>
        <w:right w:val="none" w:sz="0" w:space="0" w:color="auto"/>
      </w:divBdr>
      <w:divsChild>
        <w:div w:id="1605074279">
          <w:marLeft w:val="0"/>
          <w:marRight w:val="0"/>
          <w:marTop w:val="0"/>
          <w:marBottom w:val="0"/>
          <w:divBdr>
            <w:top w:val="none" w:sz="0" w:space="0" w:color="auto"/>
            <w:left w:val="none" w:sz="0" w:space="0" w:color="auto"/>
            <w:bottom w:val="none" w:sz="0" w:space="0" w:color="auto"/>
            <w:right w:val="none" w:sz="0" w:space="0" w:color="auto"/>
          </w:divBdr>
        </w:div>
        <w:div w:id="1727298021">
          <w:marLeft w:val="0"/>
          <w:marRight w:val="0"/>
          <w:marTop w:val="0"/>
          <w:marBottom w:val="0"/>
          <w:divBdr>
            <w:top w:val="none" w:sz="0" w:space="0" w:color="auto"/>
            <w:left w:val="none" w:sz="0" w:space="0" w:color="auto"/>
            <w:bottom w:val="none" w:sz="0" w:space="0" w:color="auto"/>
            <w:right w:val="none" w:sz="0" w:space="0" w:color="auto"/>
          </w:divBdr>
          <w:divsChild>
            <w:div w:id="1928878169">
              <w:marLeft w:val="0"/>
              <w:marRight w:val="0"/>
              <w:marTop w:val="0"/>
              <w:marBottom w:val="0"/>
              <w:divBdr>
                <w:top w:val="none" w:sz="0" w:space="0" w:color="auto"/>
                <w:left w:val="none" w:sz="0" w:space="0" w:color="auto"/>
                <w:bottom w:val="none" w:sz="0" w:space="0" w:color="auto"/>
                <w:right w:val="none" w:sz="0" w:space="0" w:color="auto"/>
              </w:divBdr>
            </w:div>
          </w:divsChild>
        </w:div>
        <w:div w:id="1981106313">
          <w:marLeft w:val="0"/>
          <w:marRight w:val="0"/>
          <w:marTop w:val="0"/>
          <w:marBottom w:val="0"/>
          <w:divBdr>
            <w:top w:val="none" w:sz="0" w:space="0" w:color="auto"/>
            <w:left w:val="none" w:sz="0" w:space="0" w:color="auto"/>
            <w:bottom w:val="none" w:sz="0" w:space="0" w:color="auto"/>
            <w:right w:val="none" w:sz="0" w:space="0" w:color="auto"/>
          </w:divBdr>
        </w:div>
        <w:div w:id="1007246980">
          <w:marLeft w:val="0"/>
          <w:marRight w:val="0"/>
          <w:marTop w:val="0"/>
          <w:marBottom w:val="0"/>
          <w:divBdr>
            <w:top w:val="none" w:sz="0" w:space="0" w:color="auto"/>
            <w:left w:val="none" w:sz="0" w:space="0" w:color="auto"/>
            <w:bottom w:val="none" w:sz="0" w:space="0" w:color="auto"/>
            <w:right w:val="none" w:sz="0" w:space="0" w:color="auto"/>
          </w:divBdr>
          <w:divsChild>
            <w:div w:id="1605960375">
              <w:marLeft w:val="0"/>
              <w:marRight w:val="0"/>
              <w:marTop w:val="0"/>
              <w:marBottom w:val="0"/>
              <w:divBdr>
                <w:top w:val="none" w:sz="0" w:space="0" w:color="auto"/>
                <w:left w:val="none" w:sz="0" w:space="0" w:color="auto"/>
                <w:bottom w:val="none" w:sz="0" w:space="0" w:color="auto"/>
                <w:right w:val="none" w:sz="0" w:space="0" w:color="auto"/>
              </w:divBdr>
            </w:div>
          </w:divsChild>
        </w:div>
        <w:div w:id="459803538">
          <w:marLeft w:val="0"/>
          <w:marRight w:val="0"/>
          <w:marTop w:val="0"/>
          <w:marBottom w:val="0"/>
          <w:divBdr>
            <w:top w:val="none" w:sz="0" w:space="0" w:color="auto"/>
            <w:left w:val="none" w:sz="0" w:space="0" w:color="auto"/>
            <w:bottom w:val="none" w:sz="0" w:space="0" w:color="auto"/>
            <w:right w:val="none" w:sz="0" w:space="0" w:color="auto"/>
          </w:divBdr>
        </w:div>
        <w:div w:id="570962900">
          <w:marLeft w:val="0"/>
          <w:marRight w:val="0"/>
          <w:marTop w:val="0"/>
          <w:marBottom w:val="0"/>
          <w:divBdr>
            <w:top w:val="none" w:sz="0" w:space="0" w:color="auto"/>
            <w:left w:val="none" w:sz="0" w:space="0" w:color="auto"/>
            <w:bottom w:val="none" w:sz="0" w:space="0" w:color="auto"/>
            <w:right w:val="none" w:sz="0" w:space="0" w:color="auto"/>
          </w:divBdr>
          <w:divsChild>
            <w:div w:id="2094543443">
              <w:marLeft w:val="0"/>
              <w:marRight w:val="0"/>
              <w:marTop w:val="0"/>
              <w:marBottom w:val="0"/>
              <w:divBdr>
                <w:top w:val="none" w:sz="0" w:space="0" w:color="auto"/>
                <w:left w:val="none" w:sz="0" w:space="0" w:color="auto"/>
                <w:bottom w:val="none" w:sz="0" w:space="0" w:color="auto"/>
                <w:right w:val="none" w:sz="0" w:space="0" w:color="auto"/>
              </w:divBdr>
            </w:div>
          </w:divsChild>
        </w:div>
        <w:div w:id="1577125852">
          <w:marLeft w:val="0"/>
          <w:marRight w:val="0"/>
          <w:marTop w:val="0"/>
          <w:marBottom w:val="0"/>
          <w:divBdr>
            <w:top w:val="none" w:sz="0" w:space="0" w:color="auto"/>
            <w:left w:val="none" w:sz="0" w:space="0" w:color="auto"/>
            <w:bottom w:val="none" w:sz="0" w:space="0" w:color="auto"/>
            <w:right w:val="none" w:sz="0" w:space="0" w:color="auto"/>
          </w:divBdr>
        </w:div>
        <w:div w:id="526214281">
          <w:marLeft w:val="0"/>
          <w:marRight w:val="0"/>
          <w:marTop w:val="0"/>
          <w:marBottom w:val="0"/>
          <w:divBdr>
            <w:top w:val="none" w:sz="0" w:space="0" w:color="auto"/>
            <w:left w:val="none" w:sz="0" w:space="0" w:color="auto"/>
            <w:bottom w:val="none" w:sz="0" w:space="0" w:color="auto"/>
            <w:right w:val="none" w:sz="0" w:space="0" w:color="auto"/>
          </w:divBdr>
          <w:divsChild>
            <w:div w:id="317658918">
              <w:marLeft w:val="0"/>
              <w:marRight w:val="0"/>
              <w:marTop w:val="0"/>
              <w:marBottom w:val="0"/>
              <w:divBdr>
                <w:top w:val="none" w:sz="0" w:space="0" w:color="auto"/>
                <w:left w:val="none" w:sz="0" w:space="0" w:color="auto"/>
                <w:bottom w:val="none" w:sz="0" w:space="0" w:color="auto"/>
                <w:right w:val="none" w:sz="0" w:space="0" w:color="auto"/>
              </w:divBdr>
            </w:div>
          </w:divsChild>
        </w:div>
        <w:div w:id="267743021">
          <w:marLeft w:val="0"/>
          <w:marRight w:val="0"/>
          <w:marTop w:val="0"/>
          <w:marBottom w:val="0"/>
          <w:divBdr>
            <w:top w:val="none" w:sz="0" w:space="0" w:color="auto"/>
            <w:left w:val="none" w:sz="0" w:space="0" w:color="auto"/>
            <w:bottom w:val="none" w:sz="0" w:space="0" w:color="auto"/>
            <w:right w:val="none" w:sz="0" w:space="0" w:color="auto"/>
          </w:divBdr>
        </w:div>
        <w:div w:id="2055809802">
          <w:marLeft w:val="0"/>
          <w:marRight w:val="0"/>
          <w:marTop w:val="0"/>
          <w:marBottom w:val="0"/>
          <w:divBdr>
            <w:top w:val="none" w:sz="0" w:space="0" w:color="auto"/>
            <w:left w:val="none" w:sz="0" w:space="0" w:color="auto"/>
            <w:bottom w:val="none" w:sz="0" w:space="0" w:color="auto"/>
            <w:right w:val="none" w:sz="0" w:space="0" w:color="auto"/>
          </w:divBdr>
          <w:divsChild>
            <w:div w:id="1026709570">
              <w:marLeft w:val="0"/>
              <w:marRight w:val="0"/>
              <w:marTop w:val="0"/>
              <w:marBottom w:val="0"/>
              <w:divBdr>
                <w:top w:val="none" w:sz="0" w:space="0" w:color="auto"/>
                <w:left w:val="none" w:sz="0" w:space="0" w:color="auto"/>
                <w:bottom w:val="none" w:sz="0" w:space="0" w:color="auto"/>
                <w:right w:val="none" w:sz="0" w:space="0" w:color="auto"/>
              </w:divBdr>
            </w:div>
          </w:divsChild>
        </w:div>
        <w:div w:id="713388281">
          <w:marLeft w:val="0"/>
          <w:marRight w:val="0"/>
          <w:marTop w:val="0"/>
          <w:marBottom w:val="0"/>
          <w:divBdr>
            <w:top w:val="none" w:sz="0" w:space="0" w:color="auto"/>
            <w:left w:val="none" w:sz="0" w:space="0" w:color="auto"/>
            <w:bottom w:val="none" w:sz="0" w:space="0" w:color="auto"/>
            <w:right w:val="none" w:sz="0" w:space="0" w:color="auto"/>
          </w:divBdr>
        </w:div>
        <w:div w:id="1328629030">
          <w:marLeft w:val="0"/>
          <w:marRight w:val="0"/>
          <w:marTop w:val="0"/>
          <w:marBottom w:val="0"/>
          <w:divBdr>
            <w:top w:val="none" w:sz="0" w:space="0" w:color="auto"/>
            <w:left w:val="none" w:sz="0" w:space="0" w:color="auto"/>
            <w:bottom w:val="none" w:sz="0" w:space="0" w:color="auto"/>
            <w:right w:val="none" w:sz="0" w:space="0" w:color="auto"/>
          </w:divBdr>
          <w:divsChild>
            <w:div w:id="612592272">
              <w:marLeft w:val="0"/>
              <w:marRight w:val="0"/>
              <w:marTop w:val="0"/>
              <w:marBottom w:val="0"/>
              <w:divBdr>
                <w:top w:val="none" w:sz="0" w:space="0" w:color="auto"/>
                <w:left w:val="none" w:sz="0" w:space="0" w:color="auto"/>
                <w:bottom w:val="none" w:sz="0" w:space="0" w:color="auto"/>
                <w:right w:val="none" w:sz="0" w:space="0" w:color="auto"/>
              </w:divBdr>
            </w:div>
          </w:divsChild>
        </w:div>
        <w:div w:id="1818838126">
          <w:marLeft w:val="0"/>
          <w:marRight w:val="0"/>
          <w:marTop w:val="0"/>
          <w:marBottom w:val="0"/>
          <w:divBdr>
            <w:top w:val="none" w:sz="0" w:space="0" w:color="auto"/>
            <w:left w:val="none" w:sz="0" w:space="0" w:color="auto"/>
            <w:bottom w:val="none" w:sz="0" w:space="0" w:color="auto"/>
            <w:right w:val="none" w:sz="0" w:space="0" w:color="auto"/>
          </w:divBdr>
        </w:div>
        <w:div w:id="843937014">
          <w:marLeft w:val="0"/>
          <w:marRight w:val="0"/>
          <w:marTop w:val="0"/>
          <w:marBottom w:val="0"/>
          <w:divBdr>
            <w:top w:val="none" w:sz="0" w:space="0" w:color="auto"/>
            <w:left w:val="none" w:sz="0" w:space="0" w:color="auto"/>
            <w:bottom w:val="none" w:sz="0" w:space="0" w:color="auto"/>
            <w:right w:val="none" w:sz="0" w:space="0" w:color="auto"/>
          </w:divBdr>
          <w:divsChild>
            <w:div w:id="1235432156">
              <w:marLeft w:val="0"/>
              <w:marRight w:val="0"/>
              <w:marTop w:val="0"/>
              <w:marBottom w:val="0"/>
              <w:divBdr>
                <w:top w:val="none" w:sz="0" w:space="0" w:color="auto"/>
                <w:left w:val="none" w:sz="0" w:space="0" w:color="auto"/>
                <w:bottom w:val="none" w:sz="0" w:space="0" w:color="auto"/>
                <w:right w:val="none" w:sz="0" w:space="0" w:color="auto"/>
              </w:divBdr>
            </w:div>
          </w:divsChild>
        </w:div>
        <w:div w:id="1367215294">
          <w:marLeft w:val="0"/>
          <w:marRight w:val="0"/>
          <w:marTop w:val="300"/>
          <w:marBottom w:val="0"/>
          <w:divBdr>
            <w:top w:val="none" w:sz="0" w:space="0" w:color="auto"/>
            <w:left w:val="none" w:sz="0" w:space="0" w:color="auto"/>
            <w:bottom w:val="none" w:sz="0" w:space="0" w:color="auto"/>
            <w:right w:val="none" w:sz="0" w:space="0" w:color="auto"/>
          </w:divBdr>
          <w:divsChild>
            <w:div w:id="146938033">
              <w:marLeft w:val="0"/>
              <w:marRight w:val="0"/>
              <w:marTop w:val="0"/>
              <w:marBottom w:val="0"/>
              <w:divBdr>
                <w:top w:val="none" w:sz="0" w:space="0" w:color="auto"/>
                <w:left w:val="none" w:sz="0" w:space="0" w:color="auto"/>
                <w:bottom w:val="none" w:sz="0" w:space="0" w:color="auto"/>
                <w:right w:val="none" w:sz="0" w:space="0" w:color="auto"/>
              </w:divBdr>
              <w:divsChild>
                <w:div w:id="68605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2043">
          <w:marLeft w:val="0"/>
          <w:marRight w:val="0"/>
          <w:marTop w:val="300"/>
          <w:marBottom w:val="0"/>
          <w:divBdr>
            <w:top w:val="none" w:sz="0" w:space="0" w:color="auto"/>
            <w:left w:val="none" w:sz="0" w:space="0" w:color="auto"/>
            <w:bottom w:val="none" w:sz="0" w:space="0" w:color="auto"/>
            <w:right w:val="none" w:sz="0" w:space="0" w:color="auto"/>
          </w:divBdr>
          <w:divsChild>
            <w:div w:id="905843016">
              <w:marLeft w:val="0"/>
              <w:marRight w:val="0"/>
              <w:marTop w:val="0"/>
              <w:marBottom w:val="0"/>
              <w:divBdr>
                <w:top w:val="none" w:sz="0" w:space="0" w:color="auto"/>
                <w:left w:val="none" w:sz="0" w:space="0" w:color="auto"/>
                <w:bottom w:val="none" w:sz="0" w:space="0" w:color="auto"/>
                <w:right w:val="none" w:sz="0" w:space="0" w:color="auto"/>
              </w:divBdr>
              <w:divsChild>
                <w:div w:id="147451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7366">
          <w:marLeft w:val="0"/>
          <w:marRight w:val="0"/>
          <w:marTop w:val="300"/>
          <w:marBottom w:val="0"/>
          <w:divBdr>
            <w:top w:val="none" w:sz="0" w:space="0" w:color="auto"/>
            <w:left w:val="none" w:sz="0" w:space="0" w:color="auto"/>
            <w:bottom w:val="none" w:sz="0" w:space="0" w:color="auto"/>
            <w:right w:val="none" w:sz="0" w:space="0" w:color="auto"/>
          </w:divBdr>
          <w:divsChild>
            <w:div w:id="632446108">
              <w:marLeft w:val="0"/>
              <w:marRight w:val="0"/>
              <w:marTop w:val="0"/>
              <w:marBottom w:val="0"/>
              <w:divBdr>
                <w:top w:val="none" w:sz="0" w:space="0" w:color="auto"/>
                <w:left w:val="none" w:sz="0" w:space="0" w:color="auto"/>
                <w:bottom w:val="none" w:sz="0" w:space="0" w:color="auto"/>
                <w:right w:val="none" w:sz="0" w:space="0" w:color="auto"/>
              </w:divBdr>
              <w:divsChild>
                <w:div w:id="6340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200882">
          <w:marLeft w:val="0"/>
          <w:marRight w:val="0"/>
          <w:marTop w:val="300"/>
          <w:marBottom w:val="0"/>
          <w:divBdr>
            <w:top w:val="none" w:sz="0" w:space="0" w:color="auto"/>
            <w:left w:val="none" w:sz="0" w:space="0" w:color="auto"/>
            <w:bottom w:val="none" w:sz="0" w:space="0" w:color="auto"/>
            <w:right w:val="none" w:sz="0" w:space="0" w:color="auto"/>
          </w:divBdr>
          <w:divsChild>
            <w:div w:id="758907470">
              <w:marLeft w:val="0"/>
              <w:marRight w:val="0"/>
              <w:marTop w:val="0"/>
              <w:marBottom w:val="0"/>
              <w:divBdr>
                <w:top w:val="none" w:sz="0" w:space="0" w:color="auto"/>
                <w:left w:val="none" w:sz="0" w:space="0" w:color="auto"/>
                <w:bottom w:val="none" w:sz="0" w:space="0" w:color="auto"/>
                <w:right w:val="none" w:sz="0" w:space="0" w:color="auto"/>
              </w:divBdr>
              <w:divsChild>
                <w:div w:id="5118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6800231">
      <w:bodyDiv w:val="1"/>
      <w:marLeft w:val="0"/>
      <w:marRight w:val="0"/>
      <w:marTop w:val="0"/>
      <w:marBottom w:val="0"/>
      <w:divBdr>
        <w:top w:val="none" w:sz="0" w:space="0" w:color="auto"/>
        <w:left w:val="none" w:sz="0" w:space="0" w:color="auto"/>
        <w:bottom w:val="none" w:sz="0" w:space="0" w:color="auto"/>
        <w:right w:val="none" w:sz="0" w:space="0" w:color="auto"/>
      </w:divBdr>
      <w:divsChild>
        <w:div w:id="208224504">
          <w:marLeft w:val="0"/>
          <w:marRight w:val="0"/>
          <w:marTop w:val="0"/>
          <w:marBottom w:val="0"/>
          <w:divBdr>
            <w:top w:val="none" w:sz="0" w:space="0" w:color="auto"/>
            <w:left w:val="none" w:sz="0" w:space="0" w:color="auto"/>
            <w:bottom w:val="none" w:sz="0" w:space="0" w:color="auto"/>
            <w:right w:val="none" w:sz="0" w:space="0" w:color="auto"/>
          </w:divBdr>
        </w:div>
        <w:div w:id="1732339440">
          <w:marLeft w:val="0"/>
          <w:marRight w:val="0"/>
          <w:marTop w:val="0"/>
          <w:marBottom w:val="0"/>
          <w:divBdr>
            <w:top w:val="none" w:sz="0" w:space="0" w:color="auto"/>
            <w:left w:val="none" w:sz="0" w:space="0" w:color="auto"/>
            <w:bottom w:val="none" w:sz="0" w:space="0" w:color="auto"/>
            <w:right w:val="none" w:sz="0" w:space="0" w:color="auto"/>
          </w:divBdr>
          <w:divsChild>
            <w:div w:id="121467361">
              <w:marLeft w:val="0"/>
              <w:marRight w:val="0"/>
              <w:marTop w:val="0"/>
              <w:marBottom w:val="0"/>
              <w:divBdr>
                <w:top w:val="none" w:sz="0" w:space="0" w:color="auto"/>
                <w:left w:val="none" w:sz="0" w:space="0" w:color="auto"/>
                <w:bottom w:val="none" w:sz="0" w:space="0" w:color="auto"/>
                <w:right w:val="none" w:sz="0" w:space="0" w:color="auto"/>
              </w:divBdr>
            </w:div>
          </w:divsChild>
        </w:div>
        <w:div w:id="475954140">
          <w:marLeft w:val="0"/>
          <w:marRight w:val="0"/>
          <w:marTop w:val="0"/>
          <w:marBottom w:val="0"/>
          <w:divBdr>
            <w:top w:val="none" w:sz="0" w:space="0" w:color="auto"/>
            <w:left w:val="none" w:sz="0" w:space="0" w:color="auto"/>
            <w:bottom w:val="none" w:sz="0" w:space="0" w:color="auto"/>
            <w:right w:val="none" w:sz="0" w:space="0" w:color="auto"/>
          </w:divBdr>
        </w:div>
        <w:div w:id="167798000">
          <w:marLeft w:val="0"/>
          <w:marRight w:val="0"/>
          <w:marTop w:val="0"/>
          <w:marBottom w:val="0"/>
          <w:divBdr>
            <w:top w:val="none" w:sz="0" w:space="0" w:color="auto"/>
            <w:left w:val="none" w:sz="0" w:space="0" w:color="auto"/>
            <w:bottom w:val="none" w:sz="0" w:space="0" w:color="auto"/>
            <w:right w:val="none" w:sz="0" w:space="0" w:color="auto"/>
          </w:divBdr>
          <w:divsChild>
            <w:div w:id="1151748221">
              <w:marLeft w:val="0"/>
              <w:marRight w:val="0"/>
              <w:marTop w:val="0"/>
              <w:marBottom w:val="0"/>
              <w:divBdr>
                <w:top w:val="none" w:sz="0" w:space="0" w:color="auto"/>
                <w:left w:val="none" w:sz="0" w:space="0" w:color="auto"/>
                <w:bottom w:val="none" w:sz="0" w:space="0" w:color="auto"/>
                <w:right w:val="none" w:sz="0" w:space="0" w:color="auto"/>
              </w:divBdr>
            </w:div>
          </w:divsChild>
        </w:div>
        <w:div w:id="1620723635">
          <w:marLeft w:val="0"/>
          <w:marRight w:val="0"/>
          <w:marTop w:val="0"/>
          <w:marBottom w:val="0"/>
          <w:divBdr>
            <w:top w:val="none" w:sz="0" w:space="0" w:color="auto"/>
            <w:left w:val="none" w:sz="0" w:space="0" w:color="auto"/>
            <w:bottom w:val="none" w:sz="0" w:space="0" w:color="auto"/>
            <w:right w:val="none" w:sz="0" w:space="0" w:color="auto"/>
          </w:divBdr>
        </w:div>
        <w:div w:id="144326632">
          <w:marLeft w:val="0"/>
          <w:marRight w:val="0"/>
          <w:marTop w:val="0"/>
          <w:marBottom w:val="0"/>
          <w:divBdr>
            <w:top w:val="none" w:sz="0" w:space="0" w:color="auto"/>
            <w:left w:val="none" w:sz="0" w:space="0" w:color="auto"/>
            <w:bottom w:val="none" w:sz="0" w:space="0" w:color="auto"/>
            <w:right w:val="none" w:sz="0" w:space="0" w:color="auto"/>
          </w:divBdr>
          <w:divsChild>
            <w:div w:id="988509930">
              <w:marLeft w:val="0"/>
              <w:marRight w:val="0"/>
              <w:marTop w:val="0"/>
              <w:marBottom w:val="0"/>
              <w:divBdr>
                <w:top w:val="none" w:sz="0" w:space="0" w:color="auto"/>
                <w:left w:val="none" w:sz="0" w:space="0" w:color="auto"/>
                <w:bottom w:val="none" w:sz="0" w:space="0" w:color="auto"/>
                <w:right w:val="none" w:sz="0" w:space="0" w:color="auto"/>
              </w:divBdr>
            </w:div>
          </w:divsChild>
        </w:div>
        <w:div w:id="1398211877">
          <w:marLeft w:val="0"/>
          <w:marRight w:val="0"/>
          <w:marTop w:val="0"/>
          <w:marBottom w:val="0"/>
          <w:divBdr>
            <w:top w:val="none" w:sz="0" w:space="0" w:color="auto"/>
            <w:left w:val="none" w:sz="0" w:space="0" w:color="auto"/>
            <w:bottom w:val="none" w:sz="0" w:space="0" w:color="auto"/>
            <w:right w:val="none" w:sz="0" w:space="0" w:color="auto"/>
          </w:divBdr>
        </w:div>
        <w:div w:id="1646621738">
          <w:marLeft w:val="0"/>
          <w:marRight w:val="0"/>
          <w:marTop w:val="0"/>
          <w:marBottom w:val="0"/>
          <w:divBdr>
            <w:top w:val="none" w:sz="0" w:space="0" w:color="auto"/>
            <w:left w:val="none" w:sz="0" w:space="0" w:color="auto"/>
            <w:bottom w:val="none" w:sz="0" w:space="0" w:color="auto"/>
            <w:right w:val="none" w:sz="0" w:space="0" w:color="auto"/>
          </w:divBdr>
          <w:divsChild>
            <w:div w:id="1790932112">
              <w:marLeft w:val="0"/>
              <w:marRight w:val="0"/>
              <w:marTop w:val="0"/>
              <w:marBottom w:val="0"/>
              <w:divBdr>
                <w:top w:val="none" w:sz="0" w:space="0" w:color="auto"/>
                <w:left w:val="none" w:sz="0" w:space="0" w:color="auto"/>
                <w:bottom w:val="none" w:sz="0" w:space="0" w:color="auto"/>
                <w:right w:val="none" w:sz="0" w:space="0" w:color="auto"/>
              </w:divBdr>
            </w:div>
          </w:divsChild>
        </w:div>
        <w:div w:id="332148679">
          <w:marLeft w:val="0"/>
          <w:marRight w:val="0"/>
          <w:marTop w:val="0"/>
          <w:marBottom w:val="0"/>
          <w:divBdr>
            <w:top w:val="none" w:sz="0" w:space="0" w:color="auto"/>
            <w:left w:val="none" w:sz="0" w:space="0" w:color="auto"/>
            <w:bottom w:val="none" w:sz="0" w:space="0" w:color="auto"/>
            <w:right w:val="none" w:sz="0" w:space="0" w:color="auto"/>
          </w:divBdr>
        </w:div>
        <w:div w:id="124977389">
          <w:marLeft w:val="0"/>
          <w:marRight w:val="0"/>
          <w:marTop w:val="0"/>
          <w:marBottom w:val="0"/>
          <w:divBdr>
            <w:top w:val="none" w:sz="0" w:space="0" w:color="auto"/>
            <w:left w:val="none" w:sz="0" w:space="0" w:color="auto"/>
            <w:bottom w:val="none" w:sz="0" w:space="0" w:color="auto"/>
            <w:right w:val="none" w:sz="0" w:space="0" w:color="auto"/>
          </w:divBdr>
          <w:divsChild>
            <w:div w:id="1865746786">
              <w:marLeft w:val="0"/>
              <w:marRight w:val="0"/>
              <w:marTop w:val="0"/>
              <w:marBottom w:val="0"/>
              <w:divBdr>
                <w:top w:val="none" w:sz="0" w:space="0" w:color="auto"/>
                <w:left w:val="none" w:sz="0" w:space="0" w:color="auto"/>
                <w:bottom w:val="none" w:sz="0" w:space="0" w:color="auto"/>
                <w:right w:val="none" w:sz="0" w:space="0" w:color="auto"/>
              </w:divBdr>
            </w:div>
          </w:divsChild>
        </w:div>
        <w:div w:id="235484381">
          <w:marLeft w:val="0"/>
          <w:marRight w:val="0"/>
          <w:marTop w:val="0"/>
          <w:marBottom w:val="0"/>
          <w:divBdr>
            <w:top w:val="none" w:sz="0" w:space="0" w:color="auto"/>
            <w:left w:val="none" w:sz="0" w:space="0" w:color="auto"/>
            <w:bottom w:val="none" w:sz="0" w:space="0" w:color="auto"/>
            <w:right w:val="none" w:sz="0" w:space="0" w:color="auto"/>
          </w:divBdr>
        </w:div>
        <w:div w:id="516582863">
          <w:marLeft w:val="0"/>
          <w:marRight w:val="0"/>
          <w:marTop w:val="0"/>
          <w:marBottom w:val="0"/>
          <w:divBdr>
            <w:top w:val="none" w:sz="0" w:space="0" w:color="auto"/>
            <w:left w:val="none" w:sz="0" w:space="0" w:color="auto"/>
            <w:bottom w:val="none" w:sz="0" w:space="0" w:color="auto"/>
            <w:right w:val="none" w:sz="0" w:space="0" w:color="auto"/>
          </w:divBdr>
          <w:divsChild>
            <w:div w:id="353382120">
              <w:marLeft w:val="0"/>
              <w:marRight w:val="0"/>
              <w:marTop w:val="0"/>
              <w:marBottom w:val="0"/>
              <w:divBdr>
                <w:top w:val="none" w:sz="0" w:space="0" w:color="auto"/>
                <w:left w:val="none" w:sz="0" w:space="0" w:color="auto"/>
                <w:bottom w:val="none" w:sz="0" w:space="0" w:color="auto"/>
                <w:right w:val="none" w:sz="0" w:space="0" w:color="auto"/>
              </w:divBdr>
            </w:div>
          </w:divsChild>
        </w:div>
        <w:div w:id="972828614">
          <w:marLeft w:val="0"/>
          <w:marRight w:val="0"/>
          <w:marTop w:val="0"/>
          <w:marBottom w:val="0"/>
          <w:divBdr>
            <w:top w:val="none" w:sz="0" w:space="0" w:color="auto"/>
            <w:left w:val="none" w:sz="0" w:space="0" w:color="auto"/>
            <w:bottom w:val="none" w:sz="0" w:space="0" w:color="auto"/>
            <w:right w:val="none" w:sz="0" w:space="0" w:color="auto"/>
          </w:divBdr>
        </w:div>
        <w:div w:id="408889553">
          <w:marLeft w:val="0"/>
          <w:marRight w:val="0"/>
          <w:marTop w:val="0"/>
          <w:marBottom w:val="0"/>
          <w:divBdr>
            <w:top w:val="none" w:sz="0" w:space="0" w:color="auto"/>
            <w:left w:val="none" w:sz="0" w:space="0" w:color="auto"/>
            <w:bottom w:val="none" w:sz="0" w:space="0" w:color="auto"/>
            <w:right w:val="none" w:sz="0" w:space="0" w:color="auto"/>
          </w:divBdr>
          <w:divsChild>
            <w:div w:id="1458791849">
              <w:marLeft w:val="0"/>
              <w:marRight w:val="0"/>
              <w:marTop w:val="0"/>
              <w:marBottom w:val="0"/>
              <w:divBdr>
                <w:top w:val="none" w:sz="0" w:space="0" w:color="auto"/>
                <w:left w:val="none" w:sz="0" w:space="0" w:color="auto"/>
                <w:bottom w:val="none" w:sz="0" w:space="0" w:color="auto"/>
                <w:right w:val="none" w:sz="0" w:space="0" w:color="auto"/>
              </w:divBdr>
            </w:div>
          </w:divsChild>
        </w:div>
        <w:div w:id="45764607">
          <w:marLeft w:val="0"/>
          <w:marRight w:val="0"/>
          <w:marTop w:val="300"/>
          <w:marBottom w:val="0"/>
          <w:divBdr>
            <w:top w:val="none" w:sz="0" w:space="0" w:color="auto"/>
            <w:left w:val="none" w:sz="0" w:space="0" w:color="auto"/>
            <w:bottom w:val="none" w:sz="0" w:space="0" w:color="auto"/>
            <w:right w:val="none" w:sz="0" w:space="0" w:color="auto"/>
          </w:divBdr>
          <w:divsChild>
            <w:div w:id="504393839">
              <w:marLeft w:val="0"/>
              <w:marRight w:val="0"/>
              <w:marTop w:val="0"/>
              <w:marBottom w:val="0"/>
              <w:divBdr>
                <w:top w:val="none" w:sz="0" w:space="0" w:color="auto"/>
                <w:left w:val="none" w:sz="0" w:space="0" w:color="auto"/>
                <w:bottom w:val="none" w:sz="0" w:space="0" w:color="auto"/>
                <w:right w:val="none" w:sz="0" w:space="0" w:color="auto"/>
              </w:divBdr>
              <w:divsChild>
                <w:div w:id="156298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154990">
          <w:marLeft w:val="0"/>
          <w:marRight w:val="0"/>
          <w:marTop w:val="300"/>
          <w:marBottom w:val="0"/>
          <w:divBdr>
            <w:top w:val="none" w:sz="0" w:space="0" w:color="auto"/>
            <w:left w:val="none" w:sz="0" w:space="0" w:color="auto"/>
            <w:bottom w:val="none" w:sz="0" w:space="0" w:color="auto"/>
            <w:right w:val="none" w:sz="0" w:space="0" w:color="auto"/>
          </w:divBdr>
          <w:divsChild>
            <w:div w:id="2087145166">
              <w:marLeft w:val="0"/>
              <w:marRight w:val="0"/>
              <w:marTop w:val="0"/>
              <w:marBottom w:val="0"/>
              <w:divBdr>
                <w:top w:val="none" w:sz="0" w:space="0" w:color="auto"/>
                <w:left w:val="none" w:sz="0" w:space="0" w:color="auto"/>
                <w:bottom w:val="none" w:sz="0" w:space="0" w:color="auto"/>
                <w:right w:val="none" w:sz="0" w:space="0" w:color="auto"/>
              </w:divBdr>
              <w:divsChild>
                <w:div w:id="37843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0479">
          <w:marLeft w:val="0"/>
          <w:marRight w:val="0"/>
          <w:marTop w:val="300"/>
          <w:marBottom w:val="0"/>
          <w:divBdr>
            <w:top w:val="none" w:sz="0" w:space="0" w:color="auto"/>
            <w:left w:val="none" w:sz="0" w:space="0" w:color="auto"/>
            <w:bottom w:val="none" w:sz="0" w:space="0" w:color="auto"/>
            <w:right w:val="none" w:sz="0" w:space="0" w:color="auto"/>
          </w:divBdr>
          <w:divsChild>
            <w:div w:id="1797793087">
              <w:marLeft w:val="0"/>
              <w:marRight w:val="0"/>
              <w:marTop w:val="0"/>
              <w:marBottom w:val="0"/>
              <w:divBdr>
                <w:top w:val="none" w:sz="0" w:space="0" w:color="auto"/>
                <w:left w:val="none" w:sz="0" w:space="0" w:color="auto"/>
                <w:bottom w:val="none" w:sz="0" w:space="0" w:color="auto"/>
                <w:right w:val="none" w:sz="0" w:space="0" w:color="auto"/>
              </w:divBdr>
              <w:divsChild>
                <w:div w:id="165074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3819">
          <w:marLeft w:val="0"/>
          <w:marRight w:val="0"/>
          <w:marTop w:val="300"/>
          <w:marBottom w:val="0"/>
          <w:divBdr>
            <w:top w:val="none" w:sz="0" w:space="0" w:color="auto"/>
            <w:left w:val="none" w:sz="0" w:space="0" w:color="auto"/>
            <w:bottom w:val="none" w:sz="0" w:space="0" w:color="auto"/>
            <w:right w:val="none" w:sz="0" w:space="0" w:color="auto"/>
          </w:divBdr>
          <w:divsChild>
            <w:div w:id="1080953029">
              <w:marLeft w:val="0"/>
              <w:marRight w:val="0"/>
              <w:marTop w:val="0"/>
              <w:marBottom w:val="0"/>
              <w:divBdr>
                <w:top w:val="none" w:sz="0" w:space="0" w:color="auto"/>
                <w:left w:val="none" w:sz="0" w:space="0" w:color="auto"/>
                <w:bottom w:val="none" w:sz="0" w:space="0" w:color="auto"/>
                <w:right w:val="none" w:sz="0" w:space="0" w:color="auto"/>
              </w:divBdr>
              <w:divsChild>
                <w:div w:id="525094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812764">
      <w:bodyDiv w:val="1"/>
      <w:marLeft w:val="0"/>
      <w:marRight w:val="0"/>
      <w:marTop w:val="0"/>
      <w:marBottom w:val="0"/>
      <w:divBdr>
        <w:top w:val="none" w:sz="0" w:space="0" w:color="auto"/>
        <w:left w:val="none" w:sz="0" w:space="0" w:color="auto"/>
        <w:bottom w:val="none" w:sz="0" w:space="0" w:color="auto"/>
        <w:right w:val="none" w:sz="0" w:space="0" w:color="auto"/>
      </w:divBdr>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899231">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0515310">
      <w:bodyDiv w:val="1"/>
      <w:marLeft w:val="0"/>
      <w:marRight w:val="0"/>
      <w:marTop w:val="0"/>
      <w:marBottom w:val="0"/>
      <w:divBdr>
        <w:top w:val="none" w:sz="0" w:space="0" w:color="auto"/>
        <w:left w:val="none" w:sz="0" w:space="0" w:color="auto"/>
        <w:bottom w:val="none" w:sz="0" w:space="0" w:color="auto"/>
        <w:right w:val="none" w:sz="0" w:space="0" w:color="auto"/>
      </w:divBdr>
      <w:divsChild>
        <w:div w:id="302152359">
          <w:marLeft w:val="0"/>
          <w:marRight w:val="0"/>
          <w:marTop w:val="0"/>
          <w:marBottom w:val="0"/>
          <w:divBdr>
            <w:top w:val="none" w:sz="0" w:space="0" w:color="auto"/>
            <w:left w:val="none" w:sz="0" w:space="0" w:color="auto"/>
            <w:bottom w:val="none" w:sz="0" w:space="0" w:color="auto"/>
            <w:right w:val="none" w:sz="0" w:space="0" w:color="auto"/>
          </w:divBdr>
        </w:div>
        <w:div w:id="505098745">
          <w:marLeft w:val="0"/>
          <w:marRight w:val="0"/>
          <w:marTop w:val="0"/>
          <w:marBottom w:val="0"/>
          <w:divBdr>
            <w:top w:val="none" w:sz="0" w:space="0" w:color="auto"/>
            <w:left w:val="none" w:sz="0" w:space="0" w:color="auto"/>
            <w:bottom w:val="none" w:sz="0" w:space="0" w:color="auto"/>
            <w:right w:val="none" w:sz="0" w:space="0" w:color="auto"/>
          </w:divBdr>
          <w:divsChild>
            <w:div w:id="108089944">
              <w:marLeft w:val="0"/>
              <w:marRight w:val="0"/>
              <w:marTop w:val="0"/>
              <w:marBottom w:val="0"/>
              <w:divBdr>
                <w:top w:val="none" w:sz="0" w:space="0" w:color="auto"/>
                <w:left w:val="none" w:sz="0" w:space="0" w:color="auto"/>
                <w:bottom w:val="none" w:sz="0" w:space="0" w:color="auto"/>
                <w:right w:val="none" w:sz="0" w:space="0" w:color="auto"/>
              </w:divBdr>
            </w:div>
          </w:divsChild>
        </w:div>
        <w:div w:id="885604001">
          <w:marLeft w:val="0"/>
          <w:marRight w:val="0"/>
          <w:marTop w:val="0"/>
          <w:marBottom w:val="0"/>
          <w:divBdr>
            <w:top w:val="none" w:sz="0" w:space="0" w:color="auto"/>
            <w:left w:val="none" w:sz="0" w:space="0" w:color="auto"/>
            <w:bottom w:val="none" w:sz="0" w:space="0" w:color="auto"/>
            <w:right w:val="none" w:sz="0" w:space="0" w:color="auto"/>
          </w:divBdr>
        </w:div>
        <w:div w:id="176621020">
          <w:marLeft w:val="0"/>
          <w:marRight w:val="0"/>
          <w:marTop w:val="0"/>
          <w:marBottom w:val="0"/>
          <w:divBdr>
            <w:top w:val="none" w:sz="0" w:space="0" w:color="auto"/>
            <w:left w:val="none" w:sz="0" w:space="0" w:color="auto"/>
            <w:bottom w:val="none" w:sz="0" w:space="0" w:color="auto"/>
            <w:right w:val="none" w:sz="0" w:space="0" w:color="auto"/>
          </w:divBdr>
          <w:divsChild>
            <w:div w:id="1354726062">
              <w:marLeft w:val="0"/>
              <w:marRight w:val="0"/>
              <w:marTop w:val="0"/>
              <w:marBottom w:val="0"/>
              <w:divBdr>
                <w:top w:val="none" w:sz="0" w:space="0" w:color="auto"/>
                <w:left w:val="none" w:sz="0" w:space="0" w:color="auto"/>
                <w:bottom w:val="none" w:sz="0" w:space="0" w:color="auto"/>
                <w:right w:val="none" w:sz="0" w:space="0" w:color="auto"/>
              </w:divBdr>
            </w:div>
          </w:divsChild>
        </w:div>
        <w:div w:id="1646857039">
          <w:marLeft w:val="0"/>
          <w:marRight w:val="0"/>
          <w:marTop w:val="0"/>
          <w:marBottom w:val="0"/>
          <w:divBdr>
            <w:top w:val="none" w:sz="0" w:space="0" w:color="auto"/>
            <w:left w:val="none" w:sz="0" w:space="0" w:color="auto"/>
            <w:bottom w:val="none" w:sz="0" w:space="0" w:color="auto"/>
            <w:right w:val="none" w:sz="0" w:space="0" w:color="auto"/>
          </w:divBdr>
        </w:div>
        <w:div w:id="1892033277">
          <w:marLeft w:val="0"/>
          <w:marRight w:val="0"/>
          <w:marTop w:val="0"/>
          <w:marBottom w:val="0"/>
          <w:divBdr>
            <w:top w:val="none" w:sz="0" w:space="0" w:color="auto"/>
            <w:left w:val="none" w:sz="0" w:space="0" w:color="auto"/>
            <w:bottom w:val="none" w:sz="0" w:space="0" w:color="auto"/>
            <w:right w:val="none" w:sz="0" w:space="0" w:color="auto"/>
          </w:divBdr>
          <w:divsChild>
            <w:div w:id="1813594877">
              <w:marLeft w:val="0"/>
              <w:marRight w:val="0"/>
              <w:marTop w:val="0"/>
              <w:marBottom w:val="0"/>
              <w:divBdr>
                <w:top w:val="none" w:sz="0" w:space="0" w:color="auto"/>
                <w:left w:val="none" w:sz="0" w:space="0" w:color="auto"/>
                <w:bottom w:val="none" w:sz="0" w:space="0" w:color="auto"/>
                <w:right w:val="none" w:sz="0" w:space="0" w:color="auto"/>
              </w:divBdr>
            </w:div>
          </w:divsChild>
        </w:div>
        <w:div w:id="1237861370">
          <w:marLeft w:val="0"/>
          <w:marRight w:val="0"/>
          <w:marTop w:val="0"/>
          <w:marBottom w:val="0"/>
          <w:divBdr>
            <w:top w:val="none" w:sz="0" w:space="0" w:color="auto"/>
            <w:left w:val="none" w:sz="0" w:space="0" w:color="auto"/>
            <w:bottom w:val="none" w:sz="0" w:space="0" w:color="auto"/>
            <w:right w:val="none" w:sz="0" w:space="0" w:color="auto"/>
          </w:divBdr>
        </w:div>
        <w:div w:id="1264654064">
          <w:marLeft w:val="0"/>
          <w:marRight w:val="0"/>
          <w:marTop w:val="0"/>
          <w:marBottom w:val="0"/>
          <w:divBdr>
            <w:top w:val="none" w:sz="0" w:space="0" w:color="auto"/>
            <w:left w:val="none" w:sz="0" w:space="0" w:color="auto"/>
            <w:bottom w:val="none" w:sz="0" w:space="0" w:color="auto"/>
            <w:right w:val="none" w:sz="0" w:space="0" w:color="auto"/>
          </w:divBdr>
          <w:divsChild>
            <w:div w:id="2089375051">
              <w:marLeft w:val="0"/>
              <w:marRight w:val="0"/>
              <w:marTop w:val="0"/>
              <w:marBottom w:val="0"/>
              <w:divBdr>
                <w:top w:val="none" w:sz="0" w:space="0" w:color="auto"/>
                <w:left w:val="none" w:sz="0" w:space="0" w:color="auto"/>
                <w:bottom w:val="none" w:sz="0" w:space="0" w:color="auto"/>
                <w:right w:val="none" w:sz="0" w:space="0" w:color="auto"/>
              </w:divBdr>
            </w:div>
          </w:divsChild>
        </w:div>
        <w:div w:id="51586707">
          <w:marLeft w:val="0"/>
          <w:marRight w:val="0"/>
          <w:marTop w:val="0"/>
          <w:marBottom w:val="0"/>
          <w:divBdr>
            <w:top w:val="none" w:sz="0" w:space="0" w:color="auto"/>
            <w:left w:val="none" w:sz="0" w:space="0" w:color="auto"/>
            <w:bottom w:val="none" w:sz="0" w:space="0" w:color="auto"/>
            <w:right w:val="none" w:sz="0" w:space="0" w:color="auto"/>
          </w:divBdr>
        </w:div>
        <w:div w:id="9338843">
          <w:marLeft w:val="0"/>
          <w:marRight w:val="0"/>
          <w:marTop w:val="0"/>
          <w:marBottom w:val="0"/>
          <w:divBdr>
            <w:top w:val="none" w:sz="0" w:space="0" w:color="auto"/>
            <w:left w:val="none" w:sz="0" w:space="0" w:color="auto"/>
            <w:bottom w:val="none" w:sz="0" w:space="0" w:color="auto"/>
            <w:right w:val="none" w:sz="0" w:space="0" w:color="auto"/>
          </w:divBdr>
          <w:divsChild>
            <w:div w:id="1709254722">
              <w:marLeft w:val="0"/>
              <w:marRight w:val="0"/>
              <w:marTop w:val="0"/>
              <w:marBottom w:val="0"/>
              <w:divBdr>
                <w:top w:val="none" w:sz="0" w:space="0" w:color="auto"/>
                <w:left w:val="none" w:sz="0" w:space="0" w:color="auto"/>
                <w:bottom w:val="none" w:sz="0" w:space="0" w:color="auto"/>
                <w:right w:val="none" w:sz="0" w:space="0" w:color="auto"/>
              </w:divBdr>
            </w:div>
          </w:divsChild>
        </w:div>
        <w:div w:id="678579605">
          <w:marLeft w:val="0"/>
          <w:marRight w:val="0"/>
          <w:marTop w:val="0"/>
          <w:marBottom w:val="0"/>
          <w:divBdr>
            <w:top w:val="none" w:sz="0" w:space="0" w:color="auto"/>
            <w:left w:val="none" w:sz="0" w:space="0" w:color="auto"/>
            <w:bottom w:val="none" w:sz="0" w:space="0" w:color="auto"/>
            <w:right w:val="none" w:sz="0" w:space="0" w:color="auto"/>
          </w:divBdr>
        </w:div>
        <w:div w:id="2072457324">
          <w:marLeft w:val="0"/>
          <w:marRight w:val="0"/>
          <w:marTop w:val="0"/>
          <w:marBottom w:val="0"/>
          <w:divBdr>
            <w:top w:val="none" w:sz="0" w:space="0" w:color="auto"/>
            <w:left w:val="none" w:sz="0" w:space="0" w:color="auto"/>
            <w:bottom w:val="none" w:sz="0" w:space="0" w:color="auto"/>
            <w:right w:val="none" w:sz="0" w:space="0" w:color="auto"/>
          </w:divBdr>
          <w:divsChild>
            <w:div w:id="1718621846">
              <w:marLeft w:val="0"/>
              <w:marRight w:val="0"/>
              <w:marTop w:val="0"/>
              <w:marBottom w:val="0"/>
              <w:divBdr>
                <w:top w:val="none" w:sz="0" w:space="0" w:color="auto"/>
                <w:left w:val="none" w:sz="0" w:space="0" w:color="auto"/>
                <w:bottom w:val="none" w:sz="0" w:space="0" w:color="auto"/>
                <w:right w:val="none" w:sz="0" w:space="0" w:color="auto"/>
              </w:divBdr>
            </w:div>
          </w:divsChild>
        </w:div>
        <w:div w:id="628894963">
          <w:marLeft w:val="0"/>
          <w:marRight w:val="0"/>
          <w:marTop w:val="0"/>
          <w:marBottom w:val="0"/>
          <w:divBdr>
            <w:top w:val="none" w:sz="0" w:space="0" w:color="auto"/>
            <w:left w:val="none" w:sz="0" w:space="0" w:color="auto"/>
            <w:bottom w:val="none" w:sz="0" w:space="0" w:color="auto"/>
            <w:right w:val="none" w:sz="0" w:space="0" w:color="auto"/>
          </w:divBdr>
        </w:div>
        <w:div w:id="361593242">
          <w:marLeft w:val="0"/>
          <w:marRight w:val="0"/>
          <w:marTop w:val="0"/>
          <w:marBottom w:val="0"/>
          <w:divBdr>
            <w:top w:val="none" w:sz="0" w:space="0" w:color="auto"/>
            <w:left w:val="none" w:sz="0" w:space="0" w:color="auto"/>
            <w:bottom w:val="none" w:sz="0" w:space="0" w:color="auto"/>
            <w:right w:val="none" w:sz="0" w:space="0" w:color="auto"/>
          </w:divBdr>
          <w:divsChild>
            <w:div w:id="25299138">
              <w:marLeft w:val="0"/>
              <w:marRight w:val="0"/>
              <w:marTop w:val="0"/>
              <w:marBottom w:val="0"/>
              <w:divBdr>
                <w:top w:val="none" w:sz="0" w:space="0" w:color="auto"/>
                <w:left w:val="none" w:sz="0" w:space="0" w:color="auto"/>
                <w:bottom w:val="none" w:sz="0" w:space="0" w:color="auto"/>
                <w:right w:val="none" w:sz="0" w:space="0" w:color="auto"/>
              </w:divBdr>
            </w:div>
          </w:divsChild>
        </w:div>
        <w:div w:id="1566716295">
          <w:marLeft w:val="0"/>
          <w:marRight w:val="0"/>
          <w:marTop w:val="300"/>
          <w:marBottom w:val="0"/>
          <w:divBdr>
            <w:top w:val="none" w:sz="0" w:space="0" w:color="auto"/>
            <w:left w:val="none" w:sz="0" w:space="0" w:color="auto"/>
            <w:bottom w:val="none" w:sz="0" w:space="0" w:color="auto"/>
            <w:right w:val="none" w:sz="0" w:space="0" w:color="auto"/>
          </w:divBdr>
          <w:divsChild>
            <w:div w:id="1183592761">
              <w:marLeft w:val="0"/>
              <w:marRight w:val="0"/>
              <w:marTop w:val="0"/>
              <w:marBottom w:val="0"/>
              <w:divBdr>
                <w:top w:val="none" w:sz="0" w:space="0" w:color="auto"/>
                <w:left w:val="none" w:sz="0" w:space="0" w:color="auto"/>
                <w:bottom w:val="none" w:sz="0" w:space="0" w:color="auto"/>
                <w:right w:val="none" w:sz="0" w:space="0" w:color="auto"/>
              </w:divBdr>
              <w:divsChild>
                <w:div w:id="94319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92080">
          <w:marLeft w:val="0"/>
          <w:marRight w:val="0"/>
          <w:marTop w:val="300"/>
          <w:marBottom w:val="0"/>
          <w:divBdr>
            <w:top w:val="none" w:sz="0" w:space="0" w:color="auto"/>
            <w:left w:val="none" w:sz="0" w:space="0" w:color="auto"/>
            <w:bottom w:val="none" w:sz="0" w:space="0" w:color="auto"/>
            <w:right w:val="none" w:sz="0" w:space="0" w:color="auto"/>
          </w:divBdr>
          <w:divsChild>
            <w:div w:id="255678147">
              <w:marLeft w:val="0"/>
              <w:marRight w:val="0"/>
              <w:marTop w:val="0"/>
              <w:marBottom w:val="0"/>
              <w:divBdr>
                <w:top w:val="none" w:sz="0" w:space="0" w:color="auto"/>
                <w:left w:val="none" w:sz="0" w:space="0" w:color="auto"/>
                <w:bottom w:val="none" w:sz="0" w:space="0" w:color="auto"/>
                <w:right w:val="none" w:sz="0" w:space="0" w:color="auto"/>
              </w:divBdr>
              <w:divsChild>
                <w:div w:id="77544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81559">
          <w:marLeft w:val="0"/>
          <w:marRight w:val="0"/>
          <w:marTop w:val="300"/>
          <w:marBottom w:val="0"/>
          <w:divBdr>
            <w:top w:val="none" w:sz="0" w:space="0" w:color="auto"/>
            <w:left w:val="none" w:sz="0" w:space="0" w:color="auto"/>
            <w:bottom w:val="none" w:sz="0" w:space="0" w:color="auto"/>
            <w:right w:val="none" w:sz="0" w:space="0" w:color="auto"/>
          </w:divBdr>
          <w:divsChild>
            <w:div w:id="1458645055">
              <w:marLeft w:val="0"/>
              <w:marRight w:val="0"/>
              <w:marTop w:val="0"/>
              <w:marBottom w:val="0"/>
              <w:divBdr>
                <w:top w:val="none" w:sz="0" w:space="0" w:color="auto"/>
                <w:left w:val="none" w:sz="0" w:space="0" w:color="auto"/>
                <w:bottom w:val="none" w:sz="0" w:space="0" w:color="auto"/>
                <w:right w:val="none" w:sz="0" w:space="0" w:color="auto"/>
              </w:divBdr>
              <w:divsChild>
                <w:div w:id="203372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940512">
          <w:marLeft w:val="0"/>
          <w:marRight w:val="0"/>
          <w:marTop w:val="300"/>
          <w:marBottom w:val="0"/>
          <w:divBdr>
            <w:top w:val="none" w:sz="0" w:space="0" w:color="auto"/>
            <w:left w:val="none" w:sz="0" w:space="0" w:color="auto"/>
            <w:bottom w:val="none" w:sz="0" w:space="0" w:color="auto"/>
            <w:right w:val="none" w:sz="0" w:space="0" w:color="auto"/>
          </w:divBdr>
          <w:divsChild>
            <w:div w:id="225190469">
              <w:marLeft w:val="0"/>
              <w:marRight w:val="0"/>
              <w:marTop w:val="0"/>
              <w:marBottom w:val="0"/>
              <w:divBdr>
                <w:top w:val="none" w:sz="0" w:space="0" w:color="auto"/>
                <w:left w:val="none" w:sz="0" w:space="0" w:color="auto"/>
                <w:bottom w:val="none" w:sz="0" w:space="0" w:color="auto"/>
                <w:right w:val="none" w:sz="0" w:space="0" w:color="auto"/>
              </w:divBdr>
              <w:divsChild>
                <w:div w:id="65962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867246">
      <w:bodyDiv w:val="1"/>
      <w:marLeft w:val="0"/>
      <w:marRight w:val="0"/>
      <w:marTop w:val="0"/>
      <w:marBottom w:val="0"/>
      <w:divBdr>
        <w:top w:val="none" w:sz="0" w:space="0" w:color="auto"/>
        <w:left w:val="none" w:sz="0" w:space="0" w:color="auto"/>
        <w:bottom w:val="none" w:sz="0" w:space="0" w:color="auto"/>
        <w:right w:val="none" w:sz="0" w:space="0" w:color="auto"/>
      </w:divBdr>
      <w:divsChild>
        <w:div w:id="171458037">
          <w:marLeft w:val="0"/>
          <w:marRight w:val="0"/>
          <w:marTop w:val="0"/>
          <w:marBottom w:val="0"/>
          <w:divBdr>
            <w:top w:val="none" w:sz="0" w:space="0" w:color="auto"/>
            <w:left w:val="none" w:sz="0" w:space="0" w:color="auto"/>
            <w:bottom w:val="none" w:sz="0" w:space="0" w:color="auto"/>
            <w:right w:val="none" w:sz="0" w:space="0" w:color="auto"/>
          </w:divBdr>
        </w:div>
        <w:div w:id="761219105">
          <w:marLeft w:val="0"/>
          <w:marRight w:val="0"/>
          <w:marTop w:val="0"/>
          <w:marBottom w:val="0"/>
          <w:divBdr>
            <w:top w:val="none" w:sz="0" w:space="0" w:color="auto"/>
            <w:left w:val="none" w:sz="0" w:space="0" w:color="auto"/>
            <w:bottom w:val="none" w:sz="0" w:space="0" w:color="auto"/>
            <w:right w:val="none" w:sz="0" w:space="0" w:color="auto"/>
          </w:divBdr>
          <w:divsChild>
            <w:div w:id="2025083507">
              <w:marLeft w:val="0"/>
              <w:marRight w:val="0"/>
              <w:marTop w:val="0"/>
              <w:marBottom w:val="0"/>
              <w:divBdr>
                <w:top w:val="none" w:sz="0" w:space="0" w:color="auto"/>
                <w:left w:val="none" w:sz="0" w:space="0" w:color="auto"/>
                <w:bottom w:val="none" w:sz="0" w:space="0" w:color="auto"/>
                <w:right w:val="none" w:sz="0" w:space="0" w:color="auto"/>
              </w:divBdr>
            </w:div>
          </w:divsChild>
        </w:div>
        <w:div w:id="1135441873">
          <w:marLeft w:val="0"/>
          <w:marRight w:val="0"/>
          <w:marTop w:val="0"/>
          <w:marBottom w:val="0"/>
          <w:divBdr>
            <w:top w:val="none" w:sz="0" w:space="0" w:color="auto"/>
            <w:left w:val="none" w:sz="0" w:space="0" w:color="auto"/>
            <w:bottom w:val="none" w:sz="0" w:space="0" w:color="auto"/>
            <w:right w:val="none" w:sz="0" w:space="0" w:color="auto"/>
          </w:divBdr>
        </w:div>
        <w:div w:id="2054383095">
          <w:marLeft w:val="0"/>
          <w:marRight w:val="0"/>
          <w:marTop w:val="0"/>
          <w:marBottom w:val="0"/>
          <w:divBdr>
            <w:top w:val="none" w:sz="0" w:space="0" w:color="auto"/>
            <w:left w:val="none" w:sz="0" w:space="0" w:color="auto"/>
            <w:bottom w:val="none" w:sz="0" w:space="0" w:color="auto"/>
            <w:right w:val="none" w:sz="0" w:space="0" w:color="auto"/>
          </w:divBdr>
          <w:divsChild>
            <w:div w:id="630329952">
              <w:marLeft w:val="0"/>
              <w:marRight w:val="0"/>
              <w:marTop w:val="0"/>
              <w:marBottom w:val="0"/>
              <w:divBdr>
                <w:top w:val="none" w:sz="0" w:space="0" w:color="auto"/>
                <w:left w:val="none" w:sz="0" w:space="0" w:color="auto"/>
                <w:bottom w:val="none" w:sz="0" w:space="0" w:color="auto"/>
                <w:right w:val="none" w:sz="0" w:space="0" w:color="auto"/>
              </w:divBdr>
            </w:div>
          </w:divsChild>
        </w:div>
        <w:div w:id="1448549577">
          <w:marLeft w:val="0"/>
          <w:marRight w:val="0"/>
          <w:marTop w:val="0"/>
          <w:marBottom w:val="0"/>
          <w:divBdr>
            <w:top w:val="none" w:sz="0" w:space="0" w:color="auto"/>
            <w:left w:val="none" w:sz="0" w:space="0" w:color="auto"/>
            <w:bottom w:val="none" w:sz="0" w:space="0" w:color="auto"/>
            <w:right w:val="none" w:sz="0" w:space="0" w:color="auto"/>
          </w:divBdr>
        </w:div>
        <w:div w:id="1955139021">
          <w:marLeft w:val="0"/>
          <w:marRight w:val="0"/>
          <w:marTop w:val="0"/>
          <w:marBottom w:val="0"/>
          <w:divBdr>
            <w:top w:val="none" w:sz="0" w:space="0" w:color="auto"/>
            <w:left w:val="none" w:sz="0" w:space="0" w:color="auto"/>
            <w:bottom w:val="none" w:sz="0" w:space="0" w:color="auto"/>
            <w:right w:val="none" w:sz="0" w:space="0" w:color="auto"/>
          </w:divBdr>
          <w:divsChild>
            <w:div w:id="1262879710">
              <w:marLeft w:val="0"/>
              <w:marRight w:val="0"/>
              <w:marTop w:val="0"/>
              <w:marBottom w:val="0"/>
              <w:divBdr>
                <w:top w:val="none" w:sz="0" w:space="0" w:color="auto"/>
                <w:left w:val="none" w:sz="0" w:space="0" w:color="auto"/>
                <w:bottom w:val="none" w:sz="0" w:space="0" w:color="auto"/>
                <w:right w:val="none" w:sz="0" w:space="0" w:color="auto"/>
              </w:divBdr>
            </w:div>
          </w:divsChild>
        </w:div>
        <w:div w:id="1952660446">
          <w:marLeft w:val="0"/>
          <w:marRight w:val="0"/>
          <w:marTop w:val="0"/>
          <w:marBottom w:val="0"/>
          <w:divBdr>
            <w:top w:val="none" w:sz="0" w:space="0" w:color="auto"/>
            <w:left w:val="none" w:sz="0" w:space="0" w:color="auto"/>
            <w:bottom w:val="none" w:sz="0" w:space="0" w:color="auto"/>
            <w:right w:val="none" w:sz="0" w:space="0" w:color="auto"/>
          </w:divBdr>
        </w:div>
        <w:div w:id="280261838">
          <w:marLeft w:val="0"/>
          <w:marRight w:val="0"/>
          <w:marTop w:val="0"/>
          <w:marBottom w:val="0"/>
          <w:divBdr>
            <w:top w:val="none" w:sz="0" w:space="0" w:color="auto"/>
            <w:left w:val="none" w:sz="0" w:space="0" w:color="auto"/>
            <w:bottom w:val="none" w:sz="0" w:space="0" w:color="auto"/>
            <w:right w:val="none" w:sz="0" w:space="0" w:color="auto"/>
          </w:divBdr>
          <w:divsChild>
            <w:div w:id="1506900757">
              <w:marLeft w:val="0"/>
              <w:marRight w:val="0"/>
              <w:marTop w:val="0"/>
              <w:marBottom w:val="0"/>
              <w:divBdr>
                <w:top w:val="none" w:sz="0" w:space="0" w:color="auto"/>
                <w:left w:val="none" w:sz="0" w:space="0" w:color="auto"/>
                <w:bottom w:val="none" w:sz="0" w:space="0" w:color="auto"/>
                <w:right w:val="none" w:sz="0" w:space="0" w:color="auto"/>
              </w:divBdr>
            </w:div>
          </w:divsChild>
        </w:div>
        <w:div w:id="541671699">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sChild>
            <w:div w:id="129517866">
              <w:marLeft w:val="0"/>
              <w:marRight w:val="0"/>
              <w:marTop w:val="0"/>
              <w:marBottom w:val="0"/>
              <w:divBdr>
                <w:top w:val="none" w:sz="0" w:space="0" w:color="auto"/>
                <w:left w:val="none" w:sz="0" w:space="0" w:color="auto"/>
                <w:bottom w:val="none" w:sz="0" w:space="0" w:color="auto"/>
                <w:right w:val="none" w:sz="0" w:space="0" w:color="auto"/>
              </w:divBdr>
            </w:div>
          </w:divsChild>
        </w:div>
        <w:div w:id="151876988">
          <w:marLeft w:val="0"/>
          <w:marRight w:val="0"/>
          <w:marTop w:val="0"/>
          <w:marBottom w:val="0"/>
          <w:divBdr>
            <w:top w:val="none" w:sz="0" w:space="0" w:color="auto"/>
            <w:left w:val="none" w:sz="0" w:space="0" w:color="auto"/>
            <w:bottom w:val="none" w:sz="0" w:space="0" w:color="auto"/>
            <w:right w:val="none" w:sz="0" w:space="0" w:color="auto"/>
          </w:divBdr>
        </w:div>
        <w:div w:id="2024933383">
          <w:marLeft w:val="0"/>
          <w:marRight w:val="0"/>
          <w:marTop w:val="0"/>
          <w:marBottom w:val="0"/>
          <w:divBdr>
            <w:top w:val="none" w:sz="0" w:space="0" w:color="auto"/>
            <w:left w:val="none" w:sz="0" w:space="0" w:color="auto"/>
            <w:bottom w:val="none" w:sz="0" w:space="0" w:color="auto"/>
            <w:right w:val="none" w:sz="0" w:space="0" w:color="auto"/>
          </w:divBdr>
          <w:divsChild>
            <w:div w:id="1342853646">
              <w:marLeft w:val="0"/>
              <w:marRight w:val="0"/>
              <w:marTop w:val="0"/>
              <w:marBottom w:val="0"/>
              <w:divBdr>
                <w:top w:val="none" w:sz="0" w:space="0" w:color="auto"/>
                <w:left w:val="none" w:sz="0" w:space="0" w:color="auto"/>
                <w:bottom w:val="none" w:sz="0" w:space="0" w:color="auto"/>
                <w:right w:val="none" w:sz="0" w:space="0" w:color="auto"/>
              </w:divBdr>
            </w:div>
          </w:divsChild>
        </w:div>
        <w:div w:id="1917199721">
          <w:marLeft w:val="0"/>
          <w:marRight w:val="0"/>
          <w:marTop w:val="0"/>
          <w:marBottom w:val="0"/>
          <w:divBdr>
            <w:top w:val="none" w:sz="0" w:space="0" w:color="auto"/>
            <w:left w:val="none" w:sz="0" w:space="0" w:color="auto"/>
            <w:bottom w:val="none" w:sz="0" w:space="0" w:color="auto"/>
            <w:right w:val="none" w:sz="0" w:space="0" w:color="auto"/>
          </w:divBdr>
        </w:div>
        <w:div w:id="772824661">
          <w:marLeft w:val="0"/>
          <w:marRight w:val="0"/>
          <w:marTop w:val="0"/>
          <w:marBottom w:val="0"/>
          <w:divBdr>
            <w:top w:val="none" w:sz="0" w:space="0" w:color="auto"/>
            <w:left w:val="none" w:sz="0" w:space="0" w:color="auto"/>
            <w:bottom w:val="none" w:sz="0" w:space="0" w:color="auto"/>
            <w:right w:val="none" w:sz="0" w:space="0" w:color="auto"/>
          </w:divBdr>
          <w:divsChild>
            <w:div w:id="1283416936">
              <w:marLeft w:val="0"/>
              <w:marRight w:val="0"/>
              <w:marTop w:val="0"/>
              <w:marBottom w:val="0"/>
              <w:divBdr>
                <w:top w:val="none" w:sz="0" w:space="0" w:color="auto"/>
                <w:left w:val="none" w:sz="0" w:space="0" w:color="auto"/>
                <w:bottom w:val="none" w:sz="0" w:space="0" w:color="auto"/>
                <w:right w:val="none" w:sz="0" w:space="0" w:color="auto"/>
              </w:divBdr>
            </w:div>
          </w:divsChild>
        </w:div>
        <w:div w:id="193035082">
          <w:marLeft w:val="0"/>
          <w:marRight w:val="0"/>
          <w:marTop w:val="300"/>
          <w:marBottom w:val="0"/>
          <w:divBdr>
            <w:top w:val="none" w:sz="0" w:space="0" w:color="auto"/>
            <w:left w:val="none" w:sz="0" w:space="0" w:color="auto"/>
            <w:bottom w:val="none" w:sz="0" w:space="0" w:color="auto"/>
            <w:right w:val="none" w:sz="0" w:space="0" w:color="auto"/>
          </w:divBdr>
          <w:divsChild>
            <w:div w:id="1133327300">
              <w:marLeft w:val="0"/>
              <w:marRight w:val="0"/>
              <w:marTop w:val="0"/>
              <w:marBottom w:val="0"/>
              <w:divBdr>
                <w:top w:val="none" w:sz="0" w:space="0" w:color="auto"/>
                <w:left w:val="none" w:sz="0" w:space="0" w:color="auto"/>
                <w:bottom w:val="none" w:sz="0" w:space="0" w:color="auto"/>
                <w:right w:val="none" w:sz="0" w:space="0" w:color="auto"/>
              </w:divBdr>
              <w:divsChild>
                <w:div w:id="4542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506103">
          <w:marLeft w:val="0"/>
          <w:marRight w:val="0"/>
          <w:marTop w:val="300"/>
          <w:marBottom w:val="0"/>
          <w:divBdr>
            <w:top w:val="none" w:sz="0" w:space="0" w:color="auto"/>
            <w:left w:val="none" w:sz="0" w:space="0" w:color="auto"/>
            <w:bottom w:val="none" w:sz="0" w:space="0" w:color="auto"/>
            <w:right w:val="none" w:sz="0" w:space="0" w:color="auto"/>
          </w:divBdr>
          <w:divsChild>
            <w:div w:id="1634091421">
              <w:marLeft w:val="0"/>
              <w:marRight w:val="0"/>
              <w:marTop w:val="0"/>
              <w:marBottom w:val="0"/>
              <w:divBdr>
                <w:top w:val="none" w:sz="0" w:space="0" w:color="auto"/>
                <w:left w:val="none" w:sz="0" w:space="0" w:color="auto"/>
                <w:bottom w:val="none" w:sz="0" w:space="0" w:color="auto"/>
                <w:right w:val="none" w:sz="0" w:space="0" w:color="auto"/>
              </w:divBdr>
              <w:divsChild>
                <w:div w:id="205700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796536">
          <w:marLeft w:val="0"/>
          <w:marRight w:val="0"/>
          <w:marTop w:val="300"/>
          <w:marBottom w:val="0"/>
          <w:divBdr>
            <w:top w:val="none" w:sz="0" w:space="0" w:color="auto"/>
            <w:left w:val="none" w:sz="0" w:space="0" w:color="auto"/>
            <w:bottom w:val="none" w:sz="0" w:space="0" w:color="auto"/>
            <w:right w:val="none" w:sz="0" w:space="0" w:color="auto"/>
          </w:divBdr>
          <w:divsChild>
            <w:div w:id="1990789343">
              <w:marLeft w:val="0"/>
              <w:marRight w:val="0"/>
              <w:marTop w:val="0"/>
              <w:marBottom w:val="0"/>
              <w:divBdr>
                <w:top w:val="none" w:sz="0" w:space="0" w:color="auto"/>
                <w:left w:val="none" w:sz="0" w:space="0" w:color="auto"/>
                <w:bottom w:val="none" w:sz="0" w:space="0" w:color="auto"/>
                <w:right w:val="none" w:sz="0" w:space="0" w:color="auto"/>
              </w:divBdr>
              <w:divsChild>
                <w:div w:id="1975401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156263">
          <w:marLeft w:val="0"/>
          <w:marRight w:val="0"/>
          <w:marTop w:val="30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sChild>
                <w:div w:id="208726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81851">
      <w:bodyDiv w:val="1"/>
      <w:marLeft w:val="0"/>
      <w:marRight w:val="0"/>
      <w:marTop w:val="0"/>
      <w:marBottom w:val="0"/>
      <w:divBdr>
        <w:top w:val="none" w:sz="0" w:space="0" w:color="auto"/>
        <w:left w:val="none" w:sz="0" w:space="0" w:color="auto"/>
        <w:bottom w:val="none" w:sz="0" w:space="0" w:color="auto"/>
        <w:right w:val="none" w:sz="0" w:space="0" w:color="auto"/>
      </w:divBdr>
      <w:divsChild>
        <w:div w:id="392699649">
          <w:marLeft w:val="0"/>
          <w:marRight w:val="0"/>
          <w:marTop w:val="0"/>
          <w:marBottom w:val="0"/>
          <w:divBdr>
            <w:top w:val="none" w:sz="0" w:space="0" w:color="auto"/>
            <w:left w:val="none" w:sz="0" w:space="0" w:color="auto"/>
            <w:bottom w:val="none" w:sz="0" w:space="0" w:color="auto"/>
            <w:right w:val="none" w:sz="0" w:space="0" w:color="auto"/>
          </w:divBdr>
        </w:div>
        <w:div w:id="224681837">
          <w:marLeft w:val="0"/>
          <w:marRight w:val="0"/>
          <w:marTop w:val="0"/>
          <w:marBottom w:val="0"/>
          <w:divBdr>
            <w:top w:val="none" w:sz="0" w:space="0" w:color="auto"/>
            <w:left w:val="none" w:sz="0" w:space="0" w:color="auto"/>
            <w:bottom w:val="none" w:sz="0" w:space="0" w:color="auto"/>
            <w:right w:val="none" w:sz="0" w:space="0" w:color="auto"/>
          </w:divBdr>
          <w:divsChild>
            <w:div w:id="144931172">
              <w:marLeft w:val="0"/>
              <w:marRight w:val="0"/>
              <w:marTop w:val="0"/>
              <w:marBottom w:val="0"/>
              <w:divBdr>
                <w:top w:val="none" w:sz="0" w:space="0" w:color="auto"/>
                <w:left w:val="none" w:sz="0" w:space="0" w:color="auto"/>
                <w:bottom w:val="none" w:sz="0" w:space="0" w:color="auto"/>
                <w:right w:val="none" w:sz="0" w:space="0" w:color="auto"/>
              </w:divBdr>
            </w:div>
          </w:divsChild>
        </w:div>
        <w:div w:id="2119174214">
          <w:marLeft w:val="0"/>
          <w:marRight w:val="0"/>
          <w:marTop w:val="0"/>
          <w:marBottom w:val="0"/>
          <w:divBdr>
            <w:top w:val="none" w:sz="0" w:space="0" w:color="auto"/>
            <w:left w:val="none" w:sz="0" w:space="0" w:color="auto"/>
            <w:bottom w:val="none" w:sz="0" w:space="0" w:color="auto"/>
            <w:right w:val="none" w:sz="0" w:space="0" w:color="auto"/>
          </w:divBdr>
        </w:div>
        <w:div w:id="1971353504">
          <w:marLeft w:val="0"/>
          <w:marRight w:val="0"/>
          <w:marTop w:val="0"/>
          <w:marBottom w:val="0"/>
          <w:divBdr>
            <w:top w:val="none" w:sz="0" w:space="0" w:color="auto"/>
            <w:left w:val="none" w:sz="0" w:space="0" w:color="auto"/>
            <w:bottom w:val="none" w:sz="0" w:space="0" w:color="auto"/>
            <w:right w:val="none" w:sz="0" w:space="0" w:color="auto"/>
          </w:divBdr>
          <w:divsChild>
            <w:div w:id="2074307965">
              <w:marLeft w:val="0"/>
              <w:marRight w:val="0"/>
              <w:marTop w:val="0"/>
              <w:marBottom w:val="0"/>
              <w:divBdr>
                <w:top w:val="none" w:sz="0" w:space="0" w:color="auto"/>
                <w:left w:val="none" w:sz="0" w:space="0" w:color="auto"/>
                <w:bottom w:val="none" w:sz="0" w:space="0" w:color="auto"/>
                <w:right w:val="none" w:sz="0" w:space="0" w:color="auto"/>
              </w:divBdr>
            </w:div>
          </w:divsChild>
        </w:div>
        <w:div w:id="1793281455">
          <w:marLeft w:val="0"/>
          <w:marRight w:val="0"/>
          <w:marTop w:val="0"/>
          <w:marBottom w:val="0"/>
          <w:divBdr>
            <w:top w:val="none" w:sz="0" w:space="0" w:color="auto"/>
            <w:left w:val="none" w:sz="0" w:space="0" w:color="auto"/>
            <w:bottom w:val="none" w:sz="0" w:space="0" w:color="auto"/>
            <w:right w:val="none" w:sz="0" w:space="0" w:color="auto"/>
          </w:divBdr>
        </w:div>
        <w:div w:id="1204950766">
          <w:marLeft w:val="0"/>
          <w:marRight w:val="0"/>
          <w:marTop w:val="0"/>
          <w:marBottom w:val="0"/>
          <w:divBdr>
            <w:top w:val="none" w:sz="0" w:space="0" w:color="auto"/>
            <w:left w:val="none" w:sz="0" w:space="0" w:color="auto"/>
            <w:bottom w:val="none" w:sz="0" w:space="0" w:color="auto"/>
            <w:right w:val="none" w:sz="0" w:space="0" w:color="auto"/>
          </w:divBdr>
          <w:divsChild>
            <w:div w:id="1154299092">
              <w:marLeft w:val="0"/>
              <w:marRight w:val="0"/>
              <w:marTop w:val="0"/>
              <w:marBottom w:val="0"/>
              <w:divBdr>
                <w:top w:val="none" w:sz="0" w:space="0" w:color="auto"/>
                <w:left w:val="none" w:sz="0" w:space="0" w:color="auto"/>
                <w:bottom w:val="none" w:sz="0" w:space="0" w:color="auto"/>
                <w:right w:val="none" w:sz="0" w:space="0" w:color="auto"/>
              </w:divBdr>
            </w:div>
          </w:divsChild>
        </w:div>
        <w:div w:id="897976482">
          <w:marLeft w:val="0"/>
          <w:marRight w:val="0"/>
          <w:marTop w:val="0"/>
          <w:marBottom w:val="0"/>
          <w:divBdr>
            <w:top w:val="none" w:sz="0" w:space="0" w:color="auto"/>
            <w:left w:val="none" w:sz="0" w:space="0" w:color="auto"/>
            <w:bottom w:val="none" w:sz="0" w:space="0" w:color="auto"/>
            <w:right w:val="none" w:sz="0" w:space="0" w:color="auto"/>
          </w:divBdr>
        </w:div>
        <w:div w:id="30812732">
          <w:marLeft w:val="0"/>
          <w:marRight w:val="0"/>
          <w:marTop w:val="0"/>
          <w:marBottom w:val="0"/>
          <w:divBdr>
            <w:top w:val="none" w:sz="0" w:space="0" w:color="auto"/>
            <w:left w:val="none" w:sz="0" w:space="0" w:color="auto"/>
            <w:bottom w:val="none" w:sz="0" w:space="0" w:color="auto"/>
            <w:right w:val="none" w:sz="0" w:space="0" w:color="auto"/>
          </w:divBdr>
          <w:divsChild>
            <w:div w:id="806554531">
              <w:marLeft w:val="0"/>
              <w:marRight w:val="0"/>
              <w:marTop w:val="0"/>
              <w:marBottom w:val="0"/>
              <w:divBdr>
                <w:top w:val="none" w:sz="0" w:space="0" w:color="auto"/>
                <w:left w:val="none" w:sz="0" w:space="0" w:color="auto"/>
                <w:bottom w:val="none" w:sz="0" w:space="0" w:color="auto"/>
                <w:right w:val="none" w:sz="0" w:space="0" w:color="auto"/>
              </w:divBdr>
            </w:div>
          </w:divsChild>
        </w:div>
        <w:div w:id="1386946711">
          <w:marLeft w:val="0"/>
          <w:marRight w:val="0"/>
          <w:marTop w:val="0"/>
          <w:marBottom w:val="0"/>
          <w:divBdr>
            <w:top w:val="none" w:sz="0" w:space="0" w:color="auto"/>
            <w:left w:val="none" w:sz="0" w:space="0" w:color="auto"/>
            <w:bottom w:val="none" w:sz="0" w:space="0" w:color="auto"/>
            <w:right w:val="none" w:sz="0" w:space="0" w:color="auto"/>
          </w:divBdr>
        </w:div>
        <w:div w:id="1429229371">
          <w:marLeft w:val="0"/>
          <w:marRight w:val="0"/>
          <w:marTop w:val="0"/>
          <w:marBottom w:val="0"/>
          <w:divBdr>
            <w:top w:val="none" w:sz="0" w:space="0" w:color="auto"/>
            <w:left w:val="none" w:sz="0" w:space="0" w:color="auto"/>
            <w:bottom w:val="none" w:sz="0" w:space="0" w:color="auto"/>
            <w:right w:val="none" w:sz="0" w:space="0" w:color="auto"/>
          </w:divBdr>
          <w:divsChild>
            <w:div w:id="1511873671">
              <w:marLeft w:val="0"/>
              <w:marRight w:val="0"/>
              <w:marTop w:val="0"/>
              <w:marBottom w:val="0"/>
              <w:divBdr>
                <w:top w:val="none" w:sz="0" w:space="0" w:color="auto"/>
                <w:left w:val="none" w:sz="0" w:space="0" w:color="auto"/>
                <w:bottom w:val="none" w:sz="0" w:space="0" w:color="auto"/>
                <w:right w:val="none" w:sz="0" w:space="0" w:color="auto"/>
              </w:divBdr>
            </w:div>
          </w:divsChild>
        </w:div>
        <w:div w:id="824933815">
          <w:marLeft w:val="0"/>
          <w:marRight w:val="0"/>
          <w:marTop w:val="0"/>
          <w:marBottom w:val="0"/>
          <w:divBdr>
            <w:top w:val="none" w:sz="0" w:space="0" w:color="auto"/>
            <w:left w:val="none" w:sz="0" w:space="0" w:color="auto"/>
            <w:bottom w:val="none" w:sz="0" w:space="0" w:color="auto"/>
            <w:right w:val="none" w:sz="0" w:space="0" w:color="auto"/>
          </w:divBdr>
        </w:div>
        <w:div w:id="975140864">
          <w:marLeft w:val="0"/>
          <w:marRight w:val="0"/>
          <w:marTop w:val="0"/>
          <w:marBottom w:val="0"/>
          <w:divBdr>
            <w:top w:val="none" w:sz="0" w:space="0" w:color="auto"/>
            <w:left w:val="none" w:sz="0" w:space="0" w:color="auto"/>
            <w:bottom w:val="none" w:sz="0" w:space="0" w:color="auto"/>
            <w:right w:val="none" w:sz="0" w:space="0" w:color="auto"/>
          </w:divBdr>
          <w:divsChild>
            <w:div w:id="1993633978">
              <w:marLeft w:val="0"/>
              <w:marRight w:val="0"/>
              <w:marTop w:val="0"/>
              <w:marBottom w:val="0"/>
              <w:divBdr>
                <w:top w:val="none" w:sz="0" w:space="0" w:color="auto"/>
                <w:left w:val="none" w:sz="0" w:space="0" w:color="auto"/>
                <w:bottom w:val="none" w:sz="0" w:space="0" w:color="auto"/>
                <w:right w:val="none" w:sz="0" w:space="0" w:color="auto"/>
              </w:divBdr>
            </w:div>
          </w:divsChild>
        </w:div>
        <w:div w:id="964628137">
          <w:marLeft w:val="0"/>
          <w:marRight w:val="0"/>
          <w:marTop w:val="0"/>
          <w:marBottom w:val="0"/>
          <w:divBdr>
            <w:top w:val="none" w:sz="0" w:space="0" w:color="auto"/>
            <w:left w:val="none" w:sz="0" w:space="0" w:color="auto"/>
            <w:bottom w:val="none" w:sz="0" w:space="0" w:color="auto"/>
            <w:right w:val="none" w:sz="0" w:space="0" w:color="auto"/>
          </w:divBdr>
        </w:div>
        <w:div w:id="2003392763">
          <w:marLeft w:val="0"/>
          <w:marRight w:val="0"/>
          <w:marTop w:val="0"/>
          <w:marBottom w:val="0"/>
          <w:divBdr>
            <w:top w:val="none" w:sz="0" w:space="0" w:color="auto"/>
            <w:left w:val="none" w:sz="0" w:space="0" w:color="auto"/>
            <w:bottom w:val="none" w:sz="0" w:space="0" w:color="auto"/>
            <w:right w:val="none" w:sz="0" w:space="0" w:color="auto"/>
          </w:divBdr>
          <w:divsChild>
            <w:div w:id="1832913577">
              <w:marLeft w:val="0"/>
              <w:marRight w:val="0"/>
              <w:marTop w:val="0"/>
              <w:marBottom w:val="0"/>
              <w:divBdr>
                <w:top w:val="none" w:sz="0" w:space="0" w:color="auto"/>
                <w:left w:val="none" w:sz="0" w:space="0" w:color="auto"/>
                <w:bottom w:val="none" w:sz="0" w:space="0" w:color="auto"/>
                <w:right w:val="none" w:sz="0" w:space="0" w:color="auto"/>
              </w:divBdr>
            </w:div>
          </w:divsChild>
        </w:div>
        <w:div w:id="1098987270">
          <w:marLeft w:val="0"/>
          <w:marRight w:val="0"/>
          <w:marTop w:val="300"/>
          <w:marBottom w:val="0"/>
          <w:divBdr>
            <w:top w:val="none" w:sz="0" w:space="0" w:color="auto"/>
            <w:left w:val="none" w:sz="0" w:space="0" w:color="auto"/>
            <w:bottom w:val="none" w:sz="0" w:space="0" w:color="auto"/>
            <w:right w:val="none" w:sz="0" w:space="0" w:color="auto"/>
          </w:divBdr>
          <w:divsChild>
            <w:div w:id="1275212325">
              <w:marLeft w:val="0"/>
              <w:marRight w:val="0"/>
              <w:marTop w:val="0"/>
              <w:marBottom w:val="0"/>
              <w:divBdr>
                <w:top w:val="none" w:sz="0" w:space="0" w:color="auto"/>
                <w:left w:val="none" w:sz="0" w:space="0" w:color="auto"/>
                <w:bottom w:val="none" w:sz="0" w:space="0" w:color="auto"/>
                <w:right w:val="none" w:sz="0" w:space="0" w:color="auto"/>
              </w:divBdr>
              <w:divsChild>
                <w:div w:id="118385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82086">
          <w:marLeft w:val="0"/>
          <w:marRight w:val="0"/>
          <w:marTop w:val="300"/>
          <w:marBottom w:val="0"/>
          <w:divBdr>
            <w:top w:val="none" w:sz="0" w:space="0" w:color="auto"/>
            <w:left w:val="none" w:sz="0" w:space="0" w:color="auto"/>
            <w:bottom w:val="none" w:sz="0" w:space="0" w:color="auto"/>
            <w:right w:val="none" w:sz="0" w:space="0" w:color="auto"/>
          </w:divBdr>
          <w:divsChild>
            <w:div w:id="1614749754">
              <w:marLeft w:val="0"/>
              <w:marRight w:val="0"/>
              <w:marTop w:val="0"/>
              <w:marBottom w:val="0"/>
              <w:divBdr>
                <w:top w:val="none" w:sz="0" w:space="0" w:color="auto"/>
                <w:left w:val="none" w:sz="0" w:space="0" w:color="auto"/>
                <w:bottom w:val="none" w:sz="0" w:space="0" w:color="auto"/>
                <w:right w:val="none" w:sz="0" w:space="0" w:color="auto"/>
              </w:divBdr>
              <w:divsChild>
                <w:div w:id="199560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2516">
          <w:marLeft w:val="0"/>
          <w:marRight w:val="0"/>
          <w:marTop w:val="300"/>
          <w:marBottom w:val="0"/>
          <w:divBdr>
            <w:top w:val="none" w:sz="0" w:space="0" w:color="auto"/>
            <w:left w:val="none" w:sz="0" w:space="0" w:color="auto"/>
            <w:bottom w:val="none" w:sz="0" w:space="0" w:color="auto"/>
            <w:right w:val="none" w:sz="0" w:space="0" w:color="auto"/>
          </w:divBdr>
          <w:divsChild>
            <w:div w:id="1242638203">
              <w:marLeft w:val="0"/>
              <w:marRight w:val="0"/>
              <w:marTop w:val="0"/>
              <w:marBottom w:val="0"/>
              <w:divBdr>
                <w:top w:val="none" w:sz="0" w:space="0" w:color="auto"/>
                <w:left w:val="none" w:sz="0" w:space="0" w:color="auto"/>
                <w:bottom w:val="none" w:sz="0" w:space="0" w:color="auto"/>
                <w:right w:val="none" w:sz="0" w:space="0" w:color="auto"/>
              </w:divBdr>
              <w:divsChild>
                <w:div w:id="1714041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97524">
      <w:bodyDiv w:val="1"/>
      <w:marLeft w:val="0"/>
      <w:marRight w:val="0"/>
      <w:marTop w:val="0"/>
      <w:marBottom w:val="0"/>
      <w:divBdr>
        <w:top w:val="none" w:sz="0" w:space="0" w:color="auto"/>
        <w:left w:val="none" w:sz="0" w:space="0" w:color="auto"/>
        <w:bottom w:val="none" w:sz="0" w:space="0" w:color="auto"/>
        <w:right w:val="none" w:sz="0" w:space="0" w:color="auto"/>
      </w:divBdr>
      <w:divsChild>
        <w:div w:id="606735065">
          <w:marLeft w:val="0"/>
          <w:marRight w:val="0"/>
          <w:marTop w:val="0"/>
          <w:marBottom w:val="0"/>
          <w:divBdr>
            <w:top w:val="none" w:sz="0" w:space="0" w:color="auto"/>
            <w:left w:val="none" w:sz="0" w:space="0" w:color="auto"/>
            <w:bottom w:val="none" w:sz="0" w:space="0" w:color="auto"/>
            <w:right w:val="none" w:sz="0" w:space="0" w:color="auto"/>
          </w:divBdr>
        </w:div>
        <w:div w:id="1359625896">
          <w:marLeft w:val="0"/>
          <w:marRight w:val="0"/>
          <w:marTop w:val="0"/>
          <w:marBottom w:val="0"/>
          <w:divBdr>
            <w:top w:val="none" w:sz="0" w:space="0" w:color="auto"/>
            <w:left w:val="none" w:sz="0" w:space="0" w:color="auto"/>
            <w:bottom w:val="none" w:sz="0" w:space="0" w:color="auto"/>
            <w:right w:val="none" w:sz="0" w:space="0" w:color="auto"/>
          </w:divBdr>
          <w:divsChild>
            <w:div w:id="650870451">
              <w:marLeft w:val="0"/>
              <w:marRight w:val="0"/>
              <w:marTop w:val="0"/>
              <w:marBottom w:val="0"/>
              <w:divBdr>
                <w:top w:val="none" w:sz="0" w:space="0" w:color="auto"/>
                <w:left w:val="none" w:sz="0" w:space="0" w:color="auto"/>
                <w:bottom w:val="none" w:sz="0" w:space="0" w:color="auto"/>
                <w:right w:val="none" w:sz="0" w:space="0" w:color="auto"/>
              </w:divBdr>
            </w:div>
          </w:divsChild>
        </w:div>
        <w:div w:id="1059400245">
          <w:marLeft w:val="0"/>
          <w:marRight w:val="0"/>
          <w:marTop w:val="0"/>
          <w:marBottom w:val="0"/>
          <w:divBdr>
            <w:top w:val="none" w:sz="0" w:space="0" w:color="auto"/>
            <w:left w:val="none" w:sz="0" w:space="0" w:color="auto"/>
            <w:bottom w:val="none" w:sz="0" w:space="0" w:color="auto"/>
            <w:right w:val="none" w:sz="0" w:space="0" w:color="auto"/>
          </w:divBdr>
        </w:div>
        <w:div w:id="2140954884">
          <w:marLeft w:val="0"/>
          <w:marRight w:val="0"/>
          <w:marTop w:val="0"/>
          <w:marBottom w:val="0"/>
          <w:divBdr>
            <w:top w:val="none" w:sz="0" w:space="0" w:color="auto"/>
            <w:left w:val="none" w:sz="0" w:space="0" w:color="auto"/>
            <w:bottom w:val="none" w:sz="0" w:space="0" w:color="auto"/>
            <w:right w:val="none" w:sz="0" w:space="0" w:color="auto"/>
          </w:divBdr>
          <w:divsChild>
            <w:div w:id="974019517">
              <w:marLeft w:val="0"/>
              <w:marRight w:val="0"/>
              <w:marTop w:val="0"/>
              <w:marBottom w:val="0"/>
              <w:divBdr>
                <w:top w:val="none" w:sz="0" w:space="0" w:color="auto"/>
                <w:left w:val="none" w:sz="0" w:space="0" w:color="auto"/>
                <w:bottom w:val="none" w:sz="0" w:space="0" w:color="auto"/>
                <w:right w:val="none" w:sz="0" w:space="0" w:color="auto"/>
              </w:divBdr>
            </w:div>
          </w:divsChild>
        </w:div>
        <w:div w:id="121504888">
          <w:marLeft w:val="0"/>
          <w:marRight w:val="0"/>
          <w:marTop w:val="0"/>
          <w:marBottom w:val="0"/>
          <w:divBdr>
            <w:top w:val="none" w:sz="0" w:space="0" w:color="auto"/>
            <w:left w:val="none" w:sz="0" w:space="0" w:color="auto"/>
            <w:bottom w:val="none" w:sz="0" w:space="0" w:color="auto"/>
            <w:right w:val="none" w:sz="0" w:space="0" w:color="auto"/>
          </w:divBdr>
        </w:div>
        <w:div w:id="333801187">
          <w:marLeft w:val="0"/>
          <w:marRight w:val="0"/>
          <w:marTop w:val="0"/>
          <w:marBottom w:val="0"/>
          <w:divBdr>
            <w:top w:val="none" w:sz="0" w:space="0" w:color="auto"/>
            <w:left w:val="none" w:sz="0" w:space="0" w:color="auto"/>
            <w:bottom w:val="none" w:sz="0" w:space="0" w:color="auto"/>
            <w:right w:val="none" w:sz="0" w:space="0" w:color="auto"/>
          </w:divBdr>
          <w:divsChild>
            <w:div w:id="52388878">
              <w:marLeft w:val="0"/>
              <w:marRight w:val="0"/>
              <w:marTop w:val="0"/>
              <w:marBottom w:val="0"/>
              <w:divBdr>
                <w:top w:val="none" w:sz="0" w:space="0" w:color="auto"/>
                <w:left w:val="none" w:sz="0" w:space="0" w:color="auto"/>
                <w:bottom w:val="none" w:sz="0" w:space="0" w:color="auto"/>
                <w:right w:val="none" w:sz="0" w:space="0" w:color="auto"/>
              </w:divBdr>
            </w:div>
          </w:divsChild>
        </w:div>
        <w:div w:id="971445579">
          <w:marLeft w:val="0"/>
          <w:marRight w:val="0"/>
          <w:marTop w:val="0"/>
          <w:marBottom w:val="0"/>
          <w:divBdr>
            <w:top w:val="none" w:sz="0" w:space="0" w:color="auto"/>
            <w:left w:val="none" w:sz="0" w:space="0" w:color="auto"/>
            <w:bottom w:val="none" w:sz="0" w:space="0" w:color="auto"/>
            <w:right w:val="none" w:sz="0" w:space="0" w:color="auto"/>
          </w:divBdr>
        </w:div>
        <w:div w:id="748771883">
          <w:marLeft w:val="0"/>
          <w:marRight w:val="0"/>
          <w:marTop w:val="0"/>
          <w:marBottom w:val="0"/>
          <w:divBdr>
            <w:top w:val="none" w:sz="0" w:space="0" w:color="auto"/>
            <w:left w:val="none" w:sz="0" w:space="0" w:color="auto"/>
            <w:bottom w:val="none" w:sz="0" w:space="0" w:color="auto"/>
            <w:right w:val="none" w:sz="0" w:space="0" w:color="auto"/>
          </w:divBdr>
          <w:divsChild>
            <w:div w:id="1608654621">
              <w:marLeft w:val="0"/>
              <w:marRight w:val="0"/>
              <w:marTop w:val="0"/>
              <w:marBottom w:val="0"/>
              <w:divBdr>
                <w:top w:val="none" w:sz="0" w:space="0" w:color="auto"/>
                <w:left w:val="none" w:sz="0" w:space="0" w:color="auto"/>
                <w:bottom w:val="none" w:sz="0" w:space="0" w:color="auto"/>
                <w:right w:val="none" w:sz="0" w:space="0" w:color="auto"/>
              </w:divBdr>
            </w:div>
          </w:divsChild>
        </w:div>
        <w:div w:id="885340360">
          <w:marLeft w:val="0"/>
          <w:marRight w:val="0"/>
          <w:marTop w:val="0"/>
          <w:marBottom w:val="0"/>
          <w:divBdr>
            <w:top w:val="none" w:sz="0" w:space="0" w:color="auto"/>
            <w:left w:val="none" w:sz="0" w:space="0" w:color="auto"/>
            <w:bottom w:val="none" w:sz="0" w:space="0" w:color="auto"/>
            <w:right w:val="none" w:sz="0" w:space="0" w:color="auto"/>
          </w:divBdr>
        </w:div>
        <w:div w:id="865022648">
          <w:marLeft w:val="0"/>
          <w:marRight w:val="0"/>
          <w:marTop w:val="0"/>
          <w:marBottom w:val="0"/>
          <w:divBdr>
            <w:top w:val="none" w:sz="0" w:space="0" w:color="auto"/>
            <w:left w:val="none" w:sz="0" w:space="0" w:color="auto"/>
            <w:bottom w:val="none" w:sz="0" w:space="0" w:color="auto"/>
            <w:right w:val="none" w:sz="0" w:space="0" w:color="auto"/>
          </w:divBdr>
          <w:divsChild>
            <w:div w:id="1510370176">
              <w:marLeft w:val="0"/>
              <w:marRight w:val="0"/>
              <w:marTop w:val="0"/>
              <w:marBottom w:val="0"/>
              <w:divBdr>
                <w:top w:val="none" w:sz="0" w:space="0" w:color="auto"/>
                <w:left w:val="none" w:sz="0" w:space="0" w:color="auto"/>
                <w:bottom w:val="none" w:sz="0" w:space="0" w:color="auto"/>
                <w:right w:val="none" w:sz="0" w:space="0" w:color="auto"/>
              </w:divBdr>
            </w:div>
          </w:divsChild>
        </w:div>
        <w:div w:id="1198546184">
          <w:marLeft w:val="0"/>
          <w:marRight w:val="0"/>
          <w:marTop w:val="0"/>
          <w:marBottom w:val="0"/>
          <w:divBdr>
            <w:top w:val="none" w:sz="0" w:space="0" w:color="auto"/>
            <w:left w:val="none" w:sz="0" w:space="0" w:color="auto"/>
            <w:bottom w:val="none" w:sz="0" w:space="0" w:color="auto"/>
            <w:right w:val="none" w:sz="0" w:space="0" w:color="auto"/>
          </w:divBdr>
        </w:div>
        <w:div w:id="1707213448">
          <w:marLeft w:val="0"/>
          <w:marRight w:val="0"/>
          <w:marTop w:val="0"/>
          <w:marBottom w:val="0"/>
          <w:divBdr>
            <w:top w:val="none" w:sz="0" w:space="0" w:color="auto"/>
            <w:left w:val="none" w:sz="0" w:space="0" w:color="auto"/>
            <w:bottom w:val="none" w:sz="0" w:space="0" w:color="auto"/>
            <w:right w:val="none" w:sz="0" w:space="0" w:color="auto"/>
          </w:divBdr>
          <w:divsChild>
            <w:div w:id="561061609">
              <w:marLeft w:val="0"/>
              <w:marRight w:val="0"/>
              <w:marTop w:val="0"/>
              <w:marBottom w:val="0"/>
              <w:divBdr>
                <w:top w:val="none" w:sz="0" w:space="0" w:color="auto"/>
                <w:left w:val="none" w:sz="0" w:space="0" w:color="auto"/>
                <w:bottom w:val="none" w:sz="0" w:space="0" w:color="auto"/>
                <w:right w:val="none" w:sz="0" w:space="0" w:color="auto"/>
              </w:divBdr>
            </w:div>
          </w:divsChild>
        </w:div>
        <w:div w:id="354381637">
          <w:marLeft w:val="0"/>
          <w:marRight w:val="0"/>
          <w:marTop w:val="0"/>
          <w:marBottom w:val="0"/>
          <w:divBdr>
            <w:top w:val="none" w:sz="0" w:space="0" w:color="auto"/>
            <w:left w:val="none" w:sz="0" w:space="0" w:color="auto"/>
            <w:bottom w:val="none" w:sz="0" w:space="0" w:color="auto"/>
            <w:right w:val="none" w:sz="0" w:space="0" w:color="auto"/>
          </w:divBdr>
        </w:div>
        <w:div w:id="174930365">
          <w:marLeft w:val="0"/>
          <w:marRight w:val="0"/>
          <w:marTop w:val="0"/>
          <w:marBottom w:val="0"/>
          <w:divBdr>
            <w:top w:val="none" w:sz="0" w:space="0" w:color="auto"/>
            <w:left w:val="none" w:sz="0" w:space="0" w:color="auto"/>
            <w:bottom w:val="none" w:sz="0" w:space="0" w:color="auto"/>
            <w:right w:val="none" w:sz="0" w:space="0" w:color="auto"/>
          </w:divBdr>
          <w:divsChild>
            <w:div w:id="1162087258">
              <w:marLeft w:val="0"/>
              <w:marRight w:val="0"/>
              <w:marTop w:val="0"/>
              <w:marBottom w:val="0"/>
              <w:divBdr>
                <w:top w:val="none" w:sz="0" w:space="0" w:color="auto"/>
                <w:left w:val="none" w:sz="0" w:space="0" w:color="auto"/>
                <w:bottom w:val="none" w:sz="0" w:space="0" w:color="auto"/>
                <w:right w:val="none" w:sz="0" w:space="0" w:color="auto"/>
              </w:divBdr>
            </w:div>
          </w:divsChild>
        </w:div>
        <w:div w:id="962148735">
          <w:marLeft w:val="0"/>
          <w:marRight w:val="0"/>
          <w:marTop w:val="300"/>
          <w:marBottom w:val="0"/>
          <w:divBdr>
            <w:top w:val="none" w:sz="0" w:space="0" w:color="auto"/>
            <w:left w:val="none" w:sz="0" w:space="0" w:color="auto"/>
            <w:bottom w:val="none" w:sz="0" w:space="0" w:color="auto"/>
            <w:right w:val="none" w:sz="0" w:space="0" w:color="auto"/>
          </w:divBdr>
          <w:divsChild>
            <w:div w:id="1227954773">
              <w:marLeft w:val="0"/>
              <w:marRight w:val="0"/>
              <w:marTop w:val="0"/>
              <w:marBottom w:val="0"/>
              <w:divBdr>
                <w:top w:val="none" w:sz="0" w:space="0" w:color="auto"/>
                <w:left w:val="none" w:sz="0" w:space="0" w:color="auto"/>
                <w:bottom w:val="none" w:sz="0" w:space="0" w:color="auto"/>
                <w:right w:val="none" w:sz="0" w:space="0" w:color="auto"/>
              </w:divBdr>
              <w:divsChild>
                <w:div w:id="27244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05483">
          <w:marLeft w:val="0"/>
          <w:marRight w:val="0"/>
          <w:marTop w:val="300"/>
          <w:marBottom w:val="0"/>
          <w:divBdr>
            <w:top w:val="none" w:sz="0" w:space="0" w:color="auto"/>
            <w:left w:val="none" w:sz="0" w:space="0" w:color="auto"/>
            <w:bottom w:val="none" w:sz="0" w:space="0" w:color="auto"/>
            <w:right w:val="none" w:sz="0" w:space="0" w:color="auto"/>
          </w:divBdr>
          <w:divsChild>
            <w:div w:id="702288022">
              <w:marLeft w:val="0"/>
              <w:marRight w:val="0"/>
              <w:marTop w:val="0"/>
              <w:marBottom w:val="0"/>
              <w:divBdr>
                <w:top w:val="none" w:sz="0" w:space="0" w:color="auto"/>
                <w:left w:val="none" w:sz="0" w:space="0" w:color="auto"/>
                <w:bottom w:val="none" w:sz="0" w:space="0" w:color="auto"/>
                <w:right w:val="none" w:sz="0" w:space="0" w:color="auto"/>
              </w:divBdr>
              <w:divsChild>
                <w:div w:id="130450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663815">
          <w:marLeft w:val="0"/>
          <w:marRight w:val="0"/>
          <w:marTop w:val="300"/>
          <w:marBottom w:val="0"/>
          <w:divBdr>
            <w:top w:val="none" w:sz="0" w:space="0" w:color="auto"/>
            <w:left w:val="none" w:sz="0" w:space="0" w:color="auto"/>
            <w:bottom w:val="none" w:sz="0" w:space="0" w:color="auto"/>
            <w:right w:val="none" w:sz="0" w:space="0" w:color="auto"/>
          </w:divBdr>
          <w:divsChild>
            <w:div w:id="1439832219">
              <w:marLeft w:val="0"/>
              <w:marRight w:val="0"/>
              <w:marTop w:val="0"/>
              <w:marBottom w:val="0"/>
              <w:divBdr>
                <w:top w:val="none" w:sz="0" w:space="0" w:color="auto"/>
                <w:left w:val="none" w:sz="0" w:space="0" w:color="auto"/>
                <w:bottom w:val="none" w:sz="0" w:space="0" w:color="auto"/>
                <w:right w:val="none" w:sz="0" w:space="0" w:color="auto"/>
              </w:divBdr>
              <w:divsChild>
                <w:div w:id="181529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497499">
      <w:bodyDiv w:val="1"/>
      <w:marLeft w:val="0"/>
      <w:marRight w:val="0"/>
      <w:marTop w:val="0"/>
      <w:marBottom w:val="0"/>
      <w:divBdr>
        <w:top w:val="none" w:sz="0" w:space="0" w:color="auto"/>
        <w:left w:val="none" w:sz="0" w:space="0" w:color="auto"/>
        <w:bottom w:val="none" w:sz="0" w:space="0" w:color="auto"/>
        <w:right w:val="none" w:sz="0" w:space="0" w:color="auto"/>
      </w:divBdr>
      <w:divsChild>
        <w:div w:id="1431924991">
          <w:marLeft w:val="0"/>
          <w:marRight w:val="0"/>
          <w:marTop w:val="0"/>
          <w:marBottom w:val="0"/>
          <w:divBdr>
            <w:top w:val="none" w:sz="0" w:space="0" w:color="auto"/>
            <w:left w:val="none" w:sz="0" w:space="0" w:color="auto"/>
            <w:bottom w:val="none" w:sz="0" w:space="0" w:color="auto"/>
            <w:right w:val="none" w:sz="0" w:space="0" w:color="auto"/>
          </w:divBdr>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0"/>
              <w:marRight w:val="0"/>
              <w:marTop w:val="0"/>
              <w:marBottom w:val="0"/>
              <w:divBdr>
                <w:top w:val="none" w:sz="0" w:space="0" w:color="auto"/>
                <w:left w:val="none" w:sz="0" w:space="0" w:color="auto"/>
                <w:bottom w:val="none" w:sz="0" w:space="0" w:color="auto"/>
                <w:right w:val="none" w:sz="0" w:space="0" w:color="auto"/>
              </w:divBdr>
            </w:div>
          </w:divsChild>
        </w:div>
        <w:div w:id="218441831">
          <w:marLeft w:val="0"/>
          <w:marRight w:val="0"/>
          <w:marTop w:val="0"/>
          <w:marBottom w:val="0"/>
          <w:divBdr>
            <w:top w:val="none" w:sz="0" w:space="0" w:color="auto"/>
            <w:left w:val="none" w:sz="0" w:space="0" w:color="auto"/>
            <w:bottom w:val="none" w:sz="0" w:space="0" w:color="auto"/>
            <w:right w:val="none" w:sz="0" w:space="0" w:color="auto"/>
          </w:divBdr>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0"/>
              <w:marRight w:val="0"/>
              <w:marTop w:val="0"/>
              <w:marBottom w:val="0"/>
              <w:divBdr>
                <w:top w:val="none" w:sz="0" w:space="0" w:color="auto"/>
                <w:left w:val="none" w:sz="0" w:space="0" w:color="auto"/>
                <w:bottom w:val="none" w:sz="0" w:space="0" w:color="auto"/>
                <w:right w:val="none" w:sz="0" w:space="0" w:color="auto"/>
              </w:divBdr>
            </w:div>
          </w:divsChild>
        </w:div>
        <w:div w:id="1061757202">
          <w:marLeft w:val="0"/>
          <w:marRight w:val="0"/>
          <w:marTop w:val="0"/>
          <w:marBottom w:val="0"/>
          <w:divBdr>
            <w:top w:val="none" w:sz="0" w:space="0" w:color="auto"/>
            <w:left w:val="none" w:sz="0" w:space="0" w:color="auto"/>
            <w:bottom w:val="none" w:sz="0" w:space="0" w:color="auto"/>
            <w:right w:val="none" w:sz="0" w:space="0" w:color="auto"/>
          </w:divBdr>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0"/>
              <w:marRight w:val="0"/>
              <w:marTop w:val="0"/>
              <w:marBottom w:val="0"/>
              <w:divBdr>
                <w:top w:val="none" w:sz="0" w:space="0" w:color="auto"/>
                <w:left w:val="none" w:sz="0" w:space="0" w:color="auto"/>
                <w:bottom w:val="none" w:sz="0" w:space="0" w:color="auto"/>
                <w:right w:val="none" w:sz="0" w:space="0" w:color="auto"/>
              </w:divBdr>
            </w:div>
          </w:divsChild>
        </w:div>
        <w:div w:id="196234072">
          <w:marLeft w:val="0"/>
          <w:marRight w:val="0"/>
          <w:marTop w:val="0"/>
          <w:marBottom w:val="0"/>
          <w:divBdr>
            <w:top w:val="none" w:sz="0" w:space="0" w:color="auto"/>
            <w:left w:val="none" w:sz="0" w:space="0" w:color="auto"/>
            <w:bottom w:val="none" w:sz="0" w:space="0" w:color="auto"/>
            <w:right w:val="none" w:sz="0" w:space="0" w:color="auto"/>
          </w:divBdr>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0"/>
              <w:marRight w:val="0"/>
              <w:marTop w:val="0"/>
              <w:marBottom w:val="0"/>
              <w:divBdr>
                <w:top w:val="none" w:sz="0" w:space="0" w:color="auto"/>
                <w:left w:val="none" w:sz="0" w:space="0" w:color="auto"/>
                <w:bottom w:val="none" w:sz="0" w:space="0" w:color="auto"/>
                <w:right w:val="none" w:sz="0" w:space="0" w:color="auto"/>
              </w:divBdr>
            </w:div>
          </w:divsChild>
        </w:div>
        <w:div w:id="869418931">
          <w:marLeft w:val="0"/>
          <w:marRight w:val="0"/>
          <w:marTop w:val="0"/>
          <w:marBottom w:val="0"/>
          <w:divBdr>
            <w:top w:val="none" w:sz="0" w:space="0" w:color="auto"/>
            <w:left w:val="none" w:sz="0" w:space="0" w:color="auto"/>
            <w:bottom w:val="none" w:sz="0" w:space="0" w:color="auto"/>
            <w:right w:val="none" w:sz="0" w:space="0" w:color="auto"/>
          </w:divBdr>
        </w:div>
        <w:div w:id="1890219087">
          <w:marLeft w:val="0"/>
          <w:marRight w:val="0"/>
          <w:marTop w:val="0"/>
          <w:marBottom w:val="0"/>
          <w:divBdr>
            <w:top w:val="none" w:sz="0" w:space="0" w:color="auto"/>
            <w:left w:val="none" w:sz="0" w:space="0" w:color="auto"/>
            <w:bottom w:val="none" w:sz="0" w:space="0" w:color="auto"/>
            <w:right w:val="none" w:sz="0" w:space="0" w:color="auto"/>
          </w:divBdr>
          <w:divsChild>
            <w:div w:id="733312234">
              <w:marLeft w:val="0"/>
              <w:marRight w:val="0"/>
              <w:marTop w:val="0"/>
              <w:marBottom w:val="0"/>
              <w:divBdr>
                <w:top w:val="none" w:sz="0" w:space="0" w:color="auto"/>
                <w:left w:val="none" w:sz="0" w:space="0" w:color="auto"/>
                <w:bottom w:val="none" w:sz="0" w:space="0" w:color="auto"/>
                <w:right w:val="none" w:sz="0" w:space="0" w:color="auto"/>
              </w:divBdr>
            </w:div>
          </w:divsChild>
        </w:div>
        <w:div w:id="827214110">
          <w:marLeft w:val="0"/>
          <w:marRight w:val="0"/>
          <w:marTop w:val="0"/>
          <w:marBottom w:val="0"/>
          <w:divBdr>
            <w:top w:val="none" w:sz="0" w:space="0" w:color="auto"/>
            <w:left w:val="none" w:sz="0" w:space="0" w:color="auto"/>
            <w:bottom w:val="none" w:sz="0" w:space="0" w:color="auto"/>
            <w:right w:val="none" w:sz="0" w:space="0" w:color="auto"/>
          </w:divBdr>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0"/>
              <w:marRight w:val="0"/>
              <w:marTop w:val="0"/>
              <w:marBottom w:val="0"/>
              <w:divBdr>
                <w:top w:val="none" w:sz="0" w:space="0" w:color="auto"/>
                <w:left w:val="none" w:sz="0" w:space="0" w:color="auto"/>
                <w:bottom w:val="none" w:sz="0" w:space="0" w:color="auto"/>
                <w:right w:val="none" w:sz="0" w:space="0" w:color="auto"/>
              </w:divBdr>
            </w:div>
          </w:divsChild>
        </w:div>
        <w:div w:id="2115975108">
          <w:marLeft w:val="0"/>
          <w:marRight w:val="0"/>
          <w:marTop w:val="0"/>
          <w:marBottom w:val="0"/>
          <w:divBdr>
            <w:top w:val="none" w:sz="0" w:space="0" w:color="auto"/>
            <w:left w:val="none" w:sz="0" w:space="0" w:color="auto"/>
            <w:bottom w:val="none" w:sz="0" w:space="0" w:color="auto"/>
            <w:right w:val="none" w:sz="0" w:space="0" w:color="auto"/>
          </w:divBdr>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0"/>
              <w:marRight w:val="0"/>
              <w:marTop w:val="0"/>
              <w:marBottom w:val="0"/>
              <w:divBdr>
                <w:top w:val="none" w:sz="0" w:space="0" w:color="auto"/>
                <w:left w:val="none" w:sz="0" w:space="0" w:color="auto"/>
                <w:bottom w:val="none" w:sz="0" w:space="0" w:color="auto"/>
                <w:right w:val="none" w:sz="0" w:space="0" w:color="auto"/>
              </w:divBdr>
            </w:div>
          </w:divsChild>
        </w:div>
        <w:div w:id="1702777077">
          <w:marLeft w:val="0"/>
          <w:marRight w:val="0"/>
          <w:marTop w:val="300"/>
          <w:marBottom w:val="0"/>
          <w:divBdr>
            <w:top w:val="none" w:sz="0" w:space="0" w:color="auto"/>
            <w:left w:val="none" w:sz="0" w:space="0" w:color="auto"/>
            <w:bottom w:val="none" w:sz="0" w:space="0" w:color="auto"/>
            <w:right w:val="none" w:sz="0" w:space="0" w:color="auto"/>
          </w:divBdr>
          <w:divsChild>
            <w:div w:id="746264100">
              <w:marLeft w:val="0"/>
              <w:marRight w:val="0"/>
              <w:marTop w:val="0"/>
              <w:marBottom w:val="0"/>
              <w:divBdr>
                <w:top w:val="none" w:sz="0" w:space="0" w:color="auto"/>
                <w:left w:val="none" w:sz="0" w:space="0" w:color="auto"/>
                <w:bottom w:val="none" w:sz="0" w:space="0" w:color="auto"/>
                <w:right w:val="none" w:sz="0" w:space="0" w:color="auto"/>
              </w:divBdr>
              <w:divsChild>
                <w:div w:id="20612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771">
          <w:marLeft w:val="0"/>
          <w:marRight w:val="0"/>
          <w:marTop w:val="300"/>
          <w:marBottom w:val="0"/>
          <w:divBdr>
            <w:top w:val="none" w:sz="0" w:space="0" w:color="auto"/>
            <w:left w:val="none" w:sz="0" w:space="0" w:color="auto"/>
            <w:bottom w:val="none" w:sz="0" w:space="0" w:color="auto"/>
            <w:right w:val="none" w:sz="0" w:space="0" w:color="auto"/>
          </w:divBdr>
          <w:divsChild>
            <w:div w:id="594560342">
              <w:marLeft w:val="0"/>
              <w:marRight w:val="0"/>
              <w:marTop w:val="0"/>
              <w:marBottom w:val="0"/>
              <w:divBdr>
                <w:top w:val="none" w:sz="0" w:space="0" w:color="auto"/>
                <w:left w:val="none" w:sz="0" w:space="0" w:color="auto"/>
                <w:bottom w:val="none" w:sz="0" w:space="0" w:color="auto"/>
                <w:right w:val="none" w:sz="0" w:space="0" w:color="auto"/>
              </w:divBdr>
              <w:divsChild>
                <w:div w:id="18925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242073">
          <w:marLeft w:val="0"/>
          <w:marRight w:val="0"/>
          <w:marTop w:val="300"/>
          <w:marBottom w:val="0"/>
          <w:divBdr>
            <w:top w:val="none" w:sz="0" w:space="0" w:color="auto"/>
            <w:left w:val="none" w:sz="0" w:space="0" w:color="auto"/>
            <w:bottom w:val="none" w:sz="0" w:space="0" w:color="auto"/>
            <w:right w:val="none" w:sz="0" w:space="0" w:color="auto"/>
          </w:divBdr>
          <w:divsChild>
            <w:div w:id="350227925">
              <w:marLeft w:val="0"/>
              <w:marRight w:val="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249285">
      <w:bodyDiv w:val="1"/>
      <w:marLeft w:val="0"/>
      <w:marRight w:val="0"/>
      <w:marTop w:val="0"/>
      <w:marBottom w:val="0"/>
      <w:divBdr>
        <w:top w:val="none" w:sz="0" w:space="0" w:color="auto"/>
        <w:left w:val="none" w:sz="0" w:space="0" w:color="auto"/>
        <w:bottom w:val="none" w:sz="0" w:space="0" w:color="auto"/>
        <w:right w:val="none" w:sz="0" w:space="0" w:color="auto"/>
      </w:divBdr>
      <w:divsChild>
        <w:div w:id="784929441">
          <w:marLeft w:val="0"/>
          <w:marRight w:val="0"/>
          <w:marTop w:val="0"/>
          <w:marBottom w:val="0"/>
          <w:divBdr>
            <w:top w:val="none" w:sz="0" w:space="0" w:color="auto"/>
            <w:left w:val="none" w:sz="0" w:space="0" w:color="auto"/>
            <w:bottom w:val="none" w:sz="0" w:space="0" w:color="auto"/>
            <w:right w:val="none" w:sz="0" w:space="0" w:color="auto"/>
          </w:divBdr>
        </w:div>
        <w:div w:id="1918247098">
          <w:marLeft w:val="0"/>
          <w:marRight w:val="0"/>
          <w:marTop w:val="0"/>
          <w:marBottom w:val="0"/>
          <w:divBdr>
            <w:top w:val="none" w:sz="0" w:space="0" w:color="auto"/>
            <w:left w:val="none" w:sz="0" w:space="0" w:color="auto"/>
            <w:bottom w:val="none" w:sz="0" w:space="0" w:color="auto"/>
            <w:right w:val="none" w:sz="0" w:space="0" w:color="auto"/>
          </w:divBdr>
          <w:divsChild>
            <w:div w:id="1096247753">
              <w:marLeft w:val="0"/>
              <w:marRight w:val="0"/>
              <w:marTop w:val="0"/>
              <w:marBottom w:val="0"/>
              <w:divBdr>
                <w:top w:val="none" w:sz="0" w:space="0" w:color="auto"/>
                <w:left w:val="none" w:sz="0" w:space="0" w:color="auto"/>
                <w:bottom w:val="none" w:sz="0" w:space="0" w:color="auto"/>
                <w:right w:val="none" w:sz="0" w:space="0" w:color="auto"/>
              </w:divBdr>
            </w:div>
          </w:divsChild>
        </w:div>
        <w:div w:id="102310725">
          <w:marLeft w:val="0"/>
          <w:marRight w:val="0"/>
          <w:marTop w:val="0"/>
          <w:marBottom w:val="0"/>
          <w:divBdr>
            <w:top w:val="none" w:sz="0" w:space="0" w:color="auto"/>
            <w:left w:val="none" w:sz="0" w:space="0" w:color="auto"/>
            <w:bottom w:val="none" w:sz="0" w:space="0" w:color="auto"/>
            <w:right w:val="none" w:sz="0" w:space="0" w:color="auto"/>
          </w:divBdr>
        </w:div>
        <w:div w:id="1575621915">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sChild>
        </w:div>
        <w:div w:id="1207139619">
          <w:marLeft w:val="0"/>
          <w:marRight w:val="0"/>
          <w:marTop w:val="0"/>
          <w:marBottom w:val="0"/>
          <w:divBdr>
            <w:top w:val="none" w:sz="0" w:space="0" w:color="auto"/>
            <w:left w:val="none" w:sz="0" w:space="0" w:color="auto"/>
            <w:bottom w:val="none" w:sz="0" w:space="0" w:color="auto"/>
            <w:right w:val="none" w:sz="0" w:space="0" w:color="auto"/>
          </w:divBdr>
        </w:div>
        <w:div w:id="824205588">
          <w:marLeft w:val="0"/>
          <w:marRight w:val="0"/>
          <w:marTop w:val="0"/>
          <w:marBottom w:val="0"/>
          <w:divBdr>
            <w:top w:val="none" w:sz="0" w:space="0" w:color="auto"/>
            <w:left w:val="none" w:sz="0" w:space="0" w:color="auto"/>
            <w:bottom w:val="none" w:sz="0" w:space="0" w:color="auto"/>
            <w:right w:val="none" w:sz="0" w:space="0" w:color="auto"/>
          </w:divBdr>
          <w:divsChild>
            <w:div w:id="1537768578">
              <w:marLeft w:val="0"/>
              <w:marRight w:val="0"/>
              <w:marTop w:val="0"/>
              <w:marBottom w:val="0"/>
              <w:divBdr>
                <w:top w:val="none" w:sz="0" w:space="0" w:color="auto"/>
                <w:left w:val="none" w:sz="0" w:space="0" w:color="auto"/>
                <w:bottom w:val="none" w:sz="0" w:space="0" w:color="auto"/>
                <w:right w:val="none" w:sz="0" w:space="0" w:color="auto"/>
              </w:divBdr>
            </w:div>
          </w:divsChild>
        </w:div>
        <w:div w:id="1907302959">
          <w:marLeft w:val="0"/>
          <w:marRight w:val="0"/>
          <w:marTop w:val="0"/>
          <w:marBottom w:val="0"/>
          <w:divBdr>
            <w:top w:val="none" w:sz="0" w:space="0" w:color="auto"/>
            <w:left w:val="none" w:sz="0" w:space="0" w:color="auto"/>
            <w:bottom w:val="none" w:sz="0" w:space="0" w:color="auto"/>
            <w:right w:val="none" w:sz="0" w:space="0" w:color="auto"/>
          </w:divBdr>
        </w:div>
        <w:div w:id="1991517307">
          <w:marLeft w:val="0"/>
          <w:marRight w:val="0"/>
          <w:marTop w:val="0"/>
          <w:marBottom w:val="0"/>
          <w:divBdr>
            <w:top w:val="none" w:sz="0" w:space="0" w:color="auto"/>
            <w:left w:val="none" w:sz="0" w:space="0" w:color="auto"/>
            <w:bottom w:val="none" w:sz="0" w:space="0" w:color="auto"/>
            <w:right w:val="none" w:sz="0" w:space="0" w:color="auto"/>
          </w:divBdr>
          <w:divsChild>
            <w:div w:id="1740862955">
              <w:marLeft w:val="0"/>
              <w:marRight w:val="0"/>
              <w:marTop w:val="0"/>
              <w:marBottom w:val="0"/>
              <w:divBdr>
                <w:top w:val="none" w:sz="0" w:space="0" w:color="auto"/>
                <w:left w:val="none" w:sz="0" w:space="0" w:color="auto"/>
                <w:bottom w:val="none" w:sz="0" w:space="0" w:color="auto"/>
                <w:right w:val="none" w:sz="0" w:space="0" w:color="auto"/>
              </w:divBdr>
            </w:div>
          </w:divsChild>
        </w:div>
        <w:div w:id="287929294">
          <w:marLeft w:val="0"/>
          <w:marRight w:val="0"/>
          <w:marTop w:val="0"/>
          <w:marBottom w:val="0"/>
          <w:divBdr>
            <w:top w:val="none" w:sz="0" w:space="0" w:color="auto"/>
            <w:left w:val="none" w:sz="0" w:space="0" w:color="auto"/>
            <w:bottom w:val="none" w:sz="0" w:space="0" w:color="auto"/>
            <w:right w:val="none" w:sz="0" w:space="0" w:color="auto"/>
          </w:divBdr>
        </w:div>
        <w:div w:id="1986159375">
          <w:marLeft w:val="0"/>
          <w:marRight w:val="0"/>
          <w:marTop w:val="0"/>
          <w:marBottom w:val="0"/>
          <w:divBdr>
            <w:top w:val="none" w:sz="0" w:space="0" w:color="auto"/>
            <w:left w:val="none" w:sz="0" w:space="0" w:color="auto"/>
            <w:bottom w:val="none" w:sz="0" w:space="0" w:color="auto"/>
            <w:right w:val="none" w:sz="0" w:space="0" w:color="auto"/>
          </w:divBdr>
          <w:divsChild>
            <w:div w:id="1592547791">
              <w:marLeft w:val="0"/>
              <w:marRight w:val="0"/>
              <w:marTop w:val="0"/>
              <w:marBottom w:val="0"/>
              <w:divBdr>
                <w:top w:val="none" w:sz="0" w:space="0" w:color="auto"/>
                <w:left w:val="none" w:sz="0" w:space="0" w:color="auto"/>
                <w:bottom w:val="none" w:sz="0" w:space="0" w:color="auto"/>
                <w:right w:val="none" w:sz="0" w:space="0" w:color="auto"/>
              </w:divBdr>
            </w:div>
          </w:divsChild>
        </w:div>
        <w:div w:id="1252397244">
          <w:marLeft w:val="0"/>
          <w:marRight w:val="0"/>
          <w:marTop w:val="0"/>
          <w:marBottom w:val="0"/>
          <w:divBdr>
            <w:top w:val="none" w:sz="0" w:space="0" w:color="auto"/>
            <w:left w:val="none" w:sz="0" w:space="0" w:color="auto"/>
            <w:bottom w:val="none" w:sz="0" w:space="0" w:color="auto"/>
            <w:right w:val="none" w:sz="0" w:space="0" w:color="auto"/>
          </w:divBdr>
        </w:div>
        <w:div w:id="767580637">
          <w:marLeft w:val="0"/>
          <w:marRight w:val="0"/>
          <w:marTop w:val="0"/>
          <w:marBottom w:val="0"/>
          <w:divBdr>
            <w:top w:val="none" w:sz="0" w:space="0" w:color="auto"/>
            <w:left w:val="none" w:sz="0" w:space="0" w:color="auto"/>
            <w:bottom w:val="none" w:sz="0" w:space="0" w:color="auto"/>
            <w:right w:val="none" w:sz="0" w:space="0" w:color="auto"/>
          </w:divBdr>
          <w:divsChild>
            <w:div w:id="196744748">
              <w:marLeft w:val="0"/>
              <w:marRight w:val="0"/>
              <w:marTop w:val="0"/>
              <w:marBottom w:val="0"/>
              <w:divBdr>
                <w:top w:val="none" w:sz="0" w:space="0" w:color="auto"/>
                <w:left w:val="none" w:sz="0" w:space="0" w:color="auto"/>
                <w:bottom w:val="none" w:sz="0" w:space="0" w:color="auto"/>
                <w:right w:val="none" w:sz="0" w:space="0" w:color="auto"/>
              </w:divBdr>
            </w:div>
          </w:divsChild>
        </w:div>
        <w:div w:id="390077284">
          <w:marLeft w:val="0"/>
          <w:marRight w:val="0"/>
          <w:marTop w:val="0"/>
          <w:marBottom w:val="0"/>
          <w:divBdr>
            <w:top w:val="none" w:sz="0" w:space="0" w:color="auto"/>
            <w:left w:val="none" w:sz="0" w:space="0" w:color="auto"/>
            <w:bottom w:val="none" w:sz="0" w:space="0" w:color="auto"/>
            <w:right w:val="none" w:sz="0" w:space="0" w:color="auto"/>
          </w:divBdr>
        </w:div>
        <w:div w:id="167598284">
          <w:marLeft w:val="0"/>
          <w:marRight w:val="0"/>
          <w:marTop w:val="0"/>
          <w:marBottom w:val="0"/>
          <w:divBdr>
            <w:top w:val="none" w:sz="0" w:space="0" w:color="auto"/>
            <w:left w:val="none" w:sz="0" w:space="0" w:color="auto"/>
            <w:bottom w:val="none" w:sz="0" w:space="0" w:color="auto"/>
            <w:right w:val="none" w:sz="0" w:space="0" w:color="auto"/>
          </w:divBdr>
          <w:divsChild>
            <w:div w:id="1400782239">
              <w:marLeft w:val="0"/>
              <w:marRight w:val="0"/>
              <w:marTop w:val="0"/>
              <w:marBottom w:val="0"/>
              <w:divBdr>
                <w:top w:val="none" w:sz="0" w:space="0" w:color="auto"/>
                <w:left w:val="none" w:sz="0" w:space="0" w:color="auto"/>
                <w:bottom w:val="none" w:sz="0" w:space="0" w:color="auto"/>
                <w:right w:val="none" w:sz="0" w:space="0" w:color="auto"/>
              </w:divBdr>
            </w:div>
          </w:divsChild>
        </w:div>
        <w:div w:id="1647781158">
          <w:marLeft w:val="0"/>
          <w:marRight w:val="0"/>
          <w:marTop w:val="300"/>
          <w:marBottom w:val="0"/>
          <w:divBdr>
            <w:top w:val="none" w:sz="0" w:space="0" w:color="auto"/>
            <w:left w:val="none" w:sz="0" w:space="0" w:color="auto"/>
            <w:bottom w:val="none" w:sz="0" w:space="0" w:color="auto"/>
            <w:right w:val="none" w:sz="0" w:space="0" w:color="auto"/>
          </w:divBdr>
          <w:divsChild>
            <w:div w:id="1306425405">
              <w:marLeft w:val="0"/>
              <w:marRight w:val="0"/>
              <w:marTop w:val="0"/>
              <w:marBottom w:val="0"/>
              <w:divBdr>
                <w:top w:val="none" w:sz="0" w:space="0" w:color="auto"/>
                <w:left w:val="none" w:sz="0" w:space="0" w:color="auto"/>
                <w:bottom w:val="none" w:sz="0" w:space="0" w:color="auto"/>
                <w:right w:val="none" w:sz="0" w:space="0" w:color="auto"/>
              </w:divBdr>
              <w:divsChild>
                <w:div w:id="61880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714688">
          <w:marLeft w:val="0"/>
          <w:marRight w:val="0"/>
          <w:marTop w:val="300"/>
          <w:marBottom w:val="0"/>
          <w:divBdr>
            <w:top w:val="none" w:sz="0" w:space="0" w:color="auto"/>
            <w:left w:val="none" w:sz="0" w:space="0" w:color="auto"/>
            <w:bottom w:val="none" w:sz="0" w:space="0" w:color="auto"/>
            <w:right w:val="none" w:sz="0" w:space="0" w:color="auto"/>
          </w:divBdr>
          <w:divsChild>
            <w:div w:id="1222449947">
              <w:marLeft w:val="0"/>
              <w:marRight w:val="0"/>
              <w:marTop w:val="0"/>
              <w:marBottom w:val="0"/>
              <w:divBdr>
                <w:top w:val="none" w:sz="0" w:space="0" w:color="auto"/>
                <w:left w:val="none" w:sz="0" w:space="0" w:color="auto"/>
                <w:bottom w:val="none" w:sz="0" w:space="0" w:color="auto"/>
                <w:right w:val="none" w:sz="0" w:space="0" w:color="auto"/>
              </w:divBdr>
              <w:divsChild>
                <w:div w:id="118544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26906">
          <w:marLeft w:val="0"/>
          <w:marRight w:val="0"/>
          <w:marTop w:val="30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none" w:sz="0" w:space="0" w:color="auto"/>
                <w:right w:val="none" w:sz="0" w:space="0" w:color="auto"/>
              </w:divBdr>
              <w:divsChild>
                <w:div w:id="84510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039">
          <w:marLeft w:val="0"/>
          <w:marRight w:val="0"/>
          <w:marTop w:val="30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114670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72345">
      <w:bodyDiv w:val="1"/>
      <w:marLeft w:val="0"/>
      <w:marRight w:val="0"/>
      <w:marTop w:val="0"/>
      <w:marBottom w:val="0"/>
      <w:divBdr>
        <w:top w:val="none" w:sz="0" w:space="0" w:color="auto"/>
        <w:left w:val="none" w:sz="0" w:space="0" w:color="auto"/>
        <w:bottom w:val="none" w:sz="0" w:space="0" w:color="auto"/>
        <w:right w:val="none" w:sz="0" w:space="0" w:color="auto"/>
      </w:divBdr>
      <w:divsChild>
        <w:div w:id="1178932391">
          <w:marLeft w:val="0"/>
          <w:marRight w:val="0"/>
          <w:marTop w:val="0"/>
          <w:marBottom w:val="0"/>
          <w:divBdr>
            <w:top w:val="none" w:sz="0" w:space="0" w:color="auto"/>
            <w:left w:val="none" w:sz="0" w:space="0" w:color="auto"/>
            <w:bottom w:val="none" w:sz="0" w:space="0" w:color="auto"/>
            <w:right w:val="none" w:sz="0" w:space="0" w:color="auto"/>
          </w:divBdr>
        </w:div>
        <w:div w:id="695428221">
          <w:marLeft w:val="0"/>
          <w:marRight w:val="0"/>
          <w:marTop w:val="0"/>
          <w:marBottom w:val="0"/>
          <w:divBdr>
            <w:top w:val="none" w:sz="0" w:space="0" w:color="auto"/>
            <w:left w:val="none" w:sz="0" w:space="0" w:color="auto"/>
            <w:bottom w:val="none" w:sz="0" w:space="0" w:color="auto"/>
            <w:right w:val="none" w:sz="0" w:space="0" w:color="auto"/>
          </w:divBdr>
          <w:divsChild>
            <w:div w:id="1352612185">
              <w:marLeft w:val="0"/>
              <w:marRight w:val="0"/>
              <w:marTop w:val="0"/>
              <w:marBottom w:val="0"/>
              <w:divBdr>
                <w:top w:val="none" w:sz="0" w:space="0" w:color="auto"/>
                <w:left w:val="none" w:sz="0" w:space="0" w:color="auto"/>
                <w:bottom w:val="none" w:sz="0" w:space="0" w:color="auto"/>
                <w:right w:val="none" w:sz="0" w:space="0" w:color="auto"/>
              </w:divBdr>
            </w:div>
          </w:divsChild>
        </w:div>
        <w:div w:id="1115948069">
          <w:marLeft w:val="0"/>
          <w:marRight w:val="0"/>
          <w:marTop w:val="0"/>
          <w:marBottom w:val="0"/>
          <w:divBdr>
            <w:top w:val="none" w:sz="0" w:space="0" w:color="auto"/>
            <w:left w:val="none" w:sz="0" w:space="0" w:color="auto"/>
            <w:bottom w:val="none" w:sz="0" w:space="0" w:color="auto"/>
            <w:right w:val="none" w:sz="0" w:space="0" w:color="auto"/>
          </w:divBdr>
        </w:div>
        <w:div w:id="1466700466">
          <w:marLeft w:val="0"/>
          <w:marRight w:val="0"/>
          <w:marTop w:val="0"/>
          <w:marBottom w:val="0"/>
          <w:divBdr>
            <w:top w:val="none" w:sz="0" w:space="0" w:color="auto"/>
            <w:left w:val="none" w:sz="0" w:space="0" w:color="auto"/>
            <w:bottom w:val="none" w:sz="0" w:space="0" w:color="auto"/>
            <w:right w:val="none" w:sz="0" w:space="0" w:color="auto"/>
          </w:divBdr>
          <w:divsChild>
            <w:div w:id="233859855">
              <w:marLeft w:val="0"/>
              <w:marRight w:val="0"/>
              <w:marTop w:val="0"/>
              <w:marBottom w:val="0"/>
              <w:divBdr>
                <w:top w:val="none" w:sz="0" w:space="0" w:color="auto"/>
                <w:left w:val="none" w:sz="0" w:space="0" w:color="auto"/>
                <w:bottom w:val="none" w:sz="0" w:space="0" w:color="auto"/>
                <w:right w:val="none" w:sz="0" w:space="0" w:color="auto"/>
              </w:divBdr>
            </w:div>
          </w:divsChild>
        </w:div>
        <w:div w:id="1014385306">
          <w:marLeft w:val="0"/>
          <w:marRight w:val="0"/>
          <w:marTop w:val="0"/>
          <w:marBottom w:val="0"/>
          <w:divBdr>
            <w:top w:val="none" w:sz="0" w:space="0" w:color="auto"/>
            <w:left w:val="none" w:sz="0" w:space="0" w:color="auto"/>
            <w:bottom w:val="none" w:sz="0" w:space="0" w:color="auto"/>
            <w:right w:val="none" w:sz="0" w:space="0" w:color="auto"/>
          </w:divBdr>
        </w:div>
        <w:div w:id="289434500">
          <w:marLeft w:val="0"/>
          <w:marRight w:val="0"/>
          <w:marTop w:val="0"/>
          <w:marBottom w:val="0"/>
          <w:divBdr>
            <w:top w:val="none" w:sz="0" w:space="0" w:color="auto"/>
            <w:left w:val="none" w:sz="0" w:space="0" w:color="auto"/>
            <w:bottom w:val="none" w:sz="0" w:space="0" w:color="auto"/>
            <w:right w:val="none" w:sz="0" w:space="0" w:color="auto"/>
          </w:divBdr>
          <w:divsChild>
            <w:div w:id="612128457">
              <w:marLeft w:val="0"/>
              <w:marRight w:val="0"/>
              <w:marTop w:val="0"/>
              <w:marBottom w:val="0"/>
              <w:divBdr>
                <w:top w:val="none" w:sz="0" w:space="0" w:color="auto"/>
                <w:left w:val="none" w:sz="0" w:space="0" w:color="auto"/>
                <w:bottom w:val="none" w:sz="0" w:space="0" w:color="auto"/>
                <w:right w:val="none" w:sz="0" w:space="0" w:color="auto"/>
              </w:divBdr>
            </w:div>
          </w:divsChild>
        </w:div>
        <w:div w:id="1057438930">
          <w:marLeft w:val="0"/>
          <w:marRight w:val="0"/>
          <w:marTop w:val="0"/>
          <w:marBottom w:val="0"/>
          <w:divBdr>
            <w:top w:val="none" w:sz="0" w:space="0" w:color="auto"/>
            <w:left w:val="none" w:sz="0" w:space="0" w:color="auto"/>
            <w:bottom w:val="none" w:sz="0" w:space="0" w:color="auto"/>
            <w:right w:val="none" w:sz="0" w:space="0" w:color="auto"/>
          </w:divBdr>
        </w:div>
        <w:div w:id="1374112706">
          <w:marLeft w:val="0"/>
          <w:marRight w:val="0"/>
          <w:marTop w:val="0"/>
          <w:marBottom w:val="0"/>
          <w:divBdr>
            <w:top w:val="none" w:sz="0" w:space="0" w:color="auto"/>
            <w:left w:val="none" w:sz="0" w:space="0" w:color="auto"/>
            <w:bottom w:val="none" w:sz="0" w:space="0" w:color="auto"/>
            <w:right w:val="none" w:sz="0" w:space="0" w:color="auto"/>
          </w:divBdr>
          <w:divsChild>
            <w:div w:id="1558665651">
              <w:marLeft w:val="0"/>
              <w:marRight w:val="0"/>
              <w:marTop w:val="0"/>
              <w:marBottom w:val="0"/>
              <w:divBdr>
                <w:top w:val="none" w:sz="0" w:space="0" w:color="auto"/>
                <w:left w:val="none" w:sz="0" w:space="0" w:color="auto"/>
                <w:bottom w:val="none" w:sz="0" w:space="0" w:color="auto"/>
                <w:right w:val="none" w:sz="0" w:space="0" w:color="auto"/>
              </w:divBdr>
            </w:div>
          </w:divsChild>
        </w:div>
        <w:div w:id="1586182784">
          <w:marLeft w:val="0"/>
          <w:marRight w:val="0"/>
          <w:marTop w:val="0"/>
          <w:marBottom w:val="0"/>
          <w:divBdr>
            <w:top w:val="none" w:sz="0" w:space="0" w:color="auto"/>
            <w:left w:val="none" w:sz="0" w:space="0" w:color="auto"/>
            <w:bottom w:val="none" w:sz="0" w:space="0" w:color="auto"/>
            <w:right w:val="none" w:sz="0" w:space="0" w:color="auto"/>
          </w:divBdr>
        </w:div>
        <w:div w:id="688263183">
          <w:marLeft w:val="0"/>
          <w:marRight w:val="0"/>
          <w:marTop w:val="0"/>
          <w:marBottom w:val="0"/>
          <w:divBdr>
            <w:top w:val="none" w:sz="0" w:space="0" w:color="auto"/>
            <w:left w:val="none" w:sz="0" w:space="0" w:color="auto"/>
            <w:bottom w:val="none" w:sz="0" w:space="0" w:color="auto"/>
            <w:right w:val="none" w:sz="0" w:space="0" w:color="auto"/>
          </w:divBdr>
          <w:divsChild>
            <w:div w:id="1303344821">
              <w:marLeft w:val="0"/>
              <w:marRight w:val="0"/>
              <w:marTop w:val="0"/>
              <w:marBottom w:val="0"/>
              <w:divBdr>
                <w:top w:val="none" w:sz="0" w:space="0" w:color="auto"/>
                <w:left w:val="none" w:sz="0" w:space="0" w:color="auto"/>
                <w:bottom w:val="none" w:sz="0" w:space="0" w:color="auto"/>
                <w:right w:val="none" w:sz="0" w:space="0" w:color="auto"/>
              </w:divBdr>
            </w:div>
          </w:divsChild>
        </w:div>
        <w:div w:id="406728666">
          <w:marLeft w:val="0"/>
          <w:marRight w:val="0"/>
          <w:marTop w:val="0"/>
          <w:marBottom w:val="0"/>
          <w:divBdr>
            <w:top w:val="none" w:sz="0" w:space="0" w:color="auto"/>
            <w:left w:val="none" w:sz="0" w:space="0" w:color="auto"/>
            <w:bottom w:val="none" w:sz="0" w:space="0" w:color="auto"/>
            <w:right w:val="none" w:sz="0" w:space="0" w:color="auto"/>
          </w:divBdr>
        </w:div>
        <w:div w:id="999119669">
          <w:marLeft w:val="0"/>
          <w:marRight w:val="0"/>
          <w:marTop w:val="0"/>
          <w:marBottom w:val="0"/>
          <w:divBdr>
            <w:top w:val="none" w:sz="0" w:space="0" w:color="auto"/>
            <w:left w:val="none" w:sz="0" w:space="0" w:color="auto"/>
            <w:bottom w:val="none" w:sz="0" w:space="0" w:color="auto"/>
            <w:right w:val="none" w:sz="0" w:space="0" w:color="auto"/>
          </w:divBdr>
          <w:divsChild>
            <w:div w:id="1315600070">
              <w:marLeft w:val="0"/>
              <w:marRight w:val="0"/>
              <w:marTop w:val="0"/>
              <w:marBottom w:val="0"/>
              <w:divBdr>
                <w:top w:val="none" w:sz="0" w:space="0" w:color="auto"/>
                <w:left w:val="none" w:sz="0" w:space="0" w:color="auto"/>
                <w:bottom w:val="none" w:sz="0" w:space="0" w:color="auto"/>
                <w:right w:val="none" w:sz="0" w:space="0" w:color="auto"/>
              </w:divBdr>
            </w:div>
          </w:divsChild>
        </w:div>
        <w:div w:id="317148817">
          <w:marLeft w:val="0"/>
          <w:marRight w:val="0"/>
          <w:marTop w:val="0"/>
          <w:marBottom w:val="0"/>
          <w:divBdr>
            <w:top w:val="none" w:sz="0" w:space="0" w:color="auto"/>
            <w:left w:val="none" w:sz="0" w:space="0" w:color="auto"/>
            <w:bottom w:val="none" w:sz="0" w:space="0" w:color="auto"/>
            <w:right w:val="none" w:sz="0" w:space="0" w:color="auto"/>
          </w:divBdr>
        </w:div>
        <w:div w:id="1202866406">
          <w:marLeft w:val="0"/>
          <w:marRight w:val="0"/>
          <w:marTop w:val="0"/>
          <w:marBottom w:val="0"/>
          <w:divBdr>
            <w:top w:val="none" w:sz="0" w:space="0" w:color="auto"/>
            <w:left w:val="none" w:sz="0" w:space="0" w:color="auto"/>
            <w:bottom w:val="none" w:sz="0" w:space="0" w:color="auto"/>
            <w:right w:val="none" w:sz="0" w:space="0" w:color="auto"/>
          </w:divBdr>
          <w:divsChild>
            <w:div w:id="947203534">
              <w:marLeft w:val="0"/>
              <w:marRight w:val="0"/>
              <w:marTop w:val="0"/>
              <w:marBottom w:val="0"/>
              <w:divBdr>
                <w:top w:val="none" w:sz="0" w:space="0" w:color="auto"/>
                <w:left w:val="none" w:sz="0" w:space="0" w:color="auto"/>
                <w:bottom w:val="none" w:sz="0" w:space="0" w:color="auto"/>
                <w:right w:val="none" w:sz="0" w:space="0" w:color="auto"/>
              </w:divBdr>
            </w:div>
          </w:divsChild>
        </w:div>
        <w:div w:id="190727537">
          <w:marLeft w:val="0"/>
          <w:marRight w:val="0"/>
          <w:marTop w:val="300"/>
          <w:marBottom w:val="0"/>
          <w:divBdr>
            <w:top w:val="none" w:sz="0" w:space="0" w:color="auto"/>
            <w:left w:val="none" w:sz="0" w:space="0" w:color="auto"/>
            <w:bottom w:val="none" w:sz="0" w:space="0" w:color="auto"/>
            <w:right w:val="none" w:sz="0" w:space="0" w:color="auto"/>
          </w:divBdr>
          <w:divsChild>
            <w:div w:id="530266360">
              <w:marLeft w:val="0"/>
              <w:marRight w:val="0"/>
              <w:marTop w:val="0"/>
              <w:marBottom w:val="0"/>
              <w:divBdr>
                <w:top w:val="none" w:sz="0" w:space="0" w:color="auto"/>
                <w:left w:val="none" w:sz="0" w:space="0" w:color="auto"/>
                <w:bottom w:val="none" w:sz="0" w:space="0" w:color="auto"/>
                <w:right w:val="none" w:sz="0" w:space="0" w:color="auto"/>
              </w:divBdr>
              <w:divsChild>
                <w:div w:id="116123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1055">
          <w:marLeft w:val="0"/>
          <w:marRight w:val="0"/>
          <w:marTop w:val="300"/>
          <w:marBottom w:val="0"/>
          <w:divBdr>
            <w:top w:val="none" w:sz="0" w:space="0" w:color="auto"/>
            <w:left w:val="none" w:sz="0" w:space="0" w:color="auto"/>
            <w:bottom w:val="none" w:sz="0" w:space="0" w:color="auto"/>
            <w:right w:val="none" w:sz="0" w:space="0" w:color="auto"/>
          </w:divBdr>
          <w:divsChild>
            <w:div w:id="1499930783">
              <w:marLeft w:val="0"/>
              <w:marRight w:val="0"/>
              <w:marTop w:val="0"/>
              <w:marBottom w:val="0"/>
              <w:divBdr>
                <w:top w:val="none" w:sz="0" w:space="0" w:color="auto"/>
                <w:left w:val="none" w:sz="0" w:space="0" w:color="auto"/>
                <w:bottom w:val="none" w:sz="0" w:space="0" w:color="auto"/>
                <w:right w:val="none" w:sz="0" w:space="0" w:color="auto"/>
              </w:divBdr>
              <w:divsChild>
                <w:div w:id="47835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388508">
          <w:marLeft w:val="0"/>
          <w:marRight w:val="0"/>
          <w:marTop w:val="300"/>
          <w:marBottom w:val="0"/>
          <w:divBdr>
            <w:top w:val="none" w:sz="0" w:space="0" w:color="auto"/>
            <w:left w:val="none" w:sz="0" w:space="0" w:color="auto"/>
            <w:bottom w:val="none" w:sz="0" w:space="0" w:color="auto"/>
            <w:right w:val="none" w:sz="0" w:space="0" w:color="auto"/>
          </w:divBdr>
          <w:divsChild>
            <w:div w:id="933513349">
              <w:marLeft w:val="0"/>
              <w:marRight w:val="0"/>
              <w:marTop w:val="0"/>
              <w:marBottom w:val="0"/>
              <w:divBdr>
                <w:top w:val="none" w:sz="0" w:space="0" w:color="auto"/>
                <w:left w:val="none" w:sz="0" w:space="0" w:color="auto"/>
                <w:bottom w:val="none" w:sz="0" w:space="0" w:color="auto"/>
                <w:right w:val="none" w:sz="0" w:space="0" w:color="auto"/>
              </w:divBdr>
              <w:divsChild>
                <w:div w:id="9151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449259">
          <w:marLeft w:val="0"/>
          <w:marRight w:val="0"/>
          <w:marTop w:val="300"/>
          <w:marBottom w:val="0"/>
          <w:divBdr>
            <w:top w:val="none" w:sz="0" w:space="0" w:color="auto"/>
            <w:left w:val="none" w:sz="0" w:space="0" w:color="auto"/>
            <w:bottom w:val="none" w:sz="0" w:space="0" w:color="auto"/>
            <w:right w:val="none" w:sz="0" w:space="0" w:color="auto"/>
          </w:divBdr>
          <w:divsChild>
            <w:div w:id="1674911365">
              <w:marLeft w:val="0"/>
              <w:marRight w:val="0"/>
              <w:marTop w:val="0"/>
              <w:marBottom w:val="0"/>
              <w:divBdr>
                <w:top w:val="none" w:sz="0" w:space="0" w:color="auto"/>
                <w:left w:val="none" w:sz="0" w:space="0" w:color="auto"/>
                <w:bottom w:val="none" w:sz="0" w:space="0" w:color="auto"/>
                <w:right w:val="none" w:sz="0" w:space="0" w:color="auto"/>
              </w:divBdr>
              <w:divsChild>
                <w:div w:id="153931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283265">
      <w:bodyDiv w:val="1"/>
      <w:marLeft w:val="0"/>
      <w:marRight w:val="0"/>
      <w:marTop w:val="0"/>
      <w:marBottom w:val="0"/>
      <w:divBdr>
        <w:top w:val="none" w:sz="0" w:space="0" w:color="auto"/>
        <w:left w:val="none" w:sz="0" w:space="0" w:color="auto"/>
        <w:bottom w:val="none" w:sz="0" w:space="0" w:color="auto"/>
        <w:right w:val="none" w:sz="0" w:space="0" w:color="auto"/>
      </w:divBdr>
      <w:divsChild>
        <w:div w:id="1723484505">
          <w:marLeft w:val="0"/>
          <w:marRight w:val="0"/>
          <w:marTop w:val="0"/>
          <w:marBottom w:val="0"/>
          <w:divBdr>
            <w:top w:val="none" w:sz="0" w:space="0" w:color="auto"/>
            <w:left w:val="none" w:sz="0" w:space="0" w:color="auto"/>
            <w:bottom w:val="none" w:sz="0" w:space="0" w:color="auto"/>
            <w:right w:val="none" w:sz="0" w:space="0" w:color="auto"/>
          </w:divBdr>
        </w:div>
        <w:div w:id="1613781802">
          <w:marLeft w:val="0"/>
          <w:marRight w:val="0"/>
          <w:marTop w:val="0"/>
          <w:marBottom w:val="0"/>
          <w:divBdr>
            <w:top w:val="none" w:sz="0" w:space="0" w:color="auto"/>
            <w:left w:val="none" w:sz="0" w:space="0" w:color="auto"/>
            <w:bottom w:val="none" w:sz="0" w:space="0" w:color="auto"/>
            <w:right w:val="none" w:sz="0" w:space="0" w:color="auto"/>
          </w:divBdr>
          <w:divsChild>
            <w:div w:id="1806122551">
              <w:marLeft w:val="0"/>
              <w:marRight w:val="0"/>
              <w:marTop w:val="0"/>
              <w:marBottom w:val="0"/>
              <w:divBdr>
                <w:top w:val="none" w:sz="0" w:space="0" w:color="auto"/>
                <w:left w:val="none" w:sz="0" w:space="0" w:color="auto"/>
                <w:bottom w:val="none" w:sz="0" w:space="0" w:color="auto"/>
                <w:right w:val="none" w:sz="0" w:space="0" w:color="auto"/>
              </w:divBdr>
            </w:div>
          </w:divsChild>
        </w:div>
        <w:div w:id="2044134948">
          <w:marLeft w:val="0"/>
          <w:marRight w:val="0"/>
          <w:marTop w:val="0"/>
          <w:marBottom w:val="0"/>
          <w:divBdr>
            <w:top w:val="none" w:sz="0" w:space="0" w:color="auto"/>
            <w:left w:val="none" w:sz="0" w:space="0" w:color="auto"/>
            <w:bottom w:val="none" w:sz="0" w:space="0" w:color="auto"/>
            <w:right w:val="none" w:sz="0" w:space="0" w:color="auto"/>
          </w:divBdr>
        </w:div>
        <w:div w:id="698241829">
          <w:marLeft w:val="0"/>
          <w:marRight w:val="0"/>
          <w:marTop w:val="0"/>
          <w:marBottom w:val="0"/>
          <w:divBdr>
            <w:top w:val="none" w:sz="0" w:space="0" w:color="auto"/>
            <w:left w:val="none" w:sz="0" w:space="0" w:color="auto"/>
            <w:bottom w:val="none" w:sz="0" w:space="0" w:color="auto"/>
            <w:right w:val="none" w:sz="0" w:space="0" w:color="auto"/>
          </w:divBdr>
          <w:divsChild>
            <w:div w:id="722171006">
              <w:marLeft w:val="0"/>
              <w:marRight w:val="0"/>
              <w:marTop w:val="0"/>
              <w:marBottom w:val="0"/>
              <w:divBdr>
                <w:top w:val="none" w:sz="0" w:space="0" w:color="auto"/>
                <w:left w:val="none" w:sz="0" w:space="0" w:color="auto"/>
                <w:bottom w:val="none" w:sz="0" w:space="0" w:color="auto"/>
                <w:right w:val="none" w:sz="0" w:space="0" w:color="auto"/>
              </w:divBdr>
            </w:div>
          </w:divsChild>
        </w:div>
        <w:div w:id="1590772251">
          <w:marLeft w:val="0"/>
          <w:marRight w:val="0"/>
          <w:marTop w:val="0"/>
          <w:marBottom w:val="0"/>
          <w:divBdr>
            <w:top w:val="none" w:sz="0" w:space="0" w:color="auto"/>
            <w:left w:val="none" w:sz="0" w:space="0" w:color="auto"/>
            <w:bottom w:val="none" w:sz="0" w:space="0" w:color="auto"/>
            <w:right w:val="none" w:sz="0" w:space="0" w:color="auto"/>
          </w:divBdr>
        </w:div>
        <w:div w:id="13383818">
          <w:marLeft w:val="0"/>
          <w:marRight w:val="0"/>
          <w:marTop w:val="0"/>
          <w:marBottom w:val="0"/>
          <w:divBdr>
            <w:top w:val="none" w:sz="0" w:space="0" w:color="auto"/>
            <w:left w:val="none" w:sz="0" w:space="0" w:color="auto"/>
            <w:bottom w:val="none" w:sz="0" w:space="0" w:color="auto"/>
            <w:right w:val="none" w:sz="0" w:space="0" w:color="auto"/>
          </w:divBdr>
          <w:divsChild>
            <w:div w:id="279915666">
              <w:marLeft w:val="0"/>
              <w:marRight w:val="0"/>
              <w:marTop w:val="0"/>
              <w:marBottom w:val="0"/>
              <w:divBdr>
                <w:top w:val="none" w:sz="0" w:space="0" w:color="auto"/>
                <w:left w:val="none" w:sz="0" w:space="0" w:color="auto"/>
                <w:bottom w:val="none" w:sz="0" w:space="0" w:color="auto"/>
                <w:right w:val="none" w:sz="0" w:space="0" w:color="auto"/>
              </w:divBdr>
            </w:div>
          </w:divsChild>
        </w:div>
        <w:div w:id="706222034">
          <w:marLeft w:val="0"/>
          <w:marRight w:val="0"/>
          <w:marTop w:val="0"/>
          <w:marBottom w:val="0"/>
          <w:divBdr>
            <w:top w:val="none" w:sz="0" w:space="0" w:color="auto"/>
            <w:left w:val="none" w:sz="0" w:space="0" w:color="auto"/>
            <w:bottom w:val="none" w:sz="0" w:space="0" w:color="auto"/>
            <w:right w:val="none" w:sz="0" w:space="0" w:color="auto"/>
          </w:divBdr>
        </w:div>
        <w:div w:id="1157502748">
          <w:marLeft w:val="0"/>
          <w:marRight w:val="0"/>
          <w:marTop w:val="0"/>
          <w:marBottom w:val="0"/>
          <w:divBdr>
            <w:top w:val="none" w:sz="0" w:space="0" w:color="auto"/>
            <w:left w:val="none" w:sz="0" w:space="0" w:color="auto"/>
            <w:bottom w:val="none" w:sz="0" w:space="0" w:color="auto"/>
            <w:right w:val="none" w:sz="0" w:space="0" w:color="auto"/>
          </w:divBdr>
          <w:divsChild>
            <w:div w:id="1371958875">
              <w:marLeft w:val="0"/>
              <w:marRight w:val="0"/>
              <w:marTop w:val="0"/>
              <w:marBottom w:val="0"/>
              <w:divBdr>
                <w:top w:val="none" w:sz="0" w:space="0" w:color="auto"/>
                <w:left w:val="none" w:sz="0" w:space="0" w:color="auto"/>
                <w:bottom w:val="none" w:sz="0" w:space="0" w:color="auto"/>
                <w:right w:val="none" w:sz="0" w:space="0" w:color="auto"/>
              </w:divBdr>
            </w:div>
          </w:divsChild>
        </w:div>
        <w:div w:id="257562106">
          <w:marLeft w:val="0"/>
          <w:marRight w:val="0"/>
          <w:marTop w:val="0"/>
          <w:marBottom w:val="0"/>
          <w:divBdr>
            <w:top w:val="none" w:sz="0" w:space="0" w:color="auto"/>
            <w:left w:val="none" w:sz="0" w:space="0" w:color="auto"/>
            <w:bottom w:val="none" w:sz="0" w:space="0" w:color="auto"/>
            <w:right w:val="none" w:sz="0" w:space="0" w:color="auto"/>
          </w:divBdr>
        </w:div>
        <w:div w:id="1430078395">
          <w:marLeft w:val="0"/>
          <w:marRight w:val="0"/>
          <w:marTop w:val="0"/>
          <w:marBottom w:val="0"/>
          <w:divBdr>
            <w:top w:val="none" w:sz="0" w:space="0" w:color="auto"/>
            <w:left w:val="none" w:sz="0" w:space="0" w:color="auto"/>
            <w:bottom w:val="none" w:sz="0" w:space="0" w:color="auto"/>
            <w:right w:val="none" w:sz="0" w:space="0" w:color="auto"/>
          </w:divBdr>
          <w:divsChild>
            <w:div w:id="624821791">
              <w:marLeft w:val="0"/>
              <w:marRight w:val="0"/>
              <w:marTop w:val="0"/>
              <w:marBottom w:val="0"/>
              <w:divBdr>
                <w:top w:val="none" w:sz="0" w:space="0" w:color="auto"/>
                <w:left w:val="none" w:sz="0" w:space="0" w:color="auto"/>
                <w:bottom w:val="none" w:sz="0" w:space="0" w:color="auto"/>
                <w:right w:val="none" w:sz="0" w:space="0" w:color="auto"/>
              </w:divBdr>
            </w:div>
          </w:divsChild>
        </w:div>
        <w:div w:id="1886673978">
          <w:marLeft w:val="0"/>
          <w:marRight w:val="0"/>
          <w:marTop w:val="0"/>
          <w:marBottom w:val="0"/>
          <w:divBdr>
            <w:top w:val="none" w:sz="0" w:space="0" w:color="auto"/>
            <w:left w:val="none" w:sz="0" w:space="0" w:color="auto"/>
            <w:bottom w:val="none" w:sz="0" w:space="0" w:color="auto"/>
            <w:right w:val="none" w:sz="0" w:space="0" w:color="auto"/>
          </w:divBdr>
        </w:div>
        <w:div w:id="293026339">
          <w:marLeft w:val="0"/>
          <w:marRight w:val="0"/>
          <w:marTop w:val="0"/>
          <w:marBottom w:val="0"/>
          <w:divBdr>
            <w:top w:val="none" w:sz="0" w:space="0" w:color="auto"/>
            <w:left w:val="none" w:sz="0" w:space="0" w:color="auto"/>
            <w:bottom w:val="none" w:sz="0" w:space="0" w:color="auto"/>
            <w:right w:val="none" w:sz="0" w:space="0" w:color="auto"/>
          </w:divBdr>
          <w:divsChild>
            <w:div w:id="1321619989">
              <w:marLeft w:val="0"/>
              <w:marRight w:val="0"/>
              <w:marTop w:val="0"/>
              <w:marBottom w:val="0"/>
              <w:divBdr>
                <w:top w:val="none" w:sz="0" w:space="0" w:color="auto"/>
                <w:left w:val="none" w:sz="0" w:space="0" w:color="auto"/>
                <w:bottom w:val="none" w:sz="0" w:space="0" w:color="auto"/>
                <w:right w:val="none" w:sz="0" w:space="0" w:color="auto"/>
              </w:divBdr>
            </w:div>
          </w:divsChild>
        </w:div>
        <w:div w:id="1814904158">
          <w:marLeft w:val="0"/>
          <w:marRight w:val="0"/>
          <w:marTop w:val="0"/>
          <w:marBottom w:val="0"/>
          <w:divBdr>
            <w:top w:val="none" w:sz="0" w:space="0" w:color="auto"/>
            <w:left w:val="none" w:sz="0" w:space="0" w:color="auto"/>
            <w:bottom w:val="none" w:sz="0" w:space="0" w:color="auto"/>
            <w:right w:val="none" w:sz="0" w:space="0" w:color="auto"/>
          </w:divBdr>
        </w:div>
        <w:div w:id="1754735535">
          <w:marLeft w:val="0"/>
          <w:marRight w:val="0"/>
          <w:marTop w:val="0"/>
          <w:marBottom w:val="0"/>
          <w:divBdr>
            <w:top w:val="none" w:sz="0" w:space="0" w:color="auto"/>
            <w:left w:val="none" w:sz="0" w:space="0" w:color="auto"/>
            <w:bottom w:val="none" w:sz="0" w:space="0" w:color="auto"/>
            <w:right w:val="none" w:sz="0" w:space="0" w:color="auto"/>
          </w:divBdr>
          <w:divsChild>
            <w:div w:id="1568031037">
              <w:marLeft w:val="0"/>
              <w:marRight w:val="0"/>
              <w:marTop w:val="0"/>
              <w:marBottom w:val="0"/>
              <w:divBdr>
                <w:top w:val="none" w:sz="0" w:space="0" w:color="auto"/>
                <w:left w:val="none" w:sz="0" w:space="0" w:color="auto"/>
                <w:bottom w:val="none" w:sz="0" w:space="0" w:color="auto"/>
                <w:right w:val="none" w:sz="0" w:space="0" w:color="auto"/>
              </w:divBdr>
            </w:div>
          </w:divsChild>
        </w:div>
        <w:div w:id="416445653">
          <w:marLeft w:val="0"/>
          <w:marRight w:val="0"/>
          <w:marTop w:val="300"/>
          <w:marBottom w:val="0"/>
          <w:divBdr>
            <w:top w:val="none" w:sz="0" w:space="0" w:color="auto"/>
            <w:left w:val="none" w:sz="0" w:space="0" w:color="auto"/>
            <w:bottom w:val="none" w:sz="0" w:space="0" w:color="auto"/>
            <w:right w:val="none" w:sz="0" w:space="0" w:color="auto"/>
          </w:divBdr>
          <w:divsChild>
            <w:div w:id="413748997">
              <w:marLeft w:val="0"/>
              <w:marRight w:val="0"/>
              <w:marTop w:val="0"/>
              <w:marBottom w:val="0"/>
              <w:divBdr>
                <w:top w:val="none" w:sz="0" w:space="0" w:color="auto"/>
                <w:left w:val="none" w:sz="0" w:space="0" w:color="auto"/>
                <w:bottom w:val="none" w:sz="0" w:space="0" w:color="auto"/>
                <w:right w:val="none" w:sz="0" w:space="0" w:color="auto"/>
              </w:divBdr>
              <w:divsChild>
                <w:div w:id="35850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643">
          <w:marLeft w:val="0"/>
          <w:marRight w:val="0"/>
          <w:marTop w:val="300"/>
          <w:marBottom w:val="0"/>
          <w:divBdr>
            <w:top w:val="none" w:sz="0" w:space="0" w:color="auto"/>
            <w:left w:val="none" w:sz="0" w:space="0" w:color="auto"/>
            <w:bottom w:val="none" w:sz="0" w:space="0" w:color="auto"/>
            <w:right w:val="none" w:sz="0" w:space="0" w:color="auto"/>
          </w:divBdr>
          <w:divsChild>
            <w:div w:id="406879014">
              <w:marLeft w:val="0"/>
              <w:marRight w:val="0"/>
              <w:marTop w:val="0"/>
              <w:marBottom w:val="0"/>
              <w:divBdr>
                <w:top w:val="none" w:sz="0" w:space="0" w:color="auto"/>
                <w:left w:val="none" w:sz="0" w:space="0" w:color="auto"/>
                <w:bottom w:val="none" w:sz="0" w:space="0" w:color="auto"/>
                <w:right w:val="none" w:sz="0" w:space="0" w:color="auto"/>
              </w:divBdr>
              <w:divsChild>
                <w:div w:id="7473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616427">
          <w:marLeft w:val="0"/>
          <w:marRight w:val="0"/>
          <w:marTop w:val="300"/>
          <w:marBottom w:val="0"/>
          <w:divBdr>
            <w:top w:val="none" w:sz="0" w:space="0" w:color="auto"/>
            <w:left w:val="none" w:sz="0" w:space="0" w:color="auto"/>
            <w:bottom w:val="none" w:sz="0" w:space="0" w:color="auto"/>
            <w:right w:val="none" w:sz="0" w:space="0" w:color="auto"/>
          </w:divBdr>
          <w:divsChild>
            <w:div w:id="2082408742">
              <w:marLeft w:val="0"/>
              <w:marRight w:val="0"/>
              <w:marTop w:val="0"/>
              <w:marBottom w:val="0"/>
              <w:divBdr>
                <w:top w:val="none" w:sz="0" w:space="0" w:color="auto"/>
                <w:left w:val="none" w:sz="0" w:space="0" w:color="auto"/>
                <w:bottom w:val="none" w:sz="0" w:space="0" w:color="auto"/>
                <w:right w:val="none" w:sz="0" w:space="0" w:color="auto"/>
              </w:divBdr>
              <w:divsChild>
                <w:div w:id="112331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120728">
          <w:marLeft w:val="0"/>
          <w:marRight w:val="0"/>
          <w:marTop w:val="300"/>
          <w:marBottom w:val="0"/>
          <w:divBdr>
            <w:top w:val="none" w:sz="0" w:space="0" w:color="auto"/>
            <w:left w:val="none" w:sz="0" w:space="0" w:color="auto"/>
            <w:bottom w:val="none" w:sz="0" w:space="0" w:color="auto"/>
            <w:right w:val="none" w:sz="0" w:space="0" w:color="auto"/>
          </w:divBdr>
          <w:divsChild>
            <w:div w:id="564724398">
              <w:marLeft w:val="0"/>
              <w:marRight w:val="0"/>
              <w:marTop w:val="0"/>
              <w:marBottom w:val="0"/>
              <w:divBdr>
                <w:top w:val="none" w:sz="0" w:space="0" w:color="auto"/>
                <w:left w:val="none" w:sz="0" w:space="0" w:color="auto"/>
                <w:bottom w:val="none" w:sz="0" w:space="0" w:color="auto"/>
                <w:right w:val="none" w:sz="0" w:space="0" w:color="auto"/>
              </w:divBdr>
              <w:divsChild>
                <w:div w:id="209762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357862">
      <w:bodyDiv w:val="1"/>
      <w:marLeft w:val="0"/>
      <w:marRight w:val="0"/>
      <w:marTop w:val="0"/>
      <w:marBottom w:val="0"/>
      <w:divBdr>
        <w:top w:val="none" w:sz="0" w:space="0" w:color="auto"/>
        <w:left w:val="none" w:sz="0" w:space="0" w:color="auto"/>
        <w:bottom w:val="none" w:sz="0" w:space="0" w:color="auto"/>
        <w:right w:val="none" w:sz="0" w:space="0" w:color="auto"/>
      </w:divBdr>
      <w:divsChild>
        <w:div w:id="1133869621">
          <w:marLeft w:val="0"/>
          <w:marRight w:val="0"/>
          <w:marTop w:val="0"/>
          <w:marBottom w:val="0"/>
          <w:divBdr>
            <w:top w:val="none" w:sz="0" w:space="0" w:color="auto"/>
            <w:left w:val="none" w:sz="0" w:space="0" w:color="auto"/>
            <w:bottom w:val="none" w:sz="0" w:space="0" w:color="auto"/>
            <w:right w:val="none" w:sz="0" w:space="0" w:color="auto"/>
          </w:divBdr>
        </w:div>
        <w:div w:id="503127571">
          <w:marLeft w:val="0"/>
          <w:marRight w:val="0"/>
          <w:marTop w:val="0"/>
          <w:marBottom w:val="0"/>
          <w:divBdr>
            <w:top w:val="none" w:sz="0" w:space="0" w:color="auto"/>
            <w:left w:val="none" w:sz="0" w:space="0" w:color="auto"/>
            <w:bottom w:val="none" w:sz="0" w:space="0" w:color="auto"/>
            <w:right w:val="none" w:sz="0" w:space="0" w:color="auto"/>
          </w:divBdr>
          <w:divsChild>
            <w:div w:id="1756633684">
              <w:marLeft w:val="0"/>
              <w:marRight w:val="0"/>
              <w:marTop w:val="0"/>
              <w:marBottom w:val="0"/>
              <w:divBdr>
                <w:top w:val="none" w:sz="0" w:space="0" w:color="auto"/>
                <w:left w:val="none" w:sz="0" w:space="0" w:color="auto"/>
                <w:bottom w:val="none" w:sz="0" w:space="0" w:color="auto"/>
                <w:right w:val="none" w:sz="0" w:space="0" w:color="auto"/>
              </w:divBdr>
            </w:div>
          </w:divsChild>
        </w:div>
        <w:div w:id="1338079025">
          <w:marLeft w:val="0"/>
          <w:marRight w:val="0"/>
          <w:marTop w:val="0"/>
          <w:marBottom w:val="0"/>
          <w:divBdr>
            <w:top w:val="none" w:sz="0" w:space="0" w:color="auto"/>
            <w:left w:val="none" w:sz="0" w:space="0" w:color="auto"/>
            <w:bottom w:val="none" w:sz="0" w:space="0" w:color="auto"/>
            <w:right w:val="none" w:sz="0" w:space="0" w:color="auto"/>
          </w:divBdr>
        </w:div>
        <w:div w:id="1268973652">
          <w:marLeft w:val="0"/>
          <w:marRight w:val="0"/>
          <w:marTop w:val="0"/>
          <w:marBottom w:val="0"/>
          <w:divBdr>
            <w:top w:val="none" w:sz="0" w:space="0" w:color="auto"/>
            <w:left w:val="none" w:sz="0" w:space="0" w:color="auto"/>
            <w:bottom w:val="none" w:sz="0" w:space="0" w:color="auto"/>
            <w:right w:val="none" w:sz="0" w:space="0" w:color="auto"/>
          </w:divBdr>
          <w:divsChild>
            <w:div w:id="972561018">
              <w:marLeft w:val="0"/>
              <w:marRight w:val="0"/>
              <w:marTop w:val="0"/>
              <w:marBottom w:val="0"/>
              <w:divBdr>
                <w:top w:val="none" w:sz="0" w:space="0" w:color="auto"/>
                <w:left w:val="none" w:sz="0" w:space="0" w:color="auto"/>
                <w:bottom w:val="none" w:sz="0" w:space="0" w:color="auto"/>
                <w:right w:val="none" w:sz="0" w:space="0" w:color="auto"/>
              </w:divBdr>
            </w:div>
          </w:divsChild>
        </w:div>
        <w:div w:id="413862875">
          <w:marLeft w:val="0"/>
          <w:marRight w:val="0"/>
          <w:marTop w:val="0"/>
          <w:marBottom w:val="0"/>
          <w:divBdr>
            <w:top w:val="none" w:sz="0" w:space="0" w:color="auto"/>
            <w:left w:val="none" w:sz="0" w:space="0" w:color="auto"/>
            <w:bottom w:val="none" w:sz="0" w:space="0" w:color="auto"/>
            <w:right w:val="none" w:sz="0" w:space="0" w:color="auto"/>
          </w:divBdr>
        </w:div>
        <w:div w:id="1105887159">
          <w:marLeft w:val="0"/>
          <w:marRight w:val="0"/>
          <w:marTop w:val="0"/>
          <w:marBottom w:val="0"/>
          <w:divBdr>
            <w:top w:val="none" w:sz="0" w:space="0" w:color="auto"/>
            <w:left w:val="none" w:sz="0" w:space="0" w:color="auto"/>
            <w:bottom w:val="none" w:sz="0" w:space="0" w:color="auto"/>
            <w:right w:val="none" w:sz="0" w:space="0" w:color="auto"/>
          </w:divBdr>
          <w:divsChild>
            <w:div w:id="1722632392">
              <w:marLeft w:val="0"/>
              <w:marRight w:val="0"/>
              <w:marTop w:val="0"/>
              <w:marBottom w:val="0"/>
              <w:divBdr>
                <w:top w:val="none" w:sz="0" w:space="0" w:color="auto"/>
                <w:left w:val="none" w:sz="0" w:space="0" w:color="auto"/>
                <w:bottom w:val="none" w:sz="0" w:space="0" w:color="auto"/>
                <w:right w:val="none" w:sz="0" w:space="0" w:color="auto"/>
              </w:divBdr>
            </w:div>
          </w:divsChild>
        </w:div>
        <w:div w:id="824396491">
          <w:marLeft w:val="0"/>
          <w:marRight w:val="0"/>
          <w:marTop w:val="0"/>
          <w:marBottom w:val="0"/>
          <w:divBdr>
            <w:top w:val="none" w:sz="0" w:space="0" w:color="auto"/>
            <w:left w:val="none" w:sz="0" w:space="0" w:color="auto"/>
            <w:bottom w:val="none" w:sz="0" w:space="0" w:color="auto"/>
            <w:right w:val="none" w:sz="0" w:space="0" w:color="auto"/>
          </w:divBdr>
        </w:div>
        <w:div w:id="1609461967">
          <w:marLeft w:val="0"/>
          <w:marRight w:val="0"/>
          <w:marTop w:val="0"/>
          <w:marBottom w:val="0"/>
          <w:divBdr>
            <w:top w:val="none" w:sz="0" w:space="0" w:color="auto"/>
            <w:left w:val="none" w:sz="0" w:space="0" w:color="auto"/>
            <w:bottom w:val="none" w:sz="0" w:space="0" w:color="auto"/>
            <w:right w:val="none" w:sz="0" w:space="0" w:color="auto"/>
          </w:divBdr>
          <w:divsChild>
            <w:div w:id="1570841014">
              <w:marLeft w:val="0"/>
              <w:marRight w:val="0"/>
              <w:marTop w:val="0"/>
              <w:marBottom w:val="0"/>
              <w:divBdr>
                <w:top w:val="none" w:sz="0" w:space="0" w:color="auto"/>
                <w:left w:val="none" w:sz="0" w:space="0" w:color="auto"/>
                <w:bottom w:val="none" w:sz="0" w:space="0" w:color="auto"/>
                <w:right w:val="none" w:sz="0" w:space="0" w:color="auto"/>
              </w:divBdr>
            </w:div>
          </w:divsChild>
        </w:div>
        <w:div w:id="1507860628">
          <w:marLeft w:val="0"/>
          <w:marRight w:val="0"/>
          <w:marTop w:val="0"/>
          <w:marBottom w:val="0"/>
          <w:divBdr>
            <w:top w:val="none" w:sz="0" w:space="0" w:color="auto"/>
            <w:left w:val="none" w:sz="0" w:space="0" w:color="auto"/>
            <w:bottom w:val="none" w:sz="0" w:space="0" w:color="auto"/>
            <w:right w:val="none" w:sz="0" w:space="0" w:color="auto"/>
          </w:divBdr>
        </w:div>
        <w:div w:id="1765151358">
          <w:marLeft w:val="0"/>
          <w:marRight w:val="0"/>
          <w:marTop w:val="0"/>
          <w:marBottom w:val="0"/>
          <w:divBdr>
            <w:top w:val="none" w:sz="0" w:space="0" w:color="auto"/>
            <w:left w:val="none" w:sz="0" w:space="0" w:color="auto"/>
            <w:bottom w:val="none" w:sz="0" w:space="0" w:color="auto"/>
            <w:right w:val="none" w:sz="0" w:space="0" w:color="auto"/>
          </w:divBdr>
          <w:divsChild>
            <w:div w:id="1748456433">
              <w:marLeft w:val="0"/>
              <w:marRight w:val="0"/>
              <w:marTop w:val="0"/>
              <w:marBottom w:val="0"/>
              <w:divBdr>
                <w:top w:val="none" w:sz="0" w:space="0" w:color="auto"/>
                <w:left w:val="none" w:sz="0" w:space="0" w:color="auto"/>
                <w:bottom w:val="none" w:sz="0" w:space="0" w:color="auto"/>
                <w:right w:val="none" w:sz="0" w:space="0" w:color="auto"/>
              </w:divBdr>
            </w:div>
          </w:divsChild>
        </w:div>
        <w:div w:id="45564633">
          <w:marLeft w:val="0"/>
          <w:marRight w:val="0"/>
          <w:marTop w:val="0"/>
          <w:marBottom w:val="0"/>
          <w:divBdr>
            <w:top w:val="none" w:sz="0" w:space="0" w:color="auto"/>
            <w:left w:val="none" w:sz="0" w:space="0" w:color="auto"/>
            <w:bottom w:val="none" w:sz="0" w:space="0" w:color="auto"/>
            <w:right w:val="none" w:sz="0" w:space="0" w:color="auto"/>
          </w:divBdr>
        </w:div>
        <w:div w:id="1395003286">
          <w:marLeft w:val="0"/>
          <w:marRight w:val="0"/>
          <w:marTop w:val="0"/>
          <w:marBottom w:val="0"/>
          <w:divBdr>
            <w:top w:val="none" w:sz="0" w:space="0" w:color="auto"/>
            <w:left w:val="none" w:sz="0" w:space="0" w:color="auto"/>
            <w:bottom w:val="none" w:sz="0" w:space="0" w:color="auto"/>
            <w:right w:val="none" w:sz="0" w:space="0" w:color="auto"/>
          </w:divBdr>
          <w:divsChild>
            <w:div w:id="386418899">
              <w:marLeft w:val="0"/>
              <w:marRight w:val="0"/>
              <w:marTop w:val="0"/>
              <w:marBottom w:val="0"/>
              <w:divBdr>
                <w:top w:val="none" w:sz="0" w:space="0" w:color="auto"/>
                <w:left w:val="none" w:sz="0" w:space="0" w:color="auto"/>
                <w:bottom w:val="none" w:sz="0" w:space="0" w:color="auto"/>
                <w:right w:val="none" w:sz="0" w:space="0" w:color="auto"/>
              </w:divBdr>
            </w:div>
          </w:divsChild>
        </w:div>
        <w:div w:id="2080858627">
          <w:marLeft w:val="0"/>
          <w:marRight w:val="0"/>
          <w:marTop w:val="0"/>
          <w:marBottom w:val="0"/>
          <w:divBdr>
            <w:top w:val="none" w:sz="0" w:space="0" w:color="auto"/>
            <w:left w:val="none" w:sz="0" w:space="0" w:color="auto"/>
            <w:bottom w:val="none" w:sz="0" w:space="0" w:color="auto"/>
            <w:right w:val="none" w:sz="0" w:space="0" w:color="auto"/>
          </w:divBdr>
        </w:div>
        <w:div w:id="1936357414">
          <w:marLeft w:val="0"/>
          <w:marRight w:val="0"/>
          <w:marTop w:val="0"/>
          <w:marBottom w:val="0"/>
          <w:divBdr>
            <w:top w:val="none" w:sz="0" w:space="0" w:color="auto"/>
            <w:left w:val="none" w:sz="0" w:space="0" w:color="auto"/>
            <w:bottom w:val="none" w:sz="0" w:space="0" w:color="auto"/>
            <w:right w:val="none" w:sz="0" w:space="0" w:color="auto"/>
          </w:divBdr>
          <w:divsChild>
            <w:div w:id="1068190551">
              <w:marLeft w:val="0"/>
              <w:marRight w:val="0"/>
              <w:marTop w:val="0"/>
              <w:marBottom w:val="0"/>
              <w:divBdr>
                <w:top w:val="none" w:sz="0" w:space="0" w:color="auto"/>
                <w:left w:val="none" w:sz="0" w:space="0" w:color="auto"/>
                <w:bottom w:val="none" w:sz="0" w:space="0" w:color="auto"/>
                <w:right w:val="none" w:sz="0" w:space="0" w:color="auto"/>
              </w:divBdr>
            </w:div>
          </w:divsChild>
        </w:div>
        <w:div w:id="1912275317">
          <w:marLeft w:val="0"/>
          <w:marRight w:val="0"/>
          <w:marTop w:val="300"/>
          <w:marBottom w:val="0"/>
          <w:divBdr>
            <w:top w:val="none" w:sz="0" w:space="0" w:color="auto"/>
            <w:left w:val="none" w:sz="0" w:space="0" w:color="auto"/>
            <w:bottom w:val="none" w:sz="0" w:space="0" w:color="auto"/>
            <w:right w:val="none" w:sz="0" w:space="0" w:color="auto"/>
          </w:divBdr>
          <w:divsChild>
            <w:div w:id="589773284">
              <w:marLeft w:val="0"/>
              <w:marRight w:val="0"/>
              <w:marTop w:val="0"/>
              <w:marBottom w:val="0"/>
              <w:divBdr>
                <w:top w:val="none" w:sz="0" w:space="0" w:color="auto"/>
                <w:left w:val="none" w:sz="0" w:space="0" w:color="auto"/>
                <w:bottom w:val="none" w:sz="0" w:space="0" w:color="auto"/>
                <w:right w:val="none" w:sz="0" w:space="0" w:color="auto"/>
              </w:divBdr>
              <w:divsChild>
                <w:div w:id="10874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277937">
          <w:marLeft w:val="0"/>
          <w:marRight w:val="0"/>
          <w:marTop w:val="300"/>
          <w:marBottom w:val="0"/>
          <w:divBdr>
            <w:top w:val="none" w:sz="0" w:space="0" w:color="auto"/>
            <w:left w:val="none" w:sz="0" w:space="0" w:color="auto"/>
            <w:bottom w:val="none" w:sz="0" w:space="0" w:color="auto"/>
            <w:right w:val="none" w:sz="0" w:space="0" w:color="auto"/>
          </w:divBdr>
          <w:divsChild>
            <w:div w:id="1543904889">
              <w:marLeft w:val="0"/>
              <w:marRight w:val="0"/>
              <w:marTop w:val="0"/>
              <w:marBottom w:val="0"/>
              <w:divBdr>
                <w:top w:val="none" w:sz="0" w:space="0" w:color="auto"/>
                <w:left w:val="none" w:sz="0" w:space="0" w:color="auto"/>
                <w:bottom w:val="none" w:sz="0" w:space="0" w:color="auto"/>
                <w:right w:val="none" w:sz="0" w:space="0" w:color="auto"/>
              </w:divBdr>
              <w:divsChild>
                <w:div w:id="189654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5046">
          <w:marLeft w:val="0"/>
          <w:marRight w:val="0"/>
          <w:marTop w:val="300"/>
          <w:marBottom w:val="0"/>
          <w:divBdr>
            <w:top w:val="none" w:sz="0" w:space="0" w:color="auto"/>
            <w:left w:val="none" w:sz="0" w:space="0" w:color="auto"/>
            <w:bottom w:val="none" w:sz="0" w:space="0" w:color="auto"/>
            <w:right w:val="none" w:sz="0" w:space="0" w:color="auto"/>
          </w:divBdr>
          <w:divsChild>
            <w:div w:id="1360472784">
              <w:marLeft w:val="0"/>
              <w:marRight w:val="0"/>
              <w:marTop w:val="0"/>
              <w:marBottom w:val="0"/>
              <w:divBdr>
                <w:top w:val="none" w:sz="0" w:space="0" w:color="auto"/>
                <w:left w:val="none" w:sz="0" w:space="0" w:color="auto"/>
                <w:bottom w:val="none" w:sz="0" w:space="0" w:color="auto"/>
                <w:right w:val="none" w:sz="0" w:space="0" w:color="auto"/>
              </w:divBdr>
              <w:divsChild>
                <w:div w:id="156043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46743">
          <w:marLeft w:val="0"/>
          <w:marRight w:val="0"/>
          <w:marTop w:val="300"/>
          <w:marBottom w:val="0"/>
          <w:divBdr>
            <w:top w:val="none" w:sz="0" w:space="0" w:color="auto"/>
            <w:left w:val="none" w:sz="0" w:space="0" w:color="auto"/>
            <w:bottom w:val="none" w:sz="0" w:space="0" w:color="auto"/>
            <w:right w:val="none" w:sz="0" w:space="0" w:color="auto"/>
          </w:divBdr>
          <w:divsChild>
            <w:div w:id="1119836968">
              <w:marLeft w:val="0"/>
              <w:marRight w:val="0"/>
              <w:marTop w:val="0"/>
              <w:marBottom w:val="0"/>
              <w:divBdr>
                <w:top w:val="none" w:sz="0" w:space="0" w:color="auto"/>
                <w:left w:val="none" w:sz="0" w:space="0" w:color="auto"/>
                <w:bottom w:val="none" w:sz="0" w:space="0" w:color="auto"/>
                <w:right w:val="none" w:sz="0" w:space="0" w:color="auto"/>
              </w:divBdr>
              <w:divsChild>
                <w:div w:id="211524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2572963">
      <w:bodyDiv w:val="1"/>
      <w:marLeft w:val="0"/>
      <w:marRight w:val="0"/>
      <w:marTop w:val="0"/>
      <w:marBottom w:val="0"/>
      <w:divBdr>
        <w:top w:val="none" w:sz="0" w:space="0" w:color="auto"/>
        <w:left w:val="none" w:sz="0" w:space="0" w:color="auto"/>
        <w:bottom w:val="none" w:sz="0" w:space="0" w:color="auto"/>
        <w:right w:val="none" w:sz="0" w:space="0" w:color="auto"/>
      </w:divBdr>
      <w:divsChild>
        <w:div w:id="1298878362">
          <w:marLeft w:val="0"/>
          <w:marRight w:val="0"/>
          <w:marTop w:val="0"/>
          <w:marBottom w:val="0"/>
          <w:divBdr>
            <w:top w:val="none" w:sz="0" w:space="0" w:color="auto"/>
            <w:left w:val="none" w:sz="0" w:space="0" w:color="auto"/>
            <w:bottom w:val="none" w:sz="0" w:space="0" w:color="auto"/>
            <w:right w:val="none" w:sz="0" w:space="0" w:color="auto"/>
          </w:divBdr>
        </w:div>
        <w:div w:id="382561258">
          <w:marLeft w:val="0"/>
          <w:marRight w:val="0"/>
          <w:marTop w:val="0"/>
          <w:marBottom w:val="0"/>
          <w:divBdr>
            <w:top w:val="none" w:sz="0" w:space="0" w:color="auto"/>
            <w:left w:val="none" w:sz="0" w:space="0" w:color="auto"/>
            <w:bottom w:val="none" w:sz="0" w:space="0" w:color="auto"/>
            <w:right w:val="none" w:sz="0" w:space="0" w:color="auto"/>
          </w:divBdr>
          <w:divsChild>
            <w:div w:id="1776437040">
              <w:marLeft w:val="0"/>
              <w:marRight w:val="0"/>
              <w:marTop w:val="0"/>
              <w:marBottom w:val="0"/>
              <w:divBdr>
                <w:top w:val="none" w:sz="0" w:space="0" w:color="auto"/>
                <w:left w:val="none" w:sz="0" w:space="0" w:color="auto"/>
                <w:bottom w:val="none" w:sz="0" w:space="0" w:color="auto"/>
                <w:right w:val="none" w:sz="0" w:space="0" w:color="auto"/>
              </w:divBdr>
            </w:div>
          </w:divsChild>
        </w:div>
        <w:div w:id="153836341">
          <w:marLeft w:val="0"/>
          <w:marRight w:val="0"/>
          <w:marTop w:val="0"/>
          <w:marBottom w:val="0"/>
          <w:divBdr>
            <w:top w:val="none" w:sz="0" w:space="0" w:color="auto"/>
            <w:left w:val="none" w:sz="0" w:space="0" w:color="auto"/>
            <w:bottom w:val="none" w:sz="0" w:space="0" w:color="auto"/>
            <w:right w:val="none" w:sz="0" w:space="0" w:color="auto"/>
          </w:divBdr>
        </w:div>
        <w:div w:id="611475532">
          <w:marLeft w:val="0"/>
          <w:marRight w:val="0"/>
          <w:marTop w:val="0"/>
          <w:marBottom w:val="0"/>
          <w:divBdr>
            <w:top w:val="none" w:sz="0" w:space="0" w:color="auto"/>
            <w:left w:val="none" w:sz="0" w:space="0" w:color="auto"/>
            <w:bottom w:val="none" w:sz="0" w:space="0" w:color="auto"/>
            <w:right w:val="none" w:sz="0" w:space="0" w:color="auto"/>
          </w:divBdr>
          <w:divsChild>
            <w:div w:id="500505766">
              <w:marLeft w:val="0"/>
              <w:marRight w:val="0"/>
              <w:marTop w:val="0"/>
              <w:marBottom w:val="0"/>
              <w:divBdr>
                <w:top w:val="none" w:sz="0" w:space="0" w:color="auto"/>
                <w:left w:val="none" w:sz="0" w:space="0" w:color="auto"/>
                <w:bottom w:val="none" w:sz="0" w:space="0" w:color="auto"/>
                <w:right w:val="none" w:sz="0" w:space="0" w:color="auto"/>
              </w:divBdr>
            </w:div>
          </w:divsChild>
        </w:div>
        <w:div w:id="1975598137">
          <w:marLeft w:val="0"/>
          <w:marRight w:val="0"/>
          <w:marTop w:val="0"/>
          <w:marBottom w:val="0"/>
          <w:divBdr>
            <w:top w:val="none" w:sz="0" w:space="0" w:color="auto"/>
            <w:left w:val="none" w:sz="0" w:space="0" w:color="auto"/>
            <w:bottom w:val="none" w:sz="0" w:space="0" w:color="auto"/>
            <w:right w:val="none" w:sz="0" w:space="0" w:color="auto"/>
          </w:divBdr>
        </w:div>
        <w:div w:id="485443220">
          <w:marLeft w:val="0"/>
          <w:marRight w:val="0"/>
          <w:marTop w:val="0"/>
          <w:marBottom w:val="0"/>
          <w:divBdr>
            <w:top w:val="none" w:sz="0" w:space="0" w:color="auto"/>
            <w:left w:val="none" w:sz="0" w:space="0" w:color="auto"/>
            <w:bottom w:val="none" w:sz="0" w:space="0" w:color="auto"/>
            <w:right w:val="none" w:sz="0" w:space="0" w:color="auto"/>
          </w:divBdr>
          <w:divsChild>
            <w:div w:id="2108914921">
              <w:marLeft w:val="0"/>
              <w:marRight w:val="0"/>
              <w:marTop w:val="0"/>
              <w:marBottom w:val="0"/>
              <w:divBdr>
                <w:top w:val="none" w:sz="0" w:space="0" w:color="auto"/>
                <w:left w:val="none" w:sz="0" w:space="0" w:color="auto"/>
                <w:bottom w:val="none" w:sz="0" w:space="0" w:color="auto"/>
                <w:right w:val="none" w:sz="0" w:space="0" w:color="auto"/>
              </w:divBdr>
            </w:div>
          </w:divsChild>
        </w:div>
        <w:div w:id="1127775963">
          <w:marLeft w:val="0"/>
          <w:marRight w:val="0"/>
          <w:marTop w:val="0"/>
          <w:marBottom w:val="0"/>
          <w:divBdr>
            <w:top w:val="none" w:sz="0" w:space="0" w:color="auto"/>
            <w:left w:val="none" w:sz="0" w:space="0" w:color="auto"/>
            <w:bottom w:val="none" w:sz="0" w:space="0" w:color="auto"/>
            <w:right w:val="none" w:sz="0" w:space="0" w:color="auto"/>
          </w:divBdr>
        </w:div>
        <w:div w:id="968703538">
          <w:marLeft w:val="0"/>
          <w:marRight w:val="0"/>
          <w:marTop w:val="0"/>
          <w:marBottom w:val="0"/>
          <w:divBdr>
            <w:top w:val="none" w:sz="0" w:space="0" w:color="auto"/>
            <w:left w:val="none" w:sz="0" w:space="0" w:color="auto"/>
            <w:bottom w:val="none" w:sz="0" w:space="0" w:color="auto"/>
            <w:right w:val="none" w:sz="0" w:space="0" w:color="auto"/>
          </w:divBdr>
          <w:divsChild>
            <w:div w:id="1095128535">
              <w:marLeft w:val="0"/>
              <w:marRight w:val="0"/>
              <w:marTop w:val="0"/>
              <w:marBottom w:val="0"/>
              <w:divBdr>
                <w:top w:val="none" w:sz="0" w:space="0" w:color="auto"/>
                <w:left w:val="none" w:sz="0" w:space="0" w:color="auto"/>
                <w:bottom w:val="none" w:sz="0" w:space="0" w:color="auto"/>
                <w:right w:val="none" w:sz="0" w:space="0" w:color="auto"/>
              </w:divBdr>
            </w:div>
          </w:divsChild>
        </w:div>
        <w:div w:id="558440997">
          <w:marLeft w:val="0"/>
          <w:marRight w:val="0"/>
          <w:marTop w:val="0"/>
          <w:marBottom w:val="0"/>
          <w:divBdr>
            <w:top w:val="none" w:sz="0" w:space="0" w:color="auto"/>
            <w:left w:val="none" w:sz="0" w:space="0" w:color="auto"/>
            <w:bottom w:val="none" w:sz="0" w:space="0" w:color="auto"/>
            <w:right w:val="none" w:sz="0" w:space="0" w:color="auto"/>
          </w:divBdr>
        </w:div>
        <w:div w:id="1554996747">
          <w:marLeft w:val="0"/>
          <w:marRight w:val="0"/>
          <w:marTop w:val="0"/>
          <w:marBottom w:val="0"/>
          <w:divBdr>
            <w:top w:val="none" w:sz="0" w:space="0" w:color="auto"/>
            <w:left w:val="none" w:sz="0" w:space="0" w:color="auto"/>
            <w:bottom w:val="none" w:sz="0" w:space="0" w:color="auto"/>
            <w:right w:val="none" w:sz="0" w:space="0" w:color="auto"/>
          </w:divBdr>
          <w:divsChild>
            <w:div w:id="1872376614">
              <w:marLeft w:val="0"/>
              <w:marRight w:val="0"/>
              <w:marTop w:val="0"/>
              <w:marBottom w:val="0"/>
              <w:divBdr>
                <w:top w:val="none" w:sz="0" w:space="0" w:color="auto"/>
                <w:left w:val="none" w:sz="0" w:space="0" w:color="auto"/>
                <w:bottom w:val="none" w:sz="0" w:space="0" w:color="auto"/>
                <w:right w:val="none" w:sz="0" w:space="0" w:color="auto"/>
              </w:divBdr>
            </w:div>
          </w:divsChild>
        </w:div>
        <w:div w:id="1593588103">
          <w:marLeft w:val="0"/>
          <w:marRight w:val="0"/>
          <w:marTop w:val="0"/>
          <w:marBottom w:val="0"/>
          <w:divBdr>
            <w:top w:val="none" w:sz="0" w:space="0" w:color="auto"/>
            <w:left w:val="none" w:sz="0" w:space="0" w:color="auto"/>
            <w:bottom w:val="none" w:sz="0" w:space="0" w:color="auto"/>
            <w:right w:val="none" w:sz="0" w:space="0" w:color="auto"/>
          </w:divBdr>
        </w:div>
        <w:div w:id="148711122">
          <w:marLeft w:val="0"/>
          <w:marRight w:val="0"/>
          <w:marTop w:val="0"/>
          <w:marBottom w:val="0"/>
          <w:divBdr>
            <w:top w:val="none" w:sz="0" w:space="0" w:color="auto"/>
            <w:left w:val="none" w:sz="0" w:space="0" w:color="auto"/>
            <w:bottom w:val="none" w:sz="0" w:space="0" w:color="auto"/>
            <w:right w:val="none" w:sz="0" w:space="0" w:color="auto"/>
          </w:divBdr>
          <w:divsChild>
            <w:div w:id="2131392741">
              <w:marLeft w:val="0"/>
              <w:marRight w:val="0"/>
              <w:marTop w:val="0"/>
              <w:marBottom w:val="0"/>
              <w:divBdr>
                <w:top w:val="none" w:sz="0" w:space="0" w:color="auto"/>
                <w:left w:val="none" w:sz="0" w:space="0" w:color="auto"/>
                <w:bottom w:val="none" w:sz="0" w:space="0" w:color="auto"/>
                <w:right w:val="none" w:sz="0" w:space="0" w:color="auto"/>
              </w:divBdr>
            </w:div>
          </w:divsChild>
        </w:div>
        <w:div w:id="1642034330">
          <w:marLeft w:val="0"/>
          <w:marRight w:val="0"/>
          <w:marTop w:val="0"/>
          <w:marBottom w:val="0"/>
          <w:divBdr>
            <w:top w:val="none" w:sz="0" w:space="0" w:color="auto"/>
            <w:left w:val="none" w:sz="0" w:space="0" w:color="auto"/>
            <w:bottom w:val="none" w:sz="0" w:space="0" w:color="auto"/>
            <w:right w:val="none" w:sz="0" w:space="0" w:color="auto"/>
          </w:divBdr>
        </w:div>
        <w:div w:id="273365800">
          <w:marLeft w:val="0"/>
          <w:marRight w:val="0"/>
          <w:marTop w:val="0"/>
          <w:marBottom w:val="0"/>
          <w:divBdr>
            <w:top w:val="none" w:sz="0" w:space="0" w:color="auto"/>
            <w:left w:val="none" w:sz="0" w:space="0" w:color="auto"/>
            <w:bottom w:val="none" w:sz="0" w:space="0" w:color="auto"/>
            <w:right w:val="none" w:sz="0" w:space="0" w:color="auto"/>
          </w:divBdr>
          <w:divsChild>
            <w:div w:id="1568564532">
              <w:marLeft w:val="0"/>
              <w:marRight w:val="0"/>
              <w:marTop w:val="0"/>
              <w:marBottom w:val="0"/>
              <w:divBdr>
                <w:top w:val="none" w:sz="0" w:space="0" w:color="auto"/>
                <w:left w:val="none" w:sz="0" w:space="0" w:color="auto"/>
                <w:bottom w:val="none" w:sz="0" w:space="0" w:color="auto"/>
                <w:right w:val="none" w:sz="0" w:space="0" w:color="auto"/>
              </w:divBdr>
            </w:div>
          </w:divsChild>
        </w:div>
        <w:div w:id="145244762">
          <w:marLeft w:val="0"/>
          <w:marRight w:val="0"/>
          <w:marTop w:val="300"/>
          <w:marBottom w:val="0"/>
          <w:divBdr>
            <w:top w:val="none" w:sz="0" w:space="0" w:color="auto"/>
            <w:left w:val="none" w:sz="0" w:space="0" w:color="auto"/>
            <w:bottom w:val="none" w:sz="0" w:space="0" w:color="auto"/>
            <w:right w:val="none" w:sz="0" w:space="0" w:color="auto"/>
          </w:divBdr>
          <w:divsChild>
            <w:div w:id="1538591651">
              <w:marLeft w:val="0"/>
              <w:marRight w:val="0"/>
              <w:marTop w:val="0"/>
              <w:marBottom w:val="0"/>
              <w:divBdr>
                <w:top w:val="none" w:sz="0" w:space="0" w:color="auto"/>
                <w:left w:val="none" w:sz="0" w:space="0" w:color="auto"/>
                <w:bottom w:val="none" w:sz="0" w:space="0" w:color="auto"/>
                <w:right w:val="none" w:sz="0" w:space="0" w:color="auto"/>
              </w:divBdr>
              <w:divsChild>
                <w:div w:id="199113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3675">
          <w:marLeft w:val="0"/>
          <w:marRight w:val="0"/>
          <w:marTop w:val="300"/>
          <w:marBottom w:val="0"/>
          <w:divBdr>
            <w:top w:val="none" w:sz="0" w:space="0" w:color="auto"/>
            <w:left w:val="none" w:sz="0" w:space="0" w:color="auto"/>
            <w:bottom w:val="none" w:sz="0" w:space="0" w:color="auto"/>
            <w:right w:val="none" w:sz="0" w:space="0" w:color="auto"/>
          </w:divBdr>
          <w:divsChild>
            <w:div w:id="1520582857">
              <w:marLeft w:val="0"/>
              <w:marRight w:val="0"/>
              <w:marTop w:val="0"/>
              <w:marBottom w:val="0"/>
              <w:divBdr>
                <w:top w:val="none" w:sz="0" w:space="0" w:color="auto"/>
                <w:left w:val="none" w:sz="0" w:space="0" w:color="auto"/>
                <w:bottom w:val="none" w:sz="0" w:space="0" w:color="auto"/>
                <w:right w:val="none" w:sz="0" w:space="0" w:color="auto"/>
              </w:divBdr>
              <w:divsChild>
                <w:div w:id="3166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01617">
          <w:marLeft w:val="0"/>
          <w:marRight w:val="0"/>
          <w:marTop w:val="300"/>
          <w:marBottom w:val="0"/>
          <w:divBdr>
            <w:top w:val="none" w:sz="0" w:space="0" w:color="auto"/>
            <w:left w:val="none" w:sz="0" w:space="0" w:color="auto"/>
            <w:bottom w:val="none" w:sz="0" w:space="0" w:color="auto"/>
            <w:right w:val="none" w:sz="0" w:space="0" w:color="auto"/>
          </w:divBdr>
          <w:divsChild>
            <w:div w:id="1688174221">
              <w:marLeft w:val="0"/>
              <w:marRight w:val="0"/>
              <w:marTop w:val="0"/>
              <w:marBottom w:val="0"/>
              <w:divBdr>
                <w:top w:val="none" w:sz="0" w:space="0" w:color="auto"/>
                <w:left w:val="none" w:sz="0" w:space="0" w:color="auto"/>
                <w:bottom w:val="none" w:sz="0" w:space="0" w:color="auto"/>
                <w:right w:val="none" w:sz="0" w:space="0" w:color="auto"/>
              </w:divBdr>
              <w:divsChild>
                <w:div w:id="188255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395743">
          <w:marLeft w:val="0"/>
          <w:marRight w:val="0"/>
          <w:marTop w:val="300"/>
          <w:marBottom w:val="0"/>
          <w:divBdr>
            <w:top w:val="none" w:sz="0" w:space="0" w:color="auto"/>
            <w:left w:val="none" w:sz="0" w:space="0" w:color="auto"/>
            <w:bottom w:val="none" w:sz="0" w:space="0" w:color="auto"/>
            <w:right w:val="none" w:sz="0" w:space="0" w:color="auto"/>
          </w:divBdr>
          <w:divsChild>
            <w:div w:id="1013415882">
              <w:marLeft w:val="0"/>
              <w:marRight w:val="0"/>
              <w:marTop w:val="0"/>
              <w:marBottom w:val="0"/>
              <w:divBdr>
                <w:top w:val="none" w:sz="0" w:space="0" w:color="auto"/>
                <w:left w:val="none" w:sz="0" w:space="0" w:color="auto"/>
                <w:bottom w:val="none" w:sz="0" w:space="0" w:color="auto"/>
                <w:right w:val="none" w:sz="0" w:space="0" w:color="auto"/>
              </w:divBdr>
              <w:divsChild>
                <w:div w:id="111459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46120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619120">
      <w:bodyDiv w:val="1"/>
      <w:marLeft w:val="0"/>
      <w:marRight w:val="0"/>
      <w:marTop w:val="0"/>
      <w:marBottom w:val="0"/>
      <w:divBdr>
        <w:top w:val="none" w:sz="0" w:space="0" w:color="auto"/>
        <w:left w:val="none" w:sz="0" w:space="0" w:color="auto"/>
        <w:bottom w:val="none" w:sz="0" w:space="0" w:color="auto"/>
        <w:right w:val="none" w:sz="0" w:space="0" w:color="auto"/>
      </w:divBdr>
      <w:divsChild>
        <w:div w:id="954556474">
          <w:marLeft w:val="0"/>
          <w:marRight w:val="0"/>
          <w:marTop w:val="0"/>
          <w:marBottom w:val="0"/>
          <w:divBdr>
            <w:top w:val="none" w:sz="0" w:space="0" w:color="auto"/>
            <w:left w:val="none" w:sz="0" w:space="0" w:color="auto"/>
            <w:bottom w:val="none" w:sz="0" w:space="0" w:color="auto"/>
            <w:right w:val="none" w:sz="0" w:space="0" w:color="auto"/>
          </w:divBdr>
        </w:div>
        <w:div w:id="239095553">
          <w:marLeft w:val="0"/>
          <w:marRight w:val="0"/>
          <w:marTop w:val="0"/>
          <w:marBottom w:val="0"/>
          <w:divBdr>
            <w:top w:val="none" w:sz="0" w:space="0" w:color="auto"/>
            <w:left w:val="none" w:sz="0" w:space="0" w:color="auto"/>
            <w:bottom w:val="none" w:sz="0" w:space="0" w:color="auto"/>
            <w:right w:val="none" w:sz="0" w:space="0" w:color="auto"/>
          </w:divBdr>
          <w:divsChild>
            <w:div w:id="1178085429">
              <w:marLeft w:val="0"/>
              <w:marRight w:val="0"/>
              <w:marTop w:val="0"/>
              <w:marBottom w:val="0"/>
              <w:divBdr>
                <w:top w:val="none" w:sz="0" w:space="0" w:color="auto"/>
                <w:left w:val="none" w:sz="0" w:space="0" w:color="auto"/>
                <w:bottom w:val="none" w:sz="0" w:space="0" w:color="auto"/>
                <w:right w:val="none" w:sz="0" w:space="0" w:color="auto"/>
              </w:divBdr>
            </w:div>
          </w:divsChild>
        </w:div>
        <w:div w:id="194346251">
          <w:marLeft w:val="0"/>
          <w:marRight w:val="0"/>
          <w:marTop w:val="0"/>
          <w:marBottom w:val="0"/>
          <w:divBdr>
            <w:top w:val="none" w:sz="0" w:space="0" w:color="auto"/>
            <w:left w:val="none" w:sz="0" w:space="0" w:color="auto"/>
            <w:bottom w:val="none" w:sz="0" w:space="0" w:color="auto"/>
            <w:right w:val="none" w:sz="0" w:space="0" w:color="auto"/>
          </w:divBdr>
        </w:div>
        <w:div w:id="445581586">
          <w:marLeft w:val="0"/>
          <w:marRight w:val="0"/>
          <w:marTop w:val="0"/>
          <w:marBottom w:val="0"/>
          <w:divBdr>
            <w:top w:val="none" w:sz="0" w:space="0" w:color="auto"/>
            <w:left w:val="none" w:sz="0" w:space="0" w:color="auto"/>
            <w:bottom w:val="none" w:sz="0" w:space="0" w:color="auto"/>
            <w:right w:val="none" w:sz="0" w:space="0" w:color="auto"/>
          </w:divBdr>
          <w:divsChild>
            <w:div w:id="1230460531">
              <w:marLeft w:val="0"/>
              <w:marRight w:val="0"/>
              <w:marTop w:val="0"/>
              <w:marBottom w:val="0"/>
              <w:divBdr>
                <w:top w:val="none" w:sz="0" w:space="0" w:color="auto"/>
                <w:left w:val="none" w:sz="0" w:space="0" w:color="auto"/>
                <w:bottom w:val="none" w:sz="0" w:space="0" w:color="auto"/>
                <w:right w:val="none" w:sz="0" w:space="0" w:color="auto"/>
              </w:divBdr>
            </w:div>
          </w:divsChild>
        </w:div>
        <w:div w:id="35005373">
          <w:marLeft w:val="0"/>
          <w:marRight w:val="0"/>
          <w:marTop w:val="0"/>
          <w:marBottom w:val="0"/>
          <w:divBdr>
            <w:top w:val="none" w:sz="0" w:space="0" w:color="auto"/>
            <w:left w:val="none" w:sz="0" w:space="0" w:color="auto"/>
            <w:bottom w:val="none" w:sz="0" w:space="0" w:color="auto"/>
            <w:right w:val="none" w:sz="0" w:space="0" w:color="auto"/>
          </w:divBdr>
        </w:div>
        <w:div w:id="1606956868">
          <w:marLeft w:val="0"/>
          <w:marRight w:val="0"/>
          <w:marTop w:val="0"/>
          <w:marBottom w:val="0"/>
          <w:divBdr>
            <w:top w:val="none" w:sz="0" w:space="0" w:color="auto"/>
            <w:left w:val="none" w:sz="0" w:space="0" w:color="auto"/>
            <w:bottom w:val="none" w:sz="0" w:space="0" w:color="auto"/>
            <w:right w:val="none" w:sz="0" w:space="0" w:color="auto"/>
          </w:divBdr>
          <w:divsChild>
            <w:div w:id="742529822">
              <w:marLeft w:val="0"/>
              <w:marRight w:val="0"/>
              <w:marTop w:val="0"/>
              <w:marBottom w:val="0"/>
              <w:divBdr>
                <w:top w:val="none" w:sz="0" w:space="0" w:color="auto"/>
                <w:left w:val="none" w:sz="0" w:space="0" w:color="auto"/>
                <w:bottom w:val="none" w:sz="0" w:space="0" w:color="auto"/>
                <w:right w:val="none" w:sz="0" w:space="0" w:color="auto"/>
              </w:divBdr>
            </w:div>
          </w:divsChild>
        </w:div>
        <w:div w:id="1225023110">
          <w:marLeft w:val="0"/>
          <w:marRight w:val="0"/>
          <w:marTop w:val="0"/>
          <w:marBottom w:val="0"/>
          <w:divBdr>
            <w:top w:val="none" w:sz="0" w:space="0" w:color="auto"/>
            <w:left w:val="none" w:sz="0" w:space="0" w:color="auto"/>
            <w:bottom w:val="none" w:sz="0" w:space="0" w:color="auto"/>
            <w:right w:val="none" w:sz="0" w:space="0" w:color="auto"/>
          </w:divBdr>
        </w:div>
        <w:div w:id="813525700">
          <w:marLeft w:val="0"/>
          <w:marRight w:val="0"/>
          <w:marTop w:val="0"/>
          <w:marBottom w:val="0"/>
          <w:divBdr>
            <w:top w:val="none" w:sz="0" w:space="0" w:color="auto"/>
            <w:left w:val="none" w:sz="0" w:space="0" w:color="auto"/>
            <w:bottom w:val="none" w:sz="0" w:space="0" w:color="auto"/>
            <w:right w:val="none" w:sz="0" w:space="0" w:color="auto"/>
          </w:divBdr>
          <w:divsChild>
            <w:div w:id="1660960133">
              <w:marLeft w:val="0"/>
              <w:marRight w:val="0"/>
              <w:marTop w:val="0"/>
              <w:marBottom w:val="0"/>
              <w:divBdr>
                <w:top w:val="none" w:sz="0" w:space="0" w:color="auto"/>
                <w:left w:val="none" w:sz="0" w:space="0" w:color="auto"/>
                <w:bottom w:val="none" w:sz="0" w:space="0" w:color="auto"/>
                <w:right w:val="none" w:sz="0" w:space="0" w:color="auto"/>
              </w:divBdr>
            </w:div>
          </w:divsChild>
        </w:div>
        <w:div w:id="215969560">
          <w:marLeft w:val="0"/>
          <w:marRight w:val="0"/>
          <w:marTop w:val="0"/>
          <w:marBottom w:val="0"/>
          <w:divBdr>
            <w:top w:val="none" w:sz="0" w:space="0" w:color="auto"/>
            <w:left w:val="none" w:sz="0" w:space="0" w:color="auto"/>
            <w:bottom w:val="none" w:sz="0" w:space="0" w:color="auto"/>
            <w:right w:val="none" w:sz="0" w:space="0" w:color="auto"/>
          </w:divBdr>
        </w:div>
        <w:div w:id="1970741865">
          <w:marLeft w:val="0"/>
          <w:marRight w:val="0"/>
          <w:marTop w:val="0"/>
          <w:marBottom w:val="0"/>
          <w:divBdr>
            <w:top w:val="none" w:sz="0" w:space="0" w:color="auto"/>
            <w:left w:val="none" w:sz="0" w:space="0" w:color="auto"/>
            <w:bottom w:val="none" w:sz="0" w:space="0" w:color="auto"/>
            <w:right w:val="none" w:sz="0" w:space="0" w:color="auto"/>
          </w:divBdr>
          <w:divsChild>
            <w:div w:id="527185623">
              <w:marLeft w:val="0"/>
              <w:marRight w:val="0"/>
              <w:marTop w:val="0"/>
              <w:marBottom w:val="0"/>
              <w:divBdr>
                <w:top w:val="none" w:sz="0" w:space="0" w:color="auto"/>
                <w:left w:val="none" w:sz="0" w:space="0" w:color="auto"/>
                <w:bottom w:val="none" w:sz="0" w:space="0" w:color="auto"/>
                <w:right w:val="none" w:sz="0" w:space="0" w:color="auto"/>
              </w:divBdr>
            </w:div>
          </w:divsChild>
        </w:div>
        <w:div w:id="989213663">
          <w:marLeft w:val="0"/>
          <w:marRight w:val="0"/>
          <w:marTop w:val="0"/>
          <w:marBottom w:val="0"/>
          <w:divBdr>
            <w:top w:val="none" w:sz="0" w:space="0" w:color="auto"/>
            <w:left w:val="none" w:sz="0" w:space="0" w:color="auto"/>
            <w:bottom w:val="none" w:sz="0" w:space="0" w:color="auto"/>
            <w:right w:val="none" w:sz="0" w:space="0" w:color="auto"/>
          </w:divBdr>
        </w:div>
        <w:div w:id="1179152425">
          <w:marLeft w:val="0"/>
          <w:marRight w:val="0"/>
          <w:marTop w:val="0"/>
          <w:marBottom w:val="0"/>
          <w:divBdr>
            <w:top w:val="none" w:sz="0" w:space="0" w:color="auto"/>
            <w:left w:val="none" w:sz="0" w:space="0" w:color="auto"/>
            <w:bottom w:val="none" w:sz="0" w:space="0" w:color="auto"/>
            <w:right w:val="none" w:sz="0" w:space="0" w:color="auto"/>
          </w:divBdr>
          <w:divsChild>
            <w:div w:id="225335304">
              <w:marLeft w:val="0"/>
              <w:marRight w:val="0"/>
              <w:marTop w:val="0"/>
              <w:marBottom w:val="0"/>
              <w:divBdr>
                <w:top w:val="none" w:sz="0" w:space="0" w:color="auto"/>
                <w:left w:val="none" w:sz="0" w:space="0" w:color="auto"/>
                <w:bottom w:val="none" w:sz="0" w:space="0" w:color="auto"/>
                <w:right w:val="none" w:sz="0" w:space="0" w:color="auto"/>
              </w:divBdr>
            </w:div>
          </w:divsChild>
        </w:div>
        <w:div w:id="247155493">
          <w:marLeft w:val="0"/>
          <w:marRight w:val="0"/>
          <w:marTop w:val="0"/>
          <w:marBottom w:val="0"/>
          <w:divBdr>
            <w:top w:val="none" w:sz="0" w:space="0" w:color="auto"/>
            <w:left w:val="none" w:sz="0" w:space="0" w:color="auto"/>
            <w:bottom w:val="none" w:sz="0" w:space="0" w:color="auto"/>
            <w:right w:val="none" w:sz="0" w:space="0" w:color="auto"/>
          </w:divBdr>
        </w:div>
        <w:div w:id="1208370844">
          <w:marLeft w:val="0"/>
          <w:marRight w:val="0"/>
          <w:marTop w:val="0"/>
          <w:marBottom w:val="0"/>
          <w:divBdr>
            <w:top w:val="none" w:sz="0" w:space="0" w:color="auto"/>
            <w:left w:val="none" w:sz="0" w:space="0" w:color="auto"/>
            <w:bottom w:val="none" w:sz="0" w:space="0" w:color="auto"/>
            <w:right w:val="none" w:sz="0" w:space="0" w:color="auto"/>
          </w:divBdr>
          <w:divsChild>
            <w:div w:id="1469130129">
              <w:marLeft w:val="0"/>
              <w:marRight w:val="0"/>
              <w:marTop w:val="0"/>
              <w:marBottom w:val="0"/>
              <w:divBdr>
                <w:top w:val="none" w:sz="0" w:space="0" w:color="auto"/>
                <w:left w:val="none" w:sz="0" w:space="0" w:color="auto"/>
                <w:bottom w:val="none" w:sz="0" w:space="0" w:color="auto"/>
                <w:right w:val="none" w:sz="0" w:space="0" w:color="auto"/>
              </w:divBdr>
            </w:div>
          </w:divsChild>
        </w:div>
        <w:div w:id="703752920">
          <w:marLeft w:val="0"/>
          <w:marRight w:val="0"/>
          <w:marTop w:val="300"/>
          <w:marBottom w:val="0"/>
          <w:divBdr>
            <w:top w:val="none" w:sz="0" w:space="0" w:color="auto"/>
            <w:left w:val="none" w:sz="0" w:space="0" w:color="auto"/>
            <w:bottom w:val="none" w:sz="0" w:space="0" w:color="auto"/>
            <w:right w:val="none" w:sz="0" w:space="0" w:color="auto"/>
          </w:divBdr>
          <w:divsChild>
            <w:div w:id="757168461">
              <w:marLeft w:val="0"/>
              <w:marRight w:val="0"/>
              <w:marTop w:val="0"/>
              <w:marBottom w:val="0"/>
              <w:divBdr>
                <w:top w:val="none" w:sz="0" w:space="0" w:color="auto"/>
                <w:left w:val="none" w:sz="0" w:space="0" w:color="auto"/>
                <w:bottom w:val="none" w:sz="0" w:space="0" w:color="auto"/>
                <w:right w:val="none" w:sz="0" w:space="0" w:color="auto"/>
              </w:divBdr>
              <w:divsChild>
                <w:div w:id="153920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07184">
          <w:marLeft w:val="0"/>
          <w:marRight w:val="0"/>
          <w:marTop w:val="300"/>
          <w:marBottom w:val="0"/>
          <w:divBdr>
            <w:top w:val="none" w:sz="0" w:space="0" w:color="auto"/>
            <w:left w:val="none" w:sz="0" w:space="0" w:color="auto"/>
            <w:bottom w:val="none" w:sz="0" w:space="0" w:color="auto"/>
            <w:right w:val="none" w:sz="0" w:space="0" w:color="auto"/>
          </w:divBdr>
          <w:divsChild>
            <w:div w:id="1920556887">
              <w:marLeft w:val="0"/>
              <w:marRight w:val="0"/>
              <w:marTop w:val="0"/>
              <w:marBottom w:val="0"/>
              <w:divBdr>
                <w:top w:val="none" w:sz="0" w:space="0" w:color="auto"/>
                <w:left w:val="none" w:sz="0" w:space="0" w:color="auto"/>
                <w:bottom w:val="none" w:sz="0" w:space="0" w:color="auto"/>
                <w:right w:val="none" w:sz="0" w:space="0" w:color="auto"/>
              </w:divBdr>
              <w:divsChild>
                <w:div w:id="13869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4071">
          <w:marLeft w:val="0"/>
          <w:marRight w:val="0"/>
          <w:marTop w:val="300"/>
          <w:marBottom w:val="0"/>
          <w:divBdr>
            <w:top w:val="none" w:sz="0" w:space="0" w:color="auto"/>
            <w:left w:val="none" w:sz="0" w:space="0" w:color="auto"/>
            <w:bottom w:val="none" w:sz="0" w:space="0" w:color="auto"/>
            <w:right w:val="none" w:sz="0" w:space="0" w:color="auto"/>
          </w:divBdr>
          <w:divsChild>
            <w:div w:id="64454233">
              <w:marLeft w:val="0"/>
              <w:marRight w:val="0"/>
              <w:marTop w:val="0"/>
              <w:marBottom w:val="0"/>
              <w:divBdr>
                <w:top w:val="none" w:sz="0" w:space="0" w:color="auto"/>
                <w:left w:val="none" w:sz="0" w:space="0" w:color="auto"/>
                <w:bottom w:val="none" w:sz="0" w:space="0" w:color="auto"/>
                <w:right w:val="none" w:sz="0" w:space="0" w:color="auto"/>
              </w:divBdr>
              <w:divsChild>
                <w:div w:id="1150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6793670">
      <w:bodyDiv w:val="1"/>
      <w:marLeft w:val="0"/>
      <w:marRight w:val="0"/>
      <w:marTop w:val="0"/>
      <w:marBottom w:val="0"/>
      <w:divBdr>
        <w:top w:val="none" w:sz="0" w:space="0" w:color="auto"/>
        <w:left w:val="none" w:sz="0" w:space="0" w:color="auto"/>
        <w:bottom w:val="none" w:sz="0" w:space="0" w:color="auto"/>
        <w:right w:val="none" w:sz="0" w:space="0" w:color="auto"/>
      </w:divBdr>
      <w:divsChild>
        <w:div w:id="1907298731">
          <w:marLeft w:val="0"/>
          <w:marRight w:val="0"/>
          <w:marTop w:val="0"/>
          <w:marBottom w:val="0"/>
          <w:divBdr>
            <w:top w:val="none" w:sz="0" w:space="0" w:color="auto"/>
            <w:left w:val="none" w:sz="0" w:space="0" w:color="auto"/>
            <w:bottom w:val="none" w:sz="0" w:space="0" w:color="auto"/>
            <w:right w:val="none" w:sz="0" w:space="0" w:color="auto"/>
          </w:divBdr>
        </w:div>
        <w:div w:id="12348241">
          <w:marLeft w:val="0"/>
          <w:marRight w:val="0"/>
          <w:marTop w:val="0"/>
          <w:marBottom w:val="0"/>
          <w:divBdr>
            <w:top w:val="none" w:sz="0" w:space="0" w:color="auto"/>
            <w:left w:val="none" w:sz="0" w:space="0" w:color="auto"/>
            <w:bottom w:val="none" w:sz="0" w:space="0" w:color="auto"/>
            <w:right w:val="none" w:sz="0" w:space="0" w:color="auto"/>
          </w:divBdr>
          <w:divsChild>
            <w:div w:id="1379166192">
              <w:marLeft w:val="0"/>
              <w:marRight w:val="0"/>
              <w:marTop w:val="0"/>
              <w:marBottom w:val="0"/>
              <w:divBdr>
                <w:top w:val="none" w:sz="0" w:space="0" w:color="auto"/>
                <w:left w:val="none" w:sz="0" w:space="0" w:color="auto"/>
                <w:bottom w:val="none" w:sz="0" w:space="0" w:color="auto"/>
                <w:right w:val="none" w:sz="0" w:space="0" w:color="auto"/>
              </w:divBdr>
            </w:div>
          </w:divsChild>
        </w:div>
        <w:div w:id="480854808">
          <w:marLeft w:val="0"/>
          <w:marRight w:val="0"/>
          <w:marTop w:val="0"/>
          <w:marBottom w:val="0"/>
          <w:divBdr>
            <w:top w:val="none" w:sz="0" w:space="0" w:color="auto"/>
            <w:left w:val="none" w:sz="0" w:space="0" w:color="auto"/>
            <w:bottom w:val="none" w:sz="0" w:space="0" w:color="auto"/>
            <w:right w:val="none" w:sz="0" w:space="0" w:color="auto"/>
          </w:divBdr>
        </w:div>
        <w:div w:id="1870292519">
          <w:marLeft w:val="0"/>
          <w:marRight w:val="0"/>
          <w:marTop w:val="0"/>
          <w:marBottom w:val="0"/>
          <w:divBdr>
            <w:top w:val="none" w:sz="0" w:space="0" w:color="auto"/>
            <w:left w:val="none" w:sz="0" w:space="0" w:color="auto"/>
            <w:bottom w:val="none" w:sz="0" w:space="0" w:color="auto"/>
            <w:right w:val="none" w:sz="0" w:space="0" w:color="auto"/>
          </w:divBdr>
          <w:divsChild>
            <w:div w:id="220869715">
              <w:marLeft w:val="0"/>
              <w:marRight w:val="0"/>
              <w:marTop w:val="0"/>
              <w:marBottom w:val="0"/>
              <w:divBdr>
                <w:top w:val="none" w:sz="0" w:space="0" w:color="auto"/>
                <w:left w:val="none" w:sz="0" w:space="0" w:color="auto"/>
                <w:bottom w:val="none" w:sz="0" w:space="0" w:color="auto"/>
                <w:right w:val="none" w:sz="0" w:space="0" w:color="auto"/>
              </w:divBdr>
            </w:div>
          </w:divsChild>
        </w:div>
        <w:div w:id="514929649">
          <w:marLeft w:val="0"/>
          <w:marRight w:val="0"/>
          <w:marTop w:val="0"/>
          <w:marBottom w:val="0"/>
          <w:divBdr>
            <w:top w:val="none" w:sz="0" w:space="0" w:color="auto"/>
            <w:left w:val="none" w:sz="0" w:space="0" w:color="auto"/>
            <w:bottom w:val="none" w:sz="0" w:space="0" w:color="auto"/>
            <w:right w:val="none" w:sz="0" w:space="0" w:color="auto"/>
          </w:divBdr>
        </w:div>
        <w:div w:id="959803785">
          <w:marLeft w:val="0"/>
          <w:marRight w:val="0"/>
          <w:marTop w:val="0"/>
          <w:marBottom w:val="0"/>
          <w:divBdr>
            <w:top w:val="none" w:sz="0" w:space="0" w:color="auto"/>
            <w:left w:val="none" w:sz="0" w:space="0" w:color="auto"/>
            <w:bottom w:val="none" w:sz="0" w:space="0" w:color="auto"/>
            <w:right w:val="none" w:sz="0" w:space="0" w:color="auto"/>
          </w:divBdr>
          <w:divsChild>
            <w:div w:id="888153462">
              <w:marLeft w:val="0"/>
              <w:marRight w:val="0"/>
              <w:marTop w:val="0"/>
              <w:marBottom w:val="0"/>
              <w:divBdr>
                <w:top w:val="none" w:sz="0" w:space="0" w:color="auto"/>
                <w:left w:val="none" w:sz="0" w:space="0" w:color="auto"/>
                <w:bottom w:val="none" w:sz="0" w:space="0" w:color="auto"/>
                <w:right w:val="none" w:sz="0" w:space="0" w:color="auto"/>
              </w:divBdr>
            </w:div>
          </w:divsChild>
        </w:div>
        <w:div w:id="1239099730">
          <w:marLeft w:val="0"/>
          <w:marRight w:val="0"/>
          <w:marTop w:val="0"/>
          <w:marBottom w:val="0"/>
          <w:divBdr>
            <w:top w:val="none" w:sz="0" w:space="0" w:color="auto"/>
            <w:left w:val="none" w:sz="0" w:space="0" w:color="auto"/>
            <w:bottom w:val="none" w:sz="0" w:space="0" w:color="auto"/>
            <w:right w:val="none" w:sz="0" w:space="0" w:color="auto"/>
          </w:divBdr>
        </w:div>
        <w:div w:id="230046040">
          <w:marLeft w:val="0"/>
          <w:marRight w:val="0"/>
          <w:marTop w:val="0"/>
          <w:marBottom w:val="0"/>
          <w:divBdr>
            <w:top w:val="none" w:sz="0" w:space="0" w:color="auto"/>
            <w:left w:val="none" w:sz="0" w:space="0" w:color="auto"/>
            <w:bottom w:val="none" w:sz="0" w:space="0" w:color="auto"/>
            <w:right w:val="none" w:sz="0" w:space="0" w:color="auto"/>
          </w:divBdr>
          <w:divsChild>
            <w:div w:id="819155874">
              <w:marLeft w:val="0"/>
              <w:marRight w:val="0"/>
              <w:marTop w:val="0"/>
              <w:marBottom w:val="0"/>
              <w:divBdr>
                <w:top w:val="none" w:sz="0" w:space="0" w:color="auto"/>
                <w:left w:val="none" w:sz="0" w:space="0" w:color="auto"/>
                <w:bottom w:val="none" w:sz="0" w:space="0" w:color="auto"/>
                <w:right w:val="none" w:sz="0" w:space="0" w:color="auto"/>
              </w:divBdr>
            </w:div>
          </w:divsChild>
        </w:div>
        <w:div w:id="248081916">
          <w:marLeft w:val="0"/>
          <w:marRight w:val="0"/>
          <w:marTop w:val="0"/>
          <w:marBottom w:val="0"/>
          <w:divBdr>
            <w:top w:val="none" w:sz="0" w:space="0" w:color="auto"/>
            <w:left w:val="none" w:sz="0" w:space="0" w:color="auto"/>
            <w:bottom w:val="none" w:sz="0" w:space="0" w:color="auto"/>
            <w:right w:val="none" w:sz="0" w:space="0" w:color="auto"/>
          </w:divBdr>
        </w:div>
        <w:div w:id="1912036853">
          <w:marLeft w:val="0"/>
          <w:marRight w:val="0"/>
          <w:marTop w:val="0"/>
          <w:marBottom w:val="0"/>
          <w:divBdr>
            <w:top w:val="none" w:sz="0" w:space="0" w:color="auto"/>
            <w:left w:val="none" w:sz="0" w:space="0" w:color="auto"/>
            <w:bottom w:val="none" w:sz="0" w:space="0" w:color="auto"/>
            <w:right w:val="none" w:sz="0" w:space="0" w:color="auto"/>
          </w:divBdr>
          <w:divsChild>
            <w:div w:id="264268537">
              <w:marLeft w:val="0"/>
              <w:marRight w:val="0"/>
              <w:marTop w:val="0"/>
              <w:marBottom w:val="0"/>
              <w:divBdr>
                <w:top w:val="none" w:sz="0" w:space="0" w:color="auto"/>
                <w:left w:val="none" w:sz="0" w:space="0" w:color="auto"/>
                <w:bottom w:val="none" w:sz="0" w:space="0" w:color="auto"/>
                <w:right w:val="none" w:sz="0" w:space="0" w:color="auto"/>
              </w:divBdr>
            </w:div>
          </w:divsChild>
        </w:div>
        <w:div w:id="531309662">
          <w:marLeft w:val="0"/>
          <w:marRight w:val="0"/>
          <w:marTop w:val="0"/>
          <w:marBottom w:val="0"/>
          <w:divBdr>
            <w:top w:val="none" w:sz="0" w:space="0" w:color="auto"/>
            <w:left w:val="none" w:sz="0" w:space="0" w:color="auto"/>
            <w:bottom w:val="none" w:sz="0" w:space="0" w:color="auto"/>
            <w:right w:val="none" w:sz="0" w:space="0" w:color="auto"/>
          </w:divBdr>
        </w:div>
        <w:div w:id="723525443">
          <w:marLeft w:val="0"/>
          <w:marRight w:val="0"/>
          <w:marTop w:val="0"/>
          <w:marBottom w:val="0"/>
          <w:divBdr>
            <w:top w:val="none" w:sz="0" w:space="0" w:color="auto"/>
            <w:left w:val="none" w:sz="0" w:space="0" w:color="auto"/>
            <w:bottom w:val="none" w:sz="0" w:space="0" w:color="auto"/>
            <w:right w:val="none" w:sz="0" w:space="0" w:color="auto"/>
          </w:divBdr>
          <w:divsChild>
            <w:div w:id="1157068759">
              <w:marLeft w:val="0"/>
              <w:marRight w:val="0"/>
              <w:marTop w:val="0"/>
              <w:marBottom w:val="0"/>
              <w:divBdr>
                <w:top w:val="none" w:sz="0" w:space="0" w:color="auto"/>
                <w:left w:val="none" w:sz="0" w:space="0" w:color="auto"/>
                <w:bottom w:val="none" w:sz="0" w:space="0" w:color="auto"/>
                <w:right w:val="none" w:sz="0" w:space="0" w:color="auto"/>
              </w:divBdr>
            </w:div>
          </w:divsChild>
        </w:div>
        <w:div w:id="1417239905">
          <w:marLeft w:val="0"/>
          <w:marRight w:val="0"/>
          <w:marTop w:val="0"/>
          <w:marBottom w:val="0"/>
          <w:divBdr>
            <w:top w:val="none" w:sz="0" w:space="0" w:color="auto"/>
            <w:left w:val="none" w:sz="0" w:space="0" w:color="auto"/>
            <w:bottom w:val="none" w:sz="0" w:space="0" w:color="auto"/>
            <w:right w:val="none" w:sz="0" w:space="0" w:color="auto"/>
          </w:divBdr>
        </w:div>
        <w:div w:id="156113620">
          <w:marLeft w:val="0"/>
          <w:marRight w:val="0"/>
          <w:marTop w:val="0"/>
          <w:marBottom w:val="0"/>
          <w:divBdr>
            <w:top w:val="none" w:sz="0" w:space="0" w:color="auto"/>
            <w:left w:val="none" w:sz="0" w:space="0" w:color="auto"/>
            <w:bottom w:val="none" w:sz="0" w:space="0" w:color="auto"/>
            <w:right w:val="none" w:sz="0" w:space="0" w:color="auto"/>
          </w:divBdr>
          <w:divsChild>
            <w:div w:id="2033992799">
              <w:marLeft w:val="0"/>
              <w:marRight w:val="0"/>
              <w:marTop w:val="0"/>
              <w:marBottom w:val="0"/>
              <w:divBdr>
                <w:top w:val="none" w:sz="0" w:space="0" w:color="auto"/>
                <w:left w:val="none" w:sz="0" w:space="0" w:color="auto"/>
                <w:bottom w:val="none" w:sz="0" w:space="0" w:color="auto"/>
                <w:right w:val="none" w:sz="0" w:space="0" w:color="auto"/>
              </w:divBdr>
            </w:div>
          </w:divsChild>
        </w:div>
        <w:div w:id="2016105604">
          <w:marLeft w:val="0"/>
          <w:marRight w:val="0"/>
          <w:marTop w:val="300"/>
          <w:marBottom w:val="0"/>
          <w:divBdr>
            <w:top w:val="none" w:sz="0" w:space="0" w:color="auto"/>
            <w:left w:val="none" w:sz="0" w:space="0" w:color="auto"/>
            <w:bottom w:val="none" w:sz="0" w:space="0" w:color="auto"/>
            <w:right w:val="none" w:sz="0" w:space="0" w:color="auto"/>
          </w:divBdr>
          <w:divsChild>
            <w:div w:id="525290237">
              <w:marLeft w:val="0"/>
              <w:marRight w:val="0"/>
              <w:marTop w:val="0"/>
              <w:marBottom w:val="0"/>
              <w:divBdr>
                <w:top w:val="none" w:sz="0" w:space="0" w:color="auto"/>
                <w:left w:val="none" w:sz="0" w:space="0" w:color="auto"/>
                <w:bottom w:val="none" w:sz="0" w:space="0" w:color="auto"/>
                <w:right w:val="none" w:sz="0" w:space="0" w:color="auto"/>
              </w:divBdr>
              <w:divsChild>
                <w:div w:id="9059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238282">
          <w:marLeft w:val="0"/>
          <w:marRight w:val="0"/>
          <w:marTop w:val="300"/>
          <w:marBottom w:val="0"/>
          <w:divBdr>
            <w:top w:val="none" w:sz="0" w:space="0" w:color="auto"/>
            <w:left w:val="none" w:sz="0" w:space="0" w:color="auto"/>
            <w:bottom w:val="none" w:sz="0" w:space="0" w:color="auto"/>
            <w:right w:val="none" w:sz="0" w:space="0" w:color="auto"/>
          </w:divBdr>
          <w:divsChild>
            <w:div w:id="1344866768">
              <w:marLeft w:val="0"/>
              <w:marRight w:val="0"/>
              <w:marTop w:val="0"/>
              <w:marBottom w:val="0"/>
              <w:divBdr>
                <w:top w:val="none" w:sz="0" w:space="0" w:color="auto"/>
                <w:left w:val="none" w:sz="0" w:space="0" w:color="auto"/>
                <w:bottom w:val="none" w:sz="0" w:space="0" w:color="auto"/>
                <w:right w:val="none" w:sz="0" w:space="0" w:color="auto"/>
              </w:divBdr>
              <w:divsChild>
                <w:div w:id="2098675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2474">
          <w:marLeft w:val="0"/>
          <w:marRight w:val="0"/>
          <w:marTop w:val="300"/>
          <w:marBottom w:val="0"/>
          <w:divBdr>
            <w:top w:val="none" w:sz="0" w:space="0" w:color="auto"/>
            <w:left w:val="none" w:sz="0" w:space="0" w:color="auto"/>
            <w:bottom w:val="none" w:sz="0" w:space="0" w:color="auto"/>
            <w:right w:val="none" w:sz="0" w:space="0" w:color="auto"/>
          </w:divBdr>
          <w:divsChild>
            <w:div w:id="1326666418">
              <w:marLeft w:val="0"/>
              <w:marRight w:val="0"/>
              <w:marTop w:val="0"/>
              <w:marBottom w:val="0"/>
              <w:divBdr>
                <w:top w:val="none" w:sz="0" w:space="0" w:color="auto"/>
                <w:left w:val="none" w:sz="0" w:space="0" w:color="auto"/>
                <w:bottom w:val="none" w:sz="0" w:space="0" w:color="auto"/>
                <w:right w:val="none" w:sz="0" w:space="0" w:color="auto"/>
              </w:divBdr>
              <w:divsChild>
                <w:div w:id="74175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079319">
          <w:marLeft w:val="0"/>
          <w:marRight w:val="0"/>
          <w:marTop w:val="300"/>
          <w:marBottom w:val="0"/>
          <w:divBdr>
            <w:top w:val="none" w:sz="0" w:space="0" w:color="auto"/>
            <w:left w:val="none" w:sz="0" w:space="0" w:color="auto"/>
            <w:bottom w:val="none" w:sz="0" w:space="0" w:color="auto"/>
            <w:right w:val="none" w:sz="0" w:space="0" w:color="auto"/>
          </w:divBdr>
          <w:divsChild>
            <w:div w:id="1946618645">
              <w:marLeft w:val="0"/>
              <w:marRight w:val="0"/>
              <w:marTop w:val="0"/>
              <w:marBottom w:val="0"/>
              <w:divBdr>
                <w:top w:val="none" w:sz="0" w:space="0" w:color="auto"/>
                <w:left w:val="none" w:sz="0" w:space="0" w:color="auto"/>
                <w:bottom w:val="none" w:sz="0" w:space="0" w:color="auto"/>
                <w:right w:val="none" w:sz="0" w:space="0" w:color="auto"/>
              </w:divBdr>
              <w:divsChild>
                <w:div w:id="8975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06805">
      <w:bodyDiv w:val="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500996294">
          <w:marLeft w:val="0"/>
          <w:marRight w:val="0"/>
          <w:marTop w:val="0"/>
          <w:marBottom w:val="0"/>
          <w:divBdr>
            <w:top w:val="none" w:sz="0" w:space="0" w:color="auto"/>
            <w:left w:val="none" w:sz="0" w:space="0" w:color="auto"/>
            <w:bottom w:val="none" w:sz="0" w:space="0" w:color="auto"/>
            <w:right w:val="none" w:sz="0" w:space="0" w:color="auto"/>
          </w:divBdr>
          <w:divsChild>
            <w:div w:id="1752585805">
              <w:marLeft w:val="0"/>
              <w:marRight w:val="0"/>
              <w:marTop w:val="0"/>
              <w:marBottom w:val="0"/>
              <w:divBdr>
                <w:top w:val="none" w:sz="0" w:space="0" w:color="auto"/>
                <w:left w:val="none" w:sz="0" w:space="0" w:color="auto"/>
                <w:bottom w:val="none" w:sz="0" w:space="0" w:color="auto"/>
                <w:right w:val="none" w:sz="0" w:space="0" w:color="auto"/>
              </w:divBdr>
            </w:div>
          </w:divsChild>
        </w:div>
        <w:div w:id="1898276884">
          <w:marLeft w:val="0"/>
          <w:marRight w:val="0"/>
          <w:marTop w:val="0"/>
          <w:marBottom w:val="0"/>
          <w:divBdr>
            <w:top w:val="none" w:sz="0" w:space="0" w:color="auto"/>
            <w:left w:val="none" w:sz="0" w:space="0" w:color="auto"/>
            <w:bottom w:val="none" w:sz="0" w:space="0" w:color="auto"/>
            <w:right w:val="none" w:sz="0" w:space="0" w:color="auto"/>
          </w:divBdr>
        </w:div>
        <w:div w:id="395007561">
          <w:marLeft w:val="0"/>
          <w:marRight w:val="0"/>
          <w:marTop w:val="0"/>
          <w:marBottom w:val="0"/>
          <w:divBdr>
            <w:top w:val="none" w:sz="0" w:space="0" w:color="auto"/>
            <w:left w:val="none" w:sz="0" w:space="0" w:color="auto"/>
            <w:bottom w:val="none" w:sz="0" w:space="0" w:color="auto"/>
            <w:right w:val="none" w:sz="0" w:space="0" w:color="auto"/>
          </w:divBdr>
          <w:divsChild>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 w:id="1423650880">
          <w:marLeft w:val="0"/>
          <w:marRight w:val="0"/>
          <w:marTop w:val="0"/>
          <w:marBottom w:val="0"/>
          <w:divBdr>
            <w:top w:val="none" w:sz="0" w:space="0" w:color="auto"/>
            <w:left w:val="none" w:sz="0" w:space="0" w:color="auto"/>
            <w:bottom w:val="none" w:sz="0" w:space="0" w:color="auto"/>
            <w:right w:val="none" w:sz="0" w:space="0" w:color="auto"/>
          </w:divBdr>
        </w:div>
        <w:div w:id="1432362209">
          <w:marLeft w:val="0"/>
          <w:marRight w:val="0"/>
          <w:marTop w:val="0"/>
          <w:marBottom w:val="0"/>
          <w:divBdr>
            <w:top w:val="none" w:sz="0" w:space="0" w:color="auto"/>
            <w:left w:val="none" w:sz="0" w:space="0" w:color="auto"/>
            <w:bottom w:val="none" w:sz="0" w:space="0" w:color="auto"/>
            <w:right w:val="none" w:sz="0" w:space="0" w:color="auto"/>
          </w:divBdr>
          <w:divsChild>
            <w:div w:id="518668551">
              <w:marLeft w:val="0"/>
              <w:marRight w:val="0"/>
              <w:marTop w:val="0"/>
              <w:marBottom w:val="0"/>
              <w:divBdr>
                <w:top w:val="none" w:sz="0" w:space="0" w:color="auto"/>
                <w:left w:val="none" w:sz="0" w:space="0" w:color="auto"/>
                <w:bottom w:val="none" w:sz="0" w:space="0" w:color="auto"/>
                <w:right w:val="none" w:sz="0" w:space="0" w:color="auto"/>
              </w:divBdr>
            </w:div>
          </w:divsChild>
        </w:div>
        <w:div w:id="108167005">
          <w:marLeft w:val="0"/>
          <w:marRight w:val="0"/>
          <w:marTop w:val="0"/>
          <w:marBottom w:val="0"/>
          <w:divBdr>
            <w:top w:val="none" w:sz="0" w:space="0" w:color="auto"/>
            <w:left w:val="none" w:sz="0" w:space="0" w:color="auto"/>
            <w:bottom w:val="none" w:sz="0" w:space="0" w:color="auto"/>
            <w:right w:val="none" w:sz="0" w:space="0" w:color="auto"/>
          </w:divBdr>
        </w:div>
        <w:div w:id="924146017">
          <w:marLeft w:val="0"/>
          <w:marRight w:val="0"/>
          <w:marTop w:val="0"/>
          <w:marBottom w:val="0"/>
          <w:divBdr>
            <w:top w:val="none" w:sz="0" w:space="0" w:color="auto"/>
            <w:left w:val="none" w:sz="0" w:space="0" w:color="auto"/>
            <w:bottom w:val="none" w:sz="0" w:space="0" w:color="auto"/>
            <w:right w:val="none" w:sz="0" w:space="0" w:color="auto"/>
          </w:divBdr>
          <w:divsChild>
            <w:div w:id="886063437">
              <w:marLeft w:val="0"/>
              <w:marRight w:val="0"/>
              <w:marTop w:val="0"/>
              <w:marBottom w:val="0"/>
              <w:divBdr>
                <w:top w:val="none" w:sz="0" w:space="0" w:color="auto"/>
                <w:left w:val="none" w:sz="0" w:space="0" w:color="auto"/>
                <w:bottom w:val="none" w:sz="0" w:space="0" w:color="auto"/>
                <w:right w:val="none" w:sz="0" w:space="0" w:color="auto"/>
              </w:divBdr>
            </w:div>
          </w:divsChild>
        </w:div>
        <w:div w:id="315036443">
          <w:marLeft w:val="0"/>
          <w:marRight w:val="0"/>
          <w:marTop w:val="0"/>
          <w:marBottom w:val="0"/>
          <w:divBdr>
            <w:top w:val="none" w:sz="0" w:space="0" w:color="auto"/>
            <w:left w:val="none" w:sz="0" w:space="0" w:color="auto"/>
            <w:bottom w:val="none" w:sz="0" w:space="0" w:color="auto"/>
            <w:right w:val="none" w:sz="0" w:space="0" w:color="auto"/>
          </w:divBdr>
        </w:div>
        <w:div w:id="925724163">
          <w:marLeft w:val="0"/>
          <w:marRight w:val="0"/>
          <w:marTop w:val="0"/>
          <w:marBottom w:val="0"/>
          <w:divBdr>
            <w:top w:val="none" w:sz="0" w:space="0" w:color="auto"/>
            <w:left w:val="none" w:sz="0" w:space="0" w:color="auto"/>
            <w:bottom w:val="none" w:sz="0" w:space="0" w:color="auto"/>
            <w:right w:val="none" w:sz="0" w:space="0" w:color="auto"/>
          </w:divBdr>
          <w:divsChild>
            <w:div w:id="148450285">
              <w:marLeft w:val="0"/>
              <w:marRight w:val="0"/>
              <w:marTop w:val="0"/>
              <w:marBottom w:val="0"/>
              <w:divBdr>
                <w:top w:val="none" w:sz="0" w:space="0" w:color="auto"/>
                <w:left w:val="none" w:sz="0" w:space="0" w:color="auto"/>
                <w:bottom w:val="none" w:sz="0" w:space="0" w:color="auto"/>
                <w:right w:val="none" w:sz="0" w:space="0" w:color="auto"/>
              </w:divBdr>
            </w:div>
          </w:divsChild>
        </w:div>
        <w:div w:id="382947697">
          <w:marLeft w:val="0"/>
          <w:marRight w:val="0"/>
          <w:marTop w:val="0"/>
          <w:marBottom w:val="0"/>
          <w:divBdr>
            <w:top w:val="none" w:sz="0" w:space="0" w:color="auto"/>
            <w:left w:val="none" w:sz="0" w:space="0" w:color="auto"/>
            <w:bottom w:val="none" w:sz="0" w:space="0" w:color="auto"/>
            <w:right w:val="none" w:sz="0" w:space="0" w:color="auto"/>
          </w:divBdr>
        </w:div>
        <w:div w:id="1163592225">
          <w:marLeft w:val="0"/>
          <w:marRight w:val="0"/>
          <w:marTop w:val="0"/>
          <w:marBottom w:val="0"/>
          <w:divBdr>
            <w:top w:val="none" w:sz="0" w:space="0" w:color="auto"/>
            <w:left w:val="none" w:sz="0" w:space="0" w:color="auto"/>
            <w:bottom w:val="none" w:sz="0" w:space="0" w:color="auto"/>
            <w:right w:val="none" w:sz="0" w:space="0" w:color="auto"/>
          </w:divBdr>
          <w:divsChild>
            <w:div w:id="1930114701">
              <w:marLeft w:val="0"/>
              <w:marRight w:val="0"/>
              <w:marTop w:val="0"/>
              <w:marBottom w:val="0"/>
              <w:divBdr>
                <w:top w:val="none" w:sz="0" w:space="0" w:color="auto"/>
                <w:left w:val="none" w:sz="0" w:space="0" w:color="auto"/>
                <w:bottom w:val="none" w:sz="0" w:space="0" w:color="auto"/>
                <w:right w:val="none" w:sz="0" w:space="0" w:color="auto"/>
              </w:divBdr>
            </w:div>
          </w:divsChild>
        </w:div>
        <w:div w:id="723599344">
          <w:marLeft w:val="0"/>
          <w:marRight w:val="0"/>
          <w:marTop w:val="0"/>
          <w:marBottom w:val="0"/>
          <w:divBdr>
            <w:top w:val="none" w:sz="0" w:space="0" w:color="auto"/>
            <w:left w:val="none" w:sz="0" w:space="0" w:color="auto"/>
            <w:bottom w:val="none" w:sz="0" w:space="0" w:color="auto"/>
            <w:right w:val="none" w:sz="0" w:space="0" w:color="auto"/>
          </w:divBdr>
        </w:div>
        <w:div w:id="355469756">
          <w:marLeft w:val="0"/>
          <w:marRight w:val="0"/>
          <w:marTop w:val="0"/>
          <w:marBottom w:val="0"/>
          <w:divBdr>
            <w:top w:val="none" w:sz="0" w:space="0" w:color="auto"/>
            <w:left w:val="none" w:sz="0" w:space="0" w:color="auto"/>
            <w:bottom w:val="none" w:sz="0" w:space="0" w:color="auto"/>
            <w:right w:val="none" w:sz="0" w:space="0" w:color="auto"/>
          </w:divBdr>
          <w:divsChild>
            <w:div w:id="1937397733">
              <w:marLeft w:val="0"/>
              <w:marRight w:val="0"/>
              <w:marTop w:val="0"/>
              <w:marBottom w:val="0"/>
              <w:divBdr>
                <w:top w:val="none" w:sz="0" w:space="0" w:color="auto"/>
                <w:left w:val="none" w:sz="0" w:space="0" w:color="auto"/>
                <w:bottom w:val="none" w:sz="0" w:space="0" w:color="auto"/>
                <w:right w:val="none" w:sz="0" w:space="0" w:color="auto"/>
              </w:divBdr>
            </w:div>
          </w:divsChild>
        </w:div>
        <w:div w:id="970403591">
          <w:marLeft w:val="0"/>
          <w:marRight w:val="0"/>
          <w:marTop w:val="300"/>
          <w:marBottom w:val="0"/>
          <w:divBdr>
            <w:top w:val="none" w:sz="0" w:space="0" w:color="auto"/>
            <w:left w:val="none" w:sz="0" w:space="0" w:color="auto"/>
            <w:bottom w:val="none" w:sz="0" w:space="0" w:color="auto"/>
            <w:right w:val="none" w:sz="0" w:space="0" w:color="auto"/>
          </w:divBdr>
          <w:divsChild>
            <w:div w:id="1950894180">
              <w:marLeft w:val="0"/>
              <w:marRight w:val="0"/>
              <w:marTop w:val="0"/>
              <w:marBottom w:val="0"/>
              <w:divBdr>
                <w:top w:val="none" w:sz="0" w:space="0" w:color="auto"/>
                <w:left w:val="none" w:sz="0" w:space="0" w:color="auto"/>
                <w:bottom w:val="none" w:sz="0" w:space="0" w:color="auto"/>
                <w:right w:val="none" w:sz="0" w:space="0" w:color="auto"/>
              </w:divBdr>
              <w:divsChild>
                <w:div w:id="2057775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330437">
          <w:marLeft w:val="0"/>
          <w:marRight w:val="0"/>
          <w:marTop w:val="300"/>
          <w:marBottom w:val="0"/>
          <w:divBdr>
            <w:top w:val="none" w:sz="0" w:space="0" w:color="auto"/>
            <w:left w:val="none" w:sz="0" w:space="0" w:color="auto"/>
            <w:bottom w:val="none" w:sz="0" w:space="0" w:color="auto"/>
            <w:right w:val="none" w:sz="0" w:space="0" w:color="auto"/>
          </w:divBdr>
          <w:divsChild>
            <w:div w:id="945380259">
              <w:marLeft w:val="0"/>
              <w:marRight w:val="0"/>
              <w:marTop w:val="0"/>
              <w:marBottom w:val="0"/>
              <w:divBdr>
                <w:top w:val="none" w:sz="0" w:space="0" w:color="auto"/>
                <w:left w:val="none" w:sz="0" w:space="0" w:color="auto"/>
                <w:bottom w:val="none" w:sz="0" w:space="0" w:color="auto"/>
                <w:right w:val="none" w:sz="0" w:space="0" w:color="auto"/>
              </w:divBdr>
              <w:divsChild>
                <w:div w:id="119238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54781">
          <w:marLeft w:val="0"/>
          <w:marRight w:val="0"/>
          <w:marTop w:val="300"/>
          <w:marBottom w:val="0"/>
          <w:divBdr>
            <w:top w:val="none" w:sz="0" w:space="0" w:color="auto"/>
            <w:left w:val="none" w:sz="0" w:space="0" w:color="auto"/>
            <w:bottom w:val="none" w:sz="0" w:space="0" w:color="auto"/>
            <w:right w:val="none" w:sz="0" w:space="0" w:color="auto"/>
          </w:divBdr>
          <w:divsChild>
            <w:div w:id="1353416331">
              <w:marLeft w:val="0"/>
              <w:marRight w:val="0"/>
              <w:marTop w:val="0"/>
              <w:marBottom w:val="0"/>
              <w:divBdr>
                <w:top w:val="none" w:sz="0" w:space="0" w:color="auto"/>
                <w:left w:val="none" w:sz="0" w:space="0" w:color="auto"/>
                <w:bottom w:val="none" w:sz="0" w:space="0" w:color="auto"/>
                <w:right w:val="none" w:sz="0" w:space="0" w:color="auto"/>
              </w:divBdr>
              <w:divsChild>
                <w:div w:id="197382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067069">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787631">
      <w:bodyDiv w:val="1"/>
      <w:marLeft w:val="0"/>
      <w:marRight w:val="0"/>
      <w:marTop w:val="0"/>
      <w:marBottom w:val="0"/>
      <w:divBdr>
        <w:top w:val="none" w:sz="0" w:space="0" w:color="auto"/>
        <w:left w:val="none" w:sz="0" w:space="0" w:color="auto"/>
        <w:bottom w:val="none" w:sz="0" w:space="0" w:color="auto"/>
        <w:right w:val="none" w:sz="0" w:space="0" w:color="auto"/>
      </w:divBdr>
      <w:divsChild>
        <w:div w:id="1956518838">
          <w:marLeft w:val="0"/>
          <w:marRight w:val="0"/>
          <w:marTop w:val="0"/>
          <w:marBottom w:val="0"/>
          <w:divBdr>
            <w:top w:val="none" w:sz="0" w:space="0" w:color="auto"/>
            <w:left w:val="none" w:sz="0" w:space="0" w:color="auto"/>
            <w:bottom w:val="none" w:sz="0" w:space="0" w:color="auto"/>
            <w:right w:val="none" w:sz="0" w:space="0" w:color="auto"/>
          </w:divBdr>
        </w:div>
        <w:div w:id="357589573">
          <w:marLeft w:val="0"/>
          <w:marRight w:val="0"/>
          <w:marTop w:val="0"/>
          <w:marBottom w:val="0"/>
          <w:divBdr>
            <w:top w:val="none" w:sz="0" w:space="0" w:color="auto"/>
            <w:left w:val="none" w:sz="0" w:space="0" w:color="auto"/>
            <w:bottom w:val="none" w:sz="0" w:space="0" w:color="auto"/>
            <w:right w:val="none" w:sz="0" w:space="0" w:color="auto"/>
          </w:divBdr>
          <w:divsChild>
            <w:div w:id="942225165">
              <w:marLeft w:val="0"/>
              <w:marRight w:val="0"/>
              <w:marTop w:val="0"/>
              <w:marBottom w:val="0"/>
              <w:divBdr>
                <w:top w:val="none" w:sz="0" w:space="0" w:color="auto"/>
                <w:left w:val="none" w:sz="0" w:space="0" w:color="auto"/>
                <w:bottom w:val="none" w:sz="0" w:space="0" w:color="auto"/>
                <w:right w:val="none" w:sz="0" w:space="0" w:color="auto"/>
              </w:divBdr>
            </w:div>
          </w:divsChild>
        </w:div>
        <w:div w:id="567687695">
          <w:marLeft w:val="0"/>
          <w:marRight w:val="0"/>
          <w:marTop w:val="0"/>
          <w:marBottom w:val="0"/>
          <w:divBdr>
            <w:top w:val="none" w:sz="0" w:space="0" w:color="auto"/>
            <w:left w:val="none" w:sz="0" w:space="0" w:color="auto"/>
            <w:bottom w:val="none" w:sz="0" w:space="0" w:color="auto"/>
            <w:right w:val="none" w:sz="0" w:space="0" w:color="auto"/>
          </w:divBdr>
        </w:div>
        <w:div w:id="1293827395">
          <w:marLeft w:val="0"/>
          <w:marRight w:val="0"/>
          <w:marTop w:val="0"/>
          <w:marBottom w:val="0"/>
          <w:divBdr>
            <w:top w:val="none" w:sz="0" w:space="0" w:color="auto"/>
            <w:left w:val="none" w:sz="0" w:space="0" w:color="auto"/>
            <w:bottom w:val="none" w:sz="0" w:space="0" w:color="auto"/>
            <w:right w:val="none" w:sz="0" w:space="0" w:color="auto"/>
          </w:divBdr>
          <w:divsChild>
            <w:div w:id="2043630186">
              <w:marLeft w:val="0"/>
              <w:marRight w:val="0"/>
              <w:marTop w:val="0"/>
              <w:marBottom w:val="0"/>
              <w:divBdr>
                <w:top w:val="none" w:sz="0" w:space="0" w:color="auto"/>
                <w:left w:val="none" w:sz="0" w:space="0" w:color="auto"/>
                <w:bottom w:val="none" w:sz="0" w:space="0" w:color="auto"/>
                <w:right w:val="none" w:sz="0" w:space="0" w:color="auto"/>
              </w:divBdr>
            </w:div>
          </w:divsChild>
        </w:div>
        <w:div w:id="1390961899">
          <w:marLeft w:val="0"/>
          <w:marRight w:val="0"/>
          <w:marTop w:val="0"/>
          <w:marBottom w:val="0"/>
          <w:divBdr>
            <w:top w:val="none" w:sz="0" w:space="0" w:color="auto"/>
            <w:left w:val="none" w:sz="0" w:space="0" w:color="auto"/>
            <w:bottom w:val="none" w:sz="0" w:space="0" w:color="auto"/>
            <w:right w:val="none" w:sz="0" w:space="0" w:color="auto"/>
          </w:divBdr>
        </w:div>
        <w:div w:id="1982222107">
          <w:marLeft w:val="0"/>
          <w:marRight w:val="0"/>
          <w:marTop w:val="0"/>
          <w:marBottom w:val="0"/>
          <w:divBdr>
            <w:top w:val="none" w:sz="0" w:space="0" w:color="auto"/>
            <w:left w:val="none" w:sz="0" w:space="0" w:color="auto"/>
            <w:bottom w:val="none" w:sz="0" w:space="0" w:color="auto"/>
            <w:right w:val="none" w:sz="0" w:space="0" w:color="auto"/>
          </w:divBdr>
          <w:divsChild>
            <w:div w:id="600459339">
              <w:marLeft w:val="0"/>
              <w:marRight w:val="0"/>
              <w:marTop w:val="0"/>
              <w:marBottom w:val="0"/>
              <w:divBdr>
                <w:top w:val="none" w:sz="0" w:space="0" w:color="auto"/>
                <w:left w:val="none" w:sz="0" w:space="0" w:color="auto"/>
                <w:bottom w:val="none" w:sz="0" w:space="0" w:color="auto"/>
                <w:right w:val="none" w:sz="0" w:space="0" w:color="auto"/>
              </w:divBdr>
            </w:div>
          </w:divsChild>
        </w:div>
        <w:div w:id="1422484389">
          <w:marLeft w:val="0"/>
          <w:marRight w:val="0"/>
          <w:marTop w:val="0"/>
          <w:marBottom w:val="0"/>
          <w:divBdr>
            <w:top w:val="none" w:sz="0" w:space="0" w:color="auto"/>
            <w:left w:val="none" w:sz="0" w:space="0" w:color="auto"/>
            <w:bottom w:val="none" w:sz="0" w:space="0" w:color="auto"/>
            <w:right w:val="none" w:sz="0" w:space="0" w:color="auto"/>
          </w:divBdr>
        </w:div>
        <w:div w:id="1224757087">
          <w:marLeft w:val="0"/>
          <w:marRight w:val="0"/>
          <w:marTop w:val="0"/>
          <w:marBottom w:val="0"/>
          <w:divBdr>
            <w:top w:val="none" w:sz="0" w:space="0" w:color="auto"/>
            <w:left w:val="none" w:sz="0" w:space="0" w:color="auto"/>
            <w:bottom w:val="none" w:sz="0" w:space="0" w:color="auto"/>
            <w:right w:val="none" w:sz="0" w:space="0" w:color="auto"/>
          </w:divBdr>
          <w:divsChild>
            <w:div w:id="1590388732">
              <w:marLeft w:val="0"/>
              <w:marRight w:val="0"/>
              <w:marTop w:val="0"/>
              <w:marBottom w:val="0"/>
              <w:divBdr>
                <w:top w:val="none" w:sz="0" w:space="0" w:color="auto"/>
                <w:left w:val="none" w:sz="0" w:space="0" w:color="auto"/>
                <w:bottom w:val="none" w:sz="0" w:space="0" w:color="auto"/>
                <w:right w:val="none" w:sz="0" w:space="0" w:color="auto"/>
              </w:divBdr>
            </w:div>
          </w:divsChild>
        </w:div>
        <w:div w:id="538320028">
          <w:marLeft w:val="0"/>
          <w:marRight w:val="0"/>
          <w:marTop w:val="0"/>
          <w:marBottom w:val="0"/>
          <w:divBdr>
            <w:top w:val="none" w:sz="0" w:space="0" w:color="auto"/>
            <w:left w:val="none" w:sz="0" w:space="0" w:color="auto"/>
            <w:bottom w:val="none" w:sz="0" w:space="0" w:color="auto"/>
            <w:right w:val="none" w:sz="0" w:space="0" w:color="auto"/>
          </w:divBdr>
        </w:div>
        <w:div w:id="144245214">
          <w:marLeft w:val="0"/>
          <w:marRight w:val="0"/>
          <w:marTop w:val="0"/>
          <w:marBottom w:val="0"/>
          <w:divBdr>
            <w:top w:val="none" w:sz="0" w:space="0" w:color="auto"/>
            <w:left w:val="none" w:sz="0" w:space="0" w:color="auto"/>
            <w:bottom w:val="none" w:sz="0" w:space="0" w:color="auto"/>
            <w:right w:val="none" w:sz="0" w:space="0" w:color="auto"/>
          </w:divBdr>
          <w:divsChild>
            <w:div w:id="768350497">
              <w:marLeft w:val="0"/>
              <w:marRight w:val="0"/>
              <w:marTop w:val="0"/>
              <w:marBottom w:val="0"/>
              <w:divBdr>
                <w:top w:val="none" w:sz="0" w:space="0" w:color="auto"/>
                <w:left w:val="none" w:sz="0" w:space="0" w:color="auto"/>
                <w:bottom w:val="none" w:sz="0" w:space="0" w:color="auto"/>
                <w:right w:val="none" w:sz="0" w:space="0" w:color="auto"/>
              </w:divBdr>
            </w:div>
          </w:divsChild>
        </w:div>
        <w:div w:id="693313754">
          <w:marLeft w:val="0"/>
          <w:marRight w:val="0"/>
          <w:marTop w:val="0"/>
          <w:marBottom w:val="0"/>
          <w:divBdr>
            <w:top w:val="none" w:sz="0" w:space="0" w:color="auto"/>
            <w:left w:val="none" w:sz="0" w:space="0" w:color="auto"/>
            <w:bottom w:val="none" w:sz="0" w:space="0" w:color="auto"/>
            <w:right w:val="none" w:sz="0" w:space="0" w:color="auto"/>
          </w:divBdr>
        </w:div>
        <w:div w:id="1400439677">
          <w:marLeft w:val="0"/>
          <w:marRight w:val="0"/>
          <w:marTop w:val="0"/>
          <w:marBottom w:val="0"/>
          <w:divBdr>
            <w:top w:val="none" w:sz="0" w:space="0" w:color="auto"/>
            <w:left w:val="none" w:sz="0" w:space="0" w:color="auto"/>
            <w:bottom w:val="none" w:sz="0" w:space="0" w:color="auto"/>
            <w:right w:val="none" w:sz="0" w:space="0" w:color="auto"/>
          </w:divBdr>
          <w:divsChild>
            <w:div w:id="1304116207">
              <w:marLeft w:val="0"/>
              <w:marRight w:val="0"/>
              <w:marTop w:val="0"/>
              <w:marBottom w:val="0"/>
              <w:divBdr>
                <w:top w:val="none" w:sz="0" w:space="0" w:color="auto"/>
                <w:left w:val="none" w:sz="0" w:space="0" w:color="auto"/>
                <w:bottom w:val="none" w:sz="0" w:space="0" w:color="auto"/>
                <w:right w:val="none" w:sz="0" w:space="0" w:color="auto"/>
              </w:divBdr>
            </w:div>
          </w:divsChild>
        </w:div>
        <w:div w:id="1246106471">
          <w:marLeft w:val="0"/>
          <w:marRight w:val="0"/>
          <w:marTop w:val="0"/>
          <w:marBottom w:val="0"/>
          <w:divBdr>
            <w:top w:val="none" w:sz="0" w:space="0" w:color="auto"/>
            <w:left w:val="none" w:sz="0" w:space="0" w:color="auto"/>
            <w:bottom w:val="none" w:sz="0" w:space="0" w:color="auto"/>
            <w:right w:val="none" w:sz="0" w:space="0" w:color="auto"/>
          </w:divBdr>
        </w:div>
        <w:div w:id="108865188">
          <w:marLeft w:val="0"/>
          <w:marRight w:val="0"/>
          <w:marTop w:val="0"/>
          <w:marBottom w:val="0"/>
          <w:divBdr>
            <w:top w:val="none" w:sz="0" w:space="0" w:color="auto"/>
            <w:left w:val="none" w:sz="0" w:space="0" w:color="auto"/>
            <w:bottom w:val="none" w:sz="0" w:space="0" w:color="auto"/>
            <w:right w:val="none" w:sz="0" w:space="0" w:color="auto"/>
          </w:divBdr>
          <w:divsChild>
            <w:div w:id="1988823144">
              <w:marLeft w:val="0"/>
              <w:marRight w:val="0"/>
              <w:marTop w:val="0"/>
              <w:marBottom w:val="0"/>
              <w:divBdr>
                <w:top w:val="none" w:sz="0" w:space="0" w:color="auto"/>
                <w:left w:val="none" w:sz="0" w:space="0" w:color="auto"/>
                <w:bottom w:val="none" w:sz="0" w:space="0" w:color="auto"/>
                <w:right w:val="none" w:sz="0" w:space="0" w:color="auto"/>
              </w:divBdr>
            </w:div>
          </w:divsChild>
        </w:div>
        <w:div w:id="1423603139">
          <w:marLeft w:val="0"/>
          <w:marRight w:val="0"/>
          <w:marTop w:val="300"/>
          <w:marBottom w:val="0"/>
          <w:divBdr>
            <w:top w:val="none" w:sz="0" w:space="0" w:color="auto"/>
            <w:left w:val="none" w:sz="0" w:space="0" w:color="auto"/>
            <w:bottom w:val="none" w:sz="0" w:space="0" w:color="auto"/>
            <w:right w:val="none" w:sz="0" w:space="0" w:color="auto"/>
          </w:divBdr>
          <w:divsChild>
            <w:div w:id="74936387">
              <w:marLeft w:val="0"/>
              <w:marRight w:val="0"/>
              <w:marTop w:val="0"/>
              <w:marBottom w:val="0"/>
              <w:divBdr>
                <w:top w:val="none" w:sz="0" w:space="0" w:color="auto"/>
                <w:left w:val="none" w:sz="0" w:space="0" w:color="auto"/>
                <w:bottom w:val="none" w:sz="0" w:space="0" w:color="auto"/>
                <w:right w:val="none" w:sz="0" w:space="0" w:color="auto"/>
              </w:divBdr>
              <w:divsChild>
                <w:div w:id="183287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584">
          <w:marLeft w:val="0"/>
          <w:marRight w:val="0"/>
          <w:marTop w:val="300"/>
          <w:marBottom w:val="0"/>
          <w:divBdr>
            <w:top w:val="none" w:sz="0" w:space="0" w:color="auto"/>
            <w:left w:val="none" w:sz="0" w:space="0" w:color="auto"/>
            <w:bottom w:val="none" w:sz="0" w:space="0" w:color="auto"/>
            <w:right w:val="none" w:sz="0" w:space="0" w:color="auto"/>
          </w:divBdr>
          <w:divsChild>
            <w:div w:id="618757917">
              <w:marLeft w:val="0"/>
              <w:marRight w:val="0"/>
              <w:marTop w:val="0"/>
              <w:marBottom w:val="0"/>
              <w:divBdr>
                <w:top w:val="none" w:sz="0" w:space="0" w:color="auto"/>
                <w:left w:val="none" w:sz="0" w:space="0" w:color="auto"/>
                <w:bottom w:val="none" w:sz="0" w:space="0" w:color="auto"/>
                <w:right w:val="none" w:sz="0" w:space="0" w:color="auto"/>
              </w:divBdr>
              <w:divsChild>
                <w:div w:id="14838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40214">
          <w:marLeft w:val="0"/>
          <w:marRight w:val="0"/>
          <w:marTop w:val="300"/>
          <w:marBottom w:val="0"/>
          <w:divBdr>
            <w:top w:val="none" w:sz="0" w:space="0" w:color="auto"/>
            <w:left w:val="none" w:sz="0" w:space="0" w:color="auto"/>
            <w:bottom w:val="none" w:sz="0" w:space="0" w:color="auto"/>
            <w:right w:val="none" w:sz="0" w:space="0" w:color="auto"/>
          </w:divBdr>
          <w:divsChild>
            <w:div w:id="775445391">
              <w:marLeft w:val="0"/>
              <w:marRight w:val="0"/>
              <w:marTop w:val="0"/>
              <w:marBottom w:val="0"/>
              <w:divBdr>
                <w:top w:val="none" w:sz="0" w:space="0" w:color="auto"/>
                <w:left w:val="none" w:sz="0" w:space="0" w:color="auto"/>
                <w:bottom w:val="none" w:sz="0" w:space="0" w:color="auto"/>
                <w:right w:val="none" w:sz="0" w:space="0" w:color="auto"/>
              </w:divBdr>
              <w:divsChild>
                <w:div w:id="55948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244061">
          <w:marLeft w:val="0"/>
          <w:marRight w:val="0"/>
          <w:marTop w:val="300"/>
          <w:marBottom w:val="0"/>
          <w:divBdr>
            <w:top w:val="none" w:sz="0" w:space="0" w:color="auto"/>
            <w:left w:val="none" w:sz="0" w:space="0" w:color="auto"/>
            <w:bottom w:val="none" w:sz="0" w:space="0" w:color="auto"/>
            <w:right w:val="none" w:sz="0" w:space="0" w:color="auto"/>
          </w:divBdr>
          <w:divsChild>
            <w:div w:id="1638413620">
              <w:marLeft w:val="0"/>
              <w:marRight w:val="0"/>
              <w:marTop w:val="0"/>
              <w:marBottom w:val="0"/>
              <w:divBdr>
                <w:top w:val="none" w:sz="0" w:space="0" w:color="auto"/>
                <w:left w:val="none" w:sz="0" w:space="0" w:color="auto"/>
                <w:bottom w:val="none" w:sz="0" w:space="0" w:color="auto"/>
                <w:right w:val="none" w:sz="0" w:space="0" w:color="auto"/>
              </w:divBdr>
              <w:divsChild>
                <w:div w:id="1534728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0943203">
      <w:bodyDiv w:val="1"/>
      <w:marLeft w:val="0"/>
      <w:marRight w:val="0"/>
      <w:marTop w:val="0"/>
      <w:marBottom w:val="0"/>
      <w:divBdr>
        <w:top w:val="none" w:sz="0" w:space="0" w:color="auto"/>
        <w:left w:val="none" w:sz="0" w:space="0" w:color="auto"/>
        <w:bottom w:val="none" w:sz="0" w:space="0" w:color="auto"/>
        <w:right w:val="none" w:sz="0" w:space="0" w:color="auto"/>
      </w:divBdr>
      <w:divsChild>
        <w:div w:id="43910131">
          <w:marLeft w:val="0"/>
          <w:marRight w:val="0"/>
          <w:marTop w:val="0"/>
          <w:marBottom w:val="0"/>
          <w:divBdr>
            <w:top w:val="none" w:sz="0" w:space="0" w:color="auto"/>
            <w:left w:val="none" w:sz="0" w:space="0" w:color="auto"/>
            <w:bottom w:val="none" w:sz="0" w:space="0" w:color="auto"/>
            <w:right w:val="none" w:sz="0" w:space="0" w:color="auto"/>
          </w:divBdr>
        </w:div>
        <w:div w:id="175385861">
          <w:marLeft w:val="0"/>
          <w:marRight w:val="0"/>
          <w:marTop w:val="0"/>
          <w:marBottom w:val="0"/>
          <w:divBdr>
            <w:top w:val="none" w:sz="0" w:space="0" w:color="auto"/>
            <w:left w:val="none" w:sz="0" w:space="0" w:color="auto"/>
            <w:bottom w:val="none" w:sz="0" w:space="0" w:color="auto"/>
            <w:right w:val="none" w:sz="0" w:space="0" w:color="auto"/>
          </w:divBdr>
          <w:divsChild>
            <w:div w:id="99421061">
              <w:marLeft w:val="0"/>
              <w:marRight w:val="0"/>
              <w:marTop w:val="0"/>
              <w:marBottom w:val="0"/>
              <w:divBdr>
                <w:top w:val="none" w:sz="0" w:space="0" w:color="auto"/>
                <w:left w:val="none" w:sz="0" w:space="0" w:color="auto"/>
                <w:bottom w:val="none" w:sz="0" w:space="0" w:color="auto"/>
                <w:right w:val="none" w:sz="0" w:space="0" w:color="auto"/>
              </w:divBdr>
            </w:div>
          </w:divsChild>
        </w:div>
        <w:div w:id="717242408">
          <w:marLeft w:val="0"/>
          <w:marRight w:val="0"/>
          <w:marTop w:val="0"/>
          <w:marBottom w:val="0"/>
          <w:divBdr>
            <w:top w:val="none" w:sz="0" w:space="0" w:color="auto"/>
            <w:left w:val="none" w:sz="0" w:space="0" w:color="auto"/>
            <w:bottom w:val="none" w:sz="0" w:space="0" w:color="auto"/>
            <w:right w:val="none" w:sz="0" w:space="0" w:color="auto"/>
          </w:divBdr>
        </w:div>
        <w:div w:id="654800168">
          <w:marLeft w:val="0"/>
          <w:marRight w:val="0"/>
          <w:marTop w:val="0"/>
          <w:marBottom w:val="0"/>
          <w:divBdr>
            <w:top w:val="none" w:sz="0" w:space="0" w:color="auto"/>
            <w:left w:val="none" w:sz="0" w:space="0" w:color="auto"/>
            <w:bottom w:val="none" w:sz="0" w:space="0" w:color="auto"/>
            <w:right w:val="none" w:sz="0" w:space="0" w:color="auto"/>
          </w:divBdr>
          <w:divsChild>
            <w:div w:id="1241216316">
              <w:marLeft w:val="0"/>
              <w:marRight w:val="0"/>
              <w:marTop w:val="0"/>
              <w:marBottom w:val="0"/>
              <w:divBdr>
                <w:top w:val="none" w:sz="0" w:space="0" w:color="auto"/>
                <w:left w:val="none" w:sz="0" w:space="0" w:color="auto"/>
                <w:bottom w:val="none" w:sz="0" w:space="0" w:color="auto"/>
                <w:right w:val="none" w:sz="0" w:space="0" w:color="auto"/>
              </w:divBdr>
            </w:div>
          </w:divsChild>
        </w:div>
        <w:div w:id="397481155">
          <w:marLeft w:val="0"/>
          <w:marRight w:val="0"/>
          <w:marTop w:val="0"/>
          <w:marBottom w:val="0"/>
          <w:divBdr>
            <w:top w:val="none" w:sz="0" w:space="0" w:color="auto"/>
            <w:left w:val="none" w:sz="0" w:space="0" w:color="auto"/>
            <w:bottom w:val="none" w:sz="0" w:space="0" w:color="auto"/>
            <w:right w:val="none" w:sz="0" w:space="0" w:color="auto"/>
          </w:divBdr>
        </w:div>
        <w:div w:id="1443450103">
          <w:marLeft w:val="0"/>
          <w:marRight w:val="0"/>
          <w:marTop w:val="0"/>
          <w:marBottom w:val="0"/>
          <w:divBdr>
            <w:top w:val="none" w:sz="0" w:space="0" w:color="auto"/>
            <w:left w:val="none" w:sz="0" w:space="0" w:color="auto"/>
            <w:bottom w:val="none" w:sz="0" w:space="0" w:color="auto"/>
            <w:right w:val="none" w:sz="0" w:space="0" w:color="auto"/>
          </w:divBdr>
          <w:divsChild>
            <w:div w:id="321474664">
              <w:marLeft w:val="0"/>
              <w:marRight w:val="0"/>
              <w:marTop w:val="0"/>
              <w:marBottom w:val="0"/>
              <w:divBdr>
                <w:top w:val="none" w:sz="0" w:space="0" w:color="auto"/>
                <w:left w:val="none" w:sz="0" w:space="0" w:color="auto"/>
                <w:bottom w:val="none" w:sz="0" w:space="0" w:color="auto"/>
                <w:right w:val="none" w:sz="0" w:space="0" w:color="auto"/>
              </w:divBdr>
            </w:div>
          </w:divsChild>
        </w:div>
        <w:div w:id="1041826959">
          <w:marLeft w:val="0"/>
          <w:marRight w:val="0"/>
          <w:marTop w:val="0"/>
          <w:marBottom w:val="0"/>
          <w:divBdr>
            <w:top w:val="none" w:sz="0" w:space="0" w:color="auto"/>
            <w:left w:val="none" w:sz="0" w:space="0" w:color="auto"/>
            <w:bottom w:val="none" w:sz="0" w:space="0" w:color="auto"/>
            <w:right w:val="none" w:sz="0" w:space="0" w:color="auto"/>
          </w:divBdr>
        </w:div>
        <w:div w:id="112097608">
          <w:marLeft w:val="0"/>
          <w:marRight w:val="0"/>
          <w:marTop w:val="0"/>
          <w:marBottom w:val="0"/>
          <w:divBdr>
            <w:top w:val="none" w:sz="0" w:space="0" w:color="auto"/>
            <w:left w:val="none" w:sz="0" w:space="0" w:color="auto"/>
            <w:bottom w:val="none" w:sz="0" w:space="0" w:color="auto"/>
            <w:right w:val="none" w:sz="0" w:space="0" w:color="auto"/>
          </w:divBdr>
          <w:divsChild>
            <w:div w:id="1922715554">
              <w:marLeft w:val="0"/>
              <w:marRight w:val="0"/>
              <w:marTop w:val="0"/>
              <w:marBottom w:val="0"/>
              <w:divBdr>
                <w:top w:val="none" w:sz="0" w:space="0" w:color="auto"/>
                <w:left w:val="none" w:sz="0" w:space="0" w:color="auto"/>
                <w:bottom w:val="none" w:sz="0" w:space="0" w:color="auto"/>
                <w:right w:val="none" w:sz="0" w:space="0" w:color="auto"/>
              </w:divBdr>
            </w:div>
          </w:divsChild>
        </w:div>
        <w:div w:id="1613898102">
          <w:marLeft w:val="0"/>
          <w:marRight w:val="0"/>
          <w:marTop w:val="0"/>
          <w:marBottom w:val="0"/>
          <w:divBdr>
            <w:top w:val="none" w:sz="0" w:space="0" w:color="auto"/>
            <w:left w:val="none" w:sz="0" w:space="0" w:color="auto"/>
            <w:bottom w:val="none" w:sz="0" w:space="0" w:color="auto"/>
            <w:right w:val="none" w:sz="0" w:space="0" w:color="auto"/>
          </w:divBdr>
        </w:div>
        <w:div w:id="827551732">
          <w:marLeft w:val="0"/>
          <w:marRight w:val="0"/>
          <w:marTop w:val="0"/>
          <w:marBottom w:val="0"/>
          <w:divBdr>
            <w:top w:val="none" w:sz="0" w:space="0" w:color="auto"/>
            <w:left w:val="none" w:sz="0" w:space="0" w:color="auto"/>
            <w:bottom w:val="none" w:sz="0" w:space="0" w:color="auto"/>
            <w:right w:val="none" w:sz="0" w:space="0" w:color="auto"/>
          </w:divBdr>
          <w:divsChild>
            <w:div w:id="1255168221">
              <w:marLeft w:val="0"/>
              <w:marRight w:val="0"/>
              <w:marTop w:val="0"/>
              <w:marBottom w:val="0"/>
              <w:divBdr>
                <w:top w:val="none" w:sz="0" w:space="0" w:color="auto"/>
                <w:left w:val="none" w:sz="0" w:space="0" w:color="auto"/>
                <w:bottom w:val="none" w:sz="0" w:space="0" w:color="auto"/>
                <w:right w:val="none" w:sz="0" w:space="0" w:color="auto"/>
              </w:divBdr>
            </w:div>
          </w:divsChild>
        </w:div>
        <w:div w:id="523322175">
          <w:marLeft w:val="0"/>
          <w:marRight w:val="0"/>
          <w:marTop w:val="0"/>
          <w:marBottom w:val="0"/>
          <w:divBdr>
            <w:top w:val="none" w:sz="0" w:space="0" w:color="auto"/>
            <w:left w:val="none" w:sz="0" w:space="0" w:color="auto"/>
            <w:bottom w:val="none" w:sz="0" w:space="0" w:color="auto"/>
            <w:right w:val="none" w:sz="0" w:space="0" w:color="auto"/>
          </w:divBdr>
        </w:div>
        <w:div w:id="1104611535">
          <w:marLeft w:val="0"/>
          <w:marRight w:val="0"/>
          <w:marTop w:val="0"/>
          <w:marBottom w:val="0"/>
          <w:divBdr>
            <w:top w:val="none" w:sz="0" w:space="0" w:color="auto"/>
            <w:left w:val="none" w:sz="0" w:space="0" w:color="auto"/>
            <w:bottom w:val="none" w:sz="0" w:space="0" w:color="auto"/>
            <w:right w:val="none" w:sz="0" w:space="0" w:color="auto"/>
          </w:divBdr>
          <w:divsChild>
            <w:div w:id="1405177620">
              <w:marLeft w:val="0"/>
              <w:marRight w:val="0"/>
              <w:marTop w:val="0"/>
              <w:marBottom w:val="0"/>
              <w:divBdr>
                <w:top w:val="none" w:sz="0" w:space="0" w:color="auto"/>
                <w:left w:val="none" w:sz="0" w:space="0" w:color="auto"/>
                <w:bottom w:val="none" w:sz="0" w:space="0" w:color="auto"/>
                <w:right w:val="none" w:sz="0" w:space="0" w:color="auto"/>
              </w:divBdr>
            </w:div>
          </w:divsChild>
        </w:div>
        <w:div w:id="43797793">
          <w:marLeft w:val="0"/>
          <w:marRight w:val="0"/>
          <w:marTop w:val="0"/>
          <w:marBottom w:val="0"/>
          <w:divBdr>
            <w:top w:val="none" w:sz="0" w:space="0" w:color="auto"/>
            <w:left w:val="none" w:sz="0" w:space="0" w:color="auto"/>
            <w:bottom w:val="none" w:sz="0" w:space="0" w:color="auto"/>
            <w:right w:val="none" w:sz="0" w:space="0" w:color="auto"/>
          </w:divBdr>
        </w:div>
        <w:div w:id="1204177352">
          <w:marLeft w:val="0"/>
          <w:marRight w:val="0"/>
          <w:marTop w:val="0"/>
          <w:marBottom w:val="0"/>
          <w:divBdr>
            <w:top w:val="none" w:sz="0" w:space="0" w:color="auto"/>
            <w:left w:val="none" w:sz="0" w:space="0" w:color="auto"/>
            <w:bottom w:val="none" w:sz="0" w:space="0" w:color="auto"/>
            <w:right w:val="none" w:sz="0" w:space="0" w:color="auto"/>
          </w:divBdr>
          <w:divsChild>
            <w:div w:id="115490946">
              <w:marLeft w:val="0"/>
              <w:marRight w:val="0"/>
              <w:marTop w:val="0"/>
              <w:marBottom w:val="0"/>
              <w:divBdr>
                <w:top w:val="none" w:sz="0" w:space="0" w:color="auto"/>
                <w:left w:val="none" w:sz="0" w:space="0" w:color="auto"/>
                <w:bottom w:val="none" w:sz="0" w:space="0" w:color="auto"/>
                <w:right w:val="none" w:sz="0" w:space="0" w:color="auto"/>
              </w:divBdr>
            </w:div>
          </w:divsChild>
        </w:div>
        <w:div w:id="1880781226">
          <w:marLeft w:val="0"/>
          <w:marRight w:val="0"/>
          <w:marTop w:val="300"/>
          <w:marBottom w:val="0"/>
          <w:divBdr>
            <w:top w:val="none" w:sz="0" w:space="0" w:color="auto"/>
            <w:left w:val="none" w:sz="0" w:space="0" w:color="auto"/>
            <w:bottom w:val="none" w:sz="0" w:space="0" w:color="auto"/>
            <w:right w:val="none" w:sz="0" w:space="0" w:color="auto"/>
          </w:divBdr>
          <w:divsChild>
            <w:div w:id="1297875047">
              <w:marLeft w:val="0"/>
              <w:marRight w:val="0"/>
              <w:marTop w:val="0"/>
              <w:marBottom w:val="0"/>
              <w:divBdr>
                <w:top w:val="none" w:sz="0" w:space="0" w:color="auto"/>
                <w:left w:val="none" w:sz="0" w:space="0" w:color="auto"/>
                <w:bottom w:val="none" w:sz="0" w:space="0" w:color="auto"/>
                <w:right w:val="none" w:sz="0" w:space="0" w:color="auto"/>
              </w:divBdr>
              <w:divsChild>
                <w:div w:id="71882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46164">
          <w:marLeft w:val="0"/>
          <w:marRight w:val="0"/>
          <w:marTop w:val="300"/>
          <w:marBottom w:val="0"/>
          <w:divBdr>
            <w:top w:val="none" w:sz="0" w:space="0" w:color="auto"/>
            <w:left w:val="none" w:sz="0" w:space="0" w:color="auto"/>
            <w:bottom w:val="none" w:sz="0" w:space="0" w:color="auto"/>
            <w:right w:val="none" w:sz="0" w:space="0" w:color="auto"/>
          </w:divBdr>
          <w:divsChild>
            <w:div w:id="268974940">
              <w:marLeft w:val="0"/>
              <w:marRight w:val="0"/>
              <w:marTop w:val="0"/>
              <w:marBottom w:val="0"/>
              <w:divBdr>
                <w:top w:val="none" w:sz="0" w:space="0" w:color="auto"/>
                <w:left w:val="none" w:sz="0" w:space="0" w:color="auto"/>
                <w:bottom w:val="none" w:sz="0" w:space="0" w:color="auto"/>
                <w:right w:val="none" w:sz="0" w:space="0" w:color="auto"/>
              </w:divBdr>
              <w:divsChild>
                <w:div w:id="90460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718963">
          <w:marLeft w:val="0"/>
          <w:marRight w:val="0"/>
          <w:marTop w:val="300"/>
          <w:marBottom w:val="0"/>
          <w:divBdr>
            <w:top w:val="none" w:sz="0" w:space="0" w:color="auto"/>
            <w:left w:val="none" w:sz="0" w:space="0" w:color="auto"/>
            <w:bottom w:val="none" w:sz="0" w:space="0" w:color="auto"/>
            <w:right w:val="none" w:sz="0" w:space="0" w:color="auto"/>
          </w:divBdr>
          <w:divsChild>
            <w:div w:id="541015880">
              <w:marLeft w:val="0"/>
              <w:marRight w:val="0"/>
              <w:marTop w:val="0"/>
              <w:marBottom w:val="0"/>
              <w:divBdr>
                <w:top w:val="none" w:sz="0" w:space="0" w:color="auto"/>
                <w:left w:val="none" w:sz="0" w:space="0" w:color="auto"/>
                <w:bottom w:val="none" w:sz="0" w:space="0" w:color="auto"/>
                <w:right w:val="none" w:sz="0" w:space="0" w:color="auto"/>
              </w:divBdr>
              <w:divsChild>
                <w:div w:id="1330711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85234">
          <w:marLeft w:val="0"/>
          <w:marRight w:val="0"/>
          <w:marTop w:val="300"/>
          <w:marBottom w:val="0"/>
          <w:divBdr>
            <w:top w:val="none" w:sz="0" w:space="0" w:color="auto"/>
            <w:left w:val="none" w:sz="0" w:space="0" w:color="auto"/>
            <w:bottom w:val="none" w:sz="0" w:space="0" w:color="auto"/>
            <w:right w:val="none" w:sz="0" w:space="0" w:color="auto"/>
          </w:divBdr>
          <w:divsChild>
            <w:div w:id="36710851">
              <w:marLeft w:val="0"/>
              <w:marRight w:val="0"/>
              <w:marTop w:val="0"/>
              <w:marBottom w:val="0"/>
              <w:divBdr>
                <w:top w:val="none" w:sz="0" w:space="0" w:color="auto"/>
                <w:left w:val="none" w:sz="0" w:space="0" w:color="auto"/>
                <w:bottom w:val="none" w:sz="0" w:space="0" w:color="auto"/>
                <w:right w:val="none" w:sz="0" w:space="0" w:color="auto"/>
              </w:divBdr>
              <w:divsChild>
                <w:div w:id="493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316318">
      <w:bodyDiv w:val="1"/>
      <w:marLeft w:val="0"/>
      <w:marRight w:val="0"/>
      <w:marTop w:val="0"/>
      <w:marBottom w:val="0"/>
      <w:divBdr>
        <w:top w:val="none" w:sz="0" w:space="0" w:color="auto"/>
        <w:left w:val="none" w:sz="0" w:space="0" w:color="auto"/>
        <w:bottom w:val="none" w:sz="0" w:space="0" w:color="auto"/>
        <w:right w:val="none" w:sz="0" w:space="0" w:color="auto"/>
      </w:divBdr>
      <w:divsChild>
        <w:div w:id="46535906">
          <w:marLeft w:val="0"/>
          <w:marRight w:val="0"/>
          <w:marTop w:val="0"/>
          <w:marBottom w:val="0"/>
          <w:divBdr>
            <w:top w:val="none" w:sz="0" w:space="0" w:color="auto"/>
            <w:left w:val="none" w:sz="0" w:space="0" w:color="auto"/>
            <w:bottom w:val="none" w:sz="0" w:space="0" w:color="auto"/>
            <w:right w:val="none" w:sz="0" w:space="0" w:color="auto"/>
          </w:divBdr>
        </w:div>
        <w:div w:id="570845416">
          <w:marLeft w:val="0"/>
          <w:marRight w:val="0"/>
          <w:marTop w:val="0"/>
          <w:marBottom w:val="0"/>
          <w:divBdr>
            <w:top w:val="none" w:sz="0" w:space="0" w:color="auto"/>
            <w:left w:val="none" w:sz="0" w:space="0" w:color="auto"/>
            <w:bottom w:val="none" w:sz="0" w:space="0" w:color="auto"/>
            <w:right w:val="none" w:sz="0" w:space="0" w:color="auto"/>
          </w:divBdr>
          <w:divsChild>
            <w:div w:id="489373718">
              <w:marLeft w:val="0"/>
              <w:marRight w:val="0"/>
              <w:marTop w:val="0"/>
              <w:marBottom w:val="0"/>
              <w:divBdr>
                <w:top w:val="none" w:sz="0" w:space="0" w:color="auto"/>
                <w:left w:val="none" w:sz="0" w:space="0" w:color="auto"/>
                <w:bottom w:val="none" w:sz="0" w:space="0" w:color="auto"/>
                <w:right w:val="none" w:sz="0" w:space="0" w:color="auto"/>
              </w:divBdr>
            </w:div>
          </w:divsChild>
        </w:div>
        <w:div w:id="918254133">
          <w:marLeft w:val="0"/>
          <w:marRight w:val="0"/>
          <w:marTop w:val="0"/>
          <w:marBottom w:val="0"/>
          <w:divBdr>
            <w:top w:val="none" w:sz="0" w:space="0" w:color="auto"/>
            <w:left w:val="none" w:sz="0" w:space="0" w:color="auto"/>
            <w:bottom w:val="none" w:sz="0" w:space="0" w:color="auto"/>
            <w:right w:val="none" w:sz="0" w:space="0" w:color="auto"/>
          </w:divBdr>
        </w:div>
        <w:div w:id="709961550">
          <w:marLeft w:val="0"/>
          <w:marRight w:val="0"/>
          <w:marTop w:val="0"/>
          <w:marBottom w:val="0"/>
          <w:divBdr>
            <w:top w:val="none" w:sz="0" w:space="0" w:color="auto"/>
            <w:left w:val="none" w:sz="0" w:space="0" w:color="auto"/>
            <w:bottom w:val="none" w:sz="0" w:space="0" w:color="auto"/>
            <w:right w:val="none" w:sz="0" w:space="0" w:color="auto"/>
          </w:divBdr>
          <w:divsChild>
            <w:div w:id="278026427">
              <w:marLeft w:val="0"/>
              <w:marRight w:val="0"/>
              <w:marTop w:val="0"/>
              <w:marBottom w:val="0"/>
              <w:divBdr>
                <w:top w:val="none" w:sz="0" w:space="0" w:color="auto"/>
                <w:left w:val="none" w:sz="0" w:space="0" w:color="auto"/>
                <w:bottom w:val="none" w:sz="0" w:space="0" w:color="auto"/>
                <w:right w:val="none" w:sz="0" w:space="0" w:color="auto"/>
              </w:divBdr>
            </w:div>
          </w:divsChild>
        </w:div>
        <w:div w:id="1825118374">
          <w:marLeft w:val="0"/>
          <w:marRight w:val="0"/>
          <w:marTop w:val="0"/>
          <w:marBottom w:val="0"/>
          <w:divBdr>
            <w:top w:val="none" w:sz="0" w:space="0" w:color="auto"/>
            <w:left w:val="none" w:sz="0" w:space="0" w:color="auto"/>
            <w:bottom w:val="none" w:sz="0" w:space="0" w:color="auto"/>
            <w:right w:val="none" w:sz="0" w:space="0" w:color="auto"/>
          </w:divBdr>
        </w:div>
        <w:div w:id="1067613593">
          <w:marLeft w:val="0"/>
          <w:marRight w:val="0"/>
          <w:marTop w:val="0"/>
          <w:marBottom w:val="0"/>
          <w:divBdr>
            <w:top w:val="none" w:sz="0" w:space="0" w:color="auto"/>
            <w:left w:val="none" w:sz="0" w:space="0" w:color="auto"/>
            <w:bottom w:val="none" w:sz="0" w:space="0" w:color="auto"/>
            <w:right w:val="none" w:sz="0" w:space="0" w:color="auto"/>
          </w:divBdr>
          <w:divsChild>
            <w:div w:id="493885056">
              <w:marLeft w:val="0"/>
              <w:marRight w:val="0"/>
              <w:marTop w:val="0"/>
              <w:marBottom w:val="0"/>
              <w:divBdr>
                <w:top w:val="none" w:sz="0" w:space="0" w:color="auto"/>
                <w:left w:val="none" w:sz="0" w:space="0" w:color="auto"/>
                <w:bottom w:val="none" w:sz="0" w:space="0" w:color="auto"/>
                <w:right w:val="none" w:sz="0" w:space="0" w:color="auto"/>
              </w:divBdr>
            </w:div>
          </w:divsChild>
        </w:div>
        <w:div w:id="341054832">
          <w:marLeft w:val="0"/>
          <w:marRight w:val="0"/>
          <w:marTop w:val="0"/>
          <w:marBottom w:val="0"/>
          <w:divBdr>
            <w:top w:val="none" w:sz="0" w:space="0" w:color="auto"/>
            <w:left w:val="none" w:sz="0" w:space="0" w:color="auto"/>
            <w:bottom w:val="none" w:sz="0" w:space="0" w:color="auto"/>
            <w:right w:val="none" w:sz="0" w:space="0" w:color="auto"/>
          </w:divBdr>
        </w:div>
        <w:div w:id="767386045">
          <w:marLeft w:val="0"/>
          <w:marRight w:val="0"/>
          <w:marTop w:val="0"/>
          <w:marBottom w:val="0"/>
          <w:divBdr>
            <w:top w:val="none" w:sz="0" w:space="0" w:color="auto"/>
            <w:left w:val="none" w:sz="0" w:space="0" w:color="auto"/>
            <w:bottom w:val="none" w:sz="0" w:space="0" w:color="auto"/>
            <w:right w:val="none" w:sz="0" w:space="0" w:color="auto"/>
          </w:divBdr>
          <w:divsChild>
            <w:div w:id="7954400">
              <w:marLeft w:val="0"/>
              <w:marRight w:val="0"/>
              <w:marTop w:val="0"/>
              <w:marBottom w:val="0"/>
              <w:divBdr>
                <w:top w:val="none" w:sz="0" w:space="0" w:color="auto"/>
                <w:left w:val="none" w:sz="0" w:space="0" w:color="auto"/>
                <w:bottom w:val="none" w:sz="0" w:space="0" w:color="auto"/>
                <w:right w:val="none" w:sz="0" w:space="0" w:color="auto"/>
              </w:divBdr>
            </w:div>
          </w:divsChild>
        </w:div>
        <w:div w:id="682241243">
          <w:marLeft w:val="0"/>
          <w:marRight w:val="0"/>
          <w:marTop w:val="0"/>
          <w:marBottom w:val="0"/>
          <w:divBdr>
            <w:top w:val="none" w:sz="0" w:space="0" w:color="auto"/>
            <w:left w:val="none" w:sz="0" w:space="0" w:color="auto"/>
            <w:bottom w:val="none" w:sz="0" w:space="0" w:color="auto"/>
            <w:right w:val="none" w:sz="0" w:space="0" w:color="auto"/>
          </w:divBdr>
        </w:div>
        <w:div w:id="902255457">
          <w:marLeft w:val="0"/>
          <w:marRight w:val="0"/>
          <w:marTop w:val="0"/>
          <w:marBottom w:val="0"/>
          <w:divBdr>
            <w:top w:val="none" w:sz="0" w:space="0" w:color="auto"/>
            <w:left w:val="none" w:sz="0" w:space="0" w:color="auto"/>
            <w:bottom w:val="none" w:sz="0" w:space="0" w:color="auto"/>
            <w:right w:val="none" w:sz="0" w:space="0" w:color="auto"/>
          </w:divBdr>
          <w:divsChild>
            <w:div w:id="1956057641">
              <w:marLeft w:val="0"/>
              <w:marRight w:val="0"/>
              <w:marTop w:val="0"/>
              <w:marBottom w:val="0"/>
              <w:divBdr>
                <w:top w:val="none" w:sz="0" w:space="0" w:color="auto"/>
                <w:left w:val="none" w:sz="0" w:space="0" w:color="auto"/>
                <w:bottom w:val="none" w:sz="0" w:space="0" w:color="auto"/>
                <w:right w:val="none" w:sz="0" w:space="0" w:color="auto"/>
              </w:divBdr>
            </w:div>
          </w:divsChild>
        </w:div>
        <w:div w:id="1108965913">
          <w:marLeft w:val="0"/>
          <w:marRight w:val="0"/>
          <w:marTop w:val="0"/>
          <w:marBottom w:val="0"/>
          <w:divBdr>
            <w:top w:val="none" w:sz="0" w:space="0" w:color="auto"/>
            <w:left w:val="none" w:sz="0" w:space="0" w:color="auto"/>
            <w:bottom w:val="none" w:sz="0" w:space="0" w:color="auto"/>
            <w:right w:val="none" w:sz="0" w:space="0" w:color="auto"/>
          </w:divBdr>
        </w:div>
        <w:div w:id="1610698234">
          <w:marLeft w:val="0"/>
          <w:marRight w:val="0"/>
          <w:marTop w:val="0"/>
          <w:marBottom w:val="0"/>
          <w:divBdr>
            <w:top w:val="none" w:sz="0" w:space="0" w:color="auto"/>
            <w:left w:val="none" w:sz="0" w:space="0" w:color="auto"/>
            <w:bottom w:val="none" w:sz="0" w:space="0" w:color="auto"/>
            <w:right w:val="none" w:sz="0" w:space="0" w:color="auto"/>
          </w:divBdr>
          <w:divsChild>
            <w:div w:id="1011834082">
              <w:marLeft w:val="0"/>
              <w:marRight w:val="0"/>
              <w:marTop w:val="0"/>
              <w:marBottom w:val="0"/>
              <w:divBdr>
                <w:top w:val="none" w:sz="0" w:space="0" w:color="auto"/>
                <w:left w:val="none" w:sz="0" w:space="0" w:color="auto"/>
                <w:bottom w:val="none" w:sz="0" w:space="0" w:color="auto"/>
                <w:right w:val="none" w:sz="0" w:space="0" w:color="auto"/>
              </w:divBdr>
            </w:div>
          </w:divsChild>
        </w:div>
        <w:div w:id="565144520">
          <w:marLeft w:val="0"/>
          <w:marRight w:val="0"/>
          <w:marTop w:val="0"/>
          <w:marBottom w:val="0"/>
          <w:divBdr>
            <w:top w:val="none" w:sz="0" w:space="0" w:color="auto"/>
            <w:left w:val="none" w:sz="0" w:space="0" w:color="auto"/>
            <w:bottom w:val="none" w:sz="0" w:space="0" w:color="auto"/>
            <w:right w:val="none" w:sz="0" w:space="0" w:color="auto"/>
          </w:divBdr>
        </w:div>
        <w:div w:id="134763392">
          <w:marLeft w:val="0"/>
          <w:marRight w:val="0"/>
          <w:marTop w:val="0"/>
          <w:marBottom w:val="0"/>
          <w:divBdr>
            <w:top w:val="none" w:sz="0" w:space="0" w:color="auto"/>
            <w:left w:val="none" w:sz="0" w:space="0" w:color="auto"/>
            <w:bottom w:val="none" w:sz="0" w:space="0" w:color="auto"/>
            <w:right w:val="none" w:sz="0" w:space="0" w:color="auto"/>
          </w:divBdr>
          <w:divsChild>
            <w:div w:id="97721710">
              <w:marLeft w:val="0"/>
              <w:marRight w:val="0"/>
              <w:marTop w:val="0"/>
              <w:marBottom w:val="0"/>
              <w:divBdr>
                <w:top w:val="none" w:sz="0" w:space="0" w:color="auto"/>
                <w:left w:val="none" w:sz="0" w:space="0" w:color="auto"/>
                <w:bottom w:val="none" w:sz="0" w:space="0" w:color="auto"/>
                <w:right w:val="none" w:sz="0" w:space="0" w:color="auto"/>
              </w:divBdr>
            </w:div>
          </w:divsChild>
        </w:div>
        <w:div w:id="1944148862">
          <w:marLeft w:val="0"/>
          <w:marRight w:val="0"/>
          <w:marTop w:val="300"/>
          <w:marBottom w:val="0"/>
          <w:divBdr>
            <w:top w:val="none" w:sz="0" w:space="0" w:color="auto"/>
            <w:left w:val="none" w:sz="0" w:space="0" w:color="auto"/>
            <w:bottom w:val="none" w:sz="0" w:space="0" w:color="auto"/>
            <w:right w:val="none" w:sz="0" w:space="0" w:color="auto"/>
          </w:divBdr>
          <w:divsChild>
            <w:div w:id="1769427296">
              <w:marLeft w:val="0"/>
              <w:marRight w:val="0"/>
              <w:marTop w:val="0"/>
              <w:marBottom w:val="0"/>
              <w:divBdr>
                <w:top w:val="none" w:sz="0" w:space="0" w:color="auto"/>
                <w:left w:val="none" w:sz="0" w:space="0" w:color="auto"/>
                <w:bottom w:val="none" w:sz="0" w:space="0" w:color="auto"/>
                <w:right w:val="none" w:sz="0" w:space="0" w:color="auto"/>
              </w:divBdr>
              <w:divsChild>
                <w:div w:id="207736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859697">
          <w:marLeft w:val="0"/>
          <w:marRight w:val="0"/>
          <w:marTop w:val="300"/>
          <w:marBottom w:val="0"/>
          <w:divBdr>
            <w:top w:val="none" w:sz="0" w:space="0" w:color="auto"/>
            <w:left w:val="none" w:sz="0" w:space="0" w:color="auto"/>
            <w:bottom w:val="none" w:sz="0" w:space="0" w:color="auto"/>
            <w:right w:val="none" w:sz="0" w:space="0" w:color="auto"/>
          </w:divBdr>
          <w:divsChild>
            <w:div w:id="1959529497">
              <w:marLeft w:val="0"/>
              <w:marRight w:val="0"/>
              <w:marTop w:val="0"/>
              <w:marBottom w:val="0"/>
              <w:divBdr>
                <w:top w:val="none" w:sz="0" w:space="0" w:color="auto"/>
                <w:left w:val="none" w:sz="0" w:space="0" w:color="auto"/>
                <w:bottom w:val="none" w:sz="0" w:space="0" w:color="auto"/>
                <w:right w:val="none" w:sz="0" w:space="0" w:color="auto"/>
              </w:divBdr>
              <w:divsChild>
                <w:div w:id="55269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5875">
          <w:marLeft w:val="0"/>
          <w:marRight w:val="0"/>
          <w:marTop w:val="300"/>
          <w:marBottom w:val="0"/>
          <w:divBdr>
            <w:top w:val="none" w:sz="0" w:space="0" w:color="auto"/>
            <w:left w:val="none" w:sz="0" w:space="0" w:color="auto"/>
            <w:bottom w:val="none" w:sz="0" w:space="0" w:color="auto"/>
            <w:right w:val="none" w:sz="0" w:space="0" w:color="auto"/>
          </w:divBdr>
          <w:divsChild>
            <w:div w:id="1970893095">
              <w:marLeft w:val="0"/>
              <w:marRight w:val="0"/>
              <w:marTop w:val="0"/>
              <w:marBottom w:val="0"/>
              <w:divBdr>
                <w:top w:val="none" w:sz="0" w:space="0" w:color="auto"/>
                <w:left w:val="none" w:sz="0" w:space="0" w:color="auto"/>
                <w:bottom w:val="none" w:sz="0" w:space="0" w:color="auto"/>
                <w:right w:val="none" w:sz="0" w:space="0" w:color="auto"/>
              </w:divBdr>
              <w:divsChild>
                <w:div w:id="171607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sChild>
        <w:div w:id="19094502">
          <w:marLeft w:val="0"/>
          <w:marRight w:val="0"/>
          <w:marTop w:val="0"/>
          <w:marBottom w:val="0"/>
          <w:divBdr>
            <w:top w:val="none" w:sz="0" w:space="0" w:color="auto"/>
            <w:left w:val="none" w:sz="0" w:space="0" w:color="auto"/>
            <w:bottom w:val="none" w:sz="0" w:space="0" w:color="auto"/>
            <w:right w:val="none" w:sz="0" w:space="0" w:color="auto"/>
          </w:divBdr>
        </w:div>
        <w:div w:id="1792241363">
          <w:marLeft w:val="0"/>
          <w:marRight w:val="0"/>
          <w:marTop w:val="0"/>
          <w:marBottom w:val="0"/>
          <w:divBdr>
            <w:top w:val="none" w:sz="0" w:space="0" w:color="auto"/>
            <w:left w:val="none" w:sz="0" w:space="0" w:color="auto"/>
            <w:bottom w:val="none" w:sz="0" w:space="0" w:color="auto"/>
            <w:right w:val="none" w:sz="0" w:space="0" w:color="auto"/>
          </w:divBdr>
          <w:divsChild>
            <w:div w:id="946472569">
              <w:marLeft w:val="0"/>
              <w:marRight w:val="0"/>
              <w:marTop w:val="0"/>
              <w:marBottom w:val="0"/>
              <w:divBdr>
                <w:top w:val="none" w:sz="0" w:space="0" w:color="auto"/>
                <w:left w:val="none" w:sz="0" w:space="0" w:color="auto"/>
                <w:bottom w:val="none" w:sz="0" w:space="0" w:color="auto"/>
                <w:right w:val="none" w:sz="0" w:space="0" w:color="auto"/>
              </w:divBdr>
            </w:div>
          </w:divsChild>
        </w:div>
        <w:div w:id="919170529">
          <w:marLeft w:val="0"/>
          <w:marRight w:val="0"/>
          <w:marTop w:val="0"/>
          <w:marBottom w:val="0"/>
          <w:divBdr>
            <w:top w:val="none" w:sz="0" w:space="0" w:color="auto"/>
            <w:left w:val="none" w:sz="0" w:space="0" w:color="auto"/>
            <w:bottom w:val="none" w:sz="0" w:space="0" w:color="auto"/>
            <w:right w:val="none" w:sz="0" w:space="0" w:color="auto"/>
          </w:divBdr>
        </w:div>
        <w:div w:id="1546671170">
          <w:marLeft w:val="0"/>
          <w:marRight w:val="0"/>
          <w:marTop w:val="0"/>
          <w:marBottom w:val="0"/>
          <w:divBdr>
            <w:top w:val="none" w:sz="0" w:space="0" w:color="auto"/>
            <w:left w:val="none" w:sz="0" w:space="0" w:color="auto"/>
            <w:bottom w:val="none" w:sz="0" w:space="0" w:color="auto"/>
            <w:right w:val="none" w:sz="0" w:space="0" w:color="auto"/>
          </w:divBdr>
          <w:divsChild>
            <w:div w:id="1745568892">
              <w:marLeft w:val="0"/>
              <w:marRight w:val="0"/>
              <w:marTop w:val="0"/>
              <w:marBottom w:val="0"/>
              <w:divBdr>
                <w:top w:val="none" w:sz="0" w:space="0" w:color="auto"/>
                <w:left w:val="none" w:sz="0" w:space="0" w:color="auto"/>
                <w:bottom w:val="none" w:sz="0" w:space="0" w:color="auto"/>
                <w:right w:val="none" w:sz="0" w:space="0" w:color="auto"/>
              </w:divBdr>
            </w:div>
          </w:divsChild>
        </w:div>
        <w:div w:id="455564333">
          <w:marLeft w:val="0"/>
          <w:marRight w:val="0"/>
          <w:marTop w:val="0"/>
          <w:marBottom w:val="0"/>
          <w:divBdr>
            <w:top w:val="none" w:sz="0" w:space="0" w:color="auto"/>
            <w:left w:val="none" w:sz="0" w:space="0" w:color="auto"/>
            <w:bottom w:val="none" w:sz="0" w:space="0" w:color="auto"/>
            <w:right w:val="none" w:sz="0" w:space="0" w:color="auto"/>
          </w:divBdr>
        </w:div>
        <w:div w:id="1747654211">
          <w:marLeft w:val="0"/>
          <w:marRight w:val="0"/>
          <w:marTop w:val="0"/>
          <w:marBottom w:val="0"/>
          <w:divBdr>
            <w:top w:val="none" w:sz="0" w:space="0" w:color="auto"/>
            <w:left w:val="none" w:sz="0" w:space="0" w:color="auto"/>
            <w:bottom w:val="none" w:sz="0" w:space="0" w:color="auto"/>
            <w:right w:val="none" w:sz="0" w:space="0" w:color="auto"/>
          </w:divBdr>
          <w:divsChild>
            <w:div w:id="1532959668">
              <w:marLeft w:val="0"/>
              <w:marRight w:val="0"/>
              <w:marTop w:val="0"/>
              <w:marBottom w:val="0"/>
              <w:divBdr>
                <w:top w:val="none" w:sz="0" w:space="0" w:color="auto"/>
                <w:left w:val="none" w:sz="0" w:space="0" w:color="auto"/>
                <w:bottom w:val="none" w:sz="0" w:space="0" w:color="auto"/>
                <w:right w:val="none" w:sz="0" w:space="0" w:color="auto"/>
              </w:divBdr>
            </w:div>
          </w:divsChild>
        </w:div>
        <w:div w:id="325133329">
          <w:marLeft w:val="0"/>
          <w:marRight w:val="0"/>
          <w:marTop w:val="0"/>
          <w:marBottom w:val="0"/>
          <w:divBdr>
            <w:top w:val="none" w:sz="0" w:space="0" w:color="auto"/>
            <w:left w:val="none" w:sz="0" w:space="0" w:color="auto"/>
            <w:bottom w:val="none" w:sz="0" w:space="0" w:color="auto"/>
            <w:right w:val="none" w:sz="0" w:space="0" w:color="auto"/>
          </w:divBdr>
        </w:div>
        <w:div w:id="639578009">
          <w:marLeft w:val="0"/>
          <w:marRight w:val="0"/>
          <w:marTop w:val="0"/>
          <w:marBottom w:val="0"/>
          <w:divBdr>
            <w:top w:val="none" w:sz="0" w:space="0" w:color="auto"/>
            <w:left w:val="none" w:sz="0" w:space="0" w:color="auto"/>
            <w:bottom w:val="none" w:sz="0" w:space="0" w:color="auto"/>
            <w:right w:val="none" w:sz="0" w:space="0" w:color="auto"/>
          </w:divBdr>
          <w:divsChild>
            <w:div w:id="657655893">
              <w:marLeft w:val="0"/>
              <w:marRight w:val="0"/>
              <w:marTop w:val="0"/>
              <w:marBottom w:val="0"/>
              <w:divBdr>
                <w:top w:val="none" w:sz="0" w:space="0" w:color="auto"/>
                <w:left w:val="none" w:sz="0" w:space="0" w:color="auto"/>
                <w:bottom w:val="none" w:sz="0" w:space="0" w:color="auto"/>
                <w:right w:val="none" w:sz="0" w:space="0" w:color="auto"/>
              </w:divBdr>
            </w:div>
          </w:divsChild>
        </w:div>
        <w:div w:id="71970272">
          <w:marLeft w:val="0"/>
          <w:marRight w:val="0"/>
          <w:marTop w:val="0"/>
          <w:marBottom w:val="0"/>
          <w:divBdr>
            <w:top w:val="none" w:sz="0" w:space="0" w:color="auto"/>
            <w:left w:val="none" w:sz="0" w:space="0" w:color="auto"/>
            <w:bottom w:val="none" w:sz="0" w:space="0" w:color="auto"/>
            <w:right w:val="none" w:sz="0" w:space="0" w:color="auto"/>
          </w:divBdr>
        </w:div>
        <w:div w:id="1121530827">
          <w:marLeft w:val="0"/>
          <w:marRight w:val="0"/>
          <w:marTop w:val="0"/>
          <w:marBottom w:val="0"/>
          <w:divBdr>
            <w:top w:val="none" w:sz="0" w:space="0" w:color="auto"/>
            <w:left w:val="none" w:sz="0" w:space="0" w:color="auto"/>
            <w:bottom w:val="none" w:sz="0" w:space="0" w:color="auto"/>
            <w:right w:val="none" w:sz="0" w:space="0" w:color="auto"/>
          </w:divBdr>
          <w:divsChild>
            <w:div w:id="205919572">
              <w:marLeft w:val="0"/>
              <w:marRight w:val="0"/>
              <w:marTop w:val="0"/>
              <w:marBottom w:val="0"/>
              <w:divBdr>
                <w:top w:val="none" w:sz="0" w:space="0" w:color="auto"/>
                <w:left w:val="none" w:sz="0" w:space="0" w:color="auto"/>
                <w:bottom w:val="none" w:sz="0" w:space="0" w:color="auto"/>
                <w:right w:val="none" w:sz="0" w:space="0" w:color="auto"/>
              </w:divBdr>
            </w:div>
          </w:divsChild>
        </w:div>
        <w:div w:id="55978661">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sChild>
            <w:div w:id="59258834">
              <w:marLeft w:val="0"/>
              <w:marRight w:val="0"/>
              <w:marTop w:val="0"/>
              <w:marBottom w:val="0"/>
              <w:divBdr>
                <w:top w:val="none" w:sz="0" w:space="0" w:color="auto"/>
                <w:left w:val="none" w:sz="0" w:space="0" w:color="auto"/>
                <w:bottom w:val="none" w:sz="0" w:space="0" w:color="auto"/>
                <w:right w:val="none" w:sz="0" w:space="0" w:color="auto"/>
              </w:divBdr>
            </w:div>
          </w:divsChild>
        </w:div>
        <w:div w:id="2126996506">
          <w:marLeft w:val="0"/>
          <w:marRight w:val="0"/>
          <w:marTop w:val="0"/>
          <w:marBottom w:val="0"/>
          <w:divBdr>
            <w:top w:val="none" w:sz="0" w:space="0" w:color="auto"/>
            <w:left w:val="none" w:sz="0" w:space="0" w:color="auto"/>
            <w:bottom w:val="none" w:sz="0" w:space="0" w:color="auto"/>
            <w:right w:val="none" w:sz="0" w:space="0" w:color="auto"/>
          </w:divBdr>
        </w:div>
        <w:div w:id="2065717863">
          <w:marLeft w:val="0"/>
          <w:marRight w:val="0"/>
          <w:marTop w:val="0"/>
          <w:marBottom w:val="0"/>
          <w:divBdr>
            <w:top w:val="none" w:sz="0" w:space="0" w:color="auto"/>
            <w:left w:val="none" w:sz="0" w:space="0" w:color="auto"/>
            <w:bottom w:val="none" w:sz="0" w:space="0" w:color="auto"/>
            <w:right w:val="none" w:sz="0" w:space="0" w:color="auto"/>
          </w:divBdr>
          <w:divsChild>
            <w:div w:id="1650593643">
              <w:marLeft w:val="0"/>
              <w:marRight w:val="0"/>
              <w:marTop w:val="0"/>
              <w:marBottom w:val="0"/>
              <w:divBdr>
                <w:top w:val="none" w:sz="0" w:space="0" w:color="auto"/>
                <w:left w:val="none" w:sz="0" w:space="0" w:color="auto"/>
                <w:bottom w:val="none" w:sz="0" w:space="0" w:color="auto"/>
                <w:right w:val="none" w:sz="0" w:space="0" w:color="auto"/>
              </w:divBdr>
            </w:div>
          </w:divsChild>
        </w:div>
        <w:div w:id="676268829">
          <w:marLeft w:val="0"/>
          <w:marRight w:val="0"/>
          <w:marTop w:val="300"/>
          <w:marBottom w:val="0"/>
          <w:divBdr>
            <w:top w:val="none" w:sz="0" w:space="0" w:color="auto"/>
            <w:left w:val="none" w:sz="0" w:space="0" w:color="auto"/>
            <w:bottom w:val="none" w:sz="0" w:space="0" w:color="auto"/>
            <w:right w:val="none" w:sz="0" w:space="0" w:color="auto"/>
          </w:divBdr>
          <w:divsChild>
            <w:div w:id="2011567467">
              <w:marLeft w:val="0"/>
              <w:marRight w:val="0"/>
              <w:marTop w:val="0"/>
              <w:marBottom w:val="0"/>
              <w:divBdr>
                <w:top w:val="none" w:sz="0" w:space="0" w:color="auto"/>
                <w:left w:val="none" w:sz="0" w:space="0" w:color="auto"/>
                <w:bottom w:val="none" w:sz="0" w:space="0" w:color="auto"/>
                <w:right w:val="none" w:sz="0" w:space="0" w:color="auto"/>
              </w:divBdr>
              <w:divsChild>
                <w:div w:id="984512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67">
          <w:marLeft w:val="0"/>
          <w:marRight w:val="0"/>
          <w:marTop w:val="300"/>
          <w:marBottom w:val="0"/>
          <w:divBdr>
            <w:top w:val="none" w:sz="0" w:space="0" w:color="auto"/>
            <w:left w:val="none" w:sz="0" w:space="0" w:color="auto"/>
            <w:bottom w:val="none" w:sz="0" w:space="0" w:color="auto"/>
            <w:right w:val="none" w:sz="0" w:space="0" w:color="auto"/>
          </w:divBdr>
          <w:divsChild>
            <w:div w:id="331296518">
              <w:marLeft w:val="0"/>
              <w:marRight w:val="0"/>
              <w:marTop w:val="0"/>
              <w:marBottom w:val="0"/>
              <w:divBdr>
                <w:top w:val="none" w:sz="0" w:space="0" w:color="auto"/>
                <w:left w:val="none" w:sz="0" w:space="0" w:color="auto"/>
                <w:bottom w:val="none" w:sz="0" w:space="0" w:color="auto"/>
                <w:right w:val="none" w:sz="0" w:space="0" w:color="auto"/>
              </w:divBdr>
              <w:divsChild>
                <w:div w:id="159897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234912">
          <w:marLeft w:val="0"/>
          <w:marRight w:val="0"/>
          <w:marTop w:val="300"/>
          <w:marBottom w:val="0"/>
          <w:divBdr>
            <w:top w:val="none" w:sz="0" w:space="0" w:color="auto"/>
            <w:left w:val="none" w:sz="0" w:space="0" w:color="auto"/>
            <w:bottom w:val="none" w:sz="0" w:space="0" w:color="auto"/>
            <w:right w:val="none" w:sz="0" w:space="0" w:color="auto"/>
          </w:divBdr>
          <w:divsChild>
            <w:div w:id="1874803517">
              <w:marLeft w:val="0"/>
              <w:marRight w:val="0"/>
              <w:marTop w:val="0"/>
              <w:marBottom w:val="0"/>
              <w:divBdr>
                <w:top w:val="none" w:sz="0" w:space="0" w:color="auto"/>
                <w:left w:val="none" w:sz="0" w:space="0" w:color="auto"/>
                <w:bottom w:val="none" w:sz="0" w:space="0" w:color="auto"/>
                <w:right w:val="none" w:sz="0" w:space="0" w:color="auto"/>
              </w:divBdr>
              <w:divsChild>
                <w:div w:id="134991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99830">
          <w:marLeft w:val="0"/>
          <w:marRight w:val="0"/>
          <w:marTop w:val="300"/>
          <w:marBottom w:val="0"/>
          <w:divBdr>
            <w:top w:val="none" w:sz="0" w:space="0" w:color="auto"/>
            <w:left w:val="none" w:sz="0" w:space="0" w:color="auto"/>
            <w:bottom w:val="none" w:sz="0" w:space="0" w:color="auto"/>
            <w:right w:val="none" w:sz="0" w:space="0" w:color="auto"/>
          </w:divBdr>
          <w:divsChild>
            <w:div w:id="2141485197">
              <w:marLeft w:val="0"/>
              <w:marRight w:val="0"/>
              <w:marTop w:val="0"/>
              <w:marBottom w:val="0"/>
              <w:divBdr>
                <w:top w:val="none" w:sz="0" w:space="0" w:color="auto"/>
                <w:left w:val="none" w:sz="0" w:space="0" w:color="auto"/>
                <w:bottom w:val="none" w:sz="0" w:space="0" w:color="auto"/>
                <w:right w:val="none" w:sz="0" w:space="0" w:color="auto"/>
              </w:divBdr>
              <w:divsChild>
                <w:div w:id="187885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169601">
      <w:bodyDiv w:val="1"/>
      <w:marLeft w:val="0"/>
      <w:marRight w:val="0"/>
      <w:marTop w:val="0"/>
      <w:marBottom w:val="0"/>
      <w:divBdr>
        <w:top w:val="none" w:sz="0" w:space="0" w:color="auto"/>
        <w:left w:val="none" w:sz="0" w:space="0" w:color="auto"/>
        <w:bottom w:val="none" w:sz="0" w:space="0" w:color="auto"/>
        <w:right w:val="none" w:sz="0" w:space="0" w:color="auto"/>
      </w:divBdr>
      <w:divsChild>
        <w:div w:id="912735414">
          <w:marLeft w:val="0"/>
          <w:marRight w:val="0"/>
          <w:marTop w:val="0"/>
          <w:marBottom w:val="0"/>
          <w:divBdr>
            <w:top w:val="none" w:sz="0" w:space="0" w:color="auto"/>
            <w:left w:val="none" w:sz="0" w:space="0" w:color="auto"/>
            <w:bottom w:val="none" w:sz="0" w:space="0" w:color="auto"/>
            <w:right w:val="none" w:sz="0" w:space="0" w:color="auto"/>
          </w:divBdr>
        </w:div>
        <w:div w:id="1419908279">
          <w:marLeft w:val="0"/>
          <w:marRight w:val="0"/>
          <w:marTop w:val="0"/>
          <w:marBottom w:val="0"/>
          <w:divBdr>
            <w:top w:val="none" w:sz="0" w:space="0" w:color="auto"/>
            <w:left w:val="none" w:sz="0" w:space="0" w:color="auto"/>
            <w:bottom w:val="none" w:sz="0" w:space="0" w:color="auto"/>
            <w:right w:val="none" w:sz="0" w:space="0" w:color="auto"/>
          </w:divBdr>
          <w:divsChild>
            <w:div w:id="1059476518">
              <w:marLeft w:val="0"/>
              <w:marRight w:val="0"/>
              <w:marTop w:val="0"/>
              <w:marBottom w:val="0"/>
              <w:divBdr>
                <w:top w:val="none" w:sz="0" w:space="0" w:color="auto"/>
                <w:left w:val="none" w:sz="0" w:space="0" w:color="auto"/>
                <w:bottom w:val="none" w:sz="0" w:space="0" w:color="auto"/>
                <w:right w:val="none" w:sz="0" w:space="0" w:color="auto"/>
              </w:divBdr>
            </w:div>
          </w:divsChild>
        </w:div>
        <w:div w:id="1327856372">
          <w:marLeft w:val="0"/>
          <w:marRight w:val="0"/>
          <w:marTop w:val="0"/>
          <w:marBottom w:val="0"/>
          <w:divBdr>
            <w:top w:val="none" w:sz="0" w:space="0" w:color="auto"/>
            <w:left w:val="none" w:sz="0" w:space="0" w:color="auto"/>
            <w:bottom w:val="none" w:sz="0" w:space="0" w:color="auto"/>
            <w:right w:val="none" w:sz="0" w:space="0" w:color="auto"/>
          </w:divBdr>
        </w:div>
        <w:div w:id="933710409">
          <w:marLeft w:val="0"/>
          <w:marRight w:val="0"/>
          <w:marTop w:val="0"/>
          <w:marBottom w:val="0"/>
          <w:divBdr>
            <w:top w:val="none" w:sz="0" w:space="0" w:color="auto"/>
            <w:left w:val="none" w:sz="0" w:space="0" w:color="auto"/>
            <w:bottom w:val="none" w:sz="0" w:space="0" w:color="auto"/>
            <w:right w:val="none" w:sz="0" w:space="0" w:color="auto"/>
          </w:divBdr>
          <w:divsChild>
            <w:div w:id="564069277">
              <w:marLeft w:val="0"/>
              <w:marRight w:val="0"/>
              <w:marTop w:val="0"/>
              <w:marBottom w:val="0"/>
              <w:divBdr>
                <w:top w:val="none" w:sz="0" w:space="0" w:color="auto"/>
                <w:left w:val="none" w:sz="0" w:space="0" w:color="auto"/>
                <w:bottom w:val="none" w:sz="0" w:space="0" w:color="auto"/>
                <w:right w:val="none" w:sz="0" w:space="0" w:color="auto"/>
              </w:divBdr>
            </w:div>
          </w:divsChild>
        </w:div>
        <w:div w:id="1598904504">
          <w:marLeft w:val="0"/>
          <w:marRight w:val="0"/>
          <w:marTop w:val="0"/>
          <w:marBottom w:val="0"/>
          <w:divBdr>
            <w:top w:val="none" w:sz="0" w:space="0" w:color="auto"/>
            <w:left w:val="none" w:sz="0" w:space="0" w:color="auto"/>
            <w:bottom w:val="none" w:sz="0" w:space="0" w:color="auto"/>
            <w:right w:val="none" w:sz="0" w:space="0" w:color="auto"/>
          </w:divBdr>
        </w:div>
        <w:div w:id="1326325595">
          <w:marLeft w:val="0"/>
          <w:marRight w:val="0"/>
          <w:marTop w:val="0"/>
          <w:marBottom w:val="0"/>
          <w:divBdr>
            <w:top w:val="none" w:sz="0" w:space="0" w:color="auto"/>
            <w:left w:val="none" w:sz="0" w:space="0" w:color="auto"/>
            <w:bottom w:val="none" w:sz="0" w:space="0" w:color="auto"/>
            <w:right w:val="none" w:sz="0" w:space="0" w:color="auto"/>
          </w:divBdr>
          <w:divsChild>
            <w:div w:id="544298065">
              <w:marLeft w:val="0"/>
              <w:marRight w:val="0"/>
              <w:marTop w:val="0"/>
              <w:marBottom w:val="0"/>
              <w:divBdr>
                <w:top w:val="none" w:sz="0" w:space="0" w:color="auto"/>
                <w:left w:val="none" w:sz="0" w:space="0" w:color="auto"/>
                <w:bottom w:val="none" w:sz="0" w:space="0" w:color="auto"/>
                <w:right w:val="none" w:sz="0" w:space="0" w:color="auto"/>
              </w:divBdr>
            </w:div>
          </w:divsChild>
        </w:div>
        <w:div w:id="1685744683">
          <w:marLeft w:val="0"/>
          <w:marRight w:val="0"/>
          <w:marTop w:val="0"/>
          <w:marBottom w:val="0"/>
          <w:divBdr>
            <w:top w:val="none" w:sz="0" w:space="0" w:color="auto"/>
            <w:left w:val="none" w:sz="0" w:space="0" w:color="auto"/>
            <w:bottom w:val="none" w:sz="0" w:space="0" w:color="auto"/>
            <w:right w:val="none" w:sz="0" w:space="0" w:color="auto"/>
          </w:divBdr>
        </w:div>
        <w:div w:id="1858696244">
          <w:marLeft w:val="0"/>
          <w:marRight w:val="0"/>
          <w:marTop w:val="0"/>
          <w:marBottom w:val="0"/>
          <w:divBdr>
            <w:top w:val="none" w:sz="0" w:space="0" w:color="auto"/>
            <w:left w:val="none" w:sz="0" w:space="0" w:color="auto"/>
            <w:bottom w:val="none" w:sz="0" w:space="0" w:color="auto"/>
            <w:right w:val="none" w:sz="0" w:space="0" w:color="auto"/>
          </w:divBdr>
          <w:divsChild>
            <w:div w:id="1481846176">
              <w:marLeft w:val="0"/>
              <w:marRight w:val="0"/>
              <w:marTop w:val="0"/>
              <w:marBottom w:val="0"/>
              <w:divBdr>
                <w:top w:val="none" w:sz="0" w:space="0" w:color="auto"/>
                <w:left w:val="none" w:sz="0" w:space="0" w:color="auto"/>
                <w:bottom w:val="none" w:sz="0" w:space="0" w:color="auto"/>
                <w:right w:val="none" w:sz="0" w:space="0" w:color="auto"/>
              </w:divBdr>
            </w:div>
          </w:divsChild>
        </w:div>
        <w:div w:id="435290300">
          <w:marLeft w:val="0"/>
          <w:marRight w:val="0"/>
          <w:marTop w:val="0"/>
          <w:marBottom w:val="0"/>
          <w:divBdr>
            <w:top w:val="none" w:sz="0" w:space="0" w:color="auto"/>
            <w:left w:val="none" w:sz="0" w:space="0" w:color="auto"/>
            <w:bottom w:val="none" w:sz="0" w:space="0" w:color="auto"/>
            <w:right w:val="none" w:sz="0" w:space="0" w:color="auto"/>
          </w:divBdr>
        </w:div>
        <w:div w:id="1451702796">
          <w:marLeft w:val="0"/>
          <w:marRight w:val="0"/>
          <w:marTop w:val="0"/>
          <w:marBottom w:val="0"/>
          <w:divBdr>
            <w:top w:val="none" w:sz="0" w:space="0" w:color="auto"/>
            <w:left w:val="none" w:sz="0" w:space="0" w:color="auto"/>
            <w:bottom w:val="none" w:sz="0" w:space="0" w:color="auto"/>
            <w:right w:val="none" w:sz="0" w:space="0" w:color="auto"/>
          </w:divBdr>
          <w:divsChild>
            <w:div w:id="801770532">
              <w:marLeft w:val="0"/>
              <w:marRight w:val="0"/>
              <w:marTop w:val="0"/>
              <w:marBottom w:val="0"/>
              <w:divBdr>
                <w:top w:val="none" w:sz="0" w:space="0" w:color="auto"/>
                <w:left w:val="none" w:sz="0" w:space="0" w:color="auto"/>
                <w:bottom w:val="none" w:sz="0" w:space="0" w:color="auto"/>
                <w:right w:val="none" w:sz="0" w:space="0" w:color="auto"/>
              </w:divBdr>
            </w:div>
          </w:divsChild>
        </w:div>
        <w:div w:id="1985431408">
          <w:marLeft w:val="0"/>
          <w:marRight w:val="0"/>
          <w:marTop w:val="0"/>
          <w:marBottom w:val="0"/>
          <w:divBdr>
            <w:top w:val="none" w:sz="0" w:space="0" w:color="auto"/>
            <w:left w:val="none" w:sz="0" w:space="0" w:color="auto"/>
            <w:bottom w:val="none" w:sz="0" w:space="0" w:color="auto"/>
            <w:right w:val="none" w:sz="0" w:space="0" w:color="auto"/>
          </w:divBdr>
        </w:div>
        <w:div w:id="130829171">
          <w:marLeft w:val="0"/>
          <w:marRight w:val="0"/>
          <w:marTop w:val="0"/>
          <w:marBottom w:val="0"/>
          <w:divBdr>
            <w:top w:val="none" w:sz="0" w:space="0" w:color="auto"/>
            <w:left w:val="none" w:sz="0" w:space="0" w:color="auto"/>
            <w:bottom w:val="none" w:sz="0" w:space="0" w:color="auto"/>
            <w:right w:val="none" w:sz="0" w:space="0" w:color="auto"/>
          </w:divBdr>
          <w:divsChild>
            <w:div w:id="639766963">
              <w:marLeft w:val="0"/>
              <w:marRight w:val="0"/>
              <w:marTop w:val="0"/>
              <w:marBottom w:val="0"/>
              <w:divBdr>
                <w:top w:val="none" w:sz="0" w:space="0" w:color="auto"/>
                <w:left w:val="none" w:sz="0" w:space="0" w:color="auto"/>
                <w:bottom w:val="none" w:sz="0" w:space="0" w:color="auto"/>
                <w:right w:val="none" w:sz="0" w:space="0" w:color="auto"/>
              </w:divBdr>
            </w:div>
          </w:divsChild>
        </w:div>
        <w:div w:id="532156584">
          <w:marLeft w:val="0"/>
          <w:marRight w:val="0"/>
          <w:marTop w:val="0"/>
          <w:marBottom w:val="0"/>
          <w:divBdr>
            <w:top w:val="none" w:sz="0" w:space="0" w:color="auto"/>
            <w:left w:val="none" w:sz="0" w:space="0" w:color="auto"/>
            <w:bottom w:val="none" w:sz="0" w:space="0" w:color="auto"/>
            <w:right w:val="none" w:sz="0" w:space="0" w:color="auto"/>
          </w:divBdr>
        </w:div>
        <w:div w:id="159347352">
          <w:marLeft w:val="0"/>
          <w:marRight w:val="0"/>
          <w:marTop w:val="0"/>
          <w:marBottom w:val="0"/>
          <w:divBdr>
            <w:top w:val="none" w:sz="0" w:space="0" w:color="auto"/>
            <w:left w:val="none" w:sz="0" w:space="0" w:color="auto"/>
            <w:bottom w:val="none" w:sz="0" w:space="0" w:color="auto"/>
            <w:right w:val="none" w:sz="0" w:space="0" w:color="auto"/>
          </w:divBdr>
          <w:divsChild>
            <w:div w:id="219826528">
              <w:marLeft w:val="0"/>
              <w:marRight w:val="0"/>
              <w:marTop w:val="0"/>
              <w:marBottom w:val="0"/>
              <w:divBdr>
                <w:top w:val="none" w:sz="0" w:space="0" w:color="auto"/>
                <w:left w:val="none" w:sz="0" w:space="0" w:color="auto"/>
                <w:bottom w:val="none" w:sz="0" w:space="0" w:color="auto"/>
                <w:right w:val="none" w:sz="0" w:space="0" w:color="auto"/>
              </w:divBdr>
            </w:div>
          </w:divsChild>
        </w:div>
        <w:div w:id="1017388784">
          <w:marLeft w:val="0"/>
          <w:marRight w:val="0"/>
          <w:marTop w:val="300"/>
          <w:marBottom w:val="0"/>
          <w:divBdr>
            <w:top w:val="none" w:sz="0" w:space="0" w:color="auto"/>
            <w:left w:val="none" w:sz="0" w:space="0" w:color="auto"/>
            <w:bottom w:val="none" w:sz="0" w:space="0" w:color="auto"/>
            <w:right w:val="none" w:sz="0" w:space="0" w:color="auto"/>
          </w:divBdr>
          <w:divsChild>
            <w:div w:id="1920556564">
              <w:marLeft w:val="0"/>
              <w:marRight w:val="0"/>
              <w:marTop w:val="0"/>
              <w:marBottom w:val="0"/>
              <w:divBdr>
                <w:top w:val="none" w:sz="0" w:space="0" w:color="auto"/>
                <w:left w:val="none" w:sz="0" w:space="0" w:color="auto"/>
                <w:bottom w:val="none" w:sz="0" w:space="0" w:color="auto"/>
                <w:right w:val="none" w:sz="0" w:space="0" w:color="auto"/>
              </w:divBdr>
              <w:divsChild>
                <w:div w:id="1453668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2861">
          <w:marLeft w:val="0"/>
          <w:marRight w:val="0"/>
          <w:marTop w:val="300"/>
          <w:marBottom w:val="0"/>
          <w:divBdr>
            <w:top w:val="none" w:sz="0" w:space="0" w:color="auto"/>
            <w:left w:val="none" w:sz="0" w:space="0" w:color="auto"/>
            <w:bottom w:val="none" w:sz="0" w:space="0" w:color="auto"/>
            <w:right w:val="none" w:sz="0" w:space="0" w:color="auto"/>
          </w:divBdr>
          <w:divsChild>
            <w:div w:id="1652173653">
              <w:marLeft w:val="0"/>
              <w:marRight w:val="0"/>
              <w:marTop w:val="0"/>
              <w:marBottom w:val="0"/>
              <w:divBdr>
                <w:top w:val="none" w:sz="0" w:space="0" w:color="auto"/>
                <w:left w:val="none" w:sz="0" w:space="0" w:color="auto"/>
                <w:bottom w:val="none" w:sz="0" w:space="0" w:color="auto"/>
                <w:right w:val="none" w:sz="0" w:space="0" w:color="auto"/>
              </w:divBdr>
              <w:divsChild>
                <w:div w:id="194703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258330">
          <w:marLeft w:val="0"/>
          <w:marRight w:val="0"/>
          <w:marTop w:val="300"/>
          <w:marBottom w:val="0"/>
          <w:divBdr>
            <w:top w:val="none" w:sz="0" w:space="0" w:color="auto"/>
            <w:left w:val="none" w:sz="0" w:space="0" w:color="auto"/>
            <w:bottom w:val="none" w:sz="0" w:space="0" w:color="auto"/>
            <w:right w:val="none" w:sz="0" w:space="0" w:color="auto"/>
          </w:divBdr>
          <w:divsChild>
            <w:div w:id="1296568492">
              <w:marLeft w:val="0"/>
              <w:marRight w:val="0"/>
              <w:marTop w:val="0"/>
              <w:marBottom w:val="0"/>
              <w:divBdr>
                <w:top w:val="none" w:sz="0" w:space="0" w:color="auto"/>
                <w:left w:val="none" w:sz="0" w:space="0" w:color="auto"/>
                <w:bottom w:val="none" w:sz="0" w:space="0" w:color="auto"/>
                <w:right w:val="none" w:sz="0" w:space="0" w:color="auto"/>
              </w:divBdr>
              <w:divsChild>
                <w:div w:id="4281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28602">
          <w:marLeft w:val="0"/>
          <w:marRight w:val="0"/>
          <w:marTop w:val="300"/>
          <w:marBottom w:val="0"/>
          <w:divBdr>
            <w:top w:val="none" w:sz="0" w:space="0" w:color="auto"/>
            <w:left w:val="none" w:sz="0" w:space="0" w:color="auto"/>
            <w:bottom w:val="none" w:sz="0" w:space="0" w:color="auto"/>
            <w:right w:val="none" w:sz="0" w:space="0" w:color="auto"/>
          </w:divBdr>
          <w:divsChild>
            <w:div w:id="1828280797">
              <w:marLeft w:val="0"/>
              <w:marRight w:val="0"/>
              <w:marTop w:val="0"/>
              <w:marBottom w:val="0"/>
              <w:divBdr>
                <w:top w:val="none" w:sz="0" w:space="0" w:color="auto"/>
                <w:left w:val="none" w:sz="0" w:space="0" w:color="auto"/>
                <w:bottom w:val="none" w:sz="0" w:space="0" w:color="auto"/>
                <w:right w:val="none" w:sz="0" w:space="0" w:color="auto"/>
              </w:divBdr>
              <w:divsChild>
                <w:div w:id="153669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sChild>
            <w:div w:id="2071071392">
              <w:marLeft w:val="0"/>
              <w:marRight w:val="0"/>
              <w:marTop w:val="0"/>
              <w:marBottom w:val="0"/>
              <w:divBdr>
                <w:top w:val="none" w:sz="0" w:space="0" w:color="auto"/>
                <w:left w:val="none" w:sz="0" w:space="0" w:color="auto"/>
                <w:bottom w:val="none" w:sz="0" w:space="0" w:color="auto"/>
                <w:right w:val="none" w:sz="0" w:space="0" w:color="auto"/>
              </w:divBdr>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sChild>
            <w:div w:id="2049715786">
              <w:marLeft w:val="0"/>
              <w:marRight w:val="0"/>
              <w:marTop w:val="0"/>
              <w:marBottom w:val="0"/>
              <w:divBdr>
                <w:top w:val="none" w:sz="0" w:space="0" w:color="auto"/>
                <w:left w:val="none" w:sz="0" w:space="0" w:color="auto"/>
                <w:bottom w:val="none" w:sz="0" w:space="0" w:color="auto"/>
                <w:right w:val="none" w:sz="0" w:space="0" w:color="auto"/>
              </w:divBdr>
            </w:div>
          </w:divsChild>
        </w:div>
        <w:div w:id="295451358">
          <w:marLeft w:val="0"/>
          <w:marRight w:val="0"/>
          <w:marTop w:val="0"/>
          <w:marBottom w:val="0"/>
          <w:divBdr>
            <w:top w:val="none" w:sz="0" w:space="0" w:color="auto"/>
            <w:left w:val="none" w:sz="0" w:space="0" w:color="auto"/>
            <w:bottom w:val="none" w:sz="0" w:space="0" w:color="auto"/>
            <w:right w:val="none" w:sz="0" w:space="0" w:color="auto"/>
          </w:divBdr>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1930305622">
          <w:marLeft w:val="0"/>
          <w:marRight w:val="0"/>
          <w:marTop w:val="0"/>
          <w:marBottom w:val="0"/>
          <w:divBdr>
            <w:top w:val="none" w:sz="0" w:space="0" w:color="auto"/>
            <w:left w:val="none" w:sz="0" w:space="0" w:color="auto"/>
            <w:bottom w:val="none" w:sz="0" w:space="0" w:color="auto"/>
            <w:right w:val="none" w:sz="0" w:space="0" w:color="auto"/>
          </w:divBdr>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 w:id="2043699484">
          <w:marLeft w:val="0"/>
          <w:marRight w:val="0"/>
          <w:marTop w:val="300"/>
          <w:marBottom w:val="0"/>
          <w:divBdr>
            <w:top w:val="none" w:sz="0" w:space="0" w:color="auto"/>
            <w:left w:val="none" w:sz="0" w:space="0" w:color="auto"/>
            <w:bottom w:val="none" w:sz="0" w:space="0" w:color="auto"/>
            <w:right w:val="none" w:sz="0" w:space="0" w:color="auto"/>
          </w:divBdr>
          <w:divsChild>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13120">
      <w:bodyDiv w:val="1"/>
      <w:marLeft w:val="0"/>
      <w:marRight w:val="0"/>
      <w:marTop w:val="0"/>
      <w:marBottom w:val="0"/>
      <w:divBdr>
        <w:top w:val="none" w:sz="0" w:space="0" w:color="auto"/>
        <w:left w:val="none" w:sz="0" w:space="0" w:color="auto"/>
        <w:bottom w:val="none" w:sz="0" w:space="0" w:color="auto"/>
        <w:right w:val="none" w:sz="0" w:space="0" w:color="auto"/>
      </w:divBdr>
      <w:divsChild>
        <w:div w:id="1297757834">
          <w:marLeft w:val="0"/>
          <w:marRight w:val="0"/>
          <w:marTop w:val="0"/>
          <w:marBottom w:val="0"/>
          <w:divBdr>
            <w:top w:val="none" w:sz="0" w:space="0" w:color="auto"/>
            <w:left w:val="none" w:sz="0" w:space="0" w:color="auto"/>
            <w:bottom w:val="none" w:sz="0" w:space="0" w:color="auto"/>
            <w:right w:val="none" w:sz="0" w:space="0" w:color="auto"/>
          </w:divBdr>
        </w:div>
        <w:div w:id="97530480">
          <w:marLeft w:val="0"/>
          <w:marRight w:val="0"/>
          <w:marTop w:val="0"/>
          <w:marBottom w:val="0"/>
          <w:divBdr>
            <w:top w:val="none" w:sz="0" w:space="0" w:color="auto"/>
            <w:left w:val="none" w:sz="0" w:space="0" w:color="auto"/>
            <w:bottom w:val="none" w:sz="0" w:space="0" w:color="auto"/>
            <w:right w:val="none" w:sz="0" w:space="0" w:color="auto"/>
          </w:divBdr>
          <w:divsChild>
            <w:div w:id="1849632013">
              <w:marLeft w:val="0"/>
              <w:marRight w:val="0"/>
              <w:marTop w:val="0"/>
              <w:marBottom w:val="0"/>
              <w:divBdr>
                <w:top w:val="none" w:sz="0" w:space="0" w:color="auto"/>
                <w:left w:val="none" w:sz="0" w:space="0" w:color="auto"/>
                <w:bottom w:val="none" w:sz="0" w:space="0" w:color="auto"/>
                <w:right w:val="none" w:sz="0" w:space="0" w:color="auto"/>
              </w:divBdr>
            </w:div>
          </w:divsChild>
        </w:div>
        <w:div w:id="13239133">
          <w:marLeft w:val="0"/>
          <w:marRight w:val="0"/>
          <w:marTop w:val="0"/>
          <w:marBottom w:val="0"/>
          <w:divBdr>
            <w:top w:val="none" w:sz="0" w:space="0" w:color="auto"/>
            <w:left w:val="none" w:sz="0" w:space="0" w:color="auto"/>
            <w:bottom w:val="none" w:sz="0" w:space="0" w:color="auto"/>
            <w:right w:val="none" w:sz="0" w:space="0" w:color="auto"/>
          </w:divBdr>
        </w:div>
        <w:div w:id="880895160">
          <w:marLeft w:val="0"/>
          <w:marRight w:val="0"/>
          <w:marTop w:val="0"/>
          <w:marBottom w:val="0"/>
          <w:divBdr>
            <w:top w:val="none" w:sz="0" w:space="0" w:color="auto"/>
            <w:left w:val="none" w:sz="0" w:space="0" w:color="auto"/>
            <w:bottom w:val="none" w:sz="0" w:space="0" w:color="auto"/>
            <w:right w:val="none" w:sz="0" w:space="0" w:color="auto"/>
          </w:divBdr>
          <w:divsChild>
            <w:div w:id="545679989">
              <w:marLeft w:val="0"/>
              <w:marRight w:val="0"/>
              <w:marTop w:val="0"/>
              <w:marBottom w:val="0"/>
              <w:divBdr>
                <w:top w:val="none" w:sz="0" w:space="0" w:color="auto"/>
                <w:left w:val="none" w:sz="0" w:space="0" w:color="auto"/>
                <w:bottom w:val="none" w:sz="0" w:space="0" w:color="auto"/>
                <w:right w:val="none" w:sz="0" w:space="0" w:color="auto"/>
              </w:divBdr>
            </w:div>
          </w:divsChild>
        </w:div>
        <w:div w:id="54551542">
          <w:marLeft w:val="0"/>
          <w:marRight w:val="0"/>
          <w:marTop w:val="0"/>
          <w:marBottom w:val="0"/>
          <w:divBdr>
            <w:top w:val="none" w:sz="0" w:space="0" w:color="auto"/>
            <w:left w:val="none" w:sz="0" w:space="0" w:color="auto"/>
            <w:bottom w:val="none" w:sz="0" w:space="0" w:color="auto"/>
            <w:right w:val="none" w:sz="0" w:space="0" w:color="auto"/>
          </w:divBdr>
        </w:div>
        <w:div w:id="1957519805">
          <w:marLeft w:val="0"/>
          <w:marRight w:val="0"/>
          <w:marTop w:val="0"/>
          <w:marBottom w:val="0"/>
          <w:divBdr>
            <w:top w:val="none" w:sz="0" w:space="0" w:color="auto"/>
            <w:left w:val="none" w:sz="0" w:space="0" w:color="auto"/>
            <w:bottom w:val="none" w:sz="0" w:space="0" w:color="auto"/>
            <w:right w:val="none" w:sz="0" w:space="0" w:color="auto"/>
          </w:divBdr>
          <w:divsChild>
            <w:div w:id="1864712133">
              <w:marLeft w:val="0"/>
              <w:marRight w:val="0"/>
              <w:marTop w:val="0"/>
              <w:marBottom w:val="0"/>
              <w:divBdr>
                <w:top w:val="none" w:sz="0" w:space="0" w:color="auto"/>
                <w:left w:val="none" w:sz="0" w:space="0" w:color="auto"/>
                <w:bottom w:val="none" w:sz="0" w:space="0" w:color="auto"/>
                <w:right w:val="none" w:sz="0" w:space="0" w:color="auto"/>
              </w:divBdr>
            </w:div>
          </w:divsChild>
        </w:div>
        <w:div w:id="795486427">
          <w:marLeft w:val="0"/>
          <w:marRight w:val="0"/>
          <w:marTop w:val="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sChild>
            <w:div w:id="1905751623">
              <w:marLeft w:val="0"/>
              <w:marRight w:val="0"/>
              <w:marTop w:val="0"/>
              <w:marBottom w:val="0"/>
              <w:divBdr>
                <w:top w:val="none" w:sz="0" w:space="0" w:color="auto"/>
                <w:left w:val="none" w:sz="0" w:space="0" w:color="auto"/>
                <w:bottom w:val="none" w:sz="0" w:space="0" w:color="auto"/>
                <w:right w:val="none" w:sz="0" w:space="0" w:color="auto"/>
              </w:divBdr>
            </w:div>
          </w:divsChild>
        </w:div>
        <w:div w:id="958881309">
          <w:marLeft w:val="0"/>
          <w:marRight w:val="0"/>
          <w:marTop w:val="0"/>
          <w:marBottom w:val="0"/>
          <w:divBdr>
            <w:top w:val="none" w:sz="0" w:space="0" w:color="auto"/>
            <w:left w:val="none" w:sz="0" w:space="0" w:color="auto"/>
            <w:bottom w:val="none" w:sz="0" w:space="0" w:color="auto"/>
            <w:right w:val="none" w:sz="0" w:space="0" w:color="auto"/>
          </w:divBdr>
        </w:div>
        <w:div w:id="1721783096">
          <w:marLeft w:val="0"/>
          <w:marRight w:val="0"/>
          <w:marTop w:val="0"/>
          <w:marBottom w:val="0"/>
          <w:divBdr>
            <w:top w:val="none" w:sz="0" w:space="0" w:color="auto"/>
            <w:left w:val="none" w:sz="0" w:space="0" w:color="auto"/>
            <w:bottom w:val="none" w:sz="0" w:space="0" w:color="auto"/>
            <w:right w:val="none" w:sz="0" w:space="0" w:color="auto"/>
          </w:divBdr>
          <w:divsChild>
            <w:div w:id="882405400">
              <w:marLeft w:val="0"/>
              <w:marRight w:val="0"/>
              <w:marTop w:val="0"/>
              <w:marBottom w:val="0"/>
              <w:divBdr>
                <w:top w:val="none" w:sz="0" w:space="0" w:color="auto"/>
                <w:left w:val="none" w:sz="0" w:space="0" w:color="auto"/>
                <w:bottom w:val="none" w:sz="0" w:space="0" w:color="auto"/>
                <w:right w:val="none" w:sz="0" w:space="0" w:color="auto"/>
              </w:divBdr>
            </w:div>
          </w:divsChild>
        </w:div>
        <w:div w:id="885095537">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981373398">
          <w:marLeft w:val="0"/>
          <w:marRight w:val="0"/>
          <w:marTop w:val="0"/>
          <w:marBottom w:val="0"/>
          <w:divBdr>
            <w:top w:val="none" w:sz="0" w:space="0" w:color="auto"/>
            <w:left w:val="none" w:sz="0" w:space="0" w:color="auto"/>
            <w:bottom w:val="none" w:sz="0" w:space="0" w:color="auto"/>
            <w:right w:val="none" w:sz="0" w:space="0" w:color="auto"/>
          </w:divBdr>
        </w:div>
        <w:div w:id="1813936466">
          <w:marLeft w:val="0"/>
          <w:marRight w:val="0"/>
          <w:marTop w:val="0"/>
          <w:marBottom w:val="0"/>
          <w:divBdr>
            <w:top w:val="none" w:sz="0" w:space="0" w:color="auto"/>
            <w:left w:val="none" w:sz="0" w:space="0" w:color="auto"/>
            <w:bottom w:val="none" w:sz="0" w:space="0" w:color="auto"/>
            <w:right w:val="none" w:sz="0" w:space="0" w:color="auto"/>
          </w:divBdr>
          <w:divsChild>
            <w:div w:id="1396705213">
              <w:marLeft w:val="0"/>
              <w:marRight w:val="0"/>
              <w:marTop w:val="0"/>
              <w:marBottom w:val="0"/>
              <w:divBdr>
                <w:top w:val="none" w:sz="0" w:space="0" w:color="auto"/>
                <w:left w:val="none" w:sz="0" w:space="0" w:color="auto"/>
                <w:bottom w:val="none" w:sz="0" w:space="0" w:color="auto"/>
                <w:right w:val="none" w:sz="0" w:space="0" w:color="auto"/>
              </w:divBdr>
            </w:div>
          </w:divsChild>
        </w:div>
        <w:div w:id="1332564855">
          <w:marLeft w:val="0"/>
          <w:marRight w:val="0"/>
          <w:marTop w:val="300"/>
          <w:marBottom w:val="0"/>
          <w:divBdr>
            <w:top w:val="none" w:sz="0" w:space="0" w:color="auto"/>
            <w:left w:val="none" w:sz="0" w:space="0" w:color="auto"/>
            <w:bottom w:val="none" w:sz="0" w:space="0" w:color="auto"/>
            <w:right w:val="none" w:sz="0" w:space="0" w:color="auto"/>
          </w:divBdr>
          <w:divsChild>
            <w:div w:id="490604897">
              <w:marLeft w:val="0"/>
              <w:marRight w:val="0"/>
              <w:marTop w:val="0"/>
              <w:marBottom w:val="0"/>
              <w:divBdr>
                <w:top w:val="none" w:sz="0" w:space="0" w:color="auto"/>
                <w:left w:val="none" w:sz="0" w:space="0" w:color="auto"/>
                <w:bottom w:val="none" w:sz="0" w:space="0" w:color="auto"/>
                <w:right w:val="none" w:sz="0" w:space="0" w:color="auto"/>
              </w:divBdr>
              <w:divsChild>
                <w:div w:id="159108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334709">
          <w:marLeft w:val="0"/>
          <w:marRight w:val="0"/>
          <w:marTop w:val="300"/>
          <w:marBottom w:val="0"/>
          <w:divBdr>
            <w:top w:val="none" w:sz="0" w:space="0" w:color="auto"/>
            <w:left w:val="none" w:sz="0" w:space="0" w:color="auto"/>
            <w:bottom w:val="none" w:sz="0" w:space="0" w:color="auto"/>
            <w:right w:val="none" w:sz="0" w:space="0" w:color="auto"/>
          </w:divBdr>
          <w:divsChild>
            <w:div w:id="1630667137">
              <w:marLeft w:val="0"/>
              <w:marRight w:val="0"/>
              <w:marTop w:val="0"/>
              <w:marBottom w:val="0"/>
              <w:divBdr>
                <w:top w:val="none" w:sz="0" w:space="0" w:color="auto"/>
                <w:left w:val="none" w:sz="0" w:space="0" w:color="auto"/>
                <w:bottom w:val="none" w:sz="0" w:space="0" w:color="auto"/>
                <w:right w:val="none" w:sz="0" w:space="0" w:color="auto"/>
              </w:divBdr>
              <w:divsChild>
                <w:div w:id="48813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4269">
          <w:marLeft w:val="0"/>
          <w:marRight w:val="0"/>
          <w:marTop w:val="300"/>
          <w:marBottom w:val="0"/>
          <w:divBdr>
            <w:top w:val="none" w:sz="0" w:space="0" w:color="auto"/>
            <w:left w:val="none" w:sz="0" w:space="0" w:color="auto"/>
            <w:bottom w:val="none" w:sz="0" w:space="0" w:color="auto"/>
            <w:right w:val="none" w:sz="0" w:space="0" w:color="auto"/>
          </w:divBdr>
          <w:divsChild>
            <w:div w:id="2045136935">
              <w:marLeft w:val="0"/>
              <w:marRight w:val="0"/>
              <w:marTop w:val="0"/>
              <w:marBottom w:val="0"/>
              <w:divBdr>
                <w:top w:val="none" w:sz="0" w:space="0" w:color="auto"/>
                <w:left w:val="none" w:sz="0" w:space="0" w:color="auto"/>
                <w:bottom w:val="none" w:sz="0" w:space="0" w:color="auto"/>
                <w:right w:val="none" w:sz="0" w:space="0" w:color="auto"/>
              </w:divBdr>
              <w:divsChild>
                <w:div w:id="104721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09243">
          <w:marLeft w:val="0"/>
          <w:marRight w:val="0"/>
          <w:marTop w:val="300"/>
          <w:marBottom w:val="0"/>
          <w:divBdr>
            <w:top w:val="none" w:sz="0" w:space="0" w:color="auto"/>
            <w:left w:val="none" w:sz="0" w:space="0" w:color="auto"/>
            <w:bottom w:val="none" w:sz="0" w:space="0" w:color="auto"/>
            <w:right w:val="none" w:sz="0" w:space="0" w:color="auto"/>
          </w:divBdr>
          <w:divsChild>
            <w:div w:id="552619710">
              <w:marLeft w:val="0"/>
              <w:marRight w:val="0"/>
              <w:marTop w:val="0"/>
              <w:marBottom w:val="0"/>
              <w:divBdr>
                <w:top w:val="none" w:sz="0" w:space="0" w:color="auto"/>
                <w:left w:val="none" w:sz="0" w:space="0" w:color="auto"/>
                <w:bottom w:val="none" w:sz="0" w:space="0" w:color="auto"/>
                <w:right w:val="none" w:sz="0" w:space="0" w:color="auto"/>
              </w:divBdr>
              <w:divsChild>
                <w:div w:id="213701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1913241">
      <w:bodyDiv w:val="1"/>
      <w:marLeft w:val="0"/>
      <w:marRight w:val="0"/>
      <w:marTop w:val="0"/>
      <w:marBottom w:val="0"/>
      <w:divBdr>
        <w:top w:val="none" w:sz="0" w:space="0" w:color="auto"/>
        <w:left w:val="none" w:sz="0" w:space="0" w:color="auto"/>
        <w:bottom w:val="none" w:sz="0" w:space="0" w:color="auto"/>
        <w:right w:val="none" w:sz="0" w:space="0" w:color="auto"/>
      </w:divBdr>
      <w:divsChild>
        <w:div w:id="1982269957">
          <w:marLeft w:val="0"/>
          <w:marRight w:val="0"/>
          <w:marTop w:val="0"/>
          <w:marBottom w:val="0"/>
          <w:divBdr>
            <w:top w:val="none" w:sz="0" w:space="0" w:color="auto"/>
            <w:left w:val="none" w:sz="0" w:space="0" w:color="auto"/>
            <w:bottom w:val="none" w:sz="0" w:space="0" w:color="auto"/>
            <w:right w:val="none" w:sz="0" w:space="0" w:color="auto"/>
          </w:divBdr>
        </w:div>
        <w:div w:id="514612849">
          <w:marLeft w:val="0"/>
          <w:marRight w:val="0"/>
          <w:marTop w:val="0"/>
          <w:marBottom w:val="0"/>
          <w:divBdr>
            <w:top w:val="none" w:sz="0" w:space="0" w:color="auto"/>
            <w:left w:val="none" w:sz="0" w:space="0" w:color="auto"/>
            <w:bottom w:val="none" w:sz="0" w:space="0" w:color="auto"/>
            <w:right w:val="none" w:sz="0" w:space="0" w:color="auto"/>
          </w:divBdr>
          <w:divsChild>
            <w:div w:id="1962608678">
              <w:marLeft w:val="0"/>
              <w:marRight w:val="0"/>
              <w:marTop w:val="0"/>
              <w:marBottom w:val="0"/>
              <w:divBdr>
                <w:top w:val="none" w:sz="0" w:space="0" w:color="auto"/>
                <w:left w:val="none" w:sz="0" w:space="0" w:color="auto"/>
                <w:bottom w:val="none" w:sz="0" w:space="0" w:color="auto"/>
                <w:right w:val="none" w:sz="0" w:space="0" w:color="auto"/>
              </w:divBdr>
            </w:div>
          </w:divsChild>
        </w:div>
        <w:div w:id="813252505">
          <w:marLeft w:val="0"/>
          <w:marRight w:val="0"/>
          <w:marTop w:val="0"/>
          <w:marBottom w:val="0"/>
          <w:divBdr>
            <w:top w:val="none" w:sz="0" w:space="0" w:color="auto"/>
            <w:left w:val="none" w:sz="0" w:space="0" w:color="auto"/>
            <w:bottom w:val="none" w:sz="0" w:space="0" w:color="auto"/>
            <w:right w:val="none" w:sz="0" w:space="0" w:color="auto"/>
          </w:divBdr>
        </w:div>
        <w:div w:id="100077636">
          <w:marLeft w:val="0"/>
          <w:marRight w:val="0"/>
          <w:marTop w:val="0"/>
          <w:marBottom w:val="0"/>
          <w:divBdr>
            <w:top w:val="none" w:sz="0" w:space="0" w:color="auto"/>
            <w:left w:val="none" w:sz="0" w:space="0" w:color="auto"/>
            <w:bottom w:val="none" w:sz="0" w:space="0" w:color="auto"/>
            <w:right w:val="none" w:sz="0" w:space="0" w:color="auto"/>
          </w:divBdr>
          <w:divsChild>
            <w:div w:id="1842353273">
              <w:marLeft w:val="0"/>
              <w:marRight w:val="0"/>
              <w:marTop w:val="0"/>
              <w:marBottom w:val="0"/>
              <w:divBdr>
                <w:top w:val="none" w:sz="0" w:space="0" w:color="auto"/>
                <w:left w:val="none" w:sz="0" w:space="0" w:color="auto"/>
                <w:bottom w:val="none" w:sz="0" w:space="0" w:color="auto"/>
                <w:right w:val="none" w:sz="0" w:space="0" w:color="auto"/>
              </w:divBdr>
            </w:div>
          </w:divsChild>
        </w:div>
        <w:div w:id="55902351">
          <w:marLeft w:val="0"/>
          <w:marRight w:val="0"/>
          <w:marTop w:val="0"/>
          <w:marBottom w:val="0"/>
          <w:divBdr>
            <w:top w:val="none" w:sz="0" w:space="0" w:color="auto"/>
            <w:left w:val="none" w:sz="0" w:space="0" w:color="auto"/>
            <w:bottom w:val="none" w:sz="0" w:space="0" w:color="auto"/>
            <w:right w:val="none" w:sz="0" w:space="0" w:color="auto"/>
          </w:divBdr>
        </w:div>
        <w:div w:id="985205979">
          <w:marLeft w:val="0"/>
          <w:marRight w:val="0"/>
          <w:marTop w:val="0"/>
          <w:marBottom w:val="0"/>
          <w:divBdr>
            <w:top w:val="none" w:sz="0" w:space="0" w:color="auto"/>
            <w:left w:val="none" w:sz="0" w:space="0" w:color="auto"/>
            <w:bottom w:val="none" w:sz="0" w:space="0" w:color="auto"/>
            <w:right w:val="none" w:sz="0" w:space="0" w:color="auto"/>
          </w:divBdr>
          <w:divsChild>
            <w:div w:id="146164836">
              <w:marLeft w:val="0"/>
              <w:marRight w:val="0"/>
              <w:marTop w:val="0"/>
              <w:marBottom w:val="0"/>
              <w:divBdr>
                <w:top w:val="none" w:sz="0" w:space="0" w:color="auto"/>
                <w:left w:val="none" w:sz="0" w:space="0" w:color="auto"/>
                <w:bottom w:val="none" w:sz="0" w:space="0" w:color="auto"/>
                <w:right w:val="none" w:sz="0" w:space="0" w:color="auto"/>
              </w:divBdr>
            </w:div>
          </w:divsChild>
        </w:div>
        <w:div w:id="1261791852">
          <w:marLeft w:val="0"/>
          <w:marRight w:val="0"/>
          <w:marTop w:val="0"/>
          <w:marBottom w:val="0"/>
          <w:divBdr>
            <w:top w:val="none" w:sz="0" w:space="0" w:color="auto"/>
            <w:left w:val="none" w:sz="0" w:space="0" w:color="auto"/>
            <w:bottom w:val="none" w:sz="0" w:space="0" w:color="auto"/>
            <w:right w:val="none" w:sz="0" w:space="0" w:color="auto"/>
          </w:divBdr>
        </w:div>
        <w:div w:id="1793478775">
          <w:marLeft w:val="0"/>
          <w:marRight w:val="0"/>
          <w:marTop w:val="0"/>
          <w:marBottom w:val="0"/>
          <w:divBdr>
            <w:top w:val="none" w:sz="0" w:space="0" w:color="auto"/>
            <w:left w:val="none" w:sz="0" w:space="0" w:color="auto"/>
            <w:bottom w:val="none" w:sz="0" w:space="0" w:color="auto"/>
            <w:right w:val="none" w:sz="0" w:space="0" w:color="auto"/>
          </w:divBdr>
          <w:divsChild>
            <w:div w:id="1553926598">
              <w:marLeft w:val="0"/>
              <w:marRight w:val="0"/>
              <w:marTop w:val="0"/>
              <w:marBottom w:val="0"/>
              <w:divBdr>
                <w:top w:val="none" w:sz="0" w:space="0" w:color="auto"/>
                <w:left w:val="none" w:sz="0" w:space="0" w:color="auto"/>
                <w:bottom w:val="none" w:sz="0" w:space="0" w:color="auto"/>
                <w:right w:val="none" w:sz="0" w:space="0" w:color="auto"/>
              </w:divBdr>
            </w:div>
          </w:divsChild>
        </w:div>
        <w:div w:id="2071078055">
          <w:marLeft w:val="0"/>
          <w:marRight w:val="0"/>
          <w:marTop w:val="0"/>
          <w:marBottom w:val="0"/>
          <w:divBdr>
            <w:top w:val="none" w:sz="0" w:space="0" w:color="auto"/>
            <w:left w:val="none" w:sz="0" w:space="0" w:color="auto"/>
            <w:bottom w:val="none" w:sz="0" w:space="0" w:color="auto"/>
            <w:right w:val="none" w:sz="0" w:space="0" w:color="auto"/>
          </w:divBdr>
        </w:div>
        <w:div w:id="123744449">
          <w:marLeft w:val="0"/>
          <w:marRight w:val="0"/>
          <w:marTop w:val="0"/>
          <w:marBottom w:val="0"/>
          <w:divBdr>
            <w:top w:val="none" w:sz="0" w:space="0" w:color="auto"/>
            <w:left w:val="none" w:sz="0" w:space="0" w:color="auto"/>
            <w:bottom w:val="none" w:sz="0" w:space="0" w:color="auto"/>
            <w:right w:val="none" w:sz="0" w:space="0" w:color="auto"/>
          </w:divBdr>
          <w:divsChild>
            <w:div w:id="1082872558">
              <w:marLeft w:val="0"/>
              <w:marRight w:val="0"/>
              <w:marTop w:val="0"/>
              <w:marBottom w:val="0"/>
              <w:divBdr>
                <w:top w:val="none" w:sz="0" w:space="0" w:color="auto"/>
                <w:left w:val="none" w:sz="0" w:space="0" w:color="auto"/>
                <w:bottom w:val="none" w:sz="0" w:space="0" w:color="auto"/>
                <w:right w:val="none" w:sz="0" w:space="0" w:color="auto"/>
              </w:divBdr>
            </w:div>
          </w:divsChild>
        </w:div>
        <w:div w:id="57172545">
          <w:marLeft w:val="0"/>
          <w:marRight w:val="0"/>
          <w:marTop w:val="0"/>
          <w:marBottom w:val="0"/>
          <w:divBdr>
            <w:top w:val="none" w:sz="0" w:space="0" w:color="auto"/>
            <w:left w:val="none" w:sz="0" w:space="0" w:color="auto"/>
            <w:bottom w:val="none" w:sz="0" w:space="0" w:color="auto"/>
            <w:right w:val="none" w:sz="0" w:space="0" w:color="auto"/>
          </w:divBdr>
        </w:div>
        <w:div w:id="1125272764">
          <w:marLeft w:val="0"/>
          <w:marRight w:val="0"/>
          <w:marTop w:val="0"/>
          <w:marBottom w:val="0"/>
          <w:divBdr>
            <w:top w:val="none" w:sz="0" w:space="0" w:color="auto"/>
            <w:left w:val="none" w:sz="0" w:space="0" w:color="auto"/>
            <w:bottom w:val="none" w:sz="0" w:space="0" w:color="auto"/>
            <w:right w:val="none" w:sz="0" w:space="0" w:color="auto"/>
          </w:divBdr>
          <w:divsChild>
            <w:div w:id="2023314426">
              <w:marLeft w:val="0"/>
              <w:marRight w:val="0"/>
              <w:marTop w:val="0"/>
              <w:marBottom w:val="0"/>
              <w:divBdr>
                <w:top w:val="none" w:sz="0" w:space="0" w:color="auto"/>
                <w:left w:val="none" w:sz="0" w:space="0" w:color="auto"/>
                <w:bottom w:val="none" w:sz="0" w:space="0" w:color="auto"/>
                <w:right w:val="none" w:sz="0" w:space="0" w:color="auto"/>
              </w:divBdr>
            </w:div>
          </w:divsChild>
        </w:div>
        <w:div w:id="1494876523">
          <w:marLeft w:val="0"/>
          <w:marRight w:val="0"/>
          <w:marTop w:val="0"/>
          <w:marBottom w:val="0"/>
          <w:divBdr>
            <w:top w:val="none" w:sz="0" w:space="0" w:color="auto"/>
            <w:left w:val="none" w:sz="0" w:space="0" w:color="auto"/>
            <w:bottom w:val="none" w:sz="0" w:space="0" w:color="auto"/>
            <w:right w:val="none" w:sz="0" w:space="0" w:color="auto"/>
          </w:divBdr>
        </w:div>
        <w:div w:id="460657108">
          <w:marLeft w:val="0"/>
          <w:marRight w:val="0"/>
          <w:marTop w:val="0"/>
          <w:marBottom w:val="0"/>
          <w:divBdr>
            <w:top w:val="none" w:sz="0" w:space="0" w:color="auto"/>
            <w:left w:val="none" w:sz="0" w:space="0" w:color="auto"/>
            <w:bottom w:val="none" w:sz="0" w:space="0" w:color="auto"/>
            <w:right w:val="none" w:sz="0" w:space="0" w:color="auto"/>
          </w:divBdr>
          <w:divsChild>
            <w:div w:id="1630428260">
              <w:marLeft w:val="0"/>
              <w:marRight w:val="0"/>
              <w:marTop w:val="0"/>
              <w:marBottom w:val="0"/>
              <w:divBdr>
                <w:top w:val="none" w:sz="0" w:space="0" w:color="auto"/>
                <w:left w:val="none" w:sz="0" w:space="0" w:color="auto"/>
                <w:bottom w:val="none" w:sz="0" w:space="0" w:color="auto"/>
                <w:right w:val="none" w:sz="0" w:space="0" w:color="auto"/>
              </w:divBdr>
            </w:div>
          </w:divsChild>
        </w:div>
        <w:div w:id="1832871410">
          <w:marLeft w:val="0"/>
          <w:marRight w:val="0"/>
          <w:marTop w:val="300"/>
          <w:marBottom w:val="0"/>
          <w:divBdr>
            <w:top w:val="none" w:sz="0" w:space="0" w:color="auto"/>
            <w:left w:val="none" w:sz="0" w:space="0" w:color="auto"/>
            <w:bottom w:val="none" w:sz="0" w:space="0" w:color="auto"/>
            <w:right w:val="none" w:sz="0" w:space="0" w:color="auto"/>
          </w:divBdr>
          <w:divsChild>
            <w:div w:id="498619681">
              <w:marLeft w:val="0"/>
              <w:marRight w:val="0"/>
              <w:marTop w:val="0"/>
              <w:marBottom w:val="0"/>
              <w:divBdr>
                <w:top w:val="none" w:sz="0" w:space="0" w:color="auto"/>
                <w:left w:val="none" w:sz="0" w:space="0" w:color="auto"/>
                <w:bottom w:val="none" w:sz="0" w:space="0" w:color="auto"/>
                <w:right w:val="none" w:sz="0" w:space="0" w:color="auto"/>
              </w:divBdr>
              <w:divsChild>
                <w:div w:id="877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71431">
          <w:marLeft w:val="0"/>
          <w:marRight w:val="0"/>
          <w:marTop w:val="300"/>
          <w:marBottom w:val="0"/>
          <w:divBdr>
            <w:top w:val="none" w:sz="0" w:space="0" w:color="auto"/>
            <w:left w:val="none" w:sz="0" w:space="0" w:color="auto"/>
            <w:bottom w:val="none" w:sz="0" w:space="0" w:color="auto"/>
            <w:right w:val="none" w:sz="0" w:space="0" w:color="auto"/>
          </w:divBdr>
          <w:divsChild>
            <w:div w:id="79446708">
              <w:marLeft w:val="0"/>
              <w:marRight w:val="0"/>
              <w:marTop w:val="0"/>
              <w:marBottom w:val="0"/>
              <w:divBdr>
                <w:top w:val="none" w:sz="0" w:space="0" w:color="auto"/>
                <w:left w:val="none" w:sz="0" w:space="0" w:color="auto"/>
                <w:bottom w:val="none" w:sz="0" w:space="0" w:color="auto"/>
                <w:right w:val="none" w:sz="0" w:space="0" w:color="auto"/>
              </w:divBdr>
              <w:divsChild>
                <w:div w:id="22931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15609">
          <w:marLeft w:val="0"/>
          <w:marRight w:val="0"/>
          <w:marTop w:val="300"/>
          <w:marBottom w:val="0"/>
          <w:divBdr>
            <w:top w:val="none" w:sz="0" w:space="0" w:color="auto"/>
            <w:left w:val="none" w:sz="0" w:space="0" w:color="auto"/>
            <w:bottom w:val="none" w:sz="0" w:space="0" w:color="auto"/>
            <w:right w:val="none" w:sz="0" w:space="0" w:color="auto"/>
          </w:divBdr>
          <w:divsChild>
            <w:div w:id="231552437">
              <w:marLeft w:val="0"/>
              <w:marRight w:val="0"/>
              <w:marTop w:val="0"/>
              <w:marBottom w:val="0"/>
              <w:divBdr>
                <w:top w:val="none" w:sz="0" w:space="0" w:color="auto"/>
                <w:left w:val="none" w:sz="0" w:space="0" w:color="auto"/>
                <w:bottom w:val="none" w:sz="0" w:space="0" w:color="auto"/>
                <w:right w:val="none" w:sz="0" w:space="0" w:color="auto"/>
              </w:divBdr>
              <w:divsChild>
                <w:div w:id="140884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09365">
          <w:marLeft w:val="0"/>
          <w:marRight w:val="0"/>
          <w:marTop w:val="300"/>
          <w:marBottom w:val="0"/>
          <w:divBdr>
            <w:top w:val="none" w:sz="0" w:space="0" w:color="auto"/>
            <w:left w:val="none" w:sz="0" w:space="0" w:color="auto"/>
            <w:bottom w:val="none" w:sz="0" w:space="0" w:color="auto"/>
            <w:right w:val="none" w:sz="0" w:space="0" w:color="auto"/>
          </w:divBdr>
          <w:divsChild>
            <w:div w:id="551893191">
              <w:marLeft w:val="0"/>
              <w:marRight w:val="0"/>
              <w:marTop w:val="0"/>
              <w:marBottom w:val="0"/>
              <w:divBdr>
                <w:top w:val="none" w:sz="0" w:space="0" w:color="auto"/>
                <w:left w:val="none" w:sz="0" w:space="0" w:color="auto"/>
                <w:bottom w:val="none" w:sz="0" w:space="0" w:color="auto"/>
                <w:right w:val="none" w:sz="0" w:space="0" w:color="auto"/>
              </w:divBdr>
              <w:divsChild>
                <w:div w:id="131251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911">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sChild>
            <w:div w:id="1900823597">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973899691">
          <w:marLeft w:val="0"/>
          <w:marRight w:val="0"/>
          <w:marTop w:val="0"/>
          <w:marBottom w:val="0"/>
          <w:divBdr>
            <w:top w:val="none" w:sz="0" w:space="0" w:color="auto"/>
            <w:left w:val="none" w:sz="0" w:space="0" w:color="auto"/>
            <w:bottom w:val="none" w:sz="0" w:space="0" w:color="auto"/>
            <w:right w:val="none" w:sz="0" w:space="0" w:color="auto"/>
          </w:divBdr>
          <w:divsChild>
            <w:div w:id="1242640477">
              <w:marLeft w:val="0"/>
              <w:marRight w:val="0"/>
              <w:marTop w:val="0"/>
              <w:marBottom w:val="0"/>
              <w:divBdr>
                <w:top w:val="none" w:sz="0" w:space="0" w:color="auto"/>
                <w:left w:val="none" w:sz="0" w:space="0" w:color="auto"/>
                <w:bottom w:val="none" w:sz="0" w:space="0" w:color="auto"/>
                <w:right w:val="none" w:sz="0" w:space="0" w:color="auto"/>
              </w:divBdr>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sChild>
            <w:div w:id="2058815022">
              <w:marLeft w:val="0"/>
              <w:marRight w:val="0"/>
              <w:marTop w:val="0"/>
              <w:marBottom w:val="0"/>
              <w:divBdr>
                <w:top w:val="none" w:sz="0" w:space="0" w:color="auto"/>
                <w:left w:val="none" w:sz="0" w:space="0" w:color="auto"/>
                <w:bottom w:val="none" w:sz="0" w:space="0" w:color="auto"/>
                <w:right w:val="none" w:sz="0" w:space="0" w:color="auto"/>
              </w:divBdr>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497262123">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sChild>
            <w:div w:id="1922792377">
              <w:marLeft w:val="0"/>
              <w:marRight w:val="0"/>
              <w:marTop w:val="0"/>
              <w:marBottom w:val="0"/>
              <w:divBdr>
                <w:top w:val="none" w:sz="0" w:space="0" w:color="auto"/>
                <w:left w:val="none" w:sz="0" w:space="0" w:color="auto"/>
                <w:bottom w:val="none" w:sz="0" w:space="0" w:color="auto"/>
                <w:right w:val="none" w:sz="0" w:space="0" w:color="auto"/>
              </w:divBdr>
            </w:div>
          </w:divsChild>
        </w:div>
        <w:div w:id="1693333682">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50930327">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 w:id="1486781270">
          <w:marLeft w:val="0"/>
          <w:marRight w:val="0"/>
          <w:marTop w:val="300"/>
          <w:marBottom w:val="0"/>
          <w:divBdr>
            <w:top w:val="none" w:sz="0" w:space="0" w:color="auto"/>
            <w:left w:val="none" w:sz="0" w:space="0" w:color="auto"/>
            <w:bottom w:val="none" w:sz="0" w:space="0" w:color="auto"/>
            <w:right w:val="none" w:sz="0" w:space="0" w:color="auto"/>
          </w:divBdr>
          <w:divsChild>
            <w:div w:id="2013028214">
              <w:marLeft w:val="0"/>
              <w:marRight w:val="0"/>
              <w:marTop w:val="0"/>
              <w:marBottom w:val="0"/>
              <w:divBdr>
                <w:top w:val="none" w:sz="0" w:space="0" w:color="auto"/>
                <w:left w:val="none" w:sz="0" w:space="0" w:color="auto"/>
                <w:bottom w:val="none" w:sz="0" w:space="0" w:color="auto"/>
                <w:right w:val="none" w:sz="0" w:space="0" w:color="auto"/>
              </w:divBdr>
              <w:divsChild>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405462">
          <w:marLeft w:val="0"/>
          <w:marRight w:val="0"/>
          <w:marTop w:val="300"/>
          <w:marBottom w:val="0"/>
          <w:divBdr>
            <w:top w:val="none" w:sz="0" w:space="0" w:color="auto"/>
            <w:left w:val="none" w:sz="0" w:space="0" w:color="auto"/>
            <w:bottom w:val="none" w:sz="0" w:space="0" w:color="auto"/>
            <w:right w:val="none" w:sz="0" w:space="0" w:color="auto"/>
          </w:divBdr>
          <w:divsChild>
            <w:div w:id="512959213">
              <w:marLeft w:val="0"/>
              <w:marRight w:val="0"/>
              <w:marTop w:val="0"/>
              <w:marBottom w:val="0"/>
              <w:divBdr>
                <w:top w:val="none" w:sz="0" w:space="0" w:color="auto"/>
                <w:left w:val="none" w:sz="0" w:space="0" w:color="auto"/>
                <w:bottom w:val="none" w:sz="0" w:space="0" w:color="auto"/>
                <w:right w:val="none" w:sz="0" w:space="0" w:color="auto"/>
              </w:divBdr>
              <w:divsChild>
                <w:div w:id="2065982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29386760">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842850">
      <w:bodyDiv w:val="1"/>
      <w:marLeft w:val="0"/>
      <w:marRight w:val="0"/>
      <w:marTop w:val="0"/>
      <w:marBottom w:val="0"/>
      <w:divBdr>
        <w:top w:val="none" w:sz="0" w:space="0" w:color="auto"/>
        <w:left w:val="none" w:sz="0" w:space="0" w:color="auto"/>
        <w:bottom w:val="none" w:sz="0" w:space="0" w:color="auto"/>
        <w:right w:val="none" w:sz="0" w:space="0" w:color="auto"/>
      </w:divBdr>
      <w:divsChild>
        <w:div w:id="82993644">
          <w:marLeft w:val="0"/>
          <w:marRight w:val="0"/>
          <w:marTop w:val="0"/>
          <w:marBottom w:val="0"/>
          <w:divBdr>
            <w:top w:val="none" w:sz="0" w:space="0" w:color="auto"/>
            <w:left w:val="none" w:sz="0" w:space="0" w:color="auto"/>
            <w:bottom w:val="none" w:sz="0" w:space="0" w:color="auto"/>
            <w:right w:val="none" w:sz="0" w:space="0" w:color="auto"/>
          </w:divBdr>
        </w:div>
        <w:div w:id="1542934836">
          <w:marLeft w:val="0"/>
          <w:marRight w:val="0"/>
          <w:marTop w:val="0"/>
          <w:marBottom w:val="0"/>
          <w:divBdr>
            <w:top w:val="none" w:sz="0" w:space="0" w:color="auto"/>
            <w:left w:val="none" w:sz="0" w:space="0" w:color="auto"/>
            <w:bottom w:val="none" w:sz="0" w:space="0" w:color="auto"/>
            <w:right w:val="none" w:sz="0" w:space="0" w:color="auto"/>
          </w:divBdr>
          <w:divsChild>
            <w:div w:id="1081608285">
              <w:marLeft w:val="0"/>
              <w:marRight w:val="0"/>
              <w:marTop w:val="0"/>
              <w:marBottom w:val="0"/>
              <w:divBdr>
                <w:top w:val="none" w:sz="0" w:space="0" w:color="auto"/>
                <w:left w:val="none" w:sz="0" w:space="0" w:color="auto"/>
                <w:bottom w:val="none" w:sz="0" w:space="0" w:color="auto"/>
                <w:right w:val="none" w:sz="0" w:space="0" w:color="auto"/>
              </w:divBdr>
            </w:div>
          </w:divsChild>
        </w:div>
        <w:div w:id="1453750148">
          <w:marLeft w:val="0"/>
          <w:marRight w:val="0"/>
          <w:marTop w:val="0"/>
          <w:marBottom w:val="0"/>
          <w:divBdr>
            <w:top w:val="none" w:sz="0" w:space="0" w:color="auto"/>
            <w:left w:val="none" w:sz="0" w:space="0" w:color="auto"/>
            <w:bottom w:val="none" w:sz="0" w:space="0" w:color="auto"/>
            <w:right w:val="none" w:sz="0" w:space="0" w:color="auto"/>
          </w:divBdr>
        </w:div>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 w:id="900216196">
          <w:marLeft w:val="0"/>
          <w:marRight w:val="0"/>
          <w:marTop w:val="0"/>
          <w:marBottom w:val="0"/>
          <w:divBdr>
            <w:top w:val="none" w:sz="0" w:space="0" w:color="auto"/>
            <w:left w:val="none" w:sz="0" w:space="0" w:color="auto"/>
            <w:bottom w:val="none" w:sz="0" w:space="0" w:color="auto"/>
            <w:right w:val="none" w:sz="0" w:space="0" w:color="auto"/>
          </w:divBdr>
        </w:div>
        <w:div w:id="1939026220">
          <w:marLeft w:val="0"/>
          <w:marRight w:val="0"/>
          <w:marTop w:val="0"/>
          <w:marBottom w:val="0"/>
          <w:divBdr>
            <w:top w:val="none" w:sz="0" w:space="0" w:color="auto"/>
            <w:left w:val="none" w:sz="0" w:space="0" w:color="auto"/>
            <w:bottom w:val="none" w:sz="0" w:space="0" w:color="auto"/>
            <w:right w:val="none" w:sz="0" w:space="0" w:color="auto"/>
          </w:divBdr>
          <w:divsChild>
            <w:div w:id="465700747">
              <w:marLeft w:val="0"/>
              <w:marRight w:val="0"/>
              <w:marTop w:val="0"/>
              <w:marBottom w:val="0"/>
              <w:divBdr>
                <w:top w:val="none" w:sz="0" w:space="0" w:color="auto"/>
                <w:left w:val="none" w:sz="0" w:space="0" w:color="auto"/>
                <w:bottom w:val="none" w:sz="0" w:space="0" w:color="auto"/>
                <w:right w:val="none" w:sz="0" w:space="0" w:color="auto"/>
              </w:divBdr>
            </w:div>
          </w:divsChild>
        </w:div>
        <w:div w:id="105387376">
          <w:marLeft w:val="0"/>
          <w:marRight w:val="0"/>
          <w:marTop w:val="0"/>
          <w:marBottom w:val="0"/>
          <w:divBdr>
            <w:top w:val="none" w:sz="0" w:space="0" w:color="auto"/>
            <w:left w:val="none" w:sz="0" w:space="0" w:color="auto"/>
            <w:bottom w:val="none" w:sz="0" w:space="0" w:color="auto"/>
            <w:right w:val="none" w:sz="0" w:space="0" w:color="auto"/>
          </w:divBdr>
        </w:div>
        <w:div w:id="751051341">
          <w:marLeft w:val="0"/>
          <w:marRight w:val="0"/>
          <w:marTop w:val="0"/>
          <w:marBottom w:val="0"/>
          <w:divBdr>
            <w:top w:val="none" w:sz="0" w:space="0" w:color="auto"/>
            <w:left w:val="none" w:sz="0" w:space="0" w:color="auto"/>
            <w:bottom w:val="none" w:sz="0" w:space="0" w:color="auto"/>
            <w:right w:val="none" w:sz="0" w:space="0" w:color="auto"/>
          </w:divBdr>
          <w:divsChild>
            <w:div w:id="173425780">
              <w:marLeft w:val="0"/>
              <w:marRight w:val="0"/>
              <w:marTop w:val="0"/>
              <w:marBottom w:val="0"/>
              <w:divBdr>
                <w:top w:val="none" w:sz="0" w:space="0" w:color="auto"/>
                <w:left w:val="none" w:sz="0" w:space="0" w:color="auto"/>
                <w:bottom w:val="none" w:sz="0" w:space="0" w:color="auto"/>
                <w:right w:val="none" w:sz="0" w:space="0" w:color="auto"/>
              </w:divBdr>
            </w:div>
          </w:divsChild>
        </w:div>
        <w:div w:id="101923039">
          <w:marLeft w:val="0"/>
          <w:marRight w:val="0"/>
          <w:marTop w:val="0"/>
          <w:marBottom w:val="0"/>
          <w:divBdr>
            <w:top w:val="none" w:sz="0" w:space="0" w:color="auto"/>
            <w:left w:val="none" w:sz="0" w:space="0" w:color="auto"/>
            <w:bottom w:val="none" w:sz="0" w:space="0" w:color="auto"/>
            <w:right w:val="none" w:sz="0" w:space="0" w:color="auto"/>
          </w:divBdr>
        </w:div>
        <w:div w:id="1980762406">
          <w:marLeft w:val="0"/>
          <w:marRight w:val="0"/>
          <w:marTop w:val="0"/>
          <w:marBottom w:val="0"/>
          <w:divBdr>
            <w:top w:val="none" w:sz="0" w:space="0" w:color="auto"/>
            <w:left w:val="none" w:sz="0" w:space="0" w:color="auto"/>
            <w:bottom w:val="none" w:sz="0" w:space="0" w:color="auto"/>
            <w:right w:val="none" w:sz="0" w:space="0" w:color="auto"/>
          </w:divBdr>
          <w:divsChild>
            <w:div w:id="1520309860">
              <w:marLeft w:val="0"/>
              <w:marRight w:val="0"/>
              <w:marTop w:val="0"/>
              <w:marBottom w:val="0"/>
              <w:divBdr>
                <w:top w:val="none" w:sz="0" w:space="0" w:color="auto"/>
                <w:left w:val="none" w:sz="0" w:space="0" w:color="auto"/>
                <w:bottom w:val="none" w:sz="0" w:space="0" w:color="auto"/>
                <w:right w:val="none" w:sz="0" w:space="0" w:color="auto"/>
              </w:divBdr>
            </w:div>
          </w:divsChild>
        </w:div>
        <w:div w:id="1973905911">
          <w:marLeft w:val="0"/>
          <w:marRight w:val="0"/>
          <w:marTop w:val="0"/>
          <w:marBottom w:val="0"/>
          <w:divBdr>
            <w:top w:val="none" w:sz="0" w:space="0" w:color="auto"/>
            <w:left w:val="none" w:sz="0" w:space="0" w:color="auto"/>
            <w:bottom w:val="none" w:sz="0" w:space="0" w:color="auto"/>
            <w:right w:val="none" w:sz="0" w:space="0" w:color="auto"/>
          </w:divBdr>
        </w:div>
        <w:div w:id="618489547">
          <w:marLeft w:val="0"/>
          <w:marRight w:val="0"/>
          <w:marTop w:val="0"/>
          <w:marBottom w:val="0"/>
          <w:divBdr>
            <w:top w:val="none" w:sz="0" w:space="0" w:color="auto"/>
            <w:left w:val="none" w:sz="0" w:space="0" w:color="auto"/>
            <w:bottom w:val="none" w:sz="0" w:space="0" w:color="auto"/>
            <w:right w:val="none" w:sz="0" w:space="0" w:color="auto"/>
          </w:divBdr>
          <w:divsChild>
            <w:div w:id="1197423471">
              <w:marLeft w:val="0"/>
              <w:marRight w:val="0"/>
              <w:marTop w:val="0"/>
              <w:marBottom w:val="0"/>
              <w:divBdr>
                <w:top w:val="none" w:sz="0" w:space="0" w:color="auto"/>
                <w:left w:val="none" w:sz="0" w:space="0" w:color="auto"/>
                <w:bottom w:val="none" w:sz="0" w:space="0" w:color="auto"/>
                <w:right w:val="none" w:sz="0" w:space="0" w:color="auto"/>
              </w:divBdr>
            </w:div>
          </w:divsChild>
        </w:div>
        <w:div w:id="224414336">
          <w:marLeft w:val="0"/>
          <w:marRight w:val="0"/>
          <w:marTop w:val="0"/>
          <w:marBottom w:val="0"/>
          <w:divBdr>
            <w:top w:val="none" w:sz="0" w:space="0" w:color="auto"/>
            <w:left w:val="none" w:sz="0" w:space="0" w:color="auto"/>
            <w:bottom w:val="none" w:sz="0" w:space="0" w:color="auto"/>
            <w:right w:val="none" w:sz="0" w:space="0" w:color="auto"/>
          </w:divBdr>
        </w:div>
        <w:div w:id="1933078659">
          <w:marLeft w:val="0"/>
          <w:marRight w:val="0"/>
          <w:marTop w:val="0"/>
          <w:marBottom w:val="0"/>
          <w:divBdr>
            <w:top w:val="none" w:sz="0" w:space="0" w:color="auto"/>
            <w:left w:val="none" w:sz="0" w:space="0" w:color="auto"/>
            <w:bottom w:val="none" w:sz="0" w:space="0" w:color="auto"/>
            <w:right w:val="none" w:sz="0" w:space="0" w:color="auto"/>
          </w:divBdr>
          <w:divsChild>
            <w:div w:id="809981851">
              <w:marLeft w:val="0"/>
              <w:marRight w:val="0"/>
              <w:marTop w:val="0"/>
              <w:marBottom w:val="0"/>
              <w:divBdr>
                <w:top w:val="none" w:sz="0" w:space="0" w:color="auto"/>
                <w:left w:val="none" w:sz="0" w:space="0" w:color="auto"/>
                <w:bottom w:val="none" w:sz="0" w:space="0" w:color="auto"/>
                <w:right w:val="none" w:sz="0" w:space="0" w:color="auto"/>
              </w:divBdr>
            </w:div>
          </w:divsChild>
        </w:div>
        <w:div w:id="606037922">
          <w:marLeft w:val="0"/>
          <w:marRight w:val="0"/>
          <w:marTop w:val="300"/>
          <w:marBottom w:val="0"/>
          <w:divBdr>
            <w:top w:val="none" w:sz="0" w:space="0" w:color="auto"/>
            <w:left w:val="none" w:sz="0" w:space="0" w:color="auto"/>
            <w:bottom w:val="none" w:sz="0" w:space="0" w:color="auto"/>
            <w:right w:val="none" w:sz="0" w:space="0" w:color="auto"/>
          </w:divBdr>
          <w:divsChild>
            <w:div w:id="1228106337">
              <w:marLeft w:val="0"/>
              <w:marRight w:val="0"/>
              <w:marTop w:val="0"/>
              <w:marBottom w:val="0"/>
              <w:divBdr>
                <w:top w:val="none" w:sz="0" w:space="0" w:color="auto"/>
                <w:left w:val="none" w:sz="0" w:space="0" w:color="auto"/>
                <w:bottom w:val="none" w:sz="0" w:space="0" w:color="auto"/>
                <w:right w:val="none" w:sz="0" w:space="0" w:color="auto"/>
              </w:divBdr>
              <w:divsChild>
                <w:div w:id="183176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88722">
          <w:marLeft w:val="0"/>
          <w:marRight w:val="0"/>
          <w:marTop w:val="300"/>
          <w:marBottom w:val="0"/>
          <w:divBdr>
            <w:top w:val="none" w:sz="0" w:space="0" w:color="auto"/>
            <w:left w:val="none" w:sz="0" w:space="0" w:color="auto"/>
            <w:bottom w:val="none" w:sz="0" w:space="0" w:color="auto"/>
            <w:right w:val="none" w:sz="0" w:space="0" w:color="auto"/>
          </w:divBdr>
          <w:divsChild>
            <w:div w:id="1646273382">
              <w:marLeft w:val="0"/>
              <w:marRight w:val="0"/>
              <w:marTop w:val="0"/>
              <w:marBottom w:val="0"/>
              <w:divBdr>
                <w:top w:val="none" w:sz="0" w:space="0" w:color="auto"/>
                <w:left w:val="none" w:sz="0" w:space="0" w:color="auto"/>
                <w:bottom w:val="none" w:sz="0" w:space="0" w:color="auto"/>
                <w:right w:val="none" w:sz="0" w:space="0" w:color="auto"/>
              </w:divBdr>
              <w:divsChild>
                <w:div w:id="1641568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2122">
          <w:marLeft w:val="0"/>
          <w:marRight w:val="0"/>
          <w:marTop w:val="300"/>
          <w:marBottom w:val="0"/>
          <w:divBdr>
            <w:top w:val="none" w:sz="0" w:space="0" w:color="auto"/>
            <w:left w:val="none" w:sz="0" w:space="0" w:color="auto"/>
            <w:bottom w:val="none" w:sz="0" w:space="0" w:color="auto"/>
            <w:right w:val="none" w:sz="0" w:space="0" w:color="auto"/>
          </w:divBdr>
          <w:divsChild>
            <w:div w:id="1227496332">
              <w:marLeft w:val="0"/>
              <w:marRight w:val="0"/>
              <w:marTop w:val="0"/>
              <w:marBottom w:val="0"/>
              <w:divBdr>
                <w:top w:val="none" w:sz="0" w:space="0" w:color="auto"/>
                <w:left w:val="none" w:sz="0" w:space="0" w:color="auto"/>
                <w:bottom w:val="none" w:sz="0" w:space="0" w:color="auto"/>
                <w:right w:val="none" w:sz="0" w:space="0" w:color="auto"/>
              </w:divBdr>
              <w:divsChild>
                <w:div w:id="194210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466941">
          <w:marLeft w:val="0"/>
          <w:marRight w:val="0"/>
          <w:marTop w:val="300"/>
          <w:marBottom w:val="0"/>
          <w:divBdr>
            <w:top w:val="none" w:sz="0" w:space="0" w:color="auto"/>
            <w:left w:val="none" w:sz="0" w:space="0" w:color="auto"/>
            <w:bottom w:val="none" w:sz="0" w:space="0" w:color="auto"/>
            <w:right w:val="none" w:sz="0" w:space="0" w:color="auto"/>
          </w:divBdr>
          <w:divsChild>
            <w:div w:id="1724409159">
              <w:marLeft w:val="0"/>
              <w:marRight w:val="0"/>
              <w:marTop w:val="0"/>
              <w:marBottom w:val="0"/>
              <w:divBdr>
                <w:top w:val="none" w:sz="0" w:space="0" w:color="auto"/>
                <w:left w:val="none" w:sz="0" w:space="0" w:color="auto"/>
                <w:bottom w:val="none" w:sz="0" w:space="0" w:color="auto"/>
                <w:right w:val="none" w:sz="0" w:space="0" w:color="auto"/>
              </w:divBdr>
              <w:divsChild>
                <w:div w:id="34893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071856">
      <w:bodyDiv w:val="1"/>
      <w:marLeft w:val="0"/>
      <w:marRight w:val="0"/>
      <w:marTop w:val="0"/>
      <w:marBottom w:val="0"/>
      <w:divBdr>
        <w:top w:val="none" w:sz="0" w:space="0" w:color="auto"/>
        <w:left w:val="none" w:sz="0" w:space="0" w:color="auto"/>
        <w:bottom w:val="none" w:sz="0" w:space="0" w:color="auto"/>
        <w:right w:val="none" w:sz="0" w:space="0" w:color="auto"/>
      </w:divBdr>
      <w:divsChild>
        <w:div w:id="466825869">
          <w:marLeft w:val="0"/>
          <w:marRight w:val="0"/>
          <w:marTop w:val="0"/>
          <w:marBottom w:val="0"/>
          <w:divBdr>
            <w:top w:val="none" w:sz="0" w:space="0" w:color="auto"/>
            <w:left w:val="none" w:sz="0" w:space="0" w:color="auto"/>
            <w:bottom w:val="none" w:sz="0" w:space="0" w:color="auto"/>
            <w:right w:val="none" w:sz="0" w:space="0" w:color="auto"/>
          </w:divBdr>
        </w:div>
        <w:div w:id="1812668605">
          <w:marLeft w:val="0"/>
          <w:marRight w:val="0"/>
          <w:marTop w:val="0"/>
          <w:marBottom w:val="0"/>
          <w:divBdr>
            <w:top w:val="none" w:sz="0" w:space="0" w:color="auto"/>
            <w:left w:val="none" w:sz="0" w:space="0" w:color="auto"/>
            <w:bottom w:val="none" w:sz="0" w:space="0" w:color="auto"/>
            <w:right w:val="none" w:sz="0" w:space="0" w:color="auto"/>
          </w:divBdr>
          <w:divsChild>
            <w:div w:id="1969966815">
              <w:marLeft w:val="0"/>
              <w:marRight w:val="0"/>
              <w:marTop w:val="0"/>
              <w:marBottom w:val="0"/>
              <w:divBdr>
                <w:top w:val="none" w:sz="0" w:space="0" w:color="auto"/>
                <w:left w:val="none" w:sz="0" w:space="0" w:color="auto"/>
                <w:bottom w:val="none" w:sz="0" w:space="0" w:color="auto"/>
                <w:right w:val="none" w:sz="0" w:space="0" w:color="auto"/>
              </w:divBdr>
            </w:div>
          </w:divsChild>
        </w:div>
        <w:div w:id="204416048">
          <w:marLeft w:val="0"/>
          <w:marRight w:val="0"/>
          <w:marTop w:val="0"/>
          <w:marBottom w:val="0"/>
          <w:divBdr>
            <w:top w:val="none" w:sz="0" w:space="0" w:color="auto"/>
            <w:left w:val="none" w:sz="0" w:space="0" w:color="auto"/>
            <w:bottom w:val="none" w:sz="0" w:space="0" w:color="auto"/>
            <w:right w:val="none" w:sz="0" w:space="0" w:color="auto"/>
          </w:divBdr>
        </w:div>
        <w:div w:id="2061199413">
          <w:marLeft w:val="0"/>
          <w:marRight w:val="0"/>
          <w:marTop w:val="0"/>
          <w:marBottom w:val="0"/>
          <w:divBdr>
            <w:top w:val="none" w:sz="0" w:space="0" w:color="auto"/>
            <w:left w:val="none" w:sz="0" w:space="0" w:color="auto"/>
            <w:bottom w:val="none" w:sz="0" w:space="0" w:color="auto"/>
            <w:right w:val="none" w:sz="0" w:space="0" w:color="auto"/>
          </w:divBdr>
          <w:divsChild>
            <w:div w:id="1261331913">
              <w:marLeft w:val="0"/>
              <w:marRight w:val="0"/>
              <w:marTop w:val="0"/>
              <w:marBottom w:val="0"/>
              <w:divBdr>
                <w:top w:val="none" w:sz="0" w:space="0" w:color="auto"/>
                <w:left w:val="none" w:sz="0" w:space="0" w:color="auto"/>
                <w:bottom w:val="none" w:sz="0" w:space="0" w:color="auto"/>
                <w:right w:val="none" w:sz="0" w:space="0" w:color="auto"/>
              </w:divBdr>
            </w:div>
          </w:divsChild>
        </w:div>
        <w:div w:id="1410691022">
          <w:marLeft w:val="0"/>
          <w:marRight w:val="0"/>
          <w:marTop w:val="0"/>
          <w:marBottom w:val="0"/>
          <w:divBdr>
            <w:top w:val="none" w:sz="0" w:space="0" w:color="auto"/>
            <w:left w:val="none" w:sz="0" w:space="0" w:color="auto"/>
            <w:bottom w:val="none" w:sz="0" w:space="0" w:color="auto"/>
            <w:right w:val="none" w:sz="0" w:space="0" w:color="auto"/>
          </w:divBdr>
        </w:div>
        <w:div w:id="1706636168">
          <w:marLeft w:val="0"/>
          <w:marRight w:val="0"/>
          <w:marTop w:val="0"/>
          <w:marBottom w:val="0"/>
          <w:divBdr>
            <w:top w:val="none" w:sz="0" w:space="0" w:color="auto"/>
            <w:left w:val="none" w:sz="0" w:space="0" w:color="auto"/>
            <w:bottom w:val="none" w:sz="0" w:space="0" w:color="auto"/>
            <w:right w:val="none" w:sz="0" w:space="0" w:color="auto"/>
          </w:divBdr>
          <w:divsChild>
            <w:div w:id="1646658886">
              <w:marLeft w:val="0"/>
              <w:marRight w:val="0"/>
              <w:marTop w:val="0"/>
              <w:marBottom w:val="0"/>
              <w:divBdr>
                <w:top w:val="none" w:sz="0" w:space="0" w:color="auto"/>
                <w:left w:val="none" w:sz="0" w:space="0" w:color="auto"/>
                <w:bottom w:val="none" w:sz="0" w:space="0" w:color="auto"/>
                <w:right w:val="none" w:sz="0" w:space="0" w:color="auto"/>
              </w:divBdr>
            </w:div>
          </w:divsChild>
        </w:div>
        <w:div w:id="259722569">
          <w:marLeft w:val="0"/>
          <w:marRight w:val="0"/>
          <w:marTop w:val="0"/>
          <w:marBottom w:val="0"/>
          <w:divBdr>
            <w:top w:val="none" w:sz="0" w:space="0" w:color="auto"/>
            <w:left w:val="none" w:sz="0" w:space="0" w:color="auto"/>
            <w:bottom w:val="none" w:sz="0" w:space="0" w:color="auto"/>
            <w:right w:val="none" w:sz="0" w:space="0" w:color="auto"/>
          </w:divBdr>
        </w:div>
        <w:div w:id="1493569195">
          <w:marLeft w:val="0"/>
          <w:marRight w:val="0"/>
          <w:marTop w:val="0"/>
          <w:marBottom w:val="0"/>
          <w:divBdr>
            <w:top w:val="none" w:sz="0" w:space="0" w:color="auto"/>
            <w:left w:val="none" w:sz="0" w:space="0" w:color="auto"/>
            <w:bottom w:val="none" w:sz="0" w:space="0" w:color="auto"/>
            <w:right w:val="none" w:sz="0" w:space="0" w:color="auto"/>
          </w:divBdr>
          <w:divsChild>
            <w:div w:id="751199531">
              <w:marLeft w:val="0"/>
              <w:marRight w:val="0"/>
              <w:marTop w:val="0"/>
              <w:marBottom w:val="0"/>
              <w:divBdr>
                <w:top w:val="none" w:sz="0" w:space="0" w:color="auto"/>
                <w:left w:val="none" w:sz="0" w:space="0" w:color="auto"/>
                <w:bottom w:val="none" w:sz="0" w:space="0" w:color="auto"/>
                <w:right w:val="none" w:sz="0" w:space="0" w:color="auto"/>
              </w:divBdr>
            </w:div>
          </w:divsChild>
        </w:div>
        <w:div w:id="898200616">
          <w:marLeft w:val="0"/>
          <w:marRight w:val="0"/>
          <w:marTop w:val="0"/>
          <w:marBottom w:val="0"/>
          <w:divBdr>
            <w:top w:val="none" w:sz="0" w:space="0" w:color="auto"/>
            <w:left w:val="none" w:sz="0" w:space="0" w:color="auto"/>
            <w:bottom w:val="none" w:sz="0" w:space="0" w:color="auto"/>
            <w:right w:val="none" w:sz="0" w:space="0" w:color="auto"/>
          </w:divBdr>
        </w:div>
        <w:div w:id="1737434080">
          <w:marLeft w:val="0"/>
          <w:marRight w:val="0"/>
          <w:marTop w:val="0"/>
          <w:marBottom w:val="0"/>
          <w:divBdr>
            <w:top w:val="none" w:sz="0" w:space="0" w:color="auto"/>
            <w:left w:val="none" w:sz="0" w:space="0" w:color="auto"/>
            <w:bottom w:val="none" w:sz="0" w:space="0" w:color="auto"/>
            <w:right w:val="none" w:sz="0" w:space="0" w:color="auto"/>
          </w:divBdr>
          <w:divsChild>
            <w:div w:id="1464151429">
              <w:marLeft w:val="0"/>
              <w:marRight w:val="0"/>
              <w:marTop w:val="0"/>
              <w:marBottom w:val="0"/>
              <w:divBdr>
                <w:top w:val="none" w:sz="0" w:space="0" w:color="auto"/>
                <w:left w:val="none" w:sz="0" w:space="0" w:color="auto"/>
                <w:bottom w:val="none" w:sz="0" w:space="0" w:color="auto"/>
                <w:right w:val="none" w:sz="0" w:space="0" w:color="auto"/>
              </w:divBdr>
            </w:div>
          </w:divsChild>
        </w:div>
        <w:div w:id="1820029468">
          <w:marLeft w:val="0"/>
          <w:marRight w:val="0"/>
          <w:marTop w:val="0"/>
          <w:marBottom w:val="0"/>
          <w:divBdr>
            <w:top w:val="none" w:sz="0" w:space="0" w:color="auto"/>
            <w:left w:val="none" w:sz="0" w:space="0" w:color="auto"/>
            <w:bottom w:val="none" w:sz="0" w:space="0" w:color="auto"/>
            <w:right w:val="none" w:sz="0" w:space="0" w:color="auto"/>
          </w:divBdr>
        </w:div>
        <w:div w:id="662589078">
          <w:marLeft w:val="0"/>
          <w:marRight w:val="0"/>
          <w:marTop w:val="0"/>
          <w:marBottom w:val="0"/>
          <w:divBdr>
            <w:top w:val="none" w:sz="0" w:space="0" w:color="auto"/>
            <w:left w:val="none" w:sz="0" w:space="0" w:color="auto"/>
            <w:bottom w:val="none" w:sz="0" w:space="0" w:color="auto"/>
            <w:right w:val="none" w:sz="0" w:space="0" w:color="auto"/>
          </w:divBdr>
          <w:divsChild>
            <w:div w:id="1012873628">
              <w:marLeft w:val="0"/>
              <w:marRight w:val="0"/>
              <w:marTop w:val="0"/>
              <w:marBottom w:val="0"/>
              <w:divBdr>
                <w:top w:val="none" w:sz="0" w:space="0" w:color="auto"/>
                <w:left w:val="none" w:sz="0" w:space="0" w:color="auto"/>
                <w:bottom w:val="none" w:sz="0" w:space="0" w:color="auto"/>
                <w:right w:val="none" w:sz="0" w:space="0" w:color="auto"/>
              </w:divBdr>
            </w:div>
          </w:divsChild>
        </w:div>
        <w:div w:id="2139377503">
          <w:marLeft w:val="0"/>
          <w:marRight w:val="0"/>
          <w:marTop w:val="0"/>
          <w:marBottom w:val="0"/>
          <w:divBdr>
            <w:top w:val="none" w:sz="0" w:space="0" w:color="auto"/>
            <w:left w:val="none" w:sz="0" w:space="0" w:color="auto"/>
            <w:bottom w:val="none" w:sz="0" w:space="0" w:color="auto"/>
            <w:right w:val="none" w:sz="0" w:space="0" w:color="auto"/>
          </w:divBdr>
        </w:div>
        <w:div w:id="1138495192">
          <w:marLeft w:val="0"/>
          <w:marRight w:val="0"/>
          <w:marTop w:val="0"/>
          <w:marBottom w:val="0"/>
          <w:divBdr>
            <w:top w:val="none" w:sz="0" w:space="0" w:color="auto"/>
            <w:left w:val="none" w:sz="0" w:space="0" w:color="auto"/>
            <w:bottom w:val="none" w:sz="0" w:space="0" w:color="auto"/>
            <w:right w:val="none" w:sz="0" w:space="0" w:color="auto"/>
          </w:divBdr>
          <w:divsChild>
            <w:div w:id="288514033">
              <w:marLeft w:val="0"/>
              <w:marRight w:val="0"/>
              <w:marTop w:val="0"/>
              <w:marBottom w:val="0"/>
              <w:divBdr>
                <w:top w:val="none" w:sz="0" w:space="0" w:color="auto"/>
                <w:left w:val="none" w:sz="0" w:space="0" w:color="auto"/>
                <w:bottom w:val="none" w:sz="0" w:space="0" w:color="auto"/>
                <w:right w:val="none" w:sz="0" w:space="0" w:color="auto"/>
              </w:divBdr>
            </w:div>
          </w:divsChild>
        </w:div>
        <w:div w:id="732965268">
          <w:marLeft w:val="0"/>
          <w:marRight w:val="0"/>
          <w:marTop w:val="300"/>
          <w:marBottom w:val="0"/>
          <w:divBdr>
            <w:top w:val="none" w:sz="0" w:space="0" w:color="auto"/>
            <w:left w:val="none" w:sz="0" w:space="0" w:color="auto"/>
            <w:bottom w:val="none" w:sz="0" w:space="0" w:color="auto"/>
            <w:right w:val="none" w:sz="0" w:space="0" w:color="auto"/>
          </w:divBdr>
          <w:divsChild>
            <w:div w:id="1340307082">
              <w:marLeft w:val="0"/>
              <w:marRight w:val="0"/>
              <w:marTop w:val="0"/>
              <w:marBottom w:val="0"/>
              <w:divBdr>
                <w:top w:val="none" w:sz="0" w:space="0" w:color="auto"/>
                <w:left w:val="none" w:sz="0" w:space="0" w:color="auto"/>
                <w:bottom w:val="none" w:sz="0" w:space="0" w:color="auto"/>
                <w:right w:val="none" w:sz="0" w:space="0" w:color="auto"/>
              </w:divBdr>
              <w:divsChild>
                <w:div w:id="2053772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062282">
          <w:marLeft w:val="0"/>
          <w:marRight w:val="0"/>
          <w:marTop w:val="300"/>
          <w:marBottom w:val="0"/>
          <w:divBdr>
            <w:top w:val="none" w:sz="0" w:space="0" w:color="auto"/>
            <w:left w:val="none" w:sz="0" w:space="0" w:color="auto"/>
            <w:bottom w:val="none" w:sz="0" w:space="0" w:color="auto"/>
            <w:right w:val="none" w:sz="0" w:space="0" w:color="auto"/>
          </w:divBdr>
          <w:divsChild>
            <w:div w:id="1318994468">
              <w:marLeft w:val="0"/>
              <w:marRight w:val="0"/>
              <w:marTop w:val="0"/>
              <w:marBottom w:val="0"/>
              <w:divBdr>
                <w:top w:val="none" w:sz="0" w:space="0" w:color="auto"/>
                <w:left w:val="none" w:sz="0" w:space="0" w:color="auto"/>
                <w:bottom w:val="none" w:sz="0" w:space="0" w:color="auto"/>
                <w:right w:val="none" w:sz="0" w:space="0" w:color="auto"/>
              </w:divBdr>
              <w:divsChild>
                <w:div w:id="8260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961469">
          <w:marLeft w:val="0"/>
          <w:marRight w:val="0"/>
          <w:marTop w:val="300"/>
          <w:marBottom w:val="0"/>
          <w:divBdr>
            <w:top w:val="none" w:sz="0" w:space="0" w:color="auto"/>
            <w:left w:val="none" w:sz="0" w:space="0" w:color="auto"/>
            <w:bottom w:val="none" w:sz="0" w:space="0" w:color="auto"/>
            <w:right w:val="none" w:sz="0" w:space="0" w:color="auto"/>
          </w:divBdr>
          <w:divsChild>
            <w:div w:id="1455980482">
              <w:marLeft w:val="0"/>
              <w:marRight w:val="0"/>
              <w:marTop w:val="0"/>
              <w:marBottom w:val="0"/>
              <w:divBdr>
                <w:top w:val="none" w:sz="0" w:space="0" w:color="auto"/>
                <w:left w:val="none" w:sz="0" w:space="0" w:color="auto"/>
                <w:bottom w:val="none" w:sz="0" w:space="0" w:color="auto"/>
                <w:right w:val="none" w:sz="0" w:space="0" w:color="auto"/>
              </w:divBdr>
              <w:divsChild>
                <w:div w:id="84995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708099">
          <w:marLeft w:val="0"/>
          <w:marRight w:val="0"/>
          <w:marTop w:val="300"/>
          <w:marBottom w:val="0"/>
          <w:divBdr>
            <w:top w:val="none" w:sz="0" w:space="0" w:color="auto"/>
            <w:left w:val="none" w:sz="0" w:space="0" w:color="auto"/>
            <w:bottom w:val="none" w:sz="0" w:space="0" w:color="auto"/>
            <w:right w:val="none" w:sz="0" w:space="0" w:color="auto"/>
          </w:divBdr>
          <w:divsChild>
            <w:div w:id="1217355048">
              <w:marLeft w:val="0"/>
              <w:marRight w:val="0"/>
              <w:marTop w:val="0"/>
              <w:marBottom w:val="0"/>
              <w:divBdr>
                <w:top w:val="none" w:sz="0" w:space="0" w:color="auto"/>
                <w:left w:val="none" w:sz="0" w:space="0" w:color="auto"/>
                <w:bottom w:val="none" w:sz="0" w:space="0" w:color="auto"/>
                <w:right w:val="none" w:sz="0" w:space="0" w:color="auto"/>
              </w:divBdr>
              <w:divsChild>
                <w:div w:id="201706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8315617">
      <w:bodyDiv w:val="1"/>
      <w:marLeft w:val="0"/>
      <w:marRight w:val="0"/>
      <w:marTop w:val="0"/>
      <w:marBottom w:val="0"/>
      <w:divBdr>
        <w:top w:val="none" w:sz="0" w:space="0" w:color="auto"/>
        <w:left w:val="none" w:sz="0" w:space="0" w:color="auto"/>
        <w:bottom w:val="none" w:sz="0" w:space="0" w:color="auto"/>
        <w:right w:val="none" w:sz="0" w:space="0" w:color="auto"/>
      </w:divBdr>
      <w:divsChild>
        <w:div w:id="1491019870">
          <w:marLeft w:val="0"/>
          <w:marRight w:val="0"/>
          <w:marTop w:val="0"/>
          <w:marBottom w:val="0"/>
          <w:divBdr>
            <w:top w:val="none" w:sz="0" w:space="0" w:color="auto"/>
            <w:left w:val="none" w:sz="0" w:space="0" w:color="auto"/>
            <w:bottom w:val="none" w:sz="0" w:space="0" w:color="auto"/>
            <w:right w:val="none" w:sz="0" w:space="0" w:color="auto"/>
          </w:divBdr>
        </w:div>
        <w:div w:id="1383561160">
          <w:marLeft w:val="0"/>
          <w:marRight w:val="0"/>
          <w:marTop w:val="0"/>
          <w:marBottom w:val="0"/>
          <w:divBdr>
            <w:top w:val="none" w:sz="0" w:space="0" w:color="auto"/>
            <w:left w:val="none" w:sz="0" w:space="0" w:color="auto"/>
            <w:bottom w:val="none" w:sz="0" w:space="0" w:color="auto"/>
            <w:right w:val="none" w:sz="0" w:space="0" w:color="auto"/>
          </w:divBdr>
          <w:divsChild>
            <w:div w:id="1122726809">
              <w:marLeft w:val="0"/>
              <w:marRight w:val="0"/>
              <w:marTop w:val="0"/>
              <w:marBottom w:val="0"/>
              <w:divBdr>
                <w:top w:val="none" w:sz="0" w:space="0" w:color="auto"/>
                <w:left w:val="none" w:sz="0" w:space="0" w:color="auto"/>
                <w:bottom w:val="none" w:sz="0" w:space="0" w:color="auto"/>
                <w:right w:val="none" w:sz="0" w:space="0" w:color="auto"/>
              </w:divBdr>
            </w:div>
          </w:divsChild>
        </w:div>
        <w:div w:id="1802840289">
          <w:marLeft w:val="0"/>
          <w:marRight w:val="0"/>
          <w:marTop w:val="0"/>
          <w:marBottom w:val="0"/>
          <w:divBdr>
            <w:top w:val="none" w:sz="0" w:space="0" w:color="auto"/>
            <w:left w:val="none" w:sz="0" w:space="0" w:color="auto"/>
            <w:bottom w:val="none" w:sz="0" w:space="0" w:color="auto"/>
            <w:right w:val="none" w:sz="0" w:space="0" w:color="auto"/>
          </w:divBdr>
        </w:div>
        <w:div w:id="1466658965">
          <w:marLeft w:val="0"/>
          <w:marRight w:val="0"/>
          <w:marTop w:val="0"/>
          <w:marBottom w:val="0"/>
          <w:divBdr>
            <w:top w:val="none" w:sz="0" w:space="0" w:color="auto"/>
            <w:left w:val="none" w:sz="0" w:space="0" w:color="auto"/>
            <w:bottom w:val="none" w:sz="0" w:space="0" w:color="auto"/>
            <w:right w:val="none" w:sz="0" w:space="0" w:color="auto"/>
          </w:divBdr>
          <w:divsChild>
            <w:div w:id="1483278329">
              <w:marLeft w:val="0"/>
              <w:marRight w:val="0"/>
              <w:marTop w:val="0"/>
              <w:marBottom w:val="0"/>
              <w:divBdr>
                <w:top w:val="none" w:sz="0" w:space="0" w:color="auto"/>
                <w:left w:val="none" w:sz="0" w:space="0" w:color="auto"/>
                <w:bottom w:val="none" w:sz="0" w:space="0" w:color="auto"/>
                <w:right w:val="none" w:sz="0" w:space="0" w:color="auto"/>
              </w:divBdr>
            </w:div>
          </w:divsChild>
        </w:div>
        <w:div w:id="732432285">
          <w:marLeft w:val="0"/>
          <w:marRight w:val="0"/>
          <w:marTop w:val="0"/>
          <w:marBottom w:val="0"/>
          <w:divBdr>
            <w:top w:val="none" w:sz="0" w:space="0" w:color="auto"/>
            <w:left w:val="none" w:sz="0" w:space="0" w:color="auto"/>
            <w:bottom w:val="none" w:sz="0" w:space="0" w:color="auto"/>
            <w:right w:val="none" w:sz="0" w:space="0" w:color="auto"/>
          </w:divBdr>
        </w:div>
        <w:div w:id="1469589439">
          <w:marLeft w:val="0"/>
          <w:marRight w:val="0"/>
          <w:marTop w:val="0"/>
          <w:marBottom w:val="0"/>
          <w:divBdr>
            <w:top w:val="none" w:sz="0" w:space="0" w:color="auto"/>
            <w:left w:val="none" w:sz="0" w:space="0" w:color="auto"/>
            <w:bottom w:val="none" w:sz="0" w:space="0" w:color="auto"/>
            <w:right w:val="none" w:sz="0" w:space="0" w:color="auto"/>
          </w:divBdr>
          <w:divsChild>
            <w:div w:id="640888207">
              <w:marLeft w:val="0"/>
              <w:marRight w:val="0"/>
              <w:marTop w:val="0"/>
              <w:marBottom w:val="0"/>
              <w:divBdr>
                <w:top w:val="none" w:sz="0" w:space="0" w:color="auto"/>
                <w:left w:val="none" w:sz="0" w:space="0" w:color="auto"/>
                <w:bottom w:val="none" w:sz="0" w:space="0" w:color="auto"/>
                <w:right w:val="none" w:sz="0" w:space="0" w:color="auto"/>
              </w:divBdr>
            </w:div>
          </w:divsChild>
        </w:div>
        <w:div w:id="1784379013">
          <w:marLeft w:val="0"/>
          <w:marRight w:val="0"/>
          <w:marTop w:val="0"/>
          <w:marBottom w:val="0"/>
          <w:divBdr>
            <w:top w:val="none" w:sz="0" w:space="0" w:color="auto"/>
            <w:left w:val="none" w:sz="0" w:space="0" w:color="auto"/>
            <w:bottom w:val="none" w:sz="0" w:space="0" w:color="auto"/>
            <w:right w:val="none" w:sz="0" w:space="0" w:color="auto"/>
          </w:divBdr>
        </w:div>
        <w:div w:id="998728316">
          <w:marLeft w:val="0"/>
          <w:marRight w:val="0"/>
          <w:marTop w:val="0"/>
          <w:marBottom w:val="0"/>
          <w:divBdr>
            <w:top w:val="none" w:sz="0" w:space="0" w:color="auto"/>
            <w:left w:val="none" w:sz="0" w:space="0" w:color="auto"/>
            <w:bottom w:val="none" w:sz="0" w:space="0" w:color="auto"/>
            <w:right w:val="none" w:sz="0" w:space="0" w:color="auto"/>
          </w:divBdr>
          <w:divsChild>
            <w:div w:id="1902667021">
              <w:marLeft w:val="0"/>
              <w:marRight w:val="0"/>
              <w:marTop w:val="0"/>
              <w:marBottom w:val="0"/>
              <w:divBdr>
                <w:top w:val="none" w:sz="0" w:space="0" w:color="auto"/>
                <w:left w:val="none" w:sz="0" w:space="0" w:color="auto"/>
                <w:bottom w:val="none" w:sz="0" w:space="0" w:color="auto"/>
                <w:right w:val="none" w:sz="0" w:space="0" w:color="auto"/>
              </w:divBdr>
            </w:div>
          </w:divsChild>
        </w:div>
        <w:div w:id="1302733306">
          <w:marLeft w:val="0"/>
          <w:marRight w:val="0"/>
          <w:marTop w:val="0"/>
          <w:marBottom w:val="0"/>
          <w:divBdr>
            <w:top w:val="none" w:sz="0" w:space="0" w:color="auto"/>
            <w:left w:val="none" w:sz="0" w:space="0" w:color="auto"/>
            <w:bottom w:val="none" w:sz="0" w:space="0" w:color="auto"/>
            <w:right w:val="none" w:sz="0" w:space="0" w:color="auto"/>
          </w:divBdr>
        </w:div>
        <w:div w:id="126632395">
          <w:marLeft w:val="0"/>
          <w:marRight w:val="0"/>
          <w:marTop w:val="0"/>
          <w:marBottom w:val="0"/>
          <w:divBdr>
            <w:top w:val="none" w:sz="0" w:space="0" w:color="auto"/>
            <w:left w:val="none" w:sz="0" w:space="0" w:color="auto"/>
            <w:bottom w:val="none" w:sz="0" w:space="0" w:color="auto"/>
            <w:right w:val="none" w:sz="0" w:space="0" w:color="auto"/>
          </w:divBdr>
          <w:divsChild>
            <w:div w:id="172651114">
              <w:marLeft w:val="0"/>
              <w:marRight w:val="0"/>
              <w:marTop w:val="0"/>
              <w:marBottom w:val="0"/>
              <w:divBdr>
                <w:top w:val="none" w:sz="0" w:space="0" w:color="auto"/>
                <w:left w:val="none" w:sz="0" w:space="0" w:color="auto"/>
                <w:bottom w:val="none" w:sz="0" w:space="0" w:color="auto"/>
                <w:right w:val="none" w:sz="0" w:space="0" w:color="auto"/>
              </w:divBdr>
            </w:div>
          </w:divsChild>
        </w:div>
        <w:div w:id="412705950">
          <w:marLeft w:val="0"/>
          <w:marRight w:val="0"/>
          <w:marTop w:val="0"/>
          <w:marBottom w:val="0"/>
          <w:divBdr>
            <w:top w:val="none" w:sz="0" w:space="0" w:color="auto"/>
            <w:left w:val="none" w:sz="0" w:space="0" w:color="auto"/>
            <w:bottom w:val="none" w:sz="0" w:space="0" w:color="auto"/>
            <w:right w:val="none" w:sz="0" w:space="0" w:color="auto"/>
          </w:divBdr>
        </w:div>
        <w:div w:id="155999143">
          <w:marLeft w:val="0"/>
          <w:marRight w:val="0"/>
          <w:marTop w:val="0"/>
          <w:marBottom w:val="0"/>
          <w:divBdr>
            <w:top w:val="none" w:sz="0" w:space="0" w:color="auto"/>
            <w:left w:val="none" w:sz="0" w:space="0" w:color="auto"/>
            <w:bottom w:val="none" w:sz="0" w:space="0" w:color="auto"/>
            <w:right w:val="none" w:sz="0" w:space="0" w:color="auto"/>
          </w:divBdr>
          <w:divsChild>
            <w:div w:id="668681938">
              <w:marLeft w:val="0"/>
              <w:marRight w:val="0"/>
              <w:marTop w:val="0"/>
              <w:marBottom w:val="0"/>
              <w:divBdr>
                <w:top w:val="none" w:sz="0" w:space="0" w:color="auto"/>
                <w:left w:val="none" w:sz="0" w:space="0" w:color="auto"/>
                <w:bottom w:val="none" w:sz="0" w:space="0" w:color="auto"/>
                <w:right w:val="none" w:sz="0" w:space="0" w:color="auto"/>
              </w:divBdr>
            </w:div>
          </w:divsChild>
        </w:div>
        <w:div w:id="853346278">
          <w:marLeft w:val="0"/>
          <w:marRight w:val="0"/>
          <w:marTop w:val="0"/>
          <w:marBottom w:val="0"/>
          <w:divBdr>
            <w:top w:val="none" w:sz="0" w:space="0" w:color="auto"/>
            <w:left w:val="none" w:sz="0" w:space="0" w:color="auto"/>
            <w:bottom w:val="none" w:sz="0" w:space="0" w:color="auto"/>
            <w:right w:val="none" w:sz="0" w:space="0" w:color="auto"/>
          </w:divBdr>
        </w:div>
        <w:div w:id="709644382">
          <w:marLeft w:val="0"/>
          <w:marRight w:val="0"/>
          <w:marTop w:val="0"/>
          <w:marBottom w:val="0"/>
          <w:divBdr>
            <w:top w:val="none" w:sz="0" w:space="0" w:color="auto"/>
            <w:left w:val="none" w:sz="0" w:space="0" w:color="auto"/>
            <w:bottom w:val="none" w:sz="0" w:space="0" w:color="auto"/>
            <w:right w:val="none" w:sz="0" w:space="0" w:color="auto"/>
          </w:divBdr>
          <w:divsChild>
            <w:div w:id="188759959">
              <w:marLeft w:val="0"/>
              <w:marRight w:val="0"/>
              <w:marTop w:val="0"/>
              <w:marBottom w:val="0"/>
              <w:divBdr>
                <w:top w:val="none" w:sz="0" w:space="0" w:color="auto"/>
                <w:left w:val="none" w:sz="0" w:space="0" w:color="auto"/>
                <w:bottom w:val="none" w:sz="0" w:space="0" w:color="auto"/>
                <w:right w:val="none" w:sz="0" w:space="0" w:color="auto"/>
              </w:divBdr>
            </w:div>
          </w:divsChild>
        </w:div>
        <w:div w:id="1501582738">
          <w:marLeft w:val="0"/>
          <w:marRight w:val="0"/>
          <w:marTop w:val="300"/>
          <w:marBottom w:val="0"/>
          <w:divBdr>
            <w:top w:val="none" w:sz="0" w:space="0" w:color="auto"/>
            <w:left w:val="none" w:sz="0" w:space="0" w:color="auto"/>
            <w:bottom w:val="none" w:sz="0" w:space="0" w:color="auto"/>
            <w:right w:val="none" w:sz="0" w:space="0" w:color="auto"/>
          </w:divBdr>
          <w:divsChild>
            <w:div w:id="1245726293">
              <w:marLeft w:val="0"/>
              <w:marRight w:val="0"/>
              <w:marTop w:val="0"/>
              <w:marBottom w:val="0"/>
              <w:divBdr>
                <w:top w:val="none" w:sz="0" w:space="0" w:color="auto"/>
                <w:left w:val="none" w:sz="0" w:space="0" w:color="auto"/>
                <w:bottom w:val="none" w:sz="0" w:space="0" w:color="auto"/>
                <w:right w:val="none" w:sz="0" w:space="0" w:color="auto"/>
              </w:divBdr>
              <w:divsChild>
                <w:div w:id="14341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252288">
          <w:marLeft w:val="0"/>
          <w:marRight w:val="0"/>
          <w:marTop w:val="300"/>
          <w:marBottom w:val="0"/>
          <w:divBdr>
            <w:top w:val="none" w:sz="0" w:space="0" w:color="auto"/>
            <w:left w:val="none" w:sz="0" w:space="0" w:color="auto"/>
            <w:bottom w:val="none" w:sz="0" w:space="0" w:color="auto"/>
            <w:right w:val="none" w:sz="0" w:space="0" w:color="auto"/>
          </w:divBdr>
          <w:divsChild>
            <w:div w:id="378667795">
              <w:marLeft w:val="0"/>
              <w:marRight w:val="0"/>
              <w:marTop w:val="0"/>
              <w:marBottom w:val="0"/>
              <w:divBdr>
                <w:top w:val="none" w:sz="0" w:space="0" w:color="auto"/>
                <w:left w:val="none" w:sz="0" w:space="0" w:color="auto"/>
                <w:bottom w:val="none" w:sz="0" w:space="0" w:color="auto"/>
                <w:right w:val="none" w:sz="0" w:space="0" w:color="auto"/>
              </w:divBdr>
              <w:divsChild>
                <w:div w:id="1417557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3648">
          <w:marLeft w:val="0"/>
          <w:marRight w:val="0"/>
          <w:marTop w:val="300"/>
          <w:marBottom w:val="0"/>
          <w:divBdr>
            <w:top w:val="none" w:sz="0" w:space="0" w:color="auto"/>
            <w:left w:val="none" w:sz="0" w:space="0" w:color="auto"/>
            <w:bottom w:val="none" w:sz="0" w:space="0" w:color="auto"/>
            <w:right w:val="none" w:sz="0" w:space="0" w:color="auto"/>
          </w:divBdr>
          <w:divsChild>
            <w:div w:id="1209074972">
              <w:marLeft w:val="0"/>
              <w:marRight w:val="0"/>
              <w:marTop w:val="0"/>
              <w:marBottom w:val="0"/>
              <w:divBdr>
                <w:top w:val="none" w:sz="0" w:space="0" w:color="auto"/>
                <w:left w:val="none" w:sz="0" w:space="0" w:color="auto"/>
                <w:bottom w:val="none" w:sz="0" w:space="0" w:color="auto"/>
                <w:right w:val="none" w:sz="0" w:space="0" w:color="auto"/>
              </w:divBdr>
              <w:divsChild>
                <w:div w:id="131722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428134">
          <w:marLeft w:val="0"/>
          <w:marRight w:val="0"/>
          <w:marTop w:val="300"/>
          <w:marBottom w:val="0"/>
          <w:divBdr>
            <w:top w:val="none" w:sz="0" w:space="0" w:color="auto"/>
            <w:left w:val="none" w:sz="0" w:space="0" w:color="auto"/>
            <w:bottom w:val="none" w:sz="0" w:space="0" w:color="auto"/>
            <w:right w:val="none" w:sz="0" w:space="0" w:color="auto"/>
          </w:divBdr>
          <w:divsChild>
            <w:div w:id="2116367098">
              <w:marLeft w:val="0"/>
              <w:marRight w:val="0"/>
              <w:marTop w:val="0"/>
              <w:marBottom w:val="0"/>
              <w:divBdr>
                <w:top w:val="none" w:sz="0" w:space="0" w:color="auto"/>
                <w:left w:val="none" w:sz="0" w:space="0" w:color="auto"/>
                <w:bottom w:val="none" w:sz="0" w:space="0" w:color="auto"/>
                <w:right w:val="none" w:sz="0" w:space="0" w:color="auto"/>
              </w:divBdr>
              <w:divsChild>
                <w:div w:id="3211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478454893">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sChild>
            <w:div w:id="2092700998">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02913941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sChild>
            <w:div w:id="1963685298">
              <w:marLeft w:val="0"/>
              <w:marRight w:val="0"/>
              <w:marTop w:val="0"/>
              <w:marBottom w:val="0"/>
              <w:divBdr>
                <w:top w:val="none" w:sz="0" w:space="0" w:color="auto"/>
                <w:left w:val="none" w:sz="0" w:space="0" w:color="auto"/>
                <w:bottom w:val="none" w:sz="0" w:space="0" w:color="auto"/>
                <w:right w:val="none" w:sz="0" w:space="0" w:color="auto"/>
              </w:divBdr>
            </w:div>
          </w:divsChild>
        </w:div>
        <w:div w:id="99044617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848140">
      <w:bodyDiv w:val="1"/>
      <w:marLeft w:val="0"/>
      <w:marRight w:val="0"/>
      <w:marTop w:val="0"/>
      <w:marBottom w:val="0"/>
      <w:divBdr>
        <w:top w:val="none" w:sz="0" w:space="0" w:color="auto"/>
        <w:left w:val="none" w:sz="0" w:space="0" w:color="auto"/>
        <w:bottom w:val="none" w:sz="0" w:space="0" w:color="auto"/>
        <w:right w:val="none" w:sz="0" w:space="0" w:color="auto"/>
      </w:divBdr>
      <w:divsChild>
        <w:div w:id="375855846">
          <w:marLeft w:val="0"/>
          <w:marRight w:val="0"/>
          <w:marTop w:val="0"/>
          <w:marBottom w:val="0"/>
          <w:divBdr>
            <w:top w:val="none" w:sz="0" w:space="0" w:color="auto"/>
            <w:left w:val="none" w:sz="0" w:space="0" w:color="auto"/>
            <w:bottom w:val="none" w:sz="0" w:space="0" w:color="auto"/>
            <w:right w:val="none" w:sz="0" w:space="0" w:color="auto"/>
          </w:divBdr>
        </w:div>
        <w:div w:id="1043365286">
          <w:marLeft w:val="0"/>
          <w:marRight w:val="0"/>
          <w:marTop w:val="0"/>
          <w:marBottom w:val="0"/>
          <w:divBdr>
            <w:top w:val="none" w:sz="0" w:space="0" w:color="auto"/>
            <w:left w:val="none" w:sz="0" w:space="0" w:color="auto"/>
            <w:bottom w:val="none" w:sz="0" w:space="0" w:color="auto"/>
            <w:right w:val="none" w:sz="0" w:space="0" w:color="auto"/>
          </w:divBdr>
          <w:divsChild>
            <w:div w:id="2033653279">
              <w:marLeft w:val="0"/>
              <w:marRight w:val="0"/>
              <w:marTop w:val="0"/>
              <w:marBottom w:val="0"/>
              <w:divBdr>
                <w:top w:val="none" w:sz="0" w:space="0" w:color="auto"/>
                <w:left w:val="none" w:sz="0" w:space="0" w:color="auto"/>
                <w:bottom w:val="none" w:sz="0" w:space="0" w:color="auto"/>
                <w:right w:val="none" w:sz="0" w:space="0" w:color="auto"/>
              </w:divBdr>
            </w:div>
          </w:divsChild>
        </w:div>
        <w:div w:id="1781996625">
          <w:marLeft w:val="0"/>
          <w:marRight w:val="0"/>
          <w:marTop w:val="0"/>
          <w:marBottom w:val="0"/>
          <w:divBdr>
            <w:top w:val="none" w:sz="0" w:space="0" w:color="auto"/>
            <w:left w:val="none" w:sz="0" w:space="0" w:color="auto"/>
            <w:bottom w:val="none" w:sz="0" w:space="0" w:color="auto"/>
            <w:right w:val="none" w:sz="0" w:space="0" w:color="auto"/>
          </w:divBdr>
        </w:div>
        <w:div w:id="1130830283">
          <w:marLeft w:val="0"/>
          <w:marRight w:val="0"/>
          <w:marTop w:val="0"/>
          <w:marBottom w:val="0"/>
          <w:divBdr>
            <w:top w:val="none" w:sz="0" w:space="0" w:color="auto"/>
            <w:left w:val="none" w:sz="0" w:space="0" w:color="auto"/>
            <w:bottom w:val="none" w:sz="0" w:space="0" w:color="auto"/>
            <w:right w:val="none" w:sz="0" w:space="0" w:color="auto"/>
          </w:divBdr>
          <w:divsChild>
            <w:div w:id="1582327890">
              <w:marLeft w:val="0"/>
              <w:marRight w:val="0"/>
              <w:marTop w:val="0"/>
              <w:marBottom w:val="0"/>
              <w:divBdr>
                <w:top w:val="none" w:sz="0" w:space="0" w:color="auto"/>
                <w:left w:val="none" w:sz="0" w:space="0" w:color="auto"/>
                <w:bottom w:val="none" w:sz="0" w:space="0" w:color="auto"/>
                <w:right w:val="none" w:sz="0" w:space="0" w:color="auto"/>
              </w:divBdr>
            </w:div>
          </w:divsChild>
        </w:div>
        <w:div w:id="212078870">
          <w:marLeft w:val="0"/>
          <w:marRight w:val="0"/>
          <w:marTop w:val="0"/>
          <w:marBottom w:val="0"/>
          <w:divBdr>
            <w:top w:val="none" w:sz="0" w:space="0" w:color="auto"/>
            <w:left w:val="none" w:sz="0" w:space="0" w:color="auto"/>
            <w:bottom w:val="none" w:sz="0" w:space="0" w:color="auto"/>
            <w:right w:val="none" w:sz="0" w:space="0" w:color="auto"/>
          </w:divBdr>
        </w:div>
        <w:div w:id="739403040">
          <w:marLeft w:val="0"/>
          <w:marRight w:val="0"/>
          <w:marTop w:val="0"/>
          <w:marBottom w:val="0"/>
          <w:divBdr>
            <w:top w:val="none" w:sz="0" w:space="0" w:color="auto"/>
            <w:left w:val="none" w:sz="0" w:space="0" w:color="auto"/>
            <w:bottom w:val="none" w:sz="0" w:space="0" w:color="auto"/>
            <w:right w:val="none" w:sz="0" w:space="0" w:color="auto"/>
          </w:divBdr>
          <w:divsChild>
            <w:div w:id="213469213">
              <w:marLeft w:val="0"/>
              <w:marRight w:val="0"/>
              <w:marTop w:val="0"/>
              <w:marBottom w:val="0"/>
              <w:divBdr>
                <w:top w:val="none" w:sz="0" w:space="0" w:color="auto"/>
                <w:left w:val="none" w:sz="0" w:space="0" w:color="auto"/>
                <w:bottom w:val="none" w:sz="0" w:space="0" w:color="auto"/>
                <w:right w:val="none" w:sz="0" w:space="0" w:color="auto"/>
              </w:divBdr>
            </w:div>
          </w:divsChild>
        </w:div>
        <w:div w:id="267738809">
          <w:marLeft w:val="0"/>
          <w:marRight w:val="0"/>
          <w:marTop w:val="0"/>
          <w:marBottom w:val="0"/>
          <w:divBdr>
            <w:top w:val="none" w:sz="0" w:space="0" w:color="auto"/>
            <w:left w:val="none" w:sz="0" w:space="0" w:color="auto"/>
            <w:bottom w:val="none" w:sz="0" w:space="0" w:color="auto"/>
            <w:right w:val="none" w:sz="0" w:space="0" w:color="auto"/>
          </w:divBdr>
        </w:div>
        <w:div w:id="1224756112">
          <w:marLeft w:val="0"/>
          <w:marRight w:val="0"/>
          <w:marTop w:val="0"/>
          <w:marBottom w:val="0"/>
          <w:divBdr>
            <w:top w:val="none" w:sz="0" w:space="0" w:color="auto"/>
            <w:left w:val="none" w:sz="0" w:space="0" w:color="auto"/>
            <w:bottom w:val="none" w:sz="0" w:space="0" w:color="auto"/>
            <w:right w:val="none" w:sz="0" w:space="0" w:color="auto"/>
          </w:divBdr>
          <w:divsChild>
            <w:div w:id="1986618864">
              <w:marLeft w:val="0"/>
              <w:marRight w:val="0"/>
              <w:marTop w:val="0"/>
              <w:marBottom w:val="0"/>
              <w:divBdr>
                <w:top w:val="none" w:sz="0" w:space="0" w:color="auto"/>
                <w:left w:val="none" w:sz="0" w:space="0" w:color="auto"/>
                <w:bottom w:val="none" w:sz="0" w:space="0" w:color="auto"/>
                <w:right w:val="none" w:sz="0" w:space="0" w:color="auto"/>
              </w:divBdr>
            </w:div>
          </w:divsChild>
        </w:div>
        <w:div w:id="1891532374">
          <w:marLeft w:val="0"/>
          <w:marRight w:val="0"/>
          <w:marTop w:val="0"/>
          <w:marBottom w:val="0"/>
          <w:divBdr>
            <w:top w:val="none" w:sz="0" w:space="0" w:color="auto"/>
            <w:left w:val="none" w:sz="0" w:space="0" w:color="auto"/>
            <w:bottom w:val="none" w:sz="0" w:space="0" w:color="auto"/>
            <w:right w:val="none" w:sz="0" w:space="0" w:color="auto"/>
          </w:divBdr>
        </w:div>
        <w:div w:id="2117480070">
          <w:marLeft w:val="0"/>
          <w:marRight w:val="0"/>
          <w:marTop w:val="0"/>
          <w:marBottom w:val="0"/>
          <w:divBdr>
            <w:top w:val="none" w:sz="0" w:space="0" w:color="auto"/>
            <w:left w:val="none" w:sz="0" w:space="0" w:color="auto"/>
            <w:bottom w:val="none" w:sz="0" w:space="0" w:color="auto"/>
            <w:right w:val="none" w:sz="0" w:space="0" w:color="auto"/>
          </w:divBdr>
          <w:divsChild>
            <w:div w:id="1699431455">
              <w:marLeft w:val="0"/>
              <w:marRight w:val="0"/>
              <w:marTop w:val="0"/>
              <w:marBottom w:val="0"/>
              <w:divBdr>
                <w:top w:val="none" w:sz="0" w:space="0" w:color="auto"/>
                <w:left w:val="none" w:sz="0" w:space="0" w:color="auto"/>
                <w:bottom w:val="none" w:sz="0" w:space="0" w:color="auto"/>
                <w:right w:val="none" w:sz="0" w:space="0" w:color="auto"/>
              </w:divBdr>
            </w:div>
          </w:divsChild>
        </w:div>
        <w:div w:id="1798530144">
          <w:marLeft w:val="0"/>
          <w:marRight w:val="0"/>
          <w:marTop w:val="0"/>
          <w:marBottom w:val="0"/>
          <w:divBdr>
            <w:top w:val="none" w:sz="0" w:space="0" w:color="auto"/>
            <w:left w:val="none" w:sz="0" w:space="0" w:color="auto"/>
            <w:bottom w:val="none" w:sz="0" w:space="0" w:color="auto"/>
            <w:right w:val="none" w:sz="0" w:space="0" w:color="auto"/>
          </w:divBdr>
        </w:div>
        <w:div w:id="1002703529">
          <w:marLeft w:val="0"/>
          <w:marRight w:val="0"/>
          <w:marTop w:val="0"/>
          <w:marBottom w:val="0"/>
          <w:divBdr>
            <w:top w:val="none" w:sz="0" w:space="0" w:color="auto"/>
            <w:left w:val="none" w:sz="0" w:space="0" w:color="auto"/>
            <w:bottom w:val="none" w:sz="0" w:space="0" w:color="auto"/>
            <w:right w:val="none" w:sz="0" w:space="0" w:color="auto"/>
          </w:divBdr>
          <w:divsChild>
            <w:div w:id="1586299475">
              <w:marLeft w:val="0"/>
              <w:marRight w:val="0"/>
              <w:marTop w:val="0"/>
              <w:marBottom w:val="0"/>
              <w:divBdr>
                <w:top w:val="none" w:sz="0" w:space="0" w:color="auto"/>
                <w:left w:val="none" w:sz="0" w:space="0" w:color="auto"/>
                <w:bottom w:val="none" w:sz="0" w:space="0" w:color="auto"/>
                <w:right w:val="none" w:sz="0" w:space="0" w:color="auto"/>
              </w:divBdr>
            </w:div>
          </w:divsChild>
        </w:div>
        <w:div w:id="188762188">
          <w:marLeft w:val="0"/>
          <w:marRight w:val="0"/>
          <w:marTop w:val="0"/>
          <w:marBottom w:val="0"/>
          <w:divBdr>
            <w:top w:val="none" w:sz="0" w:space="0" w:color="auto"/>
            <w:left w:val="none" w:sz="0" w:space="0" w:color="auto"/>
            <w:bottom w:val="none" w:sz="0" w:space="0" w:color="auto"/>
            <w:right w:val="none" w:sz="0" w:space="0" w:color="auto"/>
          </w:divBdr>
        </w:div>
        <w:div w:id="1157696795">
          <w:marLeft w:val="0"/>
          <w:marRight w:val="0"/>
          <w:marTop w:val="0"/>
          <w:marBottom w:val="0"/>
          <w:divBdr>
            <w:top w:val="none" w:sz="0" w:space="0" w:color="auto"/>
            <w:left w:val="none" w:sz="0" w:space="0" w:color="auto"/>
            <w:bottom w:val="none" w:sz="0" w:space="0" w:color="auto"/>
            <w:right w:val="none" w:sz="0" w:space="0" w:color="auto"/>
          </w:divBdr>
          <w:divsChild>
            <w:div w:id="826894809">
              <w:marLeft w:val="0"/>
              <w:marRight w:val="0"/>
              <w:marTop w:val="0"/>
              <w:marBottom w:val="0"/>
              <w:divBdr>
                <w:top w:val="none" w:sz="0" w:space="0" w:color="auto"/>
                <w:left w:val="none" w:sz="0" w:space="0" w:color="auto"/>
                <w:bottom w:val="none" w:sz="0" w:space="0" w:color="auto"/>
                <w:right w:val="none" w:sz="0" w:space="0" w:color="auto"/>
              </w:divBdr>
            </w:div>
          </w:divsChild>
        </w:div>
        <w:div w:id="313262808">
          <w:marLeft w:val="0"/>
          <w:marRight w:val="0"/>
          <w:marTop w:val="300"/>
          <w:marBottom w:val="0"/>
          <w:divBdr>
            <w:top w:val="none" w:sz="0" w:space="0" w:color="auto"/>
            <w:left w:val="none" w:sz="0" w:space="0" w:color="auto"/>
            <w:bottom w:val="none" w:sz="0" w:space="0" w:color="auto"/>
            <w:right w:val="none" w:sz="0" w:space="0" w:color="auto"/>
          </w:divBdr>
          <w:divsChild>
            <w:div w:id="1619408253">
              <w:marLeft w:val="0"/>
              <w:marRight w:val="0"/>
              <w:marTop w:val="0"/>
              <w:marBottom w:val="0"/>
              <w:divBdr>
                <w:top w:val="none" w:sz="0" w:space="0" w:color="auto"/>
                <w:left w:val="none" w:sz="0" w:space="0" w:color="auto"/>
                <w:bottom w:val="none" w:sz="0" w:space="0" w:color="auto"/>
                <w:right w:val="none" w:sz="0" w:space="0" w:color="auto"/>
              </w:divBdr>
              <w:divsChild>
                <w:div w:id="166705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29988">
          <w:marLeft w:val="0"/>
          <w:marRight w:val="0"/>
          <w:marTop w:val="300"/>
          <w:marBottom w:val="0"/>
          <w:divBdr>
            <w:top w:val="none" w:sz="0" w:space="0" w:color="auto"/>
            <w:left w:val="none" w:sz="0" w:space="0" w:color="auto"/>
            <w:bottom w:val="none" w:sz="0" w:space="0" w:color="auto"/>
            <w:right w:val="none" w:sz="0" w:space="0" w:color="auto"/>
          </w:divBdr>
          <w:divsChild>
            <w:div w:id="1464814694">
              <w:marLeft w:val="0"/>
              <w:marRight w:val="0"/>
              <w:marTop w:val="0"/>
              <w:marBottom w:val="0"/>
              <w:divBdr>
                <w:top w:val="none" w:sz="0" w:space="0" w:color="auto"/>
                <w:left w:val="none" w:sz="0" w:space="0" w:color="auto"/>
                <w:bottom w:val="none" w:sz="0" w:space="0" w:color="auto"/>
                <w:right w:val="none" w:sz="0" w:space="0" w:color="auto"/>
              </w:divBdr>
              <w:divsChild>
                <w:div w:id="5486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5599">
          <w:marLeft w:val="0"/>
          <w:marRight w:val="0"/>
          <w:marTop w:val="300"/>
          <w:marBottom w:val="0"/>
          <w:divBdr>
            <w:top w:val="none" w:sz="0" w:space="0" w:color="auto"/>
            <w:left w:val="none" w:sz="0" w:space="0" w:color="auto"/>
            <w:bottom w:val="none" w:sz="0" w:space="0" w:color="auto"/>
            <w:right w:val="none" w:sz="0" w:space="0" w:color="auto"/>
          </w:divBdr>
          <w:divsChild>
            <w:div w:id="989746333">
              <w:marLeft w:val="0"/>
              <w:marRight w:val="0"/>
              <w:marTop w:val="0"/>
              <w:marBottom w:val="0"/>
              <w:divBdr>
                <w:top w:val="none" w:sz="0" w:space="0" w:color="auto"/>
                <w:left w:val="none" w:sz="0" w:space="0" w:color="auto"/>
                <w:bottom w:val="none" w:sz="0" w:space="0" w:color="auto"/>
                <w:right w:val="none" w:sz="0" w:space="0" w:color="auto"/>
              </w:divBdr>
              <w:divsChild>
                <w:div w:id="114577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9989">
          <w:marLeft w:val="0"/>
          <w:marRight w:val="0"/>
          <w:marTop w:val="300"/>
          <w:marBottom w:val="0"/>
          <w:divBdr>
            <w:top w:val="none" w:sz="0" w:space="0" w:color="auto"/>
            <w:left w:val="none" w:sz="0" w:space="0" w:color="auto"/>
            <w:bottom w:val="none" w:sz="0" w:space="0" w:color="auto"/>
            <w:right w:val="none" w:sz="0" w:space="0" w:color="auto"/>
          </w:divBdr>
          <w:divsChild>
            <w:div w:id="789127929">
              <w:marLeft w:val="0"/>
              <w:marRight w:val="0"/>
              <w:marTop w:val="0"/>
              <w:marBottom w:val="0"/>
              <w:divBdr>
                <w:top w:val="none" w:sz="0" w:space="0" w:color="auto"/>
                <w:left w:val="none" w:sz="0" w:space="0" w:color="auto"/>
                <w:bottom w:val="none" w:sz="0" w:space="0" w:color="auto"/>
                <w:right w:val="none" w:sz="0" w:space="0" w:color="auto"/>
              </w:divBdr>
              <w:divsChild>
                <w:div w:id="73801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14718">
      <w:bodyDiv w:val="1"/>
      <w:marLeft w:val="0"/>
      <w:marRight w:val="0"/>
      <w:marTop w:val="0"/>
      <w:marBottom w:val="0"/>
      <w:divBdr>
        <w:top w:val="none" w:sz="0" w:space="0" w:color="auto"/>
        <w:left w:val="none" w:sz="0" w:space="0" w:color="auto"/>
        <w:bottom w:val="none" w:sz="0" w:space="0" w:color="auto"/>
        <w:right w:val="none" w:sz="0" w:space="0" w:color="auto"/>
      </w:divBdr>
      <w:divsChild>
        <w:div w:id="208957929">
          <w:marLeft w:val="0"/>
          <w:marRight w:val="0"/>
          <w:marTop w:val="0"/>
          <w:marBottom w:val="0"/>
          <w:divBdr>
            <w:top w:val="none" w:sz="0" w:space="0" w:color="auto"/>
            <w:left w:val="none" w:sz="0" w:space="0" w:color="auto"/>
            <w:bottom w:val="none" w:sz="0" w:space="0" w:color="auto"/>
            <w:right w:val="none" w:sz="0" w:space="0" w:color="auto"/>
          </w:divBdr>
        </w:div>
        <w:div w:id="489713674">
          <w:marLeft w:val="0"/>
          <w:marRight w:val="0"/>
          <w:marTop w:val="0"/>
          <w:marBottom w:val="0"/>
          <w:divBdr>
            <w:top w:val="none" w:sz="0" w:space="0" w:color="auto"/>
            <w:left w:val="none" w:sz="0" w:space="0" w:color="auto"/>
            <w:bottom w:val="none" w:sz="0" w:space="0" w:color="auto"/>
            <w:right w:val="none" w:sz="0" w:space="0" w:color="auto"/>
          </w:divBdr>
          <w:divsChild>
            <w:div w:id="463474396">
              <w:marLeft w:val="0"/>
              <w:marRight w:val="0"/>
              <w:marTop w:val="0"/>
              <w:marBottom w:val="0"/>
              <w:divBdr>
                <w:top w:val="none" w:sz="0" w:space="0" w:color="auto"/>
                <w:left w:val="none" w:sz="0" w:space="0" w:color="auto"/>
                <w:bottom w:val="none" w:sz="0" w:space="0" w:color="auto"/>
                <w:right w:val="none" w:sz="0" w:space="0" w:color="auto"/>
              </w:divBdr>
            </w:div>
          </w:divsChild>
        </w:div>
        <w:div w:id="1813525413">
          <w:marLeft w:val="0"/>
          <w:marRight w:val="0"/>
          <w:marTop w:val="0"/>
          <w:marBottom w:val="0"/>
          <w:divBdr>
            <w:top w:val="none" w:sz="0" w:space="0" w:color="auto"/>
            <w:left w:val="none" w:sz="0" w:space="0" w:color="auto"/>
            <w:bottom w:val="none" w:sz="0" w:space="0" w:color="auto"/>
            <w:right w:val="none" w:sz="0" w:space="0" w:color="auto"/>
          </w:divBdr>
        </w:div>
        <w:div w:id="595946620">
          <w:marLeft w:val="0"/>
          <w:marRight w:val="0"/>
          <w:marTop w:val="0"/>
          <w:marBottom w:val="0"/>
          <w:divBdr>
            <w:top w:val="none" w:sz="0" w:space="0" w:color="auto"/>
            <w:left w:val="none" w:sz="0" w:space="0" w:color="auto"/>
            <w:bottom w:val="none" w:sz="0" w:space="0" w:color="auto"/>
            <w:right w:val="none" w:sz="0" w:space="0" w:color="auto"/>
          </w:divBdr>
          <w:divsChild>
            <w:div w:id="1540891735">
              <w:marLeft w:val="0"/>
              <w:marRight w:val="0"/>
              <w:marTop w:val="0"/>
              <w:marBottom w:val="0"/>
              <w:divBdr>
                <w:top w:val="none" w:sz="0" w:space="0" w:color="auto"/>
                <w:left w:val="none" w:sz="0" w:space="0" w:color="auto"/>
                <w:bottom w:val="none" w:sz="0" w:space="0" w:color="auto"/>
                <w:right w:val="none" w:sz="0" w:space="0" w:color="auto"/>
              </w:divBdr>
            </w:div>
          </w:divsChild>
        </w:div>
        <w:div w:id="1967082899">
          <w:marLeft w:val="0"/>
          <w:marRight w:val="0"/>
          <w:marTop w:val="0"/>
          <w:marBottom w:val="0"/>
          <w:divBdr>
            <w:top w:val="none" w:sz="0" w:space="0" w:color="auto"/>
            <w:left w:val="none" w:sz="0" w:space="0" w:color="auto"/>
            <w:bottom w:val="none" w:sz="0" w:space="0" w:color="auto"/>
            <w:right w:val="none" w:sz="0" w:space="0" w:color="auto"/>
          </w:divBdr>
        </w:div>
        <w:div w:id="1098521085">
          <w:marLeft w:val="0"/>
          <w:marRight w:val="0"/>
          <w:marTop w:val="0"/>
          <w:marBottom w:val="0"/>
          <w:divBdr>
            <w:top w:val="none" w:sz="0" w:space="0" w:color="auto"/>
            <w:left w:val="none" w:sz="0" w:space="0" w:color="auto"/>
            <w:bottom w:val="none" w:sz="0" w:space="0" w:color="auto"/>
            <w:right w:val="none" w:sz="0" w:space="0" w:color="auto"/>
          </w:divBdr>
          <w:divsChild>
            <w:div w:id="733436369">
              <w:marLeft w:val="0"/>
              <w:marRight w:val="0"/>
              <w:marTop w:val="0"/>
              <w:marBottom w:val="0"/>
              <w:divBdr>
                <w:top w:val="none" w:sz="0" w:space="0" w:color="auto"/>
                <w:left w:val="none" w:sz="0" w:space="0" w:color="auto"/>
                <w:bottom w:val="none" w:sz="0" w:space="0" w:color="auto"/>
                <w:right w:val="none" w:sz="0" w:space="0" w:color="auto"/>
              </w:divBdr>
            </w:div>
          </w:divsChild>
        </w:div>
        <w:div w:id="524173923">
          <w:marLeft w:val="0"/>
          <w:marRight w:val="0"/>
          <w:marTop w:val="0"/>
          <w:marBottom w:val="0"/>
          <w:divBdr>
            <w:top w:val="none" w:sz="0" w:space="0" w:color="auto"/>
            <w:left w:val="none" w:sz="0" w:space="0" w:color="auto"/>
            <w:bottom w:val="none" w:sz="0" w:space="0" w:color="auto"/>
            <w:right w:val="none" w:sz="0" w:space="0" w:color="auto"/>
          </w:divBdr>
        </w:div>
        <w:div w:id="115369631">
          <w:marLeft w:val="0"/>
          <w:marRight w:val="0"/>
          <w:marTop w:val="0"/>
          <w:marBottom w:val="0"/>
          <w:divBdr>
            <w:top w:val="none" w:sz="0" w:space="0" w:color="auto"/>
            <w:left w:val="none" w:sz="0" w:space="0" w:color="auto"/>
            <w:bottom w:val="none" w:sz="0" w:space="0" w:color="auto"/>
            <w:right w:val="none" w:sz="0" w:space="0" w:color="auto"/>
          </w:divBdr>
          <w:divsChild>
            <w:div w:id="2056542851">
              <w:marLeft w:val="0"/>
              <w:marRight w:val="0"/>
              <w:marTop w:val="0"/>
              <w:marBottom w:val="0"/>
              <w:divBdr>
                <w:top w:val="none" w:sz="0" w:space="0" w:color="auto"/>
                <w:left w:val="none" w:sz="0" w:space="0" w:color="auto"/>
                <w:bottom w:val="none" w:sz="0" w:space="0" w:color="auto"/>
                <w:right w:val="none" w:sz="0" w:space="0" w:color="auto"/>
              </w:divBdr>
            </w:div>
          </w:divsChild>
        </w:div>
        <w:div w:id="2086996717">
          <w:marLeft w:val="0"/>
          <w:marRight w:val="0"/>
          <w:marTop w:val="0"/>
          <w:marBottom w:val="0"/>
          <w:divBdr>
            <w:top w:val="none" w:sz="0" w:space="0" w:color="auto"/>
            <w:left w:val="none" w:sz="0" w:space="0" w:color="auto"/>
            <w:bottom w:val="none" w:sz="0" w:space="0" w:color="auto"/>
            <w:right w:val="none" w:sz="0" w:space="0" w:color="auto"/>
          </w:divBdr>
        </w:div>
        <w:div w:id="162016938">
          <w:marLeft w:val="0"/>
          <w:marRight w:val="0"/>
          <w:marTop w:val="0"/>
          <w:marBottom w:val="0"/>
          <w:divBdr>
            <w:top w:val="none" w:sz="0" w:space="0" w:color="auto"/>
            <w:left w:val="none" w:sz="0" w:space="0" w:color="auto"/>
            <w:bottom w:val="none" w:sz="0" w:space="0" w:color="auto"/>
            <w:right w:val="none" w:sz="0" w:space="0" w:color="auto"/>
          </w:divBdr>
          <w:divsChild>
            <w:div w:id="521361167">
              <w:marLeft w:val="0"/>
              <w:marRight w:val="0"/>
              <w:marTop w:val="0"/>
              <w:marBottom w:val="0"/>
              <w:divBdr>
                <w:top w:val="none" w:sz="0" w:space="0" w:color="auto"/>
                <w:left w:val="none" w:sz="0" w:space="0" w:color="auto"/>
                <w:bottom w:val="none" w:sz="0" w:space="0" w:color="auto"/>
                <w:right w:val="none" w:sz="0" w:space="0" w:color="auto"/>
              </w:divBdr>
            </w:div>
          </w:divsChild>
        </w:div>
        <w:div w:id="1394154818">
          <w:marLeft w:val="0"/>
          <w:marRight w:val="0"/>
          <w:marTop w:val="0"/>
          <w:marBottom w:val="0"/>
          <w:divBdr>
            <w:top w:val="none" w:sz="0" w:space="0" w:color="auto"/>
            <w:left w:val="none" w:sz="0" w:space="0" w:color="auto"/>
            <w:bottom w:val="none" w:sz="0" w:space="0" w:color="auto"/>
            <w:right w:val="none" w:sz="0" w:space="0" w:color="auto"/>
          </w:divBdr>
        </w:div>
        <w:div w:id="346830285">
          <w:marLeft w:val="0"/>
          <w:marRight w:val="0"/>
          <w:marTop w:val="0"/>
          <w:marBottom w:val="0"/>
          <w:divBdr>
            <w:top w:val="none" w:sz="0" w:space="0" w:color="auto"/>
            <w:left w:val="none" w:sz="0" w:space="0" w:color="auto"/>
            <w:bottom w:val="none" w:sz="0" w:space="0" w:color="auto"/>
            <w:right w:val="none" w:sz="0" w:space="0" w:color="auto"/>
          </w:divBdr>
          <w:divsChild>
            <w:div w:id="2144035100">
              <w:marLeft w:val="0"/>
              <w:marRight w:val="0"/>
              <w:marTop w:val="0"/>
              <w:marBottom w:val="0"/>
              <w:divBdr>
                <w:top w:val="none" w:sz="0" w:space="0" w:color="auto"/>
                <w:left w:val="none" w:sz="0" w:space="0" w:color="auto"/>
                <w:bottom w:val="none" w:sz="0" w:space="0" w:color="auto"/>
                <w:right w:val="none" w:sz="0" w:space="0" w:color="auto"/>
              </w:divBdr>
            </w:div>
          </w:divsChild>
        </w:div>
        <w:div w:id="565384524">
          <w:marLeft w:val="0"/>
          <w:marRight w:val="0"/>
          <w:marTop w:val="0"/>
          <w:marBottom w:val="0"/>
          <w:divBdr>
            <w:top w:val="none" w:sz="0" w:space="0" w:color="auto"/>
            <w:left w:val="none" w:sz="0" w:space="0" w:color="auto"/>
            <w:bottom w:val="none" w:sz="0" w:space="0" w:color="auto"/>
            <w:right w:val="none" w:sz="0" w:space="0" w:color="auto"/>
          </w:divBdr>
        </w:div>
        <w:div w:id="84153728">
          <w:marLeft w:val="0"/>
          <w:marRight w:val="0"/>
          <w:marTop w:val="0"/>
          <w:marBottom w:val="0"/>
          <w:divBdr>
            <w:top w:val="none" w:sz="0" w:space="0" w:color="auto"/>
            <w:left w:val="none" w:sz="0" w:space="0" w:color="auto"/>
            <w:bottom w:val="none" w:sz="0" w:space="0" w:color="auto"/>
            <w:right w:val="none" w:sz="0" w:space="0" w:color="auto"/>
          </w:divBdr>
          <w:divsChild>
            <w:div w:id="4285911">
              <w:marLeft w:val="0"/>
              <w:marRight w:val="0"/>
              <w:marTop w:val="0"/>
              <w:marBottom w:val="0"/>
              <w:divBdr>
                <w:top w:val="none" w:sz="0" w:space="0" w:color="auto"/>
                <w:left w:val="none" w:sz="0" w:space="0" w:color="auto"/>
                <w:bottom w:val="none" w:sz="0" w:space="0" w:color="auto"/>
                <w:right w:val="none" w:sz="0" w:space="0" w:color="auto"/>
              </w:divBdr>
            </w:div>
          </w:divsChild>
        </w:div>
        <w:div w:id="1670478750">
          <w:marLeft w:val="0"/>
          <w:marRight w:val="0"/>
          <w:marTop w:val="300"/>
          <w:marBottom w:val="0"/>
          <w:divBdr>
            <w:top w:val="none" w:sz="0" w:space="0" w:color="auto"/>
            <w:left w:val="none" w:sz="0" w:space="0" w:color="auto"/>
            <w:bottom w:val="none" w:sz="0" w:space="0" w:color="auto"/>
            <w:right w:val="none" w:sz="0" w:space="0" w:color="auto"/>
          </w:divBdr>
          <w:divsChild>
            <w:div w:id="2094664771">
              <w:marLeft w:val="0"/>
              <w:marRight w:val="0"/>
              <w:marTop w:val="0"/>
              <w:marBottom w:val="0"/>
              <w:divBdr>
                <w:top w:val="none" w:sz="0" w:space="0" w:color="auto"/>
                <w:left w:val="none" w:sz="0" w:space="0" w:color="auto"/>
                <w:bottom w:val="none" w:sz="0" w:space="0" w:color="auto"/>
                <w:right w:val="none" w:sz="0" w:space="0" w:color="auto"/>
              </w:divBdr>
              <w:divsChild>
                <w:div w:id="177500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186645">
          <w:marLeft w:val="0"/>
          <w:marRight w:val="0"/>
          <w:marTop w:val="300"/>
          <w:marBottom w:val="0"/>
          <w:divBdr>
            <w:top w:val="none" w:sz="0" w:space="0" w:color="auto"/>
            <w:left w:val="none" w:sz="0" w:space="0" w:color="auto"/>
            <w:bottom w:val="none" w:sz="0" w:space="0" w:color="auto"/>
            <w:right w:val="none" w:sz="0" w:space="0" w:color="auto"/>
          </w:divBdr>
          <w:divsChild>
            <w:div w:id="792331825">
              <w:marLeft w:val="0"/>
              <w:marRight w:val="0"/>
              <w:marTop w:val="0"/>
              <w:marBottom w:val="0"/>
              <w:divBdr>
                <w:top w:val="none" w:sz="0" w:space="0" w:color="auto"/>
                <w:left w:val="none" w:sz="0" w:space="0" w:color="auto"/>
                <w:bottom w:val="none" w:sz="0" w:space="0" w:color="auto"/>
                <w:right w:val="none" w:sz="0" w:space="0" w:color="auto"/>
              </w:divBdr>
              <w:divsChild>
                <w:div w:id="32466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36789">
          <w:marLeft w:val="0"/>
          <w:marRight w:val="0"/>
          <w:marTop w:val="300"/>
          <w:marBottom w:val="0"/>
          <w:divBdr>
            <w:top w:val="none" w:sz="0" w:space="0" w:color="auto"/>
            <w:left w:val="none" w:sz="0" w:space="0" w:color="auto"/>
            <w:bottom w:val="none" w:sz="0" w:space="0" w:color="auto"/>
            <w:right w:val="none" w:sz="0" w:space="0" w:color="auto"/>
          </w:divBdr>
          <w:divsChild>
            <w:div w:id="1123229883">
              <w:marLeft w:val="0"/>
              <w:marRight w:val="0"/>
              <w:marTop w:val="0"/>
              <w:marBottom w:val="0"/>
              <w:divBdr>
                <w:top w:val="none" w:sz="0" w:space="0" w:color="auto"/>
                <w:left w:val="none" w:sz="0" w:space="0" w:color="auto"/>
                <w:bottom w:val="none" w:sz="0" w:space="0" w:color="auto"/>
                <w:right w:val="none" w:sz="0" w:space="0" w:color="auto"/>
              </w:divBdr>
              <w:divsChild>
                <w:div w:id="15936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11749">
          <w:marLeft w:val="0"/>
          <w:marRight w:val="0"/>
          <w:marTop w:val="300"/>
          <w:marBottom w:val="0"/>
          <w:divBdr>
            <w:top w:val="none" w:sz="0" w:space="0" w:color="auto"/>
            <w:left w:val="none" w:sz="0" w:space="0" w:color="auto"/>
            <w:bottom w:val="none" w:sz="0" w:space="0" w:color="auto"/>
            <w:right w:val="none" w:sz="0" w:space="0" w:color="auto"/>
          </w:divBdr>
          <w:divsChild>
            <w:div w:id="428549538">
              <w:marLeft w:val="0"/>
              <w:marRight w:val="0"/>
              <w:marTop w:val="0"/>
              <w:marBottom w:val="0"/>
              <w:divBdr>
                <w:top w:val="none" w:sz="0" w:space="0" w:color="auto"/>
                <w:left w:val="none" w:sz="0" w:space="0" w:color="auto"/>
                <w:bottom w:val="none" w:sz="0" w:space="0" w:color="auto"/>
                <w:right w:val="none" w:sz="0" w:space="0" w:color="auto"/>
              </w:divBdr>
              <w:divsChild>
                <w:div w:id="64339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0868956">
      <w:bodyDiv w:val="1"/>
      <w:marLeft w:val="0"/>
      <w:marRight w:val="0"/>
      <w:marTop w:val="0"/>
      <w:marBottom w:val="0"/>
      <w:divBdr>
        <w:top w:val="none" w:sz="0" w:space="0" w:color="auto"/>
        <w:left w:val="none" w:sz="0" w:space="0" w:color="auto"/>
        <w:bottom w:val="none" w:sz="0" w:space="0" w:color="auto"/>
        <w:right w:val="none" w:sz="0" w:space="0" w:color="auto"/>
      </w:divBdr>
      <w:divsChild>
        <w:div w:id="741878528">
          <w:marLeft w:val="0"/>
          <w:marRight w:val="0"/>
          <w:marTop w:val="0"/>
          <w:marBottom w:val="0"/>
          <w:divBdr>
            <w:top w:val="none" w:sz="0" w:space="0" w:color="auto"/>
            <w:left w:val="none" w:sz="0" w:space="0" w:color="auto"/>
            <w:bottom w:val="none" w:sz="0" w:space="0" w:color="auto"/>
            <w:right w:val="none" w:sz="0" w:space="0" w:color="auto"/>
          </w:divBdr>
        </w:div>
        <w:div w:id="1747532663">
          <w:marLeft w:val="0"/>
          <w:marRight w:val="0"/>
          <w:marTop w:val="0"/>
          <w:marBottom w:val="0"/>
          <w:divBdr>
            <w:top w:val="none" w:sz="0" w:space="0" w:color="auto"/>
            <w:left w:val="none" w:sz="0" w:space="0" w:color="auto"/>
            <w:bottom w:val="none" w:sz="0" w:space="0" w:color="auto"/>
            <w:right w:val="none" w:sz="0" w:space="0" w:color="auto"/>
          </w:divBdr>
          <w:divsChild>
            <w:div w:id="588857037">
              <w:marLeft w:val="0"/>
              <w:marRight w:val="0"/>
              <w:marTop w:val="0"/>
              <w:marBottom w:val="0"/>
              <w:divBdr>
                <w:top w:val="none" w:sz="0" w:space="0" w:color="auto"/>
                <w:left w:val="none" w:sz="0" w:space="0" w:color="auto"/>
                <w:bottom w:val="none" w:sz="0" w:space="0" w:color="auto"/>
                <w:right w:val="none" w:sz="0" w:space="0" w:color="auto"/>
              </w:divBdr>
            </w:div>
          </w:divsChild>
        </w:div>
        <w:div w:id="1351101950">
          <w:marLeft w:val="0"/>
          <w:marRight w:val="0"/>
          <w:marTop w:val="0"/>
          <w:marBottom w:val="0"/>
          <w:divBdr>
            <w:top w:val="none" w:sz="0" w:space="0" w:color="auto"/>
            <w:left w:val="none" w:sz="0" w:space="0" w:color="auto"/>
            <w:bottom w:val="none" w:sz="0" w:space="0" w:color="auto"/>
            <w:right w:val="none" w:sz="0" w:space="0" w:color="auto"/>
          </w:divBdr>
        </w:div>
        <w:div w:id="506360930">
          <w:marLeft w:val="0"/>
          <w:marRight w:val="0"/>
          <w:marTop w:val="0"/>
          <w:marBottom w:val="0"/>
          <w:divBdr>
            <w:top w:val="none" w:sz="0" w:space="0" w:color="auto"/>
            <w:left w:val="none" w:sz="0" w:space="0" w:color="auto"/>
            <w:bottom w:val="none" w:sz="0" w:space="0" w:color="auto"/>
            <w:right w:val="none" w:sz="0" w:space="0" w:color="auto"/>
          </w:divBdr>
          <w:divsChild>
            <w:div w:id="2115324110">
              <w:marLeft w:val="0"/>
              <w:marRight w:val="0"/>
              <w:marTop w:val="0"/>
              <w:marBottom w:val="0"/>
              <w:divBdr>
                <w:top w:val="none" w:sz="0" w:space="0" w:color="auto"/>
                <w:left w:val="none" w:sz="0" w:space="0" w:color="auto"/>
                <w:bottom w:val="none" w:sz="0" w:space="0" w:color="auto"/>
                <w:right w:val="none" w:sz="0" w:space="0" w:color="auto"/>
              </w:divBdr>
            </w:div>
          </w:divsChild>
        </w:div>
        <w:div w:id="143085140">
          <w:marLeft w:val="0"/>
          <w:marRight w:val="0"/>
          <w:marTop w:val="0"/>
          <w:marBottom w:val="0"/>
          <w:divBdr>
            <w:top w:val="none" w:sz="0" w:space="0" w:color="auto"/>
            <w:left w:val="none" w:sz="0" w:space="0" w:color="auto"/>
            <w:bottom w:val="none" w:sz="0" w:space="0" w:color="auto"/>
            <w:right w:val="none" w:sz="0" w:space="0" w:color="auto"/>
          </w:divBdr>
        </w:div>
        <w:div w:id="422993896">
          <w:marLeft w:val="0"/>
          <w:marRight w:val="0"/>
          <w:marTop w:val="0"/>
          <w:marBottom w:val="0"/>
          <w:divBdr>
            <w:top w:val="none" w:sz="0" w:space="0" w:color="auto"/>
            <w:left w:val="none" w:sz="0" w:space="0" w:color="auto"/>
            <w:bottom w:val="none" w:sz="0" w:space="0" w:color="auto"/>
            <w:right w:val="none" w:sz="0" w:space="0" w:color="auto"/>
          </w:divBdr>
          <w:divsChild>
            <w:div w:id="377781247">
              <w:marLeft w:val="0"/>
              <w:marRight w:val="0"/>
              <w:marTop w:val="0"/>
              <w:marBottom w:val="0"/>
              <w:divBdr>
                <w:top w:val="none" w:sz="0" w:space="0" w:color="auto"/>
                <w:left w:val="none" w:sz="0" w:space="0" w:color="auto"/>
                <w:bottom w:val="none" w:sz="0" w:space="0" w:color="auto"/>
                <w:right w:val="none" w:sz="0" w:space="0" w:color="auto"/>
              </w:divBdr>
            </w:div>
          </w:divsChild>
        </w:div>
        <w:div w:id="1713263549">
          <w:marLeft w:val="0"/>
          <w:marRight w:val="0"/>
          <w:marTop w:val="0"/>
          <w:marBottom w:val="0"/>
          <w:divBdr>
            <w:top w:val="none" w:sz="0" w:space="0" w:color="auto"/>
            <w:left w:val="none" w:sz="0" w:space="0" w:color="auto"/>
            <w:bottom w:val="none" w:sz="0" w:space="0" w:color="auto"/>
            <w:right w:val="none" w:sz="0" w:space="0" w:color="auto"/>
          </w:divBdr>
        </w:div>
        <w:div w:id="1883907995">
          <w:marLeft w:val="0"/>
          <w:marRight w:val="0"/>
          <w:marTop w:val="0"/>
          <w:marBottom w:val="0"/>
          <w:divBdr>
            <w:top w:val="none" w:sz="0" w:space="0" w:color="auto"/>
            <w:left w:val="none" w:sz="0" w:space="0" w:color="auto"/>
            <w:bottom w:val="none" w:sz="0" w:space="0" w:color="auto"/>
            <w:right w:val="none" w:sz="0" w:space="0" w:color="auto"/>
          </w:divBdr>
          <w:divsChild>
            <w:div w:id="526529295">
              <w:marLeft w:val="0"/>
              <w:marRight w:val="0"/>
              <w:marTop w:val="0"/>
              <w:marBottom w:val="0"/>
              <w:divBdr>
                <w:top w:val="none" w:sz="0" w:space="0" w:color="auto"/>
                <w:left w:val="none" w:sz="0" w:space="0" w:color="auto"/>
                <w:bottom w:val="none" w:sz="0" w:space="0" w:color="auto"/>
                <w:right w:val="none" w:sz="0" w:space="0" w:color="auto"/>
              </w:divBdr>
            </w:div>
          </w:divsChild>
        </w:div>
        <w:div w:id="1822040239">
          <w:marLeft w:val="0"/>
          <w:marRight w:val="0"/>
          <w:marTop w:val="0"/>
          <w:marBottom w:val="0"/>
          <w:divBdr>
            <w:top w:val="none" w:sz="0" w:space="0" w:color="auto"/>
            <w:left w:val="none" w:sz="0" w:space="0" w:color="auto"/>
            <w:bottom w:val="none" w:sz="0" w:space="0" w:color="auto"/>
            <w:right w:val="none" w:sz="0" w:space="0" w:color="auto"/>
          </w:divBdr>
        </w:div>
        <w:div w:id="803617874">
          <w:marLeft w:val="0"/>
          <w:marRight w:val="0"/>
          <w:marTop w:val="0"/>
          <w:marBottom w:val="0"/>
          <w:divBdr>
            <w:top w:val="none" w:sz="0" w:space="0" w:color="auto"/>
            <w:left w:val="none" w:sz="0" w:space="0" w:color="auto"/>
            <w:bottom w:val="none" w:sz="0" w:space="0" w:color="auto"/>
            <w:right w:val="none" w:sz="0" w:space="0" w:color="auto"/>
          </w:divBdr>
          <w:divsChild>
            <w:div w:id="1655256859">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401102021">
          <w:marLeft w:val="0"/>
          <w:marRight w:val="0"/>
          <w:marTop w:val="0"/>
          <w:marBottom w:val="0"/>
          <w:divBdr>
            <w:top w:val="none" w:sz="0" w:space="0" w:color="auto"/>
            <w:left w:val="none" w:sz="0" w:space="0" w:color="auto"/>
            <w:bottom w:val="none" w:sz="0" w:space="0" w:color="auto"/>
            <w:right w:val="none" w:sz="0" w:space="0" w:color="auto"/>
          </w:divBdr>
          <w:divsChild>
            <w:div w:id="375468780">
              <w:marLeft w:val="0"/>
              <w:marRight w:val="0"/>
              <w:marTop w:val="0"/>
              <w:marBottom w:val="0"/>
              <w:divBdr>
                <w:top w:val="none" w:sz="0" w:space="0" w:color="auto"/>
                <w:left w:val="none" w:sz="0" w:space="0" w:color="auto"/>
                <w:bottom w:val="none" w:sz="0" w:space="0" w:color="auto"/>
                <w:right w:val="none" w:sz="0" w:space="0" w:color="auto"/>
              </w:divBdr>
            </w:div>
          </w:divsChild>
        </w:div>
        <w:div w:id="820466953">
          <w:marLeft w:val="0"/>
          <w:marRight w:val="0"/>
          <w:marTop w:val="0"/>
          <w:marBottom w:val="0"/>
          <w:divBdr>
            <w:top w:val="none" w:sz="0" w:space="0" w:color="auto"/>
            <w:left w:val="none" w:sz="0" w:space="0" w:color="auto"/>
            <w:bottom w:val="none" w:sz="0" w:space="0" w:color="auto"/>
            <w:right w:val="none" w:sz="0" w:space="0" w:color="auto"/>
          </w:divBdr>
        </w:div>
        <w:div w:id="1320302981">
          <w:marLeft w:val="0"/>
          <w:marRight w:val="0"/>
          <w:marTop w:val="0"/>
          <w:marBottom w:val="0"/>
          <w:divBdr>
            <w:top w:val="none" w:sz="0" w:space="0" w:color="auto"/>
            <w:left w:val="none" w:sz="0" w:space="0" w:color="auto"/>
            <w:bottom w:val="none" w:sz="0" w:space="0" w:color="auto"/>
            <w:right w:val="none" w:sz="0" w:space="0" w:color="auto"/>
          </w:divBdr>
          <w:divsChild>
            <w:div w:id="1511867649">
              <w:marLeft w:val="0"/>
              <w:marRight w:val="0"/>
              <w:marTop w:val="0"/>
              <w:marBottom w:val="0"/>
              <w:divBdr>
                <w:top w:val="none" w:sz="0" w:space="0" w:color="auto"/>
                <w:left w:val="none" w:sz="0" w:space="0" w:color="auto"/>
                <w:bottom w:val="none" w:sz="0" w:space="0" w:color="auto"/>
                <w:right w:val="none" w:sz="0" w:space="0" w:color="auto"/>
              </w:divBdr>
            </w:div>
          </w:divsChild>
        </w:div>
        <w:div w:id="1735153051">
          <w:marLeft w:val="0"/>
          <w:marRight w:val="0"/>
          <w:marTop w:val="300"/>
          <w:marBottom w:val="0"/>
          <w:divBdr>
            <w:top w:val="none" w:sz="0" w:space="0" w:color="auto"/>
            <w:left w:val="none" w:sz="0" w:space="0" w:color="auto"/>
            <w:bottom w:val="none" w:sz="0" w:space="0" w:color="auto"/>
            <w:right w:val="none" w:sz="0" w:space="0" w:color="auto"/>
          </w:divBdr>
          <w:divsChild>
            <w:div w:id="124081464">
              <w:marLeft w:val="0"/>
              <w:marRight w:val="0"/>
              <w:marTop w:val="0"/>
              <w:marBottom w:val="0"/>
              <w:divBdr>
                <w:top w:val="none" w:sz="0" w:space="0" w:color="auto"/>
                <w:left w:val="none" w:sz="0" w:space="0" w:color="auto"/>
                <w:bottom w:val="none" w:sz="0" w:space="0" w:color="auto"/>
                <w:right w:val="none" w:sz="0" w:space="0" w:color="auto"/>
              </w:divBdr>
              <w:divsChild>
                <w:div w:id="891505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313487">
          <w:marLeft w:val="0"/>
          <w:marRight w:val="0"/>
          <w:marTop w:val="300"/>
          <w:marBottom w:val="0"/>
          <w:divBdr>
            <w:top w:val="none" w:sz="0" w:space="0" w:color="auto"/>
            <w:left w:val="none" w:sz="0" w:space="0" w:color="auto"/>
            <w:bottom w:val="none" w:sz="0" w:space="0" w:color="auto"/>
            <w:right w:val="none" w:sz="0" w:space="0" w:color="auto"/>
          </w:divBdr>
          <w:divsChild>
            <w:div w:id="407000049">
              <w:marLeft w:val="0"/>
              <w:marRight w:val="0"/>
              <w:marTop w:val="0"/>
              <w:marBottom w:val="0"/>
              <w:divBdr>
                <w:top w:val="none" w:sz="0" w:space="0" w:color="auto"/>
                <w:left w:val="none" w:sz="0" w:space="0" w:color="auto"/>
                <w:bottom w:val="none" w:sz="0" w:space="0" w:color="auto"/>
                <w:right w:val="none" w:sz="0" w:space="0" w:color="auto"/>
              </w:divBdr>
              <w:divsChild>
                <w:div w:id="1293706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5663">
          <w:marLeft w:val="0"/>
          <w:marRight w:val="0"/>
          <w:marTop w:val="300"/>
          <w:marBottom w:val="0"/>
          <w:divBdr>
            <w:top w:val="none" w:sz="0" w:space="0" w:color="auto"/>
            <w:left w:val="none" w:sz="0" w:space="0" w:color="auto"/>
            <w:bottom w:val="none" w:sz="0" w:space="0" w:color="auto"/>
            <w:right w:val="none" w:sz="0" w:space="0" w:color="auto"/>
          </w:divBdr>
          <w:divsChild>
            <w:div w:id="461966980">
              <w:marLeft w:val="0"/>
              <w:marRight w:val="0"/>
              <w:marTop w:val="0"/>
              <w:marBottom w:val="0"/>
              <w:divBdr>
                <w:top w:val="none" w:sz="0" w:space="0" w:color="auto"/>
                <w:left w:val="none" w:sz="0" w:space="0" w:color="auto"/>
                <w:bottom w:val="none" w:sz="0" w:space="0" w:color="auto"/>
                <w:right w:val="none" w:sz="0" w:space="0" w:color="auto"/>
              </w:divBdr>
              <w:divsChild>
                <w:div w:id="209951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021305">
          <w:marLeft w:val="0"/>
          <w:marRight w:val="0"/>
          <w:marTop w:val="300"/>
          <w:marBottom w:val="0"/>
          <w:divBdr>
            <w:top w:val="none" w:sz="0" w:space="0" w:color="auto"/>
            <w:left w:val="none" w:sz="0" w:space="0" w:color="auto"/>
            <w:bottom w:val="none" w:sz="0" w:space="0" w:color="auto"/>
            <w:right w:val="none" w:sz="0" w:space="0" w:color="auto"/>
          </w:divBdr>
          <w:divsChild>
            <w:div w:id="320667790">
              <w:marLeft w:val="0"/>
              <w:marRight w:val="0"/>
              <w:marTop w:val="0"/>
              <w:marBottom w:val="0"/>
              <w:divBdr>
                <w:top w:val="none" w:sz="0" w:space="0" w:color="auto"/>
                <w:left w:val="none" w:sz="0" w:space="0" w:color="auto"/>
                <w:bottom w:val="none" w:sz="0" w:space="0" w:color="auto"/>
                <w:right w:val="none" w:sz="0" w:space="0" w:color="auto"/>
              </w:divBdr>
              <w:divsChild>
                <w:div w:id="195817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8391">
      <w:bodyDiv w:val="1"/>
      <w:marLeft w:val="0"/>
      <w:marRight w:val="0"/>
      <w:marTop w:val="0"/>
      <w:marBottom w:val="0"/>
      <w:divBdr>
        <w:top w:val="none" w:sz="0" w:space="0" w:color="auto"/>
        <w:left w:val="none" w:sz="0" w:space="0" w:color="auto"/>
        <w:bottom w:val="none" w:sz="0" w:space="0" w:color="auto"/>
        <w:right w:val="none" w:sz="0" w:space="0" w:color="auto"/>
      </w:divBdr>
      <w:divsChild>
        <w:div w:id="993795142">
          <w:marLeft w:val="0"/>
          <w:marRight w:val="0"/>
          <w:marTop w:val="0"/>
          <w:marBottom w:val="0"/>
          <w:divBdr>
            <w:top w:val="none" w:sz="0" w:space="0" w:color="auto"/>
            <w:left w:val="none" w:sz="0" w:space="0" w:color="auto"/>
            <w:bottom w:val="none" w:sz="0" w:space="0" w:color="auto"/>
            <w:right w:val="none" w:sz="0" w:space="0" w:color="auto"/>
          </w:divBdr>
        </w:div>
        <w:div w:id="1020013920">
          <w:marLeft w:val="0"/>
          <w:marRight w:val="0"/>
          <w:marTop w:val="0"/>
          <w:marBottom w:val="0"/>
          <w:divBdr>
            <w:top w:val="none" w:sz="0" w:space="0" w:color="auto"/>
            <w:left w:val="none" w:sz="0" w:space="0" w:color="auto"/>
            <w:bottom w:val="none" w:sz="0" w:space="0" w:color="auto"/>
            <w:right w:val="none" w:sz="0" w:space="0" w:color="auto"/>
          </w:divBdr>
          <w:divsChild>
            <w:div w:id="770316581">
              <w:marLeft w:val="0"/>
              <w:marRight w:val="0"/>
              <w:marTop w:val="0"/>
              <w:marBottom w:val="0"/>
              <w:divBdr>
                <w:top w:val="none" w:sz="0" w:space="0" w:color="auto"/>
                <w:left w:val="none" w:sz="0" w:space="0" w:color="auto"/>
                <w:bottom w:val="none" w:sz="0" w:space="0" w:color="auto"/>
                <w:right w:val="none" w:sz="0" w:space="0" w:color="auto"/>
              </w:divBdr>
            </w:div>
          </w:divsChild>
        </w:div>
        <w:div w:id="1317536224">
          <w:marLeft w:val="0"/>
          <w:marRight w:val="0"/>
          <w:marTop w:val="0"/>
          <w:marBottom w:val="0"/>
          <w:divBdr>
            <w:top w:val="none" w:sz="0" w:space="0" w:color="auto"/>
            <w:left w:val="none" w:sz="0" w:space="0" w:color="auto"/>
            <w:bottom w:val="none" w:sz="0" w:space="0" w:color="auto"/>
            <w:right w:val="none" w:sz="0" w:space="0" w:color="auto"/>
          </w:divBdr>
        </w:div>
        <w:div w:id="1892769364">
          <w:marLeft w:val="0"/>
          <w:marRight w:val="0"/>
          <w:marTop w:val="0"/>
          <w:marBottom w:val="0"/>
          <w:divBdr>
            <w:top w:val="none" w:sz="0" w:space="0" w:color="auto"/>
            <w:left w:val="none" w:sz="0" w:space="0" w:color="auto"/>
            <w:bottom w:val="none" w:sz="0" w:space="0" w:color="auto"/>
            <w:right w:val="none" w:sz="0" w:space="0" w:color="auto"/>
          </w:divBdr>
          <w:divsChild>
            <w:div w:id="1915236545">
              <w:marLeft w:val="0"/>
              <w:marRight w:val="0"/>
              <w:marTop w:val="0"/>
              <w:marBottom w:val="0"/>
              <w:divBdr>
                <w:top w:val="none" w:sz="0" w:space="0" w:color="auto"/>
                <w:left w:val="none" w:sz="0" w:space="0" w:color="auto"/>
                <w:bottom w:val="none" w:sz="0" w:space="0" w:color="auto"/>
                <w:right w:val="none" w:sz="0" w:space="0" w:color="auto"/>
              </w:divBdr>
            </w:div>
          </w:divsChild>
        </w:div>
        <w:div w:id="1575310332">
          <w:marLeft w:val="0"/>
          <w:marRight w:val="0"/>
          <w:marTop w:val="0"/>
          <w:marBottom w:val="0"/>
          <w:divBdr>
            <w:top w:val="none" w:sz="0" w:space="0" w:color="auto"/>
            <w:left w:val="none" w:sz="0" w:space="0" w:color="auto"/>
            <w:bottom w:val="none" w:sz="0" w:space="0" w:color="auto"/>
            <w:right w:val="none" w:sz="0" w:space="0" w:color="auto"/>
          </w:divBdr>
        </w:div>
        <w:div w:id="1290630700">
          <w:marLeft w:val="0"/>
          <w:marRight w:val="0"/>
          <w:marTop w:val="0"/>
          <w:marBottom w:val="0"/>
          <w:divBdr>
            <w:top w:val="none" w:sz="0" w:space="0" w:color="auto"/>
            <w:left w:val="none" w:sz="0" w:space="0" w:color="auto"/>
            <w:bottom w:val="none" w:sz="0" w:space="0" w:color="auto"/>
            <w:right w:val="none" w:sz="0" w:space="0" w:color="auto"/>
          </w:divBdr>
          <w:divsChild>
            <w:div w:id="491146054">
              <w:marLeft w:val="0"/>
              <w:marRight w:val="0"/>
              <w:marTop w:val="0"/>
              <w:marBottom w:val="0"/>
              <w:divBdr>
                <w:top w:val="none" w:sz="0" w:space="0" w:color="auto"/>
                <w:left w:val="none" w:sz="0" w:space="0" w:color="auto"/>
                <w:bottom w:val="none" w:sz="0" w:space="0" w:color="auto"/>
                <w:right w:val="none" w:sz="0" w:space="0" w:color="auto"/>
              </w:divBdr>
            </w:div>
          </w:divsChild>
        </w:div>
        <w:div w:id="669791195">
          <w:marLeft w:val="0"/>
          <w:marRight w:val="0"/>
          <w:marTop w:val="0"/>
          <w:marBottom w:val="0"/>
          <w:divBdr>
            <w:top w:val="none" w:sz="0" w:space="0" w:color="auto"/>
            <w:left w:val="none" w:sz="0" w:space="0" w:color="auto"/>
            <w:bottom w:val="none" w:sz="0" w:space="0" w:color="auto"/>
            <w:right w:val="none" w:sz="0" w:space="0" w:color="auto"/>
          </w:divBdr>
        </w:div>
        <w:div w:id="2090350234">
          <w:marLeft w:val="0"/>
          <w:marRight w:val="0"/>
          <w:marTop w:val="0"/>
          <w:marBottom w:val="0"/>
          <w:divBdr>
            <w:top w:val="none" w:sz="0" w:space="0" w:color="auto"/>
            <w:left w:val="none" w:sz="0" w:space="0" w:color="auto"/>
            <w:bottom w:val="none" w:sz="0" w:space="0" w:color="auto"/>
            <w:right w:val="none" w:sz="0" w:space="0" w:color="auto"/>
          </w:divBdr>
          <w:divsChild>
            <w:div w:id="1961179370">
              <w:marLeft w:val="0"/>
              <w:marRight w:val="0"/>
              <w:marTop w:val="0"/>
              <w:marBottom w:val="0"/>
              <w:divBdr>
                <w:top w:val="none" w:sz="0" w:space="0" w:color="auto"/>
                <w:left w:val="none" w:sz="0" w:space="0" w:color="auto"/>
                <w:bottom w:val="none" w:sz="0" w:space="0" w:color="auto"/>
                <w:right w:val="none" w:sz="0" w:space="0" w:color="auto"/>
              </w:divBdr>
            </w:div>
          </w:divsChild>
        </w:div>
        <w:div w:id="1443378498">
          <w:marLeft w:val="0"/>
          <w:marRight w:val="0"/>
          <w:marTop w:val="0"/>
          <w:marBottom w:val="0"/>
          <w:divBdr>
            <w:top w:val="none" w:sz="0" w:space="0" w:color="auto"/>
            <w:left w:val="none" w:sz="0" w:space="0" w:color="auto"/>
            <w:bottom w:val="none" w:sz="0" w:space="0" w:color="auto"/>
            <w:right w:val="none" w:sz="0" w:space="0" w:color="auto"/>
          </w:divBdr>
        </w:div>
        <w:div w:id="1077744584">
          <w:marLeft w:val="0"/>
          <w:marRight w:val="0"/>
          <w:marTop w:val="0"/>
          <w:marBottom w:val="0"/>
          <w:divBdr>
            <w:top w:val="none" w:sz="0" w:space="0" w:color="auto"/>
            <w:left w:val="none" w:sz="0" w:space="0" w:color="auto"/>
            <w:bottom w:val="none" w:sz="0" w:space="0" w:color="auto"/>
            <w:right w:val="none" w:sz="0" w:space="0" w:color="auto"/>
          </w:divBdr>
          <w:divsChild>
            <w:div w:id="770128985">
              <w:marLeft w:val="0"/>
              <w:marRight w:val="0"/>
              <w:marTop w:val="0"/>
              <w:marBottom w:val="0"/>
              <w:divBdr>
                <w:top w:val="none" w:sz="0" w:space="0" w:color="auto"/>
                <w:left w:val="none" w:sz="0" w:space="0" w:color="auto"/>
                <w:bottom w:val="none" w:sz="0" w:space="0" w:color="auto"/>
                <w:right w:val="none" w:sz="0" w:space="0" w:color="auto"/>
              </w:divBdr>
            </w:div>
          </w:divsChild>
        </w:div>
        <w:div w:id="1727070595">
          <w:marLeft w:val="0"/>
          <w:marRight w:val="0"/>
          <w:marTop w:val="0"/>
          <w:marBottom w:val="0"/>
          <w:divBdr>
            <w:top w:val="none" w:sz="0" w:space="0" w:color="auto"/>
            <w:left w:val="none" w:sz="0" w:space="0" w:color="auto"/>
            <w:bottom w:val="none" w:sz="0" w:space="0" w:color="auto"/>
            <w:right w:val="none" w:sz="0" w:space="0" w:color="auto"/>
          </w:divBdr>
        </w:div>
        <w:div w:id="10645168">
          <w:marLeft w:val="0"/>
          <w:marRight w:val="0"/>
          <w:marTop w:val="0"/>
          <w:marBottom w:val="0"/>
          <w:divBdr>
            <w:top w:val="none" w:sz="0" w:space="0" w:color="auto"/>
            <w:left w:val="none" w:sz="0" w:space="0" w:color="auto"/>
            <w:bottom w:val="none" w:sz="0" w:space="0" w:color="auto"/>
            <w:right w:val="none" w:sz="0" w:space="0" w:color="auto"/>
          </w:divBdr>
          <w:divsChild>
            <w:div w:id="268507278">
              <w:marLeft w:val="0"/>
              <w:marRight w:val="0"/>
              <w:marTop w:val="0"/>
              <w:marBottom w:val="0"/>
              <w:divBdr>
                <w:top w:val="none" w:sz="0" w:space="0" w:color="auto"/>
                <w:left w:val="none" w:sz="0" w:space="0" w:color="auto"/>
                <w:bottom w:val="none" w:sz="0" w:space="0" w:color="auto"/>
                <w:right w:val="none" w:sz="0" w:space="0" w:color="auto"/>
              </w:divBdr>
            </w:div>
          </w:divsChild>
        </w:div>
        <w:div w:id="1928347780">
          <w:marLeft w:val="0"/>
          <w:marRight w:val="0"/>
          <w:marTop w:val="0"/>
          <w:marBottom w:val="0"/>
          <w:divBdr>
            <w:top w:val="none" w:sz="0" w:space="0" w:color="auto"/>
            <w:left w:val="none" w:sz="0" w:space="0" w:color="auto"/>
            <w:bottom w:val="none" w:sz="0" w:space="0" w:color="auto"/>
            <w:right w:val="none" w:sz="0" w:space="0" w:color="auto"/>
          </w:divBdr>
        </w:div>
        <w:div w:id="429737415">
          <w:marLeft w:val="0"/>
          <w:marRight w:val="0"/>
          <w:marTop w:val="0"/>
          <w:marBottom w:val="0"/>
          <w:divBdr>
            <w:top w:val="none" w:sz="0" w:space="0" w:color="auto"/>
            <w:left w:val="none" w:sz="0" w:space="0" w:color="auto"/>
            <w:bottom w:val="none" w:sz="0" w:space="0" w:color="auto"/>
            <w:right w:val="none" w:sz="0" w:space="0" w:color="auto"/>
          </w:divBdr>
          <w:divsChild>
            <w:div w:id="347100527">
              <w:marLeft w:val="0"/>
              <w:marRight w:val="0"/>
              <w:marTop w:val="0"/>
              <w:marBottom w:val="0"/>
              <w:divBdr>
                <w:top w:val="none" w:sz="0" w:space="0" w:color="auto"/>
                <w:left w:val="none" w:sz="0" w:space="0" w:color="auto"/>
                <w:bottom w:val="none" w:sz="0" w:space="0" w:color="auto"/>
                <w:right w:val="none" w:sz="0" w:space="0" w:color="auto"/>
              </w:divBdr>
            </w:div>
          </w:divsChild>
        </w:div>
        <w:div w:id="1425229680">
          <w:marLeft w:val="0"/>
          <w:marRight w:val="0"/>
          <w:marTop w:val="300"/>
          <w:marBottom w:val="0"/>
          <w:divBdr>
            <w:top w:val="none" w:sz="0" w:space="0" w:color="auto"/>
            <w:left w:val="none" w:sz="0" w:space="0" w:color="auto"/>
            <w:bottom w:val="none" w:sz="0" w:space="0" w:color="auto"/>
            <w:right w:val="none" w:sz="0" w:space="0" w:color="auto"/>
          </w:divBdr>
          <w:divsChild>
            <w:div w:id="9260710">
              <w:marLeft w:val="0"/>
              <w:marRight w:val="0"/>
              <w:marTop w:val="0"/>
              <w:marBottom w:val="0"/>
              <w:divBdr>
                <w:top w:val="none" w:sz="0" w:space="0" w:color="auto"/>
                <w:left w:val="none" w:sz="0" w:space="0" w:color="auto"/>
                <w:bottom w:val="none" w:sz="0" w:space="0" w:color="auto"/>
                <w:right w:val="none" w:sz="0" w:space="0" w:color="auto"/>
              </w:divBdr>
              <w:divsChild>
                <w:div w:id="9459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695064">
          <w:marLeft w:val="0"/>
          <w:marRight w:val="0"/>
          <w:marTop w:val="300"/>
          <w:marBottom w:val="0"/>
          <w:divBdr>
            <w:top w:val="none" w:sz="0" w:space="0" w:color="auto"/>
            <w:left w:val="none" w:sz="0" w:space="0" w:color="auto"/>
            <w:bottom w:val="none" w:sz="0" w:space="0" w:color="auto"/>
            <w:right w:val="none" w:sz="0" w:space="0" w:color="auto"/>
          </w:divBdr>
          <w:divsChild>
            <w:div w:id="339701573">
              <w:marLeft w:val="0"/>
              <w:marRight w:val="0"/>
              <w:marTop w:val="0"/>
              <w:marBottom w:val="0"/>
              <w:divBdr>
                <w:top w:val="none" w:sz="0" w:space="0" w:color="auto"/>
                <w:left w:val="none" w:sz="0" w:space="0" w:color="auto"/>
                <w:bottom w:val="none" w:sz="0" w:space="0" w:color="auto"/>
                <w:right w:val="none" w:sz="0" w:space="0" w:color="auto"/>
              </w:divBdr>
              <w:divsChild>
                <w:div w:id="669984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143402">
          <w:marLeft w:val="0"/>
          <w:marRight w:val="0"/>
          <w:marTop w:val="300"/>
          <w:marBottom w:val="0"/>
          <w:divBdr>
            <w:top w:val="none" w:sz="0" w:space="0" w:color="auto"/>
            <w:left w:val="none" w:sz="0" w:space="0" w:color="auto"/>
            <w:bottom w:val="none" w:sz="0" w:space="0" w:color="auto"/>
            <w:right w:val="none" w:sz="0" w:space="0" w:color="auto"/>
          </w:divBdr>
          <w:divsChild>
            <w:div w:id="408625668">
              <w:marLeft w:val="0"/>
              <w:marRight w:val="0"/>
              <w:marTop w:val="0"/>
              <w:marBottom w:val="0"/>
              <w:divBdr>
                <w:top w:val="none" w:sz="0" w:space="0" w:color="auto"/>
                <w:left w:val="none" w:sz="0" w:space="0" w:color="auto"/>
                <w:bottom w:val="none" w:sz="0" w:space="0" w:color="auto"/>
                <w:right w:val="none" w:sz="0" w:space="0" w:color="auto"/>
              </w:divBdr>
              <w:divsChild>
                <w:div w:id="6095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79888187">
      <w:bodyDiv w:val="1"/>
      <w:marLeft w:val="0"/>
      <w:marRight w:val="0"/>
      <w:marTop w:val="0"/>
      <w:marBottom w:val="0"/>
      <w:divBdr>
        <w:top w:val="none" w:sz="0" w:space="0" w:color="auto"/>
        <w:left w:val="none" w:sz="0" w:space="0" w:color="auto"/>
        <w:bottom w:val="none" w:sz="0" w:space="0" w:color="auto"/>
        <w:right w:val="none" w:sz="0" w:space="0" w:color="auto"/>
      </w:divBdr>
      <w:divsChild>
        <w:div w:id="129982090">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sChild>
            <w:div w:id="2095083245">
              <w:marLeft w:val="0"/>
              <w:marRight w:val="0"/>
              <w:marTop w:val="0"/>
              <w:marBottom w:val="0"/>
              <w:divBdr>
                <w:top w:val="none" w:sz="0" w:space="0" w:color="auto"/>
                <w:left w:val="none" w:sz="0" w:space="0" w:color="auto"/>
                <w:bottom w:val="none" w:sz="0" w:space="0" w:color="auto"/>
                <w:right w:val="none" w:sz="0" w:space="0" w:color="auto"/>
              </w:divBdr>
            </w:div>
          </w:divsChild>
        </w:div>
        <w:div w:id="297994983">
          <w:marLeft w:val="0"/>
          <w:marRight w:val="0"/>
          <w:marTop w:val="0"/>
          <w:marBottom w:val="0"/>
          <w:divBdr>
            <w:top w:val="none" w:sz="0" w:space="0" w:color="auto"/>
            <w:left w:val="none" w:sz="0" w:space="0" w:color="auto"/>
            <w:bottom w:val="none" w:sz="0" w:space="0" w:color="auto"/>
            <w:right w:val="none" w:sz="0" w:space="0" w:color="auto"/>
          </w:divBdr>
        </w:div>
        <w:div w:id="769544374">
          <w:marLeft w:val="0"/>
          <w:marRight w:val="0"/>
          <w:marTop w:val="0"/>
          <w:marBottom w:val="0"/>
          <w:divBdr>
            <w:top w:val="none" w:sz="0" w:space="0" w:color="auto"/>
            <w:left w:val="none" w:sz="0" w:space="0" w:color="auto"/>
            <w:bottom w:val="none" w:sz="0" w:space="0" w:color="auto"/>
            <w:right w:val="none" w:sz="0" w:space="0" w:color="auto"/>
          </w:divBdr>
          <w:divsChild>
            <w:div w:id="1390496965">
              <w:marLeft w:val="0"/>
              <w:marRight w:val="0"/>
              <w:marTop w:val="0"/>
              <w:marBottom w:val="0"/>
              <w:divBdr>
                <w:top w:val="none" w:sz="0" w:space="0" w:color="auto"/>
                <w:left w:val="none" w:sz="0" w:space="0" w:color="auto"/>
                <w:bottom w:val="none" w:sz="0" w:space="0" w:color="auto"/>
                <w:right w:val="none" w:sz="0" w:space="0" w:color="auto"/>
              </w:divBdr>
            </w:div>
          </w:divsChild>
        </w:div>
        <w:div w:id="2069651122">
          <w:marLeft w:val="0"/>
          <w:marRight w:val="0"/>
          <w:marTop w:val="0"/>
          <w:marBottom w:val="0"/>
          <w:divBdr>
            <w:top w:val="none" w:sz="0" w:space="0" w:color="auto"/>
            <w:left w:val="none" w:sz="0" w:space="0" w:color="auto"/>
            <w:bottom w:val="none" w:sz="0" w:space="0" w:color="auto"/>
            <w:right w:val="none" w:sz="0" w:space="0" w:color="auto"/>
          </w:divBdr>
        </w:div>
        <w:div w:id="1362123893">
          <w:marLeft w:val="0"/>
          <w:marRight w:val="0"/>
          <w:marTop w:val="0"/>
          <w:marBottom w:val="0"/>
          <w:divBdr>
            <w:top w:val="none" w:sz="0" w:space="0" w:color="auto"/>
            <w:left w:val="none" w:sz="0" w:space="0" w:color="auto"/>
            <w:bottom w:val="none" w:sz="0" w:space="0" w:color="auto"/>
            <w:right w:val="none" w:sz="0" w:space="0" w:color="auto"/>
          </w:divBdr>
          <w:divsChild>
            <w:div w:id="1989816899">
              <w:marLeft w:val="0"/>
              <w:marRight w:val="0"/>
              <w:marTop w:val="0"/>
              <w:marBottom w:val="0"/>
              <w:divBdr>
                <w:top w:val="none" w:sz="0" w:space="0" w:color="auto"/>
                <w:left w:val="none" w:sz="0" w:space="0" w:color="auto"/>
                <w:bottom w:val="none" w:sz="0" w:space="0" w:color="auto"/>
                <w:right w:val="none" w:sz="0" w:space="0" w:color="auto"/>
              </w:divBdr>
            </w:div>
          </w:divsChild>
        </w:div>
        <w:div w:id="635332770">
          <w:marLeft w:val="0"/>
          <w:marRight w:val="0"/>
          <w:marTop w:val="0"/>
          <w:marBottom w:val="0"/>
          <w:divBdr>
            <w:top w:val="none" w:sz="0" w:space="0" w:color="auto"/>
            <w:left w:val="none" w:sz="0" w:space="0" w:color="auto"/>
            <w:bottom w:val="none" w:sz="0" w:space="0" w:color="auto"/>
            <w:right w:val="none" w:sz="0" w:space="0" w:color="auto"/>
          </w:divBdr>
        </w:div>
        <w:div w:id="137381048">
          <w:marLeft w:val="0"/>
          <w:marRight w:val="0"/>
          <w:marTop w:val="0"/>
          <w:marBottom w:val="0"/>
          <w:divBdr>
            <w:top w:val="none" w:sz="0" w:space="0" w:color="auto"/>
            <w:left w:val="none" w:sz="0" w:space="0" w:color="auto"/>
            <w:bottom w:val="none" w:sz="0" w:space="0" w:color="auto"/>
            <w:right w:val="none" w:sz="0" w:space="0" w:color="auto"/>
          </w:divBdr>
          <w:divsChild>
            <w:div w:id="639187652">
              <w:marLeft w:val="0"/>
              <w:marRight w:val="0"/>
              <w:marTop w:val="0"/>
              <w:marBottom w:val="0"/>
              <w:divBdr>
                <w:top w:val="none" w:sz="0" w:space="0" w:color="auto"/>
                <w:left w:val="none" w:sz="0" w:space="0" w:color="auto"/>
                <w:bottom w:val="none" w:sz="0" w:space="0" w:color="auto"/>
                <w:right w:val="none" w:sz="0" w:space="0" w:color="auto"/>
              </w:divBdr>
            </w:div>
          </w:divsChild>
        </w:div>
        <w:div w:id="1895702603">
          <w:marLeft w:val="0"/>
          <w:marRight w:val="0"/>
          <w:marTop w:val="0"/>
          <w:marBottom w:val="0"/>
          <w:divBdr>
            <w:top w:val="none" w:sz="0" w:space="0" w:color="auto"/>
            <w:left w:val="none" w:sz="0" w:space="0" w:color="auto"/>
            <w:bottom w:val="none" w:sz="0" w:space="0" w:color="auto"/>
            <w:right w:val="none" w:sz="0" w:space="0" w:color="auto"/>
          </w:divBdr>
        </w:div>
        <w:div w:id="584146274">
          <w:marLeft w:val="0"/>
          <w:marRight w:val="0"/>
          <w:marTop w:val="0"/>
          <w:marBottom w:val="0"/>
          <w:divBdr>
            <w:top w:val="none" w:sz="0" w:space="0" w:color="auto"/>
            <w:left w:val="none" w:sz="0" w:space="0" w:color="auto"/>
            <w:bottom w:val="none" w:sz="0" w:space="0" w:color="auto"/>
            <w:right w:val="none" w:sz="0" w:space="0" w:color="auto"/>
          </w:divBdr>
          <w:divsChild>
            <w:div w:id="2042629972">
              <w:marLeft w:val="0"/>
              <w:marRight w:val="0"/>
              <w:marTop w:val="0"/>
              <w:marBottom w:val="0"/>
              <w:divBdr>
                <w:top w:val="none" w:sz="0" w:space="0" w:color="auto"/>
                <w:left w:val="none" w:sz="0" w:space="0" w:color="auto"/>
                <w:bottom w:val="none" w:sz="0" w:space="0" w:color="auto"/>
                <w:right w:val="none" w:sz="0" w:space="0" w:color="auto"/>
              </w:divBdr>
            </w:div>
          </w:divsChild>
        </w:div>
        <w:div w:id="555359511">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sChild>
            <w:div w:id="272639331">
              <w:marLeft w:val="0"/>
              <w:marRight w:val="0"/>
              <w:marTop w:val="0"/>
              <w:marBottom w:val="0"/>
              <w:divBdr>
                <w:top w:val="none" w:sz="0" w:space="0" w:color="auto"/>
                <w:left w:val="none" w:sz="0" w:space="0" w:color="auto"/>
                <w:bottom w:val="none" w:sz="0" w:space="0" w:color="auto"/>
                <w:right w:val="none" w:sz="0" w:space="0" w:color="auto"/>
              </w:divBdr>
            </w:div>
          </w:divsChild>
        </w:div>
        <w:div w:id="1727215017">
          <w:marLeft w:val="0"/>
          <w:marRight w:val="0"/>
          <w:marTop w:val="0"/>
          <w:marBottom w:val="0"/>
          <w:divBdr>
            <w:top w:val="none" w:sz="0" w:space="0" w:color="auto"/>
            <w:left w:val="none" w:sz="0" w:space="0" w:color="auto"/>
            <w:bottom w:val="none" w:sz="0" w:space="0" w:color="auto"/>
            <w:right w:val="none" w:sz="0" w:space="0" w:color="auto"/>
          </w:divBdr>
        </w:div>
        <w:div w:id="1850754761">
          <w:marLeft w:val="0"/>
          <w:marRight w:val="0"/>
          <w:marTop w:val="0"/>
          <w:marBottom w:val="0"/>
          <w:divBdr>
            <w:top w:val="none" w:sz="0" w:space="0" w:color="auto"/>
            <w:left w:val="none" w:sz="0" w:space="0" w:color="auto"/>
            <w:bottom w:val="none" w:sz="0" w:space="0" w:color="auto"/>
            <w:right w:val="none" w:sz="0" w:space="0" w:color="auto"/>
          </w:divBdr>
          <w:divsChild>
            <w:div w:id="999044763">
              <w:marLeft w:val="0"/>
              <w:marRight w:val="0"/>
              <w:marTop w:val="0"/>
              <w:marBottom w:val="0"/>
              <w:divBdr>
                <w:top w:val="none" w:sz="0" w:space="0" w:color="auto"/>
                <w:left w:val="none" w:sz="0" w:space="0" w:color="auto"/>
                <w:bottom w:val="none" w:sz="0" w:space="0" w:color="auto"/>
                <w:right w:val="none" w:sz="0" w:space="0" w:color="auto"/>
              </w:divBdr>
            </w:div>
          </w:divsChild>
        </w:div>
        <w:div w:id="1806239328">
          <w:marLeft w:val="0"/>
          <w:marRight w:val="0"/>
          <w:marTop w:val="300"/>
          <w:marBottom w:val="0"/>
          <w:divBdr>
            <w:top w:val="none" w:sz="0" w:space="0" w:color="auto"/>
            <w:left w:val="none" w:sz="0" w:space="0" w:color="auto"/>
            <w:bottom w:val="none" w:sz="0" w:space="0" w:color="auto"/>
            <w:right w:val="none" w:sz="0" w:space="0" w:color="auto"/>
          </w:divBdr>
          <w:divsChild>
            <w:div w:id="1301688089">
              <w:marLeft w:val="0"/>
              <w:marRight w:val="0"/>
              <w:marTop w:val="0"/>
              <w:marBottom w:val="0"/>
              <w:divBdr>
                <w:top w:val="none" w:sz="0" w:space="0" w:color="auto"/>
                <w:left w:val="none" w:sz="0" w:space="0" w:color="auto"/>
                <w:bottom w:val="none" w:sz="0" w:space="0" w:color="auto"/>
                <w:right w:val="none" w:sz="0" w:space="0" w:color="auto"/>
              </w:divBdr>
              <w:divsChild>
                <w:div w:id="94518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3699">
          <w:marLeft w:val="0"/>
          <w:marRight w:val="0"/>
          <w:marTop w:val="300"/>
          <w:marBottom w:val="0"/>
          <w:divBdr>
            <w:top w:val="none" w:sz="0" w:space="0" w:color="auto"/>
            <w:left w:val="none" w:sz="0" w:space="0" w:color="auto"/>
            <w:bottom w:val="none" w:sz="0" w:space="0" w:color="auto"/>
            <w:right w:val="none" w:sz="0" w:space="0" w:color="auto"/>
          </w:divBdr>
          <w:divsChild>
            <w:div w:id="1984891669">
              <w:marLeft w:val="0"/>
              <w:marRight w:val="0"/>
              <w:marTop w:val="0"/>
              <w:marBottom w:val="0"/>
              <w:divBdr>
                <w:top w:val="none" w:sz="0" w:space="0" w:color="auto"/>
                <w:left w:val="none" w:sz="0" w:space="0" w:color="auto"/>
                <w:bottom w:val="none" w:sz="0" w:space="0" w:color="auto"/>
                <w:right w:val="none" w:sz="0" w:space="0" w:color="auto"/>
              </w:divBdr>
              <w:divsChild>
                <w:div w:id="49676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033206">
          <w:marLeft w:val="0"/>
          <w:marRight w:val="0"/>
          <w:marTop w:val="300"/>
          <w:marBottom w:val="0"/>
          <w:divBdr>
            <w:top w:val="none" w:sz="0" w:space="0" w:color="auto"/>
            <w:left w:val="none" w:sz="0" w:space="0" w:color="auto"/>
            <w:bottom w:val="none" w:sz="0" w:space="0" w:color="auto"/>
            <w:right w:val="none" w:sz="0" w:space="0" w:color="auto"/>
          </w:divBdr>
          <w:divsChild>
            <w:div w:id="1705979002">
              <w:marLeft w:val="0"/>
              <w:marRight w:val="0"/>
              <w:marTop w:val="0"/>
              <w:marBottom w:val="0"/>
              <w:divBdr>
                <w:top w:val="none" w:sz="0" w:space="0" w:color="auto"/>
                <w:left w:val="none" w:sz="0" w:space="0" w:color="auto"/>
                <w:bottom w:val="none" w:sz="0" w:space="0" w:color="auto"/>
                <w:right w:val="none" w:sz="0" w:space="0" w:color="auto"/>
              </w:divBdr>
              <w:divsChild>
                <w:div w:id="20363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648555">
          <w:marLeft w:val="0"/>
          <w:marRight w:val="0"/>
          <w:marTop w:val="300"/>
          <w:marBottom w:val="0"/>
          <w:divBdr>
            <w:top w:val="none" w:sz="0" w:space="0" w:color="auto"/>
            <w:left w:val="none" w:sz="0" w:space="0" w:color="auto"/>
            <w:bottom w:val="none" w:sz="0" w:space="0" w:color="auto"/>
            <w:right w:val="none" w:sz="0" w:space="0" w:color="auto"/>
          </w:divBdr>
          <w:divsChild>
            <w:div w:id="1459645123">
              <w:marLeft w:val="0"/>
              <w:marRight w:val="0"/>
              <w:marTop w:val="0"/>
              <w:marBottom w:val="0"/>
              <w:divBdr>
                <w:top w:val="none" w:sz="0" w:space="0" w:color="auto"/>
                <w:left w:val="none" w:sz="0" w:space="0" w:color="auto"/>
                <w:bottom w:val="none" w:sz="0" w:space="0" w:color="auto"/>
                <w:right w:val="none" w:sz="0" w:space="0" w:color="auto"/>
              </w:divBdr>
              <w:divsChild>
                <w:div w:id="51801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5347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3916802">
      <w:bodyDiv w:val="1"/>
      <w:marLeft w:val="0"/>
      <w:marRight w:val="0"/>
      <w:marTop w:val="0"/>
      <w:marBottom w:val="0"/>
      <w:divBdr>
        <w:top w:val="none" w:sz="0" w:space="0" w:color="auto"/>
        <w:left w:val="none" w:sz="0" w:space="0" w:color="auto"/>
        <w:bottom w:val="none" w:sz="0" w:space="0" w:color="auto"/>
        <w:right w:val="none" w:sz="0" w:space="0" w:color="auto"/>
      </w:divBdr>
      <w:divsChild>
        <w:div w:id="2048606219">
          <w:marLeft w:val="0"/>
          <w:marRight w:val="0"/>
          <w:marTop w:val="0"/>
          <w:marBottom w:val="0"/>
          <w:divBdr>
            <w:top w:val="none" w:sz="0" w:space="0" w:color="auto"/>
            <w:left w:val="none" w:sz="0" w:space="0" w:color="auto"/>
            <w:bottom w:val="none" w:sz="0" w:space="0" w:color="auto"/>
            <w:right w:val="none" w:sz="0" w:space="0" w:color="auto"/>
          </w:divBdr>
        </w:div>
        <w:div w:id="175852037">
          <w:marLeft w:val="0"/>
          <w:marRight w:val="0"/>
          <w:marTop w:val="0"/>
          <w:marBottom w:val="0"/>
          <w:divBdr>
            <w:top w:val="none" w:sz="0" w:space="0" w:color="auto"/>
            <w:left w:val="none" w:sz="0" w:space="0" w:color="auto"/>
            <w:bottom w:val="none" w:sz="0" w:space="0" w:color="auto"/>
            <w:right w:val="none" w:sz="0" w:space="0" w:color="auto"/>
          </w:divBdr>
          <w:divsChild>
            <w:div w:id="1850290760">
              <w:marLeft w:val="0"/>
              <w:marRight w:val="0"/>
              <w:marTop w:val="0"/>
              <w:marBottom w:val="0"/>
              <w:divBdr>
                <w:top w:val="none" w:sz="0" w:space="0" w:color="auto"/>
                <w:left w:val="none" w:sz="0" w:space="0" w:color="auto"/>
                <w:bottom w:val="none" w:sz="0" w:space="0" w:color="auto"/>
                <w:right w:val="none" w:sz="0" w:space="0" w:color="auto"/>
              </w:divBdr>
            </w:div>
          </w:divsChild>
        </w:div>
        <w:div w:id="831068735">
          <w:marLeft w:val="0"/>
          <w:marRight w:val="0"/>
          <w:marTop w:val="0"/>
          <w:marBottom w:val="0"/>
          <w:divBdr>
            <w:top w:val="none" w:sz="0" w:space="0" w:color="auto"/>
            <w:left w:val="none" w:sz="0" w:space="0" w:color="auto"/>
            <w:bottom w:val="none" w:sz="0" w:space="0" w:color="auto"/>
            <w:right w:val="none" w:sz="0" w:space="0" w:color="auto"/>
          </w:divBdr>
        </w:div>
        <w:div w:id="1690334090">
          <w:marLeft w:val="0"/>
          <w:marRight w:val="0"/>
          <w:marTop w:val="0"/>
          <w:marBottom w:val="0"/>
          <w:divBdr>
            <w:top w:val="none" w:sz="0" w:space="0" w:color="auto"/>
            <w:left w:val="none" w:sz="0" w:space="0" w:color="auto"/>
            <w:bottom w:val="none" w:sz="0" w:space="0" w:color="auto"/>
            <w:right w:val="none" w:sz="0" w:space="0" w:color="auto"/>
          </w:divBdr>
          <w:divsChild>
            <w:div w:id="1833837987">
              <w:marLeft w:val="0"/>
              <w:marRight w:val="0"/>
              <w:marTop w:val="0"/>
              <w:marBottom w:val="0"/>
              <w:divBdr>
                <w:top w:val="none" w:sz="0" w:space="0" w:color="auto"/>
                <w:left w:val="none" w:sz="0" w:space="0" w:color="auto"/>
                <w:bottom w:val="none" w:sz="0" w:space="0" w:color="auto"/>
                <w:right w:val="none" w:sz="0" w:space="0" w:color="auto"/>
              </w:divBdr>
            </w:div>
          </w:divsChild>
        </w:div>
        <w:div w:id="733313039">
          <w:marLeft w:val="0"/>
          <w:marRight w:val="0"/>
          <w:marTop w:val="0"/>
          <w:marBottom w:val="0"/>
          <w:divBdr>
            <w:top w:val="none" w:sz="0" w:space="0" w:color="auto"/>
            <w:left w:val="none" w:sz="0" w:space="0" w:color="auto"/>
            <w:bottom w:val="none" w:sz="0" w:space="0" w:color="auto"/>
            <w:right w:val="none" w:sz="0" w:space="0" w:color="auto"/>
          </w:divBdr>
        </w:div>
        <w:div w:id="1614901983">
          <w:marLeft w:val="0"/>
          <w:marRight w:val="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
          </w:divsChild>
        </w:div>
        <w:div w:id="1880584058">
          <w:marLeft w:val="0"/>
          <w:marRight w:val="0"/>
          <w:marTop w:val="0"/>
          <w:marBottom w:val="0"/>
          <w:divBdr>
            <w:top w:val="none" w:sz="0" w:space="0" w:color="auto"/>
            <w:left w:val="none" w:sz="0" w:space="0" w:color="auto"/>
            <w:bottom w:val="none" w:sz="0" w:space="0" w:color="auto"/>
            <w:right w:val="none" w:sz="0" w:space="0" w:color="auto"/>
          </w:divBdr>
        </w:div>
        <w:div w:id="480269074">
          <w:marLeft w:val="0"/>
          <w:marRight w:val="0"/>
          <w:marTop w:val="0"/>
          <w:marBottom w:val="0"/>
          <w:divBdr>
            <w:top w:val="none" w:sz="0" w:space="0" w:color="auto"/>
            <w:left w:val="none" w:sz="0" w:space="0" w:color="auto"/>
            <w:bottom w:val="none" w:sz="0" w:space="0" w:color="auto"/>
            <w:right w:val="none" w:sz="0" w:space="0" w:color="auto"/>
          </w:divBdr>
          <w:divsChild>
            <w:div w:id="1332488826">
              <w:marLeft w:val="0"/>
              <w:marRight w:val="0"/>
              <w:marTop w:val="0"/>
              <w:marBottom w:val="0"/>
              <w:divBdr>
                <w:top w:val="none" w:sz="0" w:space="0" w:color="auto"/>
                <w:left w:val="none" w:sz="0" w:space="0" w:color="auto"/>
                <w:bottom w:val="none" w:sz="0" w:space="0" w:color="auto"/>
                <w:right w:val="none" w:sz="0" w:space="0" w:color="auto"/>
              </w:divBdr>
            </w:div>
          </w:divsChild>
        </w:div>
        <w:div w:id="89352367">
          <w:marLeft w:val="0"/>
          <w:marRight w:val="0"/>
          <w:marTop w:val="0"/>
          <w:marBottom w:val="0"/>
          <w:divBdr>
            <w:top w:val="none" w:sz="0" w:space="0" w:color="auto"/>
            <w:left w:val="none" w:sz="0" w:space="0" w:color="auto"/>
            <w:bottom w:val="none" w:sz="0" w:space="0" w:color="auto"/>
            <w:right w:val="none" w:sz="0" w:space="0" w:color="auto"/>
          </w:divBdr>
        </w:div>
        <w:div w:id="1604874999">
          <w:marLeft w:val="0"/>
          <w:marRight w:val="0"/>
          <w:marTop w:val="0"/>
          <w:marBottom w:val="0"/>
          <w:divBdr>
            <w:top w:val="none" w:sz="0" w:space="0" w:color="auto"/>
            <w:left w:val="none" w:sz="0" w:space="0" w:color="auto"/>
            <w:bottom w:val="none" w:sz="0" w:space="0" w:color="auto"/>
            <w:right w:val="none" w:sz="0" w:space="0" w:color="auto"/>
          </w:divBdr>
          <w:divsChild>
            <w:div w:id="970862891">
              <w:marLeft w:val="0"/>
              <w:marRight w:val="0"/>
              <w:marTop w:val="0"/>
              <w:marBottom w:val="0"/>
              <w:divBdr>
                <w:top w:val="none" w:sz="0" w:space="0" w:color="auto"/>
                <w:left w:val="none" w:sz="0" w:space="0" w:color="auto"/>
                <w:bottom w:val="none" w:sz="0" w:space="0" w:color="auto"/>
                <w:right w:val="none" w:sz="0" w:space="0" w:color="auto"/>
              </w:divBdr>
            </w:div>
          </w:divsChild>
        </w:div>
        <w:div w:id="127168709">
          <w:marLeft w:val="0"/>
          <w:marRight w:val="0"/>
          <w:marTop w:val="0"/>
          <w:marBottom w:val="0"/>
          <w:divBdr>
            <w:top w:val="none" w:sz="0" w:space="0" w:color="auto"/>
            <w:left w:val="none" w:sz="0" w:space="0" w:color="auto"/>
            <w:bottom w:val="none" w:sz="0" w:space="0" w:color="auto"/>
            <w:right w:val="none" w:sz="0" w:space="0" w:color="auto"/>
          </w:divBdr>
        </w:div>
        <w:div w:id="1165433227">
          <w:marLeft w:val="0"/>
          <w:marRight w:val="0"/>
          <w:marTop w:val="0"/>
          <w:marBottom w:val="0"/>
          <w:divBdr>
            <w:top w:val="none" w:sz="0" w:space="0" w:color="auto"/>
            <w:left w:val="none" w:sz="0" w:space="0" w:color="auto"/>
            <w:bottom w:val="none" w:sz="0" w:space="0" w:color="auto"/>
            <w:right w:val="none" w:sz="0" w:space="0" w:color="auto"/>
          </w:divBdr>
          <w:divsChild>
            <w:div w:id="1379746128">
              <w:marLeft w:val="0"/>
              <w:marRight w:val="0"/>
              <w:marTop w:val="0"/>
              <w:marBottom w:val="0"/>
              <w:divBdr>
                <w:top w:val="none" w:sz="0" w:space="0" w:color="auto"/>
                <w:left w:val="none" w:sz="0" w:space="0" w:color="auto"/>
                <w:bottom w:val="none" w:sz="0" w:space="0" w:color="auto"/>
                <w:right w:val="none" w:sz="0" w:space="0" w:color="auto"/>
              </w:divBdr>
            </w:div>
          </w:divsChild>
        </w:div>
        <w:div w:id="1985544952">
          <w:marLeft w:val="0"/>
          <w:marRight w:val="0"/>
          <w:marTop w:val="0"/>
          <w:marBottom w:val="0"/>
          <w:divBdr>
            <w:top w:val="none" w:sz="0" w:space="0" w:color="auto"/>
            <w:left w:val="none" w:sz="0" w:space="0" w:color="auto"/>
            <w:bottom w:val="none" w:sz="0" w:space="0" w:color="auto"/>
            <w:right w:val="none" w:sz="0" w:space="0" w:color="auto"/>
          </w:divBdr>
        </w:div>
        <w:div w:id="232931455">
          <w:marLeft w:val="0"/>
          <w:marRight w:val="0"/>
          <w:marTop w:val="0"/>
          <w:marBottom w:val="0"/>
          <w:divBdr>
            <w:top w:val="none" w:sz="0" w:space="0" w:color="auto"/>
            <w:left w:val="none" w:sz="0" w:space="0" w:color="auto"/>
            <w:bottom w:val="none" w:sz="0" w:space="0" w:color="auto"/>
            <w:right w:val="none" w:sz="0" w:space="0" w:color="auto"/>
          </w:divBdr>
          <w:divsChild>
            <w:div w:id="1592472730">
              <w:marLeft w:val="0"/>
              <w:marRight w:val="0"/>
              <w:marTop w:val="0"/>
              <w:marBottom w:val="0"/>
              <w:divBdr>
                <w:top w:val="none" w:sz="0" w:space="0" w:color="auto"/>
                <w:left w:val="none" w:sz="0" w:space="0" w:color="auto"/>
                <w:bottom w:val="none" w:sz="0" w:space="0" w:color="auto"/>
                <w:right w:val="none" w:sz="0" w:space="0" w:color="auto"/>
              </w:divBdr>
            </w:div>
          </w:divsChild>
        </w:div>
        <w:div w:id="1650865594">
          <w:marLeft w:val="0"/>
          <w:marRight w:val="0"/>
          <w:marTop w:val="300"/>
          <w:marBottom w:val="0"/>
          <w:divBdr>
            <w:top w:val="none" w:sz="0" w:space="0" w:color="auto"/>
            <w:left w:val="none" w:sz="0" w:space="0" w:color="auto"/>
            <w:bottom w:val="none" w:sz="0" w:space="0" w:color="auto"/>
            <w:right w:val="none" w:sz="0" w:space="0" w:color="auto"/>
          </w:divBdr>
          <w:divsChild>
            <w:div w:id="1402947174">
              <w:marLeft w:val="0"/>
              <w:marRight w:val="0"/>
              <w:marTop w:val="0"/>
              <w:marBottom w:val="0"/>
              <w:divBdr>
                <w:top w:val="none" w:sz="0" w:space="0" w:color="auto"/>
                <w:left w:val="none" w:sz="0" w:space="0" w:color="auto"/>
                <w:bottom w:val="none" w:sz="0" w:space="0" w:color="auto"/>
                <w:right w:val="none" w:sz="0" w:space="0" w:color="auto"/>
              </w:divBdr>
              <w:divsChild>
                <w:div w:id="177366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603459">
          <w:marLeft w:val="0"/>
          <w:marRight w:val="0"/>
          <w:marTop w:val="300"/>
          <w:marBottom w:val="0"/>
          <w:divBdr>
            <w:top w:val="none" w:sz="0" w:space="0" w:color="auto"/>
            <w:left w:val="none" w:sz="0" w:space="0" w:color="auto"/>
            <w:bottom w:val="none" w:sz="0" w:space="0" w:color="auto"/>
            <w:right w:val="none" w:sz="0" w:space="0" w:color="auto"/>
          </w:divBdr>
          <w:divsChild>
            <w:div w:id="53773710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6984">
          <w:marLeft w:val="0"/>
          <w:marRight w:val="0"/>
          <w:marTop w:val="300"/>
          <w:marBottom w:val="0"/>
          <w:divBdr>
            <w:top w:val="none" w:sz="0" w:space="0" w:color="auto"/>
            <w:left w:val="none" w:sz="0" w:space="0" w:color="auto"/>
            <w:bottom w:val="none" w:sz="0" w:space="0" w:color="auto"/>
            <w:right w:val="none" w:sz="0" w:space="0" w:color="auto"/>
          </w:divBdr>
          <w:divsChild>
            <w:div w:id="1957634257">
              <w:marLeft w:val="0"/>
              <w:marRight w:val="0"/>
              <w:marTop w:val="0"/>
              <w:marBottom w:val="0"/>
              <w:divBdr>
                <w:top w:val="none" w:sz="0" w:space="0" w:color="auto"/>
                <w:left w:val="none" w:sz="0" w:space="0" w:color="auto"/>
                <w:bottom w:val="none" w:sz="0" w:space="0" w:color="auto"/>
                <w:right w:val="none" w:sz="0" w:space="0" w:color="auto"/>
              </w:divBdr>
              <w:divsChild>
                <w:div w:id="10839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973862">
          <w:marLeft w:val="0"/>
          <w:marRight w:val="0"/>
          <w:marTop w:val="300"/>
          <w:marBottom w:val="0"/>
          <w:divBdr>
            <w:top w:val="none" w:sz="0" w:space="0" w:color="auto"/>
            <w:left w:val="none" w:sz="0" w:space="0" w:color="auto"/>
            <w:bottom w:val="none" w:sz="0" w:space="0" w:color="auto"/>
            <w:right w:val="none" w:sz="0" w:space="0" w:color="auto"/>
          </w:divBdr>
          <w:divsChild>
            <w:div w:id="81146908">
              <w:marLeft w:val="0"/>
              <w:marRight w:val="0"/>
              <w:marTop w:val="0"/>
              <w:marBottom w:val="0"/>
              <w:divBdr>
                <w:top w:val="none" w:sz="0" w:space="0" w:color="auto"/>
                <w:left w:val="none" w:sz="0" w:space="0" w:color="auto"/>
                <w:bottom w:val="none" w:sz="0" w:space="0" w:color="auto"/>
                <w:right w:val="none" w:sz="0" w:space="0" w:color="auto"/>
              </w:divBdr>
              <w:divsChild>
                <w:div w:id="144503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5695255">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699697363">
      <w:bodyDiv w:val="1"/>
      <w:marLeft w:val="0"/>
      <w:marRight w:val="0"/>
      <w:marTop w:val="0"/>
      <w:marBottom w:val="0"/>
      <w:divBdr>
        <w:top w:val="none" w:sz="0" w:space="0" w:color="auto"/>
        <w:left w:val="none" w:sz="0" w:space="0" w:color="auto"/>
        <w:bottom w:val="none" w:sz="0" w:space="0" w:color="auto"/>
        <w:right w:val="none" w:sz="0" w:space="0" w:color="auto"/>
      </w:divBdr>
      <w:divsChild>
        <w:div w:id="1891501493">
          <w:marLeft w:val="0"/>
          <w:marRight w:val="0"/>
          <w:marTop w:val="0"/>
          <w:marBottom w:val="0"/>
          <w:divBdr>
            <w:top w:val="none" w:sz="0" w:space="0" w:color="auto"/>
            <w:left w:val="none" w:sz="0" w:space="0" w:color="auto"/>
            <w:bottom w:val="none" w:sz="0" w:space="0" w:color="auto"/>
            <w:right w:val="none" w:sz="0" w:space="0" w:color="auto"/>
          </w:divBdr>
        </w:div>
        <w:div w:id="1629699740">
          <w:marLeft w:val="0"/>
          <w:marRight w:val="0"/>
          <w:marTop w:val="0"/>
          <w:marBottom w:val="0"/>
          <w:divBdr>
            <w:top w:val="none" w:sz="0" w:space="0" w:color="auto"/>
            <w:left w:val="none" w:sz="0" w:space="0" w:color="auto"/>
            <w:bottom w:val="none" w:sz="0" w:space="0" w:color="auto"/>
            <w:right w:val="none" w:sz="0" w:space="0" w:color="auto"/>
          </w:divBdr>
          <w:divsChild>
            <w:div w:id="1769278237">
              <w:marLeft w:val="0"/>
              <w:marRight w:val="0"/>
              <w:marTop w:val="0"/>
              <w:marBottom w:val="0"/>
              <w:divBdr>
                <w:top w:val="none" w:sz="0" w:space="0" w:color="auto"/>
                <w:left w:val="none" w:sz="0" w:space="0" w:color="auto"/>
                <w:bottom w:val="none" w:sz="0" w:space="0" w:color="auto"/>
                <w:right w:val="none" w:sz="0" w:space="0" w:color="auto"/>
              </w:divBdr>
            </w:div>
          </w:divsChild>
        </w:div>
        <w:div w:id="2074232078">
          <w:marLeft w:val="0"/>
          <w:marRight w:val="0"/>
          <w:marTop w:val="0"/>
          <w:marBottom w:val="0"/>
          <w:divBdr>
            <w:top w:val="none" w:sz="0" w:space="0" w:color="auto"/>
            <w:left w:val="none" w:sz="0" w:space="0" w:color="auto"/>
            <w:bottom w:val="none" w:sz="0" w:space="0" w:color="auto"/>
            <w:right w:val="none" w:sz="0" w:space="0" w:color="auto"/>
          </w:divBdr>
        </w:div>
        <w:div w:id="1311906860">
          <w:marLeft w:val="0"/>
          <w:marRight w:val="0"/>
          <w:marTop w:val="0"/>
          <w:marBottom w:val="0"/>
          <w:divBdr>
            <w:top w:val="none" w:sz="0" w:space="0" w:color="auto"/>
            <w:left w:val="none" w:sz="0" w:space="0" w:color="auto"/>
            <w:bottom w:val="none" w:sz="0" w:space="0" w:color="auto"/>
            <w:right w:val="none" w:sz="0" w:space="0" w:color="auto"/>
          </w:divBdr>
          <w:divsChild>
            <w:div w:id="1059010125">
              <w:marLeft w:val="0"/>
              <w:marRight w:val="0"/>
              <w:marTop w:val="0"/>
              <w:marBottom w:val="0"/>
              <w:divBdr>
                <w:top w:val="none" w:sz="0" w:space="0" w:color="auto"/>
                <w:left w:val="none" w:sz="0" w:space="0" w:color="auto"/>
                <w:bottom w:val="none" w:sz="0" w:space="0" w:color="auto"/>
                <w:right w:val="none" w:sz="0" w:space="0" w:color="auto"/>
              </w:divBdr>
            </w:div>
          </w:divsChild>
        </w:div>
        <w:div w:id="1268538507">
          <w:marLeft w:val="0"/>
          <w:marRight w:val="0"/>
          <w:marTop w:val="0"/>
          <w:marBottom w:val="0"/>
          <w:divBdr>
            <w:top w:val="none" w:sz="0" w:space="0" w:color="auto"/>
            <w:left w:val="none" w:sz="0" w:space="0" w:color="auto"/>
            <w:bottom w:val="none" w:sz="0" w:space="0" w:color="auto"/>
            <w:right w:val="none" w:sz="0" w:space="0" w:color="auto"/>
          </w:divBdr>
        </w:div>
        <w:div w:id="133260020">
          <w:marLeft w:val="0"/>
          <w:marRight w:val="0"/>
          <w:marTop w:val="0"/>
          <w:marBottom w:val="0"/>
          <w:divBdr>
            <w:top w:val="none" w:sz="0" w:space="0" w:color="auto"/>
            <w:left w:val="none" w:sz="0" w:space="0" w:color="auto"/>
            <w:bottom w:val="none" w:sz="0" w:space="0" w:color="auto"/>
            <w:right w:val="none" w:sz="0" w:space="0" w:color="auto"/>
          </w:divBdr>
          <w:divsChild>
            <w:div w:id="1835686481">
              <w:marLeft w:val="0"/>
              <w:marRight w:val="0"/>
              <w:marTop w:val="0"/>
              <w:marBottom w:val="0"/>
              <w:divBdr>
                <w:top w:val="none" w:sz="0" w:space="0" w:color="auto"/>
                <w:left w:val="none" w:sz="0" w:space="0" w:color="auto"/>
                <w:bottom w:val="none" w:sz="0" w:space="0" w:color="auto"/>
                <w:right w:val="none" w:sz="0" w:space="0" w:color="auto"/>
              </w:divBdr>
            </w:div>
          </w:divsChild>
        </w:div>
        <w:div w:id="1586525005">
          <w:marLeft w:val="0"/>
          <w:marRight w:val="0"/>
          <w:marTop w:val="0"/>
          <w:marBottom w:val="0"/>
          <w:divBdr>
            <w:top w:val="none" w:sz="0" w:space="0" w:color="auto"/>
            <w:left w:val="none" w:sz="0" w:space="0" w:color="auto"/>
            <w:bottom w:val="none" w:sz="0" w:space="0" w:color="auto"/>
            <w:right w:val="none" w:sz="0" w:space="0" w:color="auto"/>
          </w:divBdr>
        </w:div>
        <w:div w:id="415829072">
          <w:marLeft w:val="0"/>
          <w:marRight w:val="0"/>
          <w:marTop w:val="0"/>
          <w:marBottom w:val="0"/>
          <w:divBdr>
            <w:top w:val="none" w:sz="0" w:space="0" w:color="auto"/>
            <w:left w:val="none" w:sz="0" w:space="0" w:color="auto"/>
            <w:bottom w:val="none" w:sz="0" w:space="0" w:color="auto"/>
            <w:right w:val="none" w:sz="0" w:space="0" w:color="auto"/>
          </w:divBdr>
          <w:divsChild>
            <w:div w:id="1879079982">
              <w:marLeft w:val="0"/>
              <w:marRight w:val="0"/>
              <w:marTop w:val="0"/>
              <w:marBottom w:val="0"/>
              <w:divBdr>
                <w:top w:val="none" w:sz="0" w:space="0" w:color="auto"/>
                <w:left w:val="none" w:sz="0" w:space="0" w:color="auto"/>
                <w:bottom w:val="none" w:sz="0" w:space="0" w:color="auto"/>
                <w:right w:val="none" w:sz="0" w:space="0" w:color="auto"/>
              </w:divBdr>
            </w:div>
          </w:divsChild>
        </w:div>
        <w:div w:id="1924945239">
          <w:marLeft w:val="0"/>
          <w:marRight w:val="0"/>
          <w:marTop w:val="0"/>
          <w:marBottom w:val="0"/>
          <w:divBdr>
            <w:top w:val="none" w:sz="0" w:space="0" w:color="auto"/>
            <w:left w:val="none" w:sz="0" w:space="0" w:color="auto"/>
            <w:bottom w:val="none" w:sz="0" w:space="0" w:color="auto"/>
            <w:right w:val="none" w:sz="0" w:space="0" w:color="auto"/>
          </w:divBdr>
        </w:div>
        <w:div w:id="1968312231">
          <w:marLeft w:val="0"/>
          <w:marRight w:val="0"/>
          <w:marTop w:val="0"/>
          <w:marBottom w:val="0"/>
          <w:divBdr>
            <w:top w:val="none" w:sz="0" w:space="0" w:color="auto"/>
            <w:left w:val="none" w:sz="0" w:space="0" w:color="auto"/>
            <w:bottom w:val="none" w:sz="0" w:space="0" w:color="auto"/>
            <w:right w:val="none" w:sz="0" w:space="0" w:color="auto"/>
          </w:divBdr>
          <w:divsChild>
            <w:div w:id="348993676">
              <w:marLeft w:val="0"/>
              <w:marRight w:val="0"/>
              <w:marTop w:val="0"/>
              <w:marBottom w:val="0"/>
              <w:divBdr>
                <w:top w:val="none" w:sz="0" w:space="0" w:color="auto"/>
                <w:left w:val="none" w:sz="0" w:space="0" w:color="auto"/>
                <w:bottom w:val="none" w:sz="0" w:space="0" w:color="auto"/>
                <w:right w:val="none" w:sz="0" w:space="0" w:color="auto"/>
              </w:divBdr>
            </w:div>
          </w:divsChild>
        </w:div>
        <w:div w:id="359551243">
          <w:marLeft w:val="0"/>
          <w:marRight w:val="0"/>
          <w:marTop w:val="0"/>
          <w:marBottom w:val="0"/>
          <w:divBdr>
            <w:top w:val="none" w:sz="0" w:space="0" w:color="auto"/>
            <w:left w:val="none" w:sz="0" w:space="0" w:color="auto"/>
            <w:bottom w:val="none" w:sz="0" w:space="0" w:color="auto"/>
            <w:right w:val="none" w:sz="0" w:space="0" w:color="auto"/>
          </w:divBdr>
        </w:div>
        <w:div w:id="1139491947">
          <w:marLeft w:val="0"/>
          <w:marRight w:val="0"/>
          <w:marTop w:val="0"/>
          <w:marBottom w:val="0"/>
          <w:divBdr>
            <w:top w:val="none" w:sz="0" w:space="0" w:color="auto"/>
            <w:left w:val="none" w:sz="0" w:space="0" w:color="auto"/>
            <w:bottom w:val="none" w:sz="0" w:space="0" w:color="auto"/>
            <w:right w:val="none" w:sz="0" w:space="0" w:color="auto"/>
          </w:divBdr>
          <w:divsChild>
            <w:div w:id="1001280703">
              <w:marLeft w:val="0"/>
              <w:marRight w:val="0"/>
              <w:marTop w:val="0"/>
              <w:marBottom w:val="0"/>
              <w:divBdr>
                <w:top w:val="none" w:sz="0" w:space="0" w:color="auto"/>
                <w:left w:val="none" w:sz="0" w:space="0" w:color="auto"/>
                <w:bottom w:val="none" w:sz="0" w:space="0" w:color="auto"/>
                <w:right w:val="none" w:sz="0" w:space="0" w:color="auto"/>
              </w:divBdr>
            </w:div>
          </w:divsChild>
        </w:div>
        <w:div w:id="1685395205">
          <w:marLeft w:val="0"/>
          <w:marRight w:val="0"/>
          <w:marTop w:val="0"/>
          <w:marBottom w:val="0"/>
          <w:divBdr>
            <w:top w:val="none" w:sz="0" w:space="0" w:color="auto"/>
            <w:left w:val="none" w:sz="0" w:space="0" w:color="auto"/>
            <w:bottom w:val="none" w:sz="0" w:space="0" w:color="auto"/>
            <w:right w:val="none" w:sz="0" w:space="0" w:color="auto"/>
          </w:divBdr>
        </w:div>
        <w:div w:id="281350890">
          <w:marLeft w:val="0"/>
          <w:marRight w:val="0"/>
          <w:marTop w:val="0"/>
          <w:marBottom w:val="0"/>
          <w:divBdr>
            <w:top w:val="none" w:sz="0" w:space="0" w:color="auto"/>
            <w:left w:val="none" w:sz="0" w:space="0" w:color="auto"/>
            <w:bottom w:val="none" w:sz="0" w:space="0" w:color="auto"/>
            <w:right w:val="none" w:sz="0" w:space="0" w:color="auto"/>
          </w:divBdr>
          <w:divsChild>
            <w:div w:id="728846832">
              <w:marLeft w:val="0"/>
              <w:marRight w:val="0"/>
              <w:marTop w:val="0"/>
              <w:marBottom w:val="0"/>
              <w:divBdr>
                <w:top w:val="none" w:sz="0" w:space="0" w:color="auto"/>
                <w:left w:val="none" w:sz="0" w:space="0" w:color="auto"/>
                <w:bottom w:val="none" w:sz="0" w:space="0" w:color="auto"/>
                <w:right w:val="none" w:sz="0" w:space="0" w:color="auto"/>
              </w:divBdr>
            </w:div>
          </w:divsChild>
        </w:div>
        <w:div w:id="1239945844">
          <w:marLeft w:val="0"/>
          <w:marRight w:val="0"/>
          <w:marTop w:val="300"/>
          <w:marBottom w:val="0"/>
          <w:divBdr>
            <w:top w:val="none" w:sz="0" w:space="0" w:color="auto"/>
            <w:left w:val="none" w:sz="0" w:space="0" w:color="auto"/>
            <w:bottom w:val="none" w:sz="0" w:space="0" w:color="auto"/>
            <w:right w:val="none" w:sz="0" w:space="0" w:color="auto"/>
          </w:divBdr>
          <w:divsChild>
            <w:div w:id="1487673271">
              <w:marLeft w:val="0"/>
              <w:marRight w:val="0"/>
              <w:marTop w:val="0"/>
              <w:marBottom w:val="0"/>
              <w:divBdr>
                <w:top w:val="none" w:sz="0" w:space="0" w:color="auto"/>
                <w:left w:val="none" w:sz="0" w:space="0" w:color="auto"/>
                <w:bottom w:val="none" w:sz="0" w:space="0" w:color="auto"/>
                <w:right w:val="none" w:sz="0" w:space="0" w:color="auto"/>
              </w:divBdr>
              <w:divsChild>
                <w:div w:id="6191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627200">
          <w:marLeft w:val="0"/>
          <w:marRight w:val="0"/>
          <w:marTop w:val="300"/>
          <w:marBottom w:val="0"/>
          <w:divBdr>
            <w:top w:val="none" w:sz="0" w:space="0" w:color="auto"/>
            <w:left w:val="none" w:sz="0" w:space="0" w:color="auto"/>
            <w:bottom w:val="none" w:sz="0" w:space="0" w:color="auto"/>
            <w:right w:val="none" w:sz="0" w:space="0" w:color="auto"/>
          </w:divBdr>
          <w:divsChild>
            <w:div w:id="1122845135">
              <w:marLeft w:val="0"/>
              <w:marRight w:val="0"/>
              <w:marTop w:val="0"/>
              <w:marBottom w:val="0"/>
              <w:divBdr>
                <w:top w:val="none" w:sz="0" w:space="0" w:color="auto"/>
                <w:left w:val="none" w:sz="0" w:space="0" w:color="auto"/>
                <w:bottom w:val="none" w:sz="0" w:space="0" w:color="auto"/>
                <w:right w:val="none" w:sz="0" w:space="0" w:color="auto"/>
              </w:divBdr>
              <w:divsChild>
                <w:div w:id="1761179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82258">
          <w:marLeft w:val="0"/>
          <w:marRight w:val="0"/>
          <w:marTop w:val="30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0746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950548">
          <w:marLeft w:val="0"/>
          <w:marRight w:val="0"/>
          <w:marTop w:val="300"/>
          <w:marBottom w:val="0"/>
          <w:divBdr>
            <w:top w:val="none" w:sz="0" w:space="0" w:color="auto"/>
            <w:left w:val="none" w:sz="0" w:space="0" w:color="auto"/>
            <w:bottom w:val="none" w:sz="0" w:space="0" w:color="auto"/>
            <w:right w:val="none" w:sz="0" w:space="0" w:color="auto"/>
          </w:divBdr>
          <w:divsChild>
            <w:div w:id="1744136092">
              <w:marLeft w:val="0"/>
              <w:marRight w:val="0"/>
              <w:marTop w:val="0"/>
              <w:marBottom w:val="0"/>
              <w:divBdr>
                <w:top w:val="none" w:sz="0" w:space="0" w:color="auto"/>
                <w:left w:val="none" w:sz="0" w:space="0" w:color="auto"/>
                <w:bottom w:val="none" w:sz="0" w:space="0" w:color="auto"/>
                <w:right w:val="none" w:sz="0" w:space="0" w:color="auto"/>
              </w:divBdr>
              <w:divsChild>
                <w:div w:id="2118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048681">
      <w:bodyDiv w:val="1"/>
      <w:marLeft w:val="0"/>
      <w:marRight w:val="0"/>
      <w:marTop w:val="0"/>
      <w:marBottom w:val="0"/>
      <w:divBdr>
        <w:top w:val="none" w:sz="0" w:space="0" w:color="auto"/>
        <w:left w:val="none" w:sz="0" w:space="0" w:color="auto"/>
        <w:bottom w:val="none" w:sz="0" w:space="0" w:color="auto"/>
        <w:right w:val="none" w:sz="0" w:space="0" w:color="auto"/>
      </w:divBdr>
      <w:divsChild>
        <w:div w:id="625701388">
          <w:marLeft w:val="0"/>
          <w:marRight w:val="0"/>
          <w:marTop w:val="0"/>
          <w:marBottom w:val="0"/>
          <w:divBdr>
            <w:top w:val="none" w:sz="0" w:space="0" w:color="auto"/>
            <w:left w:val="none" w:sz="0" w:space="0" w:color="auto"/>
            <w:bottom w:val="none" w:sz="0" w:space="0" w:color="auto"/>
            <w:right w:val="none" w:sz="0" w:space="0" w:color="auto"/>
          </w:divBdr>
        </w:div>
        <w:div w:id="1558394188">
          <w:marLeft w:val="0"/>
          <w:marRight w:val="0"/>
          <w:marTop w:val="0"/>
          <w:marBottom w:val="0"/>
          <w:divBdr>
            <w:top w:val="none" w:sz="0" w:space="0" w:color="auto"/>
            <w:left w:val="none" w:sz="0" w:space="0" w:color="auto"/>
            <w:bottom w:val="none" w:sz="0" w:space="0" w:color="auto"/>
            <w:right w:val="none" w:sz="0" w:space="0" w:color="auto"/>
          </w:divBdr>
          <w:divsChild>
            <w:div w:id="1877737921">
              <w:marLeft w:val="0"/>
              <w:marRight w:val="0"/>
              <w:marTop w:val="0"/>
              <w:marBottom w:val="0"/>
              <w:divBdr>
                <w:top w:val="none" w:sz="0" w:space="0" w:color="auto"/>
                <w:left w:val="none" w:sz="0" w:space="0" w:color="auto"/>
                <w:bottom w:val="none" w:sz="0" w:space="0" w:color="auto"/>
                <w:right w:val="none" w:sz="0" w:space="0" w:color="auto"/>
              </w:divBdr>
            </w:div>
          </w:divsChild>
        </w:div>
        <w:div w:id="1236889955">
          <w:marLeft w:val="0"/>
          <w:marRight w:val="0"/>
          <w:marTop w:val="0"/>
          <w:marBottom w:val="0"/>
          <w:divBdr>
            <w:top w:val="none" w:sz="0" w:space="0" w:color="auto"/>
            <w:left w:val="none" w:sz="0" w:space="0" w:color="auto"/>
            <w:bottom w:val="none" w:sz="0" w:space="0" w:color="auto"/>
            <w:right w:val="none" w:sz="0" w:space="0" w:color="auto"/>
          </w:divBdr>
        </w:div>
        <w:div w:id="487870640">
          <w:marLeft w:val="0"/>
          <w:marRight w:val="0"/>
          <w:marTop w:val="0"/>
          <w:marBottom w:val="0"/>
          <w:divBdr>
            <w:top w:val="none" w:sz="0" w:space="0" w:color="auto"/>
            <w:left w:val="none" w:sz="0" w:space="0" w:color="auto"/>
            <w:bottom w:val="none" w:sz="0" w:space="0" w:color="auto"/>
            <w:right w:val="none" w:sz="0" w:space="0" w:color="auto"/>
          </w:divBdr>
          <w:divsChild>
            <w:div w:id="441876049">
              <w:marLeft w:val="0"/>
              <w:marRight w:val="0"/>
              <w:marTop w:val="0"/>
              <w:marBottom w:val="0"/>
              <w:divBdr>
                <w:top w:val="none" w:sz="0" w:space="0" w:color="auto"/>
                <w:left w:val="none" w:sz="0" w:space="0" w:color="auto"/>
                <w:bottom w:val="none" w:sz="0" w:space="0" w:color="auto"/>
                <w:right w:val="none" w:sz="0" w:space="0" w:color="auto"/>
              </w:divBdr>
            </w:div>
          </w:divsChild>
        </w:div>
        <w:div w:id="106244082">
          <w:marLeft w:val="0"/>
          <w:marRight w:val="0"/>
          <w:marTop w:val="0"/>
          <w:marBottom w:val="0"/>
          <w:divBdr>
            <w:top w:val="none" w:sz="0" w:space="0" w:color="auto"/>
            <w:left w:val="none" w:sz="0" w:space="0" w:color="auto"/>
            <w:bottom w:val="none" w:sz="0" w:space="0" w:color="auto"/>
            <w:right w:val="none" w:sz="0" w:space="0" w:color="auto"/>
          </w:divBdr>
        </w:div>
        <w:div w:id="1562906807">
          <w:marLeft w:val="0"/>
          <w:marRight w:val="0"/>
          <w:marTop w:val="0"/>
          <w:marBottom w:val="0"/>
          <w:divBdr>
            <w:top w:val="none" w:sz="0" w:space="0" w:color="auto"/>
            <w:left w:val="none" w:sz="0" w:space="0" w:color="auto"/>
            <w:bottom w:val="none" w:sz="0" w:space="0" w:color="auto"/>
            <w:right w:val="none" w:sz="0" w:space="0" w:color="auto"/>
          </w:divBdr>
          <w:divsChild>
            <w:div w:id="2053265894">
              <w:marLeft w:val="0"/>
              <w:marRight w:val="0"/>
              <w:marTop w:val="0"/>
              <w:marBottom w:val="0"/>
              <w:divBdr>
                <w:top w:val="none" w:sz="0" w:space="0" w:color="auto"/>
                <w:left w:val="none" w:sz="0" w:space="0" w:color="auto"/>
                <w:bottom w:val="none" w:sz="0" w:space="0" w:color="auto"/>
                <w:right w:val="none" w:sz="0" w:space="0" w:color="auto"/>
              </w:divBdr>
            </w:div>
          </w:divsChild>
        </w:div>
        <w:div w:id="1516580168">
          <w:marLeft w:val="0"/>
          <w:marRight w:val="0"/>
          <w:marTop w:val="0"/>
          <w:marBottom w:val="0"/>
          <w:divBdr>
            <w:top w:val="none" w:sz="0" w:space="0" w:color="auto"/>
            <w:left w:val="none" w:sz="0" w:space="0" w:color="auto"/>
            <w:bottom w:val="none" w:sz="0" w:space="0" w:color="auto"/>
            <w:right w:val="none" w:sz="0" w:space="0" w:color="auto"/>
          </w:divBdr>
        </w:div>
        <w:div w:id="414785755">
          <w:marLeft w:val="0"/>
          <w:marRight w:val="0"/>
          <w:marTop w:val="0"/>
          <w:marBottom w:val="0"/>
          <w:divBdr>
            <w:top w:val="none" w:sz="0" w:space="0" w:color="auto"/>
            <w:left w:val="none" w:sz="0" w:space="0" w:color="auto"/>
            <w:bottom w:val="none" w:sz="0" w:space="0" w:color="auto"/>
            <w:right w:val="none" w:sz="0" w:space="0" w:color="auto"/>
          </w:divBdr>
          <w:divsChild>
            <w:div w:id="1004748525">
              <w:marLeft w:val="0"/>
              <w:marRight w:val="0"/>
              <w:marTop w:val="0"/>
              <w:marBottom w:val="0"/>
              <w:divBdr>
                <w:top w:val="none" w:sz="0" w:space="0" w:color="auto"/>
                <w:left w:val="none" w:sz="0" w:space="0" w:color="auto"/>
                <w:bottom w:val="none" w:sz="0" w:space="0" w:color="auto"/>
                <w:right w:val="none" w:sz="0" w:space="0" w:color="auto"/>
              </w:divBdr>
            </w:div>
          </w:divsChild>
        </w:div>
        <w:div w:id="100414443">
          <w:marLeft w:val="0"/>
          <w:marRight w:val="0"/>
          <w:marTop w:val="0"/>
          <w:marBottom w:val="0"/>
          <w:divBdr>
            <w:top w:val="none" w:sz="0" w:space="0" w:color="auto"/>
            <w:left w:val="none" w:sz="0" w:space="0" w:color="auto"/>
            <w:bottom w:val="none" w:sz="0" w:space="0" w:color="auto"/>
            <w:right w:val="none" w:sz="0" w:space="0" w:color="auto"/>
          </w:divBdr>
        </w:div>
        <w:div w:id="2039312008">
          <w:marLeft w:val="0"/>
          <w:marRight w:val="0"/>
          <w:marTop w:val="0"/>
          <w:marBottom w:val="0"/>
          <w:divBdr>
            <w:top w:val="none" w:sz="0" w:space="0" w:color="auto"/>
            <w:left w:val="none" w:sz="0" w:space="0" w:color="auto"/>
            <w:bottom w:val="none" w:sz="0" w:space="0" w:color="auto"/>
            <w:right w:val="none" w:sz="0" w:space="0" w:color="auto"/>
          </w:divBdr>
          <w:divsChild>
            <w:div w:id="1633097866">
              <w:marLeft w:val="0"/>
              <w:marRight w:val="0"/>
              <w:marTop w:val="0"/>
              <w:marBottom w:val="0"/>
              <w:divBdr>
                <w:top w:val="none" w:sz="0" w:space="0" w:color="auto"/>
                <w:left w:val="none" w:sz="0" w:space="0" w:color="auto"/>
                <w:bottom w:val="none" w:sz="0" w:space="0" w:color="auto"/>
                <w:right w:val="none" w:sz="0" w:space="0" w:color="auto"/>
              </w:divBdr>
            </w:div>
          </w:divsChild>
        </w:div>
        <w:div w:id="63453714">
          <w:marLeft w:val="0"/>
          <w:marRight w:val="0"/>
          <w:marTop w:val="0"/>
          <w:marBottom w:val="0"/>
          <w:divBdr>
            <w:top w:val="none" w:sz="0" w:space="0" w:color="auto"/>
            <w:left w:val="none" w:sz="0" w:space="0" w:color="auto"/>
            <w:bottom w:val="none" w:sz="0" w:space="0" w:color="auto"/>
            <w:right w:val="none" w:sz="0" w:space="0" w:color="auto"/>
          </w:divBdr>
        </w:div>
        <w:div w:id="1397901765">
          <w:marLeft w:val="0"/>
          <w:marRight w:val="0"/>
          <w:marTop w:val="0"/>
          <w:marBottom w:val="0"/>
          <w:divBdr>
            <w:top w:val="none" w:sz="0" w:space="0" w:color="auto"/>
            <w:left w:val="none" w:sz="0" w:space="0" w:color="auto"/>
            <w:bottom w:val="none" w:sz="0" w:space="0" w:color="auto"/>
            <w:right w:val="none" w:sz="0" w:space="0" w:color="auto"/>
          </w:divBdr>
          <w:divsChild>
            <w:div w:id="1367365977">
              <w:marLeft w:val="0"/>
              <w:marRight w:val="0"/>
              <w:marTop w:val="0"/>
              <w:marBottom w:val="0"/>
              <w:divBdr>
                <w:top w:val="none" w:sz="0" w:space="0" w:color="auto"/>
                <w:left w:val="none" w:sz="0" w:space="0" w:color="auto"/>
                <w:bottom w:val="none" w:sz="0" w:space="0" w:color="auto"/>
                <w:right w:val="none" w:sz="0" w:space="0" w:color="auto"/>
              </w:divBdr>
            </w:div>
          </w:divsChild>
        </w:div>
        <w:div w:id="441341935">
          <w:marLeft w:val="0"/>
          <w:marRight w:val="0"/>
          <w:marTop w:val="0"/>
          <w:marBottom w:val="0"/>
          <w:divBdr>
            <w:top w:val="none" w:sz="0" w:space="0" w:color="auto"/>
            <w:left w:val="none" w:sz="0" w:space="0" w:color="auto"/>
            <w:bottom w:val="none" w:sz="0" w:space="0" w:color="auto"/>
            <w:right w:val="none" w:sz="0" w:space="0" w:color="auto"/>
          </w:divBdr>
        </w:div>
        <w:div w:id="1545554018">
          <w:marLeft w:val="0"/>
          <w:marRight w:val="0"/>
          <w:marTop w:val="0"/>
          <w:marBottom w:val="0"/>
          <w:divBdr>
            <w:top w:val="none" w:sz="0" w:space="0" w:color="auto"/>
            <w:left w:val="none" w:sz="0" w:space="0" w:color="auto"/>
            <w:bottom w:val="none" w:sz="0" w:space="0" w:color="auto"/>
            <w:right w:val="none" w:sz="0" w:space="0" w:color="auto"/>
          </w:divBdr>
          <w:divsChild>
            <w:div w:id="131993420">
              <w:marLeft w:val="0"/>
              <w:marRight w:val="0"/>
              <w:marTop w:val="0"/>
              <w:marBottom w:val="0"/>
              <w:divBdr>
                <w:top w:val="none" w:sz="0" w:space="0" w:color="auto"/>
                <w:left w:val="none" w:sz="0" w:space="0" w:color="auto"/>
                <w:bottom w:val="none" w:sz="0" w:space="0" w:color="auto"/>
                <w:right w:val="none" w:sz="0" w:space="0" w:color="auto"/>
              </w:divBdr>
            </w:div>
          </w:divsChild>
        </w:div>
        <w:div w:id="1705591467">
          <w:marLeft w:val="0"/>
          <w:marRight w:val="0"/>
          <w:marTop w:val="300"/>
          <w:marBottom w:val="0"/>
          <w:divBdr>
            <w:top w:val="none" w:sz="0" w:space="0" w:color="auto"/>
            <w:left w:val="none" w:sz="0" w:space="0" w:color="auto"/>
            <w:bottom w:val="none" w:sz="0" w:space="0" w:color="auto"/>
            <w:right w:val="none" w:sz="0" w:space="0" w:color="auto"/>
          </w:divBdr>
          <w:divsChild>
            <w:div w:id="209419579">
              <w:marLeft w:val="0"/>
              <w:marRight w:val="0"/>
              <w:marTop w:val="0"/>
              <w:marBottom w:val="0"/>
              <w:divBdr>
                <w:top w:val="none" w:sz="0" w:space="0" w:color="auto"/>
                <w:left w:val="none" w:sz="0" w:space="0" w:color="auto"/>
                <w:bottom w:val="none" w:sz="0" w:space="0" w:color="auto"/>
                <w:right w:val="none" w:sz="0" w:space="0" w:color="auto"/>
              </w:divBdr>
              <w:divsChild>
                <w:div w:id="199629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05821">
          <w:marLeft w:val="0"/>
          <w:marRight w:val="0"/>
          <w:marTop w:val="300"/>
          <w:marBottom w:val="0"/>
          <w:divBdr>
            <w:top w:val="none" w:sz="0" w:space="0" w:color="auto"/>
            <w:left w:val="none" w:sz="0" w:space="0" w:color="auto"/>
            <w:bottom w:val="none" w:sz="0" w:space="0" w:color="auto"/>
            <w:right w:val="none" w:sz="0" w:space="0" w:color="auto"/>
          </w:divBdr>
          <w:divsChild>
            <w:div w:id="848838274">
              <w:marLeft w:val="0"/>
              <w:marRight w:val="0"/>
              <w:marTop w:val="0"/>
              <w:marBottom w:val="0"/>
              <w:divBdr>
                <w:top w:val="none" w:sz="0" w:space="0" w:color="auto"/>
                <w:left w:val="none" w:sz="0" w:space="0" w:color="auto"/>
                <w:bottom w:val="none" w:sz="0" w:space="0" w:color="auto"/>
                <w:right w:val="none" w:sz="0" w:space="0" w:color="auto"/>
              </w:divBdr>
              <w:divsChild>
                <w:div w:id="60935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8041">
          <w:marLeft w:val="0"/>
          <w:marRight w:val="0"/>
          <w:marTop w:val="300"/>
          <w:marBottom w:val="0"/>
          <w:divBdr>
            <w:top w:val="none" w:sz="0" w:space="0" w:color="auto"/>
            <w:left w:val="none" w:sz="0" w:space="0" w:color="auto"/>
            <w:bottom w:val="none" w:sz="0" w:space="0" w:color="auto"/>
            <w:right w:val="none" w:sz="0" w:space="0" w:color="auto"/>
          </w:divBdr>
          <w:divsChild>
            <w:div w:id="1462381848">
              <w:marLeft w:val="0"/>
              <w:marRight w:val="0"/>
              <w:marTop w:val="0"/>
              <w:marBottom w:val="0"/>
              <w:divBdr>
                <w:top w:val="none" w:sz="0" w:space="0" w:color="auto"/>
                <w:left w:val="none" w:sz="0" w:space="0" w:color="auto"/>
                <w:bottom w:val="none" w:sz="0" w:space="0" w:color="auto"/>
                <w:right w:val="none" w:sz="0" w:space="0" w:color="auto"/>
              </w:divBdr>
              <w:divsChild>
                <w:div w:id="11634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683134">
          <w:marLeft w:val="0"/>
          <w:marRight w:val="0"/>
          <w:marTop w:val="300"/>
          <w:marBottom w:val="0"/>
          <w:divBdr>
            <w:top w:val="none" w:sz="0" w:space="0" w:color="auto"/>
            <w:left w:val="none" w:sz="0" w:space="0" w:color="auto"/>
            <w:bottom w:val="none" w:sz="0" w:space="0" w:color="auto"/>
            <w:right w:val="none" w:sz="0" w:space="0" w:color="auto"/>
          </w:divBdr>
          <w:divsChild>
            <w:div w:id="1455949895">
              <w:marLeft w:val="0"/>
              <w:marRight w:val="0"/>
              <w:marTop w:val="0"/>
              <w:marBottom w:val="0"/>
              <w:divBdr>
                <w:top w:val="none" w:sz="0" w:space="0" w:color="auto"/>
                <w:left w:val="none" w:sz="0" w:space="0" w:color="auto"/>
                <w:bottom w:val="none" w:sz="0" w:space="0" w:color="auto"/>
                <w:right w:val="none" w:sz="0" w:space="0" w:color="auto"/>
              </w:divBdr>
              <w:divsChild>
                <w:div w:id="120363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562790358">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1896311400">
          <w:marLeft w:val="0"/>
          <w:marRight w:val="0"/>
          <w:marTop w:val="0"/>
          <w:marBottom w:val="0"/>
          <w:divBdr>
            <w:top w:val="none" w:sz="0" w:space="0" w:color="auto"/>
            <w:left w:val="none" w:sz="0" w:space="0" w:color="auto"/>
            <w:bottom w:val="none" w:sz="0" w:space="0" w:color="auto"/>
            <w:right w:val="none" w:sz="0" w:space="0" w:color="auto"/>
          </w:divBdr>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1248997111">
          <w:marLeft w:val="0"/>
          <w:marRight w:val="0"/>
          <w:marTop w:val="0"/>
          <w:marBottom w:val="0"/>
          <w:divBdr>
            <w:top w:val="none" w:sz="0" w:space="0" w:color="auto"/>
            <w:left w:val="none" w:sz="0" w:space="0" w:color="auto"/>
            <w:bottom w:val="none" w:sz="0" w:space="0" w:color="auto"/>
            <w:right w:val="none" w:sz="0" w:space="0" w:color="auto"/>
          </w:divBdr>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1517035503">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1917007143">
          <w:marLeft w:val="0"/>
          <w:marRight w:val="0"/>
          <w:marTop w:val="0"/>
          <w:marBottom w:val="0"/>
          <w:divBdr>
            <w:top w:val="none" w:sz="0" w:space="0" w:color="auto"/>
            <w:left w:val="none" w:sz="0" w:space="0" w:color="auto"/>
            <w:bottom w:val="none" w:sz="0" w:space="0" w:color="auto"/>
            <w:right w:val="none" w:sz="0" w:space="0" w:color="auto"/>
          </w:divBdr>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sChild>
                <w:div w:id="204486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492460">
      <w:bodyDiv w:val="1"/>
      <w:marLeft w:val="0"/>
      <w:marRight w:val="0"/>
      <w:marTop w:val="0"/>
      <w:marBottom w:val="0"/>
      <w:divBdr>
        <w:top w:val="none" w:sz="0" w:space="0" w:color="auto"/>
        <w:left w:val="none" w:sz="0" w:space="0" w:color="auto"/>
        <w:bottom w:val="none" w:sz="0" w:space="0" w:color="auto"/>
        <w:right w:val="none" w:sz="0" w:space="0" w:color="auto"/>
      </w:divBdr>
      <w:divsChild>
        <w:div w:id="1689597946">
          <w:marLeft w:val="0"/>
          <w:marRight w:val="0"/>
          <w:marTop w:val="0"/>
          <w:marBottom w:val="0"/>
          <w:divBdr>
            <w:top w:val="none" w:sz="0" w:space="0" w:color="auto"/>
            <w:left w:val="none" w:sz="0" w:space="0" w:color="auto"/>
            <w:bottom w:val="none" w:sz="0" w:space="0" w:color="auto"/>
            <w:right w:val="none" w:sz="0" w:space="0" w:color="auto"/>
          </w:divBdr>
        </w:div>
        <w:div w:id="400565578">
          <w:marLeft w:val="0"/>
          <w:marRight w:val="0"/>
          <w:marTop w:val="0"/>
          <w:marBottom w:val="0"/>
          <w:divBdr>
            <w:top w:val="none" w:sz="0" w:space="0" w:color="auto"/>
            <w:left w:val="none" w:sz="0" w:space="0" w:color="auto"/>
            <w:bottom w:val="none" w:sz="0" w:space="0" w:color="auto"/>
            <w:right w:val="none" w:sz="0" w:space="0" w:color="auto"/>
          </w:divBdr>
          <w:divsChild>
            <w:div w:id="2144233490">
              <w:marLeft w:val="0"/>
              <w:marRight w:val="0"/>
              <w:marTop w:val="0"/>
              <w:marBottom w:val="0"/>
              <w:divBdr>
                <w:top w:val="none" w:sz="0" w:space="0" w:color="auto"/>
                <w:left w:val="none" w:sz="0" w:space="0" w:color="auto"/>
                <w:bottom w:val="none" w:sz="0" w:space="0" w:color="auto"/>
                <w:right w:val="none" w:sz="0" w:space="0" w:color="auto"/>
              </w:divBdr>
            </w:div>
          </w:divsChild>
        </w:div>
        <w:div w:id="304241289">
          <w:marLeft w:val="0"/>
          <w:marRight w:val="0"/>
          <w:marTop w:val="0"/>
          <w:marBottom w:val="0"/>
          <w:divBdr>
            <w:top w:val="none" w:sz="0" w:space="0" w:color="auto"/>
            <w:left w:val="none" w:sz="0" w:space="0" w:color="auto"/>
            <w:bottom w:val="none" w:sz="0" w:space="0" w:color="auto"/>
            <w:right w:val="none" w:sz="0" w:space="0" w:color="auto"/>
          </w:divBdr>
        </w:div>
        <w:div w:id="2075665113">
          <w:marLeft w:val="0"/>
          <w:marRight w:val="0"/>
          <w:marTop w:val="0"/>
          <w:marBottom w:val="0"/>
          <w:divBdr>
            <w:top w:val="none" w:sz="0" w:space="0" w:color="auto"/>
            <w:left w:val="none" w:sz="0" w:space="0" w:color="auto"/>
            <w:bottom w:val="none" w:sz="0" w:space="0" w:color="auto"/>
            <w:right w:val="none" w:sz="0" w:space="0" w:color="auto"/>
          </w:divBdr>
          <w:divsChild>
            <w:div w:id="1782070509">
              <w:marLeft w:val="0"/>
              <w:marRight w:val="0"/>
              <w:marTop w:val="0"/>
              <w:marBottom w:val="0"/>
              <w:divBdr>
                <w:top w:val="none" w:sz="0" w:space="0" w:color="auto"/>
                <w:left w:val="none" w:sz="0" w:space="0" w:color="auto"/>
                <w:bottom w:val="none" w:sz="0" w:space="0" w:color="auto"/>
                <w:right w:val="none" w:sz="0" w:space="0" w:color="auto"/>
              </w:divBdr>
            </w:div>
          </w:divsChild>
        </w:div>
        <w:div w:id="2072802905">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sChild>
            <w:div w:id="1405564088">
              <w:marLeft w:val="0"/>
              <w:marRight w:val="0"/>
              <w:marTop w:val="0"/>
              <w:marBottom w:val="0"/>
              <w:divBdr>
                <w:top w:val="none" w:sz="0" w:space="0" w:color="auto"/>
                <w:left w:val="none" w:sz="0" w:space="0" w:color="auto"/>
                <w:bottom w:val="none" w:sz="0" w:space="0" w:color="auto"/>
                <w:right w:val="none" w:sz="0" w:space="0" w:color="auto"/>
              </w:divBdr>
            </w:div>
          </w:divsChild>
        </w:div>
        <w:div w:id="1804151899">
          <w:marLeft w:val="0"/>
          <w:marRight w:val="0"/>
          <w:marTop w:val="0"/>
          <w:marBottom w:val="0"/>
          <w:divBdr>
            <w:top w:val="none" w:sz="0" w:space="0" w:color="auto"/>
            <w:left w:val="none" w:sz="0" w:space="0" w:color="auto"/>
            <w:bottom w:val="none" w:sz="0" w:space="0" w:color="auto"/>
            <w:right w:val="none" w:sz="0" w:space="0" w:color="auto"/>
          </w:divBdr>
        </w:div>
        <w:div w:id="1174806496">
          <w:marLeft w:val="0"/>
          <w:marRight w:val="0"/>
          <w:marTop w:val="0"/>
          <w:marBottom w:val="0"/>
          <w:divBdr>
            <w:top w:val="none" w:sz="0" w:space="0" w:color="auto"/>
            <w:left w:val="none" w:sz="0" w:space="0" w:color="auto"/>
            <w:bottom w:val="none" w:sz="0" w:space="0" w:color="auto"/>
            <w:right w:val="none" w:sz="0" w:space="0" w:color="auto"/>
          </w:divBdr>
          <w:divsChild>
            <w:div w:id="1114523081">
              <w:marLeft w:val="0"/>
              <w:marRight w:val="0"/>
              <w:marTop w:val="0"/>
              <w:marBottom w:val="0"/>
              <w:divBdr>
                <w:top w:val="none" w:sz="0" w:space="0" w:color="auto"/>
                <w:left w:val="none" w:sz="0" w:space="0" w:color="auto"/>
                <w:bottom w:val="none" w:sz="0" w:space="0" w:color="auto"/>
                <w:right w:val="none" w:sz="0" w:space="0" w:color="auto"/>
              </w:divBdr>
            </w:div>
          </w:divsChild>
        </w:div>
        <w:div w:id="1972445004">
          <w:marLeft w:val="0"/>
          <w:marRight w:val="0"/>
          <w:marTop w:val="0"/>
          <w:marBottom w:val="0"/>
          <w:divBdr>
            <w:top w:val="none" w:sz="0" w:space="0" w:color="auto"/>
            <w:left w:val="none" w:sz="0" w:space="0" w:color="auto"/>
            <w:bottom w:val="none" w:sz="0" w:space="0" w:color="auto"/>
            <w:right w:val="none" w:sz="0" w:space="0" w:color="auto"/>
          </w:divBdr>
        </w:div>
        <w:div w:id="1868828018">
          <w:marLeft w:val="0"/>
          <w:marRight w:val="0"/>
          <w:marTop w:val="0"/>
          <w:marBottom w:val="0"/>
          <w:divBdr>
            <w:top w:val="none" w:sz="0" w:space="0" w:color="auto"/>
            <w:left w:val="none" w:sz="0" w:space="0" w:color="auto"/>
            <w:bottom w:val="none" w:sz="0" w:space="0" w:color="auto"/>
            <w:right w:val="none" w:sz="0" w:space="0" w:color="auto"/>
          </w:divBdr>
          <w:divsChild>
            <w:div w:id="833376691">
              <w:marLeft w:val="0"/>
              <w:marRight w:val="0"/>
              <w:marTop w:val="0"/>
              <w:marBottom w:val="0"/>
              <w:divBdr>
                <w:top w:val="none" w:sz="0" w:space="0" w:color="auto"/>
                <w:left w:val="none" w:sz="0" w:space="0" w:color="auto"/>
                <w:bottom w:val="none" w:sz="0" w:space="0" w:color="auto"/>
                <w:right w:val="none" w:sz="0" w:space="0" w:color="auto"/>
              </w:divBdr>
            </w:div>
          </w:divsChild>
        </w:div>
        <w:div w:id="1518082015">
          <w:marLeft w:val="0"/>
          <w:marRight w:val="0"/>
          <w:marTop w:val="0"/>
          <w:marBottom w:val="0"/>
          <w:divBdr>
            <w:top w:val="none" w:sz="0" w:space="0" w:color="auto"/>
            <w:left w:val="none" w:sz="0" w:space="0" w:color="auto"/>
            <w:bottom w:val="none" w:sz="0" w:space="0" w:color="auto"/>
            <w:right w:val="none" w:sz="0" w:space="0" w:color="auto"/>
          </w:divBdr>
        </w:div>
        <w:div w:id="1147626312">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sChild>
        </w:div>
        <w:div w:id="1820613721">
          <w:marLeft w:val="0"/>
          <w:marRight w:val="0"/>
          <w:marTop w:val="0"/>
          <w:marBottom w:val="0"/>
          <w:divBdr>
            <w:top w:val="none" w:sz="0" w:space="0" w:color="auto"/>
            <w:left w:val="none" w:sz="0" w:space="0" w:color="auto"/>
            <w:bottom w:val="none" w:sz="0" w:space="0" w:color="auto"/>
            <w:right w:val="none" w:sz="0" w:space="0" w:color="auto"/>
          </w:divBdr>
        </w:div>
        <w:div w:id="1310935980">
          <w:marLeft w:val="0"/>
          <w:marRight w:val="0"/>
          <w:marTop w:val="0"/>
          <w:marBottom w:val="0"/>
          <w:divBdr>
            <w:top w:val="none" w:sz="0" w:space="0" w:color="auto"/>
            <w:left w:val="none" w:sz="0" w:space="0" w:color="auto"/>
            <w:bottom w:val="none" w:sz="0" w:space="0" w:color="auto"/>
            <w:right w:val="none" w:sz="0" w:space="0" w:color="auto"/>
          </w:divBdr>
          <w:divsChild>
            <w:div w:id="1532912542">
              <w:marLeft w:val="0"/>
              <w:marRight w:val="0"/>
              <w:marTop w:val="0"/>
              <w:marBottom w:val="0"/>
              <w:divBdr>
                <w:top w:val="none" w:sz="0" w:space="0" w:color="auto"/>
                <w:left w:val="none" w:sz="0" w:space="0" w:color="auto"/>
                <w:bottom w:val="none" w:sz="0" w:space="0" w:color="auto"/>
                <w:right w:val="none" w:sz="0" w:space="0" w:color="auto"/>
              </w:divBdr>
            </w:div>
          </w:divsChild>
        </w:div>
        <w:div w:id="454714372">
          <w:marLeft w:val="0"/>
          <w:marRight w:val="0"/>
          <w:marTop w:val="300"/>
          <w:marBottom w:val="0"/>
          <w:divBdr>
            <w:top w:val="none" w:sz="0" w:space="0" w:color="auto"/>
            <w:left w:val="none" w:sz="0" w:space="0" w:color="auto"/>
            <w:bottom w:val="none" w:sz="0" w:space="0" w:color="auto"/>
            <w:right w:val="none" w:sz="0" w:space="0" w:color="auto"/>
          </w:divBdr>
          <w:divsChild>
            <w:div w:id="507527040">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03870">
          <w:marLeft w:val="0"/>
          <w:marRight w:val="0"/>
          <w:marTop w:val="300"/>
          <w:marBottom w:val="0"/>
          <w:divBdr>
            <w:top w:val="none" w:sz="0" w:space="0" w:color="auto"/>
            <w:left w:val="none" w:sz="0" w:space="0" w:color="auto"/>
            <w:bottom w:val="none" w:sz="0" w:space="0" w:color="auto"/>
            <w:right w:val="none" w:sz="0" w:space="0" w:color="auto"/>
          </w:divBdr>
          <w:divsChild>
            <w:div w:id="1669139585">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5284">
          <w:marLeft w:val="0"/>
          <w:marRight w:val="0"/>
          <w:marTop w:val="300"/>
          <w:marBottom w:val="0"/>
          <w:divBdr>
            <w:top w:val="none" w:sz="0" w:space="0" w:color="auto"/>
            <w:left w:val="none" w:sz="0" w:space="0" w:color="auto"/>
            <w:bottom w:val="none" w:sz="0" w:space="0" w:color="auto"/>
            <w:right w:val="none" w:sz="0" w:space="0" w:color="auto"/>
          </w:divBdr>
          <w:divsChild>
            <w:div w:id="1932160097">
              <w:marLeft w:val="0"/>
              <w:marRight w:val="0"/>
              <w:marTop w:val="0"/>
              <w:marBottom w:val="0"/>
              <w:divBdr>
                <w:top w:val="none" w:sz="0" w:space="0" w:color="auto"/>
                <w:left w:val="none" w:sz="0" w:space="0" w:color="auto"/>
                <w:bottom w:val="none" w:sz="0" w:space="0" w:color="auto"/>
                <w:right w:val="none" w:sz="0" w:space="0" w:color="auto"/>
              </w:divBdr>
              <w:divsChild>
                <w:div w:id="140838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976">
          <w:marLeft w:val="0"/>
          <w:marRight w:val="0"/>
          <w:marTop w:val="300"/>
          <w:marBottom w:val="0"/>
          <w:divBdr>
            <w:top w:val="none" w:sz="0" w:space="0" w:color="auto"/>
            <w:left w:val="none" w:sz="0" w:space="0" w:color="auto"/>
            <w:bottom w:val="none" w:sz="0" w:space="0" w:color="auto"/>
            <w:right w:val="none" w:sz="0" w:space="0" w:color="auto"/>
          </w:divBdr>
          <w:divsChild>
            <w:div w:id="2041276727">
              <w:marLeft w:val="0"/>
              <w:marRight w:val="0"/>
              <w:marTop w:val="0"/>
              <w:marBottom w:val="0"/>
              <w:divBdr>
                <w:top w:val="none" w:sz="0" w:space="0" w:color="auto"/>
                <w:left w:val="none" w:sz="0" w:space="0" w:color="auto"/>
                <w:bottom w:val="none" w:sz="0" w:space="0" w:color="auto"/>
                <w:right w:val="none" w:sz="0" w:space="0" w:color="auto"/>
              </w:divBdr>
              <w:divsChild>
                <w:div w:id="1439329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44828">
      <w:bodyDiv w:val="1"/>
      <w:marLeft w:val="0"/>
      <w:marRight w:val="0"/>
      <w:marTop w:val="0"/>
      <w:marBottom w:val="0"/>
      <w:divBdr>
        <w:top w:val="none" w:sz="0" w:space="0" w:color="auto"/>
        <w:left w:val="none" w:sz="0" w:space="0" w:color="auto"/>
        <w:bottom w:val="none" w:sz="0" w:space="0" w:color="auto"/>
        <w:right w:val="none" w:sz="0" w:space="0" w:color="auto"/>
      </w:divBdr>
      <w:divsChild>
        <w:div w:id="717970374">
          <w:marLeft w:val="0"/>
          <w:marRight w:val="0"/>
          <w:marTop w:val="0"/>
          <w:marBottom w:val="0"/>
          <w:divBdr>
            <w:top w:val="none" w:sz="0" w:space="0" w:color="auto"/>
            <w:left w:val="none" w:sz="0" w:space="0" w:color="auto"/>
            <w:bottom w:val="none" w:sz="0" w:space="0" w:color="auto"/>
            <w:right w:val="none" w:sz="0" w:space="0" w:color="auto"/>
          </w:divBdr>
        </w:div>
        <w:div w:id="1696223195">
          <w:marLeft w:val="0"/>
          <w:marRight w:val="0"/>
          <w:marTop w:val="0"/>
          <w:marBottom w:val="0"/>
          <w:divBdr>
            <w:top w:val="none" w:sz="0" w:space="0" w:color="auto"/>
            <w:left w:val="none" w:sz="0" w:space="0" w:color="auto"/>
            <w:bottom w:val="none" w:sz="0" w:space="0" w:color="auto"/>
            <w:right w:val="none" w:sz="0" w:space="0" w:color="auto"/>
          </w:divBdr>
          <w:divsChild>
            <w:div w:id="1265067124">
              <w:marLeft w:val="0"/>
              <w:marRight w:val="0"/>
              <w:marTop w:val="0"/>
              <w:marBottom w:val="0"/>
              <w:divBdr>
                <w:top w:val="none" w:sz="0" w:space="0" w:color="auto"/>
                <w:left w:val="none" w:sz="0" w:space="0" w:color="auto"/>
                <w:bottom w:val="none" w:sz="0" w:space="0" w:color="auto"/>
                <w:right w:val="none" w:sz="0" w:space="0" w:color="auto"/>
              </w:divBdr>
            </w:div>
          </w:divsChild>
        </w:div>
        <w:div w:id="352611990">
          <w:marLeft w:val="0"/>
          <w:marRight w:val="0"/>
          <w:marTop w:val="0"/>
          <w:marBottom w:val="0"/>
          <w:divBdr>
            <w:top w:val="none" w:sz="0" w:space="0" w:color="auto"/>
            <w:left w:val="none" w:sz="0" w:space="0" w:color="auto"/>
            <w:bottom w:val="none" w:sz="0" w:space="0" w:color="auto"/>
            <w:right w:val="none" w:sz="0" w:space="0" w:color="auto"/>
          </w:divBdr>
        </w:div>
        <w:div w:id="998071739">
          <w:marLeft w:val="0"/>
          <w:marRight w:val="0"/>
          <w:marTop w:val="0"/>
          <w:marBottom w:val="0"/>
          <w:divBdr>
            <w:top w:val="none" w:sz="0" w:space="0" w:color="auto"/>
            <w:left w:val="none" w:sz="0" w:space="0" w:color="auto"/>
            <w:bottom w:val="none" w:sz="0" w:space="0" w:color="auto"/>
            <w:right w:val="none" w:sz="0" w:space="0" w:color="auto"/>
          </w:divBdr>
          <w:divsChild>
            <w:div w:id="199247745">
              <w:marLeft w:val="0"/>
              <w:marRight w:val="0"/>
              <w:marTop w:val="0"/>
              <w:marBottom w:val="0"/>
              <w:divBdr>
                <w:top w:val="none" w:sz="0" w:space="0" w:color="auto"/>
                <w:left w:val="none" w:sz="0" w:space="0" w:color="auto"/>
                <w:bottom w:val="none" w:sz="0" w:space="0" w:color="auto"/>
                <w:right w:val="none" w:sz="0" w:space="0" w:color="auto"/>
              </w:divBdr>
            </w:div>
          </w:divsChild>
        </w:div>
        <w:div w:id="1729572224">
          <w:marLeft w:val="0"/>
          <w:marRight w:val="0"/>
          <w:marTop w:val="0"/>
          <w:marBottom w:val="0"/>
          <w:divBdr>
            <w:top w:val="none" w:sz="0" w:space="0" w:color="auto"/>
            <w:left w:val="none" w:sz="0" w:space="0" w:color="auto"/>
            <w:bottom w:val="none" w:sz="0" w:space="0" w:color="auto"/>
            <w:right w:val="none" w:sz="0" w:space="0" w:color="auto"/>
          </w:divBdr>
        </w:div>
        <w:div w:id="1106386363">
          <w:marLeft w:val="0"/>
          <w:marRight w:val="0"/>
          <w:marTop w:val="0"/>
          <w:marBottom w:val="0"/>
          <w:divBdr>
            <w:top w:val="none" w:sz="0" w:space="0" w:color="auto"/>
            <w:left w:val="none" w:sz="0" w:space="0" w:color="auto"/>
            <w:bottom w:val="none" w:sz="0" w:space="0" w:color="auto"/>
            <w:right w:val="none" w:sz="0" w:space="0" w:color="auto"/>
          </w:divBdr>
          <w:divsChild>
            <w:div w:id="619339240">
              <w:marLeft w:val="0"/>
              <w:marRight w:val="0"/>
              <w:marTop w:val="0"/>
              <w:marBottom w:val="0"/>
              <w:divBdr>
                <w:top w:val="none" w:sz="0" w:space="0" w:color="auto"/>
                <w:left w:val="none" w:sz="0" w:space="0" w:color="auto"/>
                <w:bottom w:val="none" w:sz="0" w:space="0" w:color="auto"/>
                <w:right w:val="none" w:sz="0" w:space="0" w:color="auto"/>
              </w:divBdr>
            </w:div>
          </w:divsChild>
        </w:div>
        <w:div w:id="779951120">
          <w:marLeft w:val="0"/>
          <w:marRight w:val="0"/>
          <w:marTop w:val="0"/>
          <w:marBottom w:val="0"/>
          <w:divBdr>
            <w:top w:val="none" w:sz="0" w:space="0" w:color="auto"/>
            <w:left w:val="none" w:sz="0" w:space="0" w:color="auto"/>
            <w:bottom w:val="none" w:sz="0" w:space="0" w:color="auto"/>
            <w:right w:val="none" w:sz="0" w:space="0" w:color="auto"/>
          </w:divBdr>
        </w:div>
        <w:div w:id="374351794">
          <w:marLeft w:val="0"/>
          <w:marRight w:val="0"/>
          <w:marTop w:val="0"/>
          <w:marBottom w:val="0"/>
          <w:divBdr>
            <w:top w:val="none" w:sz="0" w:space="0" w:color="auto"/>
            <w:left w:val="none" w:sz="0" w:space="0" w:color="auto"/>
            <w:bottom w:val="none" w:sz="0" w:space="0" w:color="auto"/>
            <w:right w:val="none" w:sz="0" w:space="0" w:color="auto"/>
          </w:divBdr>
          <w:divsChild>
            <w:div w:id="729042456">
              <w:marLeft w:val="0"/>
              <w:marRight w:val="0"/>
              <w:marTop w:val="0"/>
              <w:marBottom w:val="0"/>
              <w:divBdr>
                <w:top w:val="none" w:sz="0" w:space="0" w:color="auto"/>
                <w:left w:val="none" w:sz="0" w:space="0" w:color="auto"/>
                <w:bottom w:val="none" w:sz="0" w:space="0" w:color="auto"/>
                <w:right w:val="none" w:sz="0" w:space="0" w:color="auto"/>
              </w:divBdr>
            </w:div>
          </w:divsChild>
        </w:div>
        <w:div w:id="2102095523">
          <w:marLeft w:val="0"/>
          <w:marRight w:val="0"/>
          <w:marTop w:val="0"/>
          <w:marBottom w:val="0"/>
          <w:divBdr>
            <w:top w:val="none" w:sz="0" w:space="0" w:color="auto"/>
            <w:left w:val="none" w:sz="0" w:space="0" w:color="auto"/>
            <w:bottom w:val="none" w:sz="0" w:space="0" w:color="auto"/>
            <w:right w:val="none" w:sz="0" w:space="0" w:color="auto"/>
          </w:divBdr>
        </w:div>
        <w:div w:id="906959977">
          <w:marLeft w:val="0"/>
          <w:marRight w:val="0"/>
          <w:marTop w:val="0"/>
          <w:marBottom w:val="0"/>
          <w:divBdr>
            <w:top w:val="none" w:sz="0" w:space="0" w:color="auto"/>
            <w:left w:val="none" w:sz="0" w:space="0" w:color="auto"/>
            <w:bottom w:val="none" w:sz="0" w:space="0" w:color="auto"/>
            <w:right w:val="none" w:sz="0" w:space="0" w:color="auto"/>
          </w:divBdr>
          <w:divsChild>
            <w:div w:id="2087876758">
              <w:marLeft w:val="0"/>
              <w:marRight w:val="0"/>
              <w:marTop w:val="0"/>
              <w:marBottom w:val="0"/>
              <w:divBdr>
                <w:top w:val="none" w:sz="0" w:space="0" w:color="auto"/>
                <w:left w:val="none" w:sz="0" w:space="0" w:color="auto"/>
                <w:bottom w:val="none" w:sz="0" w:space="0" w:color="auto"/>
                <w:right w:val="none" w:sz="0" w:space="0" w:color="auto"/>
              </w:divBdr>
            </w:div>
          </w:divsChild>
        </w:div>
        <w:div w:id="1768424395">
          <w:marLeft w:val="0"/>
          <w:marRight w:val="0"/>
          <w:marTop w:val="0"/>
          <w:marBottom w:val="0"/>
          <w:divBdr>
            <w:top w:val="none" w:sz="0" w:space="0" w:color="auto"/>
            <w:left w:val="none" w:sz="0" w:space="0" w:color="auto"/>
            <w:bottom w:val="none" w:sz="0" w:space="0" w:color="auto"/>
            <w:right w:val="none" w:sz="0" w:space="0" w:color="auto"/>
          </w:divBdr>
        </w:div>
        <w:div w:id="1562596919">
          <w:marLeft w:val="0"/>
          <w:marRight w:val="0"/>
          <w:marTop w:val="0"/>
          <w:marBottom w:val="0"/>
          <w:divBdr>
            <w:top w:val="none" w:sz="0" w:space="0" w:color="auto"/>
            <w:left w:val="none" w:sz="0" w:space="0" w:color="auto"/>
            <w:bottom w:val="none" w:sz="0" w:space="0" w:color="auto"/>
            <w:right w:val="none" w:sz="0" w:space="0" w:color="auto"/>
          </w:divBdr>
          <w:divsChild>
            <w:div w:id="301154094">
              <w:marLeft w:val="0"/>
              <w:marRight w:val="0"/>
              <w:marTop w:val="0"/>
              <w:marBottom w:val="0"/>
              <w:divBdr>
                <w:top w:val="none" w:sz="0" w:space="0" w:color="auto"/>
                <w:left w:val="none" w:sz="0" w:space="0" w:color="auto"/>
                <w:bottom w:val="none" w:sz="0" w:space="0" w:color="auto"/>
                <w:right w:val="none" w:sz="0" w:space="0" w:color="auto"/>
              </w:divBdr>
            </w:div>
          </w:divsChild>
        </w:div>
        <w:div w:id="615717769">
          <w:marLeft w:val="0"/>
          <w:marRight w:val="0"/>
          <w:marTop w:val="0"/>
          <w:marBottom w:val="0"/>
          <w:divBdr>
            <w:top w:val="none" w:sz="0" w:space="0" w:color="auto"/>
            <w:left w:val="none" w:sz="0" w:space="0" w:color="auto"/>
            <w:bottom w:val="none" w:sz="0" w:space="0" w:color="auto"/>
            <w:right w:val="none" w:sz="0" w:space="0" w:color="auto"/>
          </w:divBdr>
        </w:div>
        <w:div w:id="1733574428">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
          </w:divsChild>
        </w:div>
        <w:div w:id="1953827340">
          <w:marLeft w:val="0"/>
          <w:marRight w:val="0"/>
          <w:marTop w:val="300"/>
          <w:marBottom w:val="0"/>
          <w:divBdr>
            <w:top w:val="none" w:sz="0" w:space="0" w:color="auto"/>
            <w:left w:val="none" w:sz="0" w:space="0" w:color="auto"/>
            <w:bottom w:val="none" w:sz="0" w:space="0" w:color="auto"/>
            <w:right w:val="none" w:sz="0" w:space="0" w:color="auto"/>
          </w:divBdr>
          <w:divsChild>
            <w:div w:id="187138006">
              <w:marLeft w:val="0"/>
              <w:marRight w:val="0"/>
              <w:marTop w:val="0"/>
              <w:marBottom w:val="0"/>
              <w:divBdr>
                <w:top w:val="none" w:sz="0" w:space="0" w:color="auto"/>
                <w:left w:val="none" w:sz="0" w:space="0" w:color="auto"/>
                <w:bottom w:val="none" w:sz="0" w:space="0" w:color="auto"/>
                <w:right w:val="none" w:sz="0" w:space="0" w:color="auto"/>
              </w:divBdr>
              <w:divsChild>
                <w:div w:id="95171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103501">
          <w:marLeft w:val="0"/>
          <w:marRight w:val="0"/>
          <w:marTop w:val="300"/>
          <w:marBottom w:val="0"/>
          <w:divBdr>
            <w:top w:val="none" w:sz="0" w:space="0" w:color="auto"/>
            <w:left w:val="none" w:sz="0" w:space="0" w:color="auto"/>
            <w:bottom w:val="none" w:sz="0" w:space="0" w:color="auto"/>
            <w:right w:val="none" w:sz="0" w:space="0" w:color="auto"/>
          </w:divBdr>
          <w:divsChild>
            <w:div w:id="900099888">
              <w:marLeft w:val="0"/>
              <w:marRight w:val="0"/>
              <w:marTop w:val="0"/>
              <w:marBottom w:val="0"/>
              <w:divBdr>
                <w:top w:val="none" w:sz="0" w:space="0" w:color="auto"/>
                <w:left w:val="none" w:sz="0" w:space="0" w:color="auto"/>
                <w:bottom w:val="none" w:sz="0" w:space="0" w:color="auto"/>
                <w:right w:val="none" w:sz="0" w:space="0" w:color="auto"/>
              </w:divBdr>
              <w:divsChild>
                <w:div w:id="421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749824">
          <w:marLeft w:val="0"/>
          <w:marRight w:val="0"/>
          <w:marTop w:val="300"/>
          <w:marBottom w:val="0"/>
          <w:divBdr>
            <w:top w:val="none" w:sz="0" w:space="0" w:color="auto"/>
            <w:left w:val="none" w:sz="0" w:space="0" w:color="auto"/>
            <w:bottom w:val="none" w:sz="0" w:space="0" w:color="auto"/>
            <w:right w:val="none" w:sz="0" w:space="0" w:color="auto"/>
          </w:divBdr>
          <w:divsChild>
            <w:div w:id="239340218">
              <w:marLeft w:val="0"/>
              <w:marRight w:val="0"/>
              <w:marTop w:val="0"/>
              <w:marBottom w:val="0"/>
              <w:divBdr>
                <w:top w:val="none" w:sz="0" w:space="0" w:color="auto"/>
                <w:left w:val="none" w:sz="0" w:space="0" w:color="auto"/>
                <w:bottom w:val="none" w:sz="0" w:space="0" w:color="auto"/>
                <w:right w:val="none" w:sz="0" w:space="0" w:color="auto"/>
              </w:divBdr>
              <w:divsChild>
                <w:div w:id="162392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589651">
          <w:marLeft w:val="0"/>
          <w:marRight w:val="0"/>
          <w:marTop w:val="300"/>
          <w:marBottom w:val="0"/>
          <w:divBdr>
            <w:top w:val="none" w:sz="0" w:space="0" w:color="auto"/>
            <w:left w:val="none" w:sz="0" w:space="0" w:color="auto"/>
            <w:bottom w:val="none" w:sz="0" w:space="0" w:color="auto"/>
            <w:right w:val="none" w:sz="0" w:space="0" w:color="auto"/>
          </w:divBdr>
          <w:divsChild>
            <w:div w:id="340664640">
              <w:marLeft w:val="0"/>
              <w:marRight w:val="0"/>
              <w:marTop w:val="0"/>
              <w:marBottom w:val="0"/>
              <w:divBdr>
                <w:top w:val="none" w:sz="0" w:space="0" w:color="auto"/>
                <w:left w:val="none" w:sz="0" w:space="0" w:color="auto"/>
                <w:bottom w:val="none" w:sz="0" w:space="0" w:color="auto"/>
                <w:right w:val="none" w:sz="0" w:space="0" w:color="auto"/>
              </w:divBdr>
              <w:divsChild>
                <w:div w:id="137292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5815324">
      <w:bodyDiv w:val="1"/>
      <w:marLeft w:val="0"/>
      <w:marRight w:val="0"/>
      <w:marTop w:val="0"/>
      <w:marBottom w:val="0"/>
      <w:divBdr>
        <w:top w:val="none" w:sz="0" w:space="0" w:color="auto"/>
        <w:left w:val="none" w:sz="0" w:space="0" w:color="auto"/>
        <w:bottom w:val="none" w:sz="0" w:space="0" w:color="auto"/>
        <w:right w:val="none" w:sz="0" w:space="0" w:color="auto"/>
      </w:divBdr>
      <w:divsChild>
        <w:div w:id="1811552894">
          <w:marLeft w:val="0"/>
          <w:marRight w:val="0"/>
          <w:marTop w:val="0"/>
          <w:marBottom w:val="0"/>
          <w:divBdr>
            <w:top w:val="none" w:sz="0" w:space="0" w:color="auto"/>
            <w:left w:val="none" w:sz="0" w:space="0" w:color="auto"/>
            <w:bottom w:val="none" w:sz="0" w:space="0" w:color="auto"/>
            <w:right w:val="none" w:sz="0" w:space="0" w:color="auto"/>
          </w:divBdr>
        </w:div>
        <w:div w:id="1354458982">
          <w:marLeft w:val="0"/>
          <w:marRight w:val="0"/>
          <w:marTop w:val="0"/>
          <w:marBottom w:val="0"/>
          <w:divBdr>
            <w:top w:val="none" w:sz="0" w:space="0" w:color="auto"/>
            <w:left w:val="none" w:sz="0" w:space="0" w:color="auto"/>
            <w:bottom w:val="none" w:sz="0" w:space="0" w:color="auto"/>
            <w:right w:val="none" w:sz="0" w:space="0" w:color="auto"/>
          </w:divBdr>
          <w:divsChild>
            <w:div w:id="1496384888">
              <w:marLeft w:val="0"/>
              <w:marRight w:val="0"/>
              <w:marTop w:val="0"/>
              <w:marBottom w:val="0"/>
              <w:divBdr>
                <w:top w:val="none" w:sz="0" w:space="0" w:color="auto"/>
                <w:left w:val="none" w:sz="0" w:space="0" w:color="auto"/>
                <w:bottom w:val="none" w:sz="0" w:space="0" w:color="auto"/>
                <w:right w:val="none" w:sz="0" w:space="0" w:color="auto"/>
              </w:divBdr>
            </w:div>
          </w:divsChild>
        </w:div>
        <w:div w:id="1715344255">
          <w:marLeft w:val="0"/>
          <w:marRight w:val="0"/>
          <w:marTop w:val="0"/>
          <w:marBottom w:val="0"/>
          <w:divBdr>
            <w:top w:val="none" w:sz="0" w:space="0" w:color="auto"/>
            <w:left w:val="none" w:sz="0" w:space="0" w:color="auto"/>
            <w:bottom w:val="none" w:sz="0" w:space="0" w:color="auto"/>
            <w:right w:val="none" w:sz="0" w:space="0" w:color="auto"/>
          </w:divBdr>
        </w:div>
        <w:div w:id="2104956170">
          <w:marLeft w:val="0"/>
          <w:marRight w:val="0"/>
          <w:marTop w:val="0"/>
          <w:marBottom w:val="0"/>
          <w:divBdr>
            <w:top w:val="none" w:sz="0" w:space="0" w:color="auto"/>
            <w:left w:val="none" w:sz="0" w:space="0" w:color="auto"/>
            <w:bottom w:val="none" w:sz="0" w:space="0" w:color="auto"/>
            <w:right w:val="none" w:sz="0" w:space="0" w:color="auto"/>
          </w:divBdr>
          <w:divsChild>
            <w:div w:id="2065060553">
              <w:marLeft w:val="0"/>
              <w:marRight w:val="0"/>
              <w:marTop w:val="0"/>
              <w:marBottom w:val="0"/>
              <w:divBdr>
                <w:top w:val="none" w:sz="0" w:space="0" w:color="auto"/>
                <w:left w:val="none" w:sz="0" w:space="0" w:color="auto"/>
                <w:bottom w:val="none" w:sz="0" w:space="0" w:color="auto"/>
                <w:right w:val="none" w:sz="0" w:space="0" w:color="auto"/>
              </w:divBdr>
            </w:div>
          </w:divsChild>
        </w:div>
        <w:div w:id="732581376">
          <w:marLeft w:val="0"/>
          <w:marRight w:val="0"/>
          <w:marTop w:val="0"/>
          <w:marBottom w:val="0"/>
          <w:divBdr>
            <w:top w:val="none" w:sz="0" w:space="0" w:color="auto"/>
            <w:left w:val="none" w:sz="0" w:space="0" w:color="auto"/>
            <w:bottom w:val="none" w:sz="0" w:space="0" w:color="auto"/>
            <w:right w:val="none" w:sz="0" w:space="0" w:color="auto"/>
          </w:divBdr>
        </w:div>
        <w:div w:id="7369180">
          <w:marLeft w:val="0"/>
          <w:marRight w:val="0"/>
          <w:marTop w:val="0"/>
          <w:marBottom w:val="0"/>
          <w:divBdr>
            <w:top w:val="none" w:sz="0" w:space="0" w:color="auto"/>
            <w:left w:val="none" w:sz="0" w:space="0" w:color="auto"/>
            <w:bottom w:val="none" w:sz="0" w:space="0" w:color="auto"/>
            <w:right w:val="none" w:sz="0" w:space="0" w:color="auto"/>
          </w:divBdr>
          <w:divsChild>
            <w:div w:id="2051879282">
              <w:marLeft w:val="0"/>
              <w:marRight w:val="0"/>
              <w:marTop w:val="0"/>
              <w:marBottom w:val="0"/>
              <w:divBdr>
                <w:top w:val="none" w:sz="0" w:space="0" w:color="auto"/>
                <w:left w:val="none" w:sz="0" w:space="0" w:color="auto"/>
                <w:bottom w:val="none" w:sz="0" w:space="0" w:color="auto"/>
                <w:right w:val="none" w:sz="0" w:space="0" w:color="auto"/>
              </w:divBdr>
            </w:div>
          </w:divsChild>
        </w:div>
        <w:div w:id="855000408">
          <w:marLeft w:val="0"/>
          <w:marRight w:val="0"/>
          <w:marTop w:val="0"/>
          <w:marBottom w:val="0"/>
          <w:divBdr>
            <w:top w:val="none" w:sz="0" w:space="0" w:color="auto"/>
            <w:left w:val="none" w:sz="0" w:space="0" w:color="auto"/>
            <w:bottom w:val="none" w:sz="0" w:space="0" w:color="auto"/>
            <w:right w:val="none" w:sz="0" w:space="0" w:color="auto"/>
          </w:divBdr>
        </w:div>
        <w:div w:id="1670060574">
          <w:marLeft w:val="0"/>
          <w:marRight w:val="0"/>
          <w:marTop w:val="0"/>
          <w:marBottom w:val="0"/>
          <w:divBdr>
            <w:top w:val="none" w:sz="0" w:space="0" w:color="auto"/>
            <w:left w:val="none" w:sz="0" w:space="0" w:color="auto"/>
            <w:bottom w:val="none" w:sz="0" w:space="0" w:color="auto"/>
            <w:right w:val="none" w:sz="0" w:space="0" w:color="auto"/>
          </w:divBdr>
          <w:divsChild>
            <w:div w:id="1398163207">
              <w:marLeft w:val="0"/>
              <w:marRight w:val="0"/>
              <w:marTop w:val="0"/>
              <w:marBottom w:val="0"/>
              <w:divBdr>
                <w:top w:val="none" w:sz="0" w:space="0" w:color="auto"/>
                <w:left w:val="none" w:sz="0" w:space="0" w:color="auto"/>
                <w:bottom w:val="none" w:sz="0" w:space="0" w:color="auto"/>
                <w:right w:val="none" w:sz="0" w:space="0" w:color="auto"/>
              </w:divBdr>
            </w:div>
          </w:divsChild>
        </w:div>
        <w:div w:id="153882849">
          <w:marLeft w:val="0"/>
          <w:marRight w:val="0"/>
          <w:marTop w:val="0"/>
          <w:marBottom w:val="0"/>
          <w:divBdr>
            <w:top w:val="none" w:sz="0" w:space="0" w:color="auto"/>
            <w:left w:val="none" w:sz="0" w:space="0" w:color="auto"/>
            <w:bottom w:val="none" w:sz="0" w:space="0" w:color="auto"/>
            <w:right w:val="none" w:sz="0" w:space="0" w:color="auto"/>
          </w:divBdr>
        </w:div>
        <w:div w:id="317416972">
          <w:marLeft w:val="0"/>
          <w:marRight w:val="0"/>
          <w:marTop w:val="0"/>
          <w:marBottom w:val="0"/>
          <w:divBdr>
            <w:top w:val="none" w:sz="0" w:space="0" w:color="auto"/>
            <w:left w:val="none" w:sz="0" w:space="0" w:color="auto"/>
            <w:bottom w:val="none" w:sz="0" w:space="0" w:color="auto"/>
            <w:right w:val="none" w:sz="0" w:space="0" w:color="auto"/>
          </w:divBdr>
          <w:divsChild>
            <w:div w:id="456726080">
              <w:marLeft w:val="0"/>
              <w:marRight w:val="0"/>
              <w:marTop w:val="0"/>
              <w:marBottom w:val="0"/>
              <w:divBdr>
                <w:top w:val="none" w:sz="0" w:space="0" w:color="auto"/>
                <w:left w:val="none" w:sz="0" w:space="0" w:color="auto"/>
                <w:bottom w:val="none" w:sz="0" w:space="0" w:color="auto"/>
                <w:right w:val="none" w:sz="0" w:space="0" w:color="auto"/>
              </w:divBdr>
            </w:div>
          </w:divsChild>
        </w:div>
        <w:div w:id="299573877">
          <w:marLeft w:val="0"/>
          <w:marRight w:val="0"/>
          <w:marTop w:val="0"/>
          <w:marBottom w:val="0"/>
          <w:divBdr>
            <w:top w:val="none" w:sz="0" w:space="0" w:color="auto"/>
            <w:left w:val="none" w:sz="0" w:space="0" w:color="auto"/>
            <w:bottom w:val="none" w:sz="0" w:space="0" w:color="auto"/>
            <w:right w:val="none" w:sz="0" w:space="0" w:color="auto"/>
          </w:divBdr>
        </w:div>
        <w:div w:id="1907491761">
          <w:marLeft w:val="0"/>
          <w:marRight w:val="0"/>
          <w:marTop w:val="0"/>
          <w:marBottom w:val="0"/>
          <w:divBdr>
            <w:top w:val="none" w:sz="0" w:space="0" w:color="auto"/>
            <w:left w:val="none" w:sz="0" w:space="0" w:color="auto"/>
            <w:bottom w:val="none" w:sz="0" w:space="0" w:color="auto"/>
            <w:right w:val="none" w:sz="0" w:space="0" w:color="auto"/>
          </w:divBdr>
          <w:divsChild>
            <w:div w:id="2036812064">
              <w:marLeft w:val="0"/>
              <w:marRight w:val="0"/>
              <w:marTop w:val="0"/>
              <w:marBottom w:val="0"/>
              <w:divBdr>
                <w:top w:val="none" w:sz="0" w:space="0" w:color="auto"/>
                <w:left w:val="none" w:sz="0" w:space="0" w:color="auto"/>
                <w:bottom w:val="none" w:sz="0" w:space="0" w:color="auto"/>
                <w:right w:val="none" w:sz="0" w:space="0" w:color="auto"/>
              </w:divBdr>
            </w:div>
          </w:divsChild>
        </w:div>
        <w:div w:id="617569389">
          <w:marLeft w:val="0"/>
          <w:marRight w:val="0"/>
          <w:marTop w:val="0"/>
          <w:marBottom w:val="0"/>
          <w:divBdr>
            <w:top w:val="none" w:sz="0" w:space="0" w:color="auto"/>
            <w:left w:val="none" w:sz="0" w:space="0" w:color="auto"/>
            <w:bottom w:val="none" w:sz="0" w:space="0" w:color="auto"/>
            <w:right w:val="none" w:sz="0" w:space="0" w:color="auto"/>
          </w:divBdr>
        </w:div>
        <w:div w:id="1469587802">
          <w:marLeft w:val="0"/>
          <w:marRight w:val="0"/>
          <w:marTop w:val="0"/>
          <w:marBottom w:val="0"/>
          <w:divBdr>
            <w:top w:val="none" w:sz="0" w:space="0" w:color="auto"/>
            <w:left w:val="none" w:sz="0" w:space="0" w:color="auto"/>
            <w:bottom w:val="none" w:sz="0" w:space="0" w:color="auto"/>
            <w:right w:val="none" w:sz="0" w:space="0" w:color="auto"/>
          </w:divBdr>
          <w:divsChild>
            <w:div w:id="1850288920">
              <w:marLeft w:val="0"/>
              <w:marRight w:val="0"/>
              <w:marTop w:val="0"/>
              <w:marBottom w:val="0"/>
              <w:divBdr>
                <w:top w:val="none" w:sz="0" w:space="0" w:color="auto"/>
                <w:left w:val="none" w:sz="0" w:space="0" w:color="auto"/>
                <w:bottom w:val="none" w:sz="0" w:space="0" w:color="auto"/>
                <w:right w:val="none" w:sz="0" w:space="0" w:color="auto"/>
              </w:divBdr>
            </w:div>
          </w:divsChild>
        </w:div>
        <w:div w:id="214699491">
          <w:marLeft w:val="0"/>
          <w:marRight w:val="0"/>
          <w:marTop w:val="300"/>
          <w:marBottom w:val="0"/>
          <w:divBdr>
            <w:top w:val="none" w:sz="0" w:space="0" w:color="auto"/>
            <w:left w:val="none" w:sz="0" w:space="0" w:color="auto"/>
            <w:bottom w:val="none" w:sz="0" w:space="0" w:color="auto"/>
            <w:right w:val="none" w:sz="0" w:space="0" w:color="auto"/>
          </w:divBdr>
          <w:divsChild>
            <w:div w:id="1454788367">
              <w:marLeft w:val="0"/>
              <w:marRight w:val="0"/>
              <w:marTop w:val="0"/>
              <w:marBottom w:val="0"/>
              <w:divBdr>
                <w:top w:val="none" w:sz="0" w:space="0" w:color="auto"/>
                <w:left w:val="none" w:sz="0" w:space="0" w:color="auto"/>
                <w:bottom w:val="none" w:sz="0" w:space="0" w:color="auto"/>
                <w:right w:val="none" w:sz="0" w:space="0" w:color="auto"/>
              </w:divBdr>
              <w:divsChild>
                <w:div w:id="209990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66608">
          <w:marLeft w:val="0"/>
          <w:marRight w:val="0"/>
          <w:marTop w:val="300"/>
          <w:marBottom w:val="0"/>
          <w:divBdr>
            <w:top w:val="none" w:sz="0" w:space="0" w:color="auto"/>
            <w:left w:val="none" w:sz="0" w:space="0" w:color="auto"/>
            <w:bottom w:val="none" w:sz="0" w:space="0" w:color="auto"/>
            <w:right w:val="none" w:sz="0" w:space="0" w:color="auto"/>
          </w:divBdr>
          <w:divsChild>
            <w:div w:id="1552182578">
              <w:marLeft w:val="0"/>
              <w:marRight w:val="0"/>
              <w:marTop w:val="0"/>
              <w:marBottom w:val="0"/>
              <w:divBdr>
                <w:top w:val="none" w:sz="0" w:space="0" w:color="auto"/>
                <w:left w:val="none" w:sz="0" w:space="0" w:color="auto"/>
                <w:bottom w:val="none" w:sz="0" w:space="0" w:color="auto"/>
                <w:right w:val="none" w:sz="0" w:space="0" w:color="auto"/>
              </w:divBdr>
              <w:divsChild>
                <w:div w:id="105343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9376">
          <w:marLeft w:val="0"/>
          <w:marRight w:val="0"/>
          <w:marTop w:val="300"/>
          <w:marBottom w:val="0"/>
          <w:divBdr>
            <w:top w:val="none" w:sz="0" w:space="0" w:color="auto"/>
            <w:left w:val="none" w:sz="0" w:space="0" w:color="auto"/>
            <w:bottom w:val="none" w:sz="0" w:space="0" w:color="auto"/>
            <w:right w:val="none" w:sz="0" w:space="0" w:color="auto"/>
          </w:divBdr>
          <w:divsChild>
            <w:div w:id="1241020488">
              <w:marLeft w:val="0"/>
              <w:marRight w:val="0"/>
              <w:marTop w:val="0"/>
              <w:marBottom w:val="0"/>
              <w:divBdr>
                <w:top w:val="none" w:sz="0" w:space="0" w:color="auto"/>
                <w:left w:val="none" w:sz="0" w:space="0" w:color="auto"/>
                <w:bottom w:val="none" w:sz="0" w:space="0" w:color="auto"/>
                <w:right w:val="none" w:sz="0" w:space="0" w:color="auto"/>
              </w:divBdr>
              <w:divsChild>
                <w:div w:id="83473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4758415">
      <w:bodyDiv w:val="1"/>
      <w:marLeft w:val="0"/>
      <w:marRight w:val="0"/>
      <w:marTop w:val="0"/>
      <w:marBottom w:val="0"/>
      <w:divBdr>
        <w:top w:val="none" w:sz="0" w:space="0" w:color="auto"/>
        <w:left w:val="none" w:sz="0" w:space="0" w:color="auto"/>
        <w:bottom w:val="none" w:sz="0" w:space="0" w:color="auto"/>
        <w:right w:val="none" w:sz="0" w:space="0" w:color="auto"/>
      </w:divBdr>
      <w:divsChild>
        <w:div w:id="1855144145">
          <w:marLeft w:val="0"/>
          <w:marRight w:val="0"/>
          <w:marTop w:val="0"/>
          <w:marBottom w:val="0"/>
          <w:divBdr>
            <w:top w:val="none" w:sz="0" w:space="0" w:color="auto"/>
            <w:left w:val="none" w:sz="0" w:space="0" w:color="auto"/>
            <w:bottom w:val="none" w:sz="0" w:space="0" w:color="auto"/>
            <w:right w:val="none" w:sz="0" w:space="0" w:color="auto"/>
          </w:divBdr>
        </w:div>
        <w:div w:id="791826795">
          <w:marLeft w:val="0"/>
          <w:marRight w:val="0"/>
          <w:marTop w:val="0"/>
          <w:marBottom w:val="0"/>
          <w:divBdr>
            <w:top w:val="none" w:sz="0" w:space="0" w:color="auto"/>
            <w:left w:val="none" w:sz="0" w:space="0" w:color="auto"/>
            <w:bottom w:val="none" w:sz="0" w:space="0" w:color="auto"/>
            <w:right w:val="none" w:sz="0" w:space="0" w:color="auto"/>
          </w:divBdr>
          <w:divsChild>
            <w:div w:id="874390185">
              <w:marLeft w:val="0"/>
              <w:marRight w:val="0"/>
              <w:marTop w:val="0"/>
              <w:marBottom w:val="0"/>
              <w:divBdr>
                <w:top w:val="none" w:sz="0" w:space="0" w:color="auto"/>
                <w:left w:val="none" w:sz="0" w:space="0" w:color="auto"/>
                <w:bottom w:val="none" w:sz="0" w:space="0" w:color="auto"/>
                <w:right w:val="none" w:sz="0" w:space="0" w:color="auto"/>
              </w:divBdr>
            </w:div>
          </w:divsChild>
        </w:div>
        <w:div w:id="298540240">
          <w:marLeft w:val="0"/>
          <w:marRight w:val="0"/>
          <w:marTop w:val="0"/>
          <w:marBottom w:val="0"/>
          <w:divBdr>
            <w:top w:val="none" w:sz="0" w:space="0" w:color="auto"/>
            <w:left w:val="none" w:sz="0" w:space="0" w:color="auto"/>
            <w:bottom w:val="none" w:sz="0" w:space="0" w:color="auto"/>
            <w:right w:val="none" w:sz="0" w:space="0" w:color="auto"/>
          </w:divBdr>
        </w:div>
        <w:div w:id="1600404870">
          <w:marLeft w:val="0"/>
          <w:marRight w:val="0"/>
          <w:marTop w:val="0"/>
          <w:marBottom w:val="0"/>
          <w:divBdr>
            <w:top w:val="none" w:sz="0" w:space="0" w:color="auto"/>
            <w:left w:val="none" w:sz="0" w:space="0" w:color="auto"/>
            <w:bottom w:val="none" w:sz="0" w:space="0" w:color="auto"/>
            <w:right w:val="none" w:sz="0" w:space="0" w:color="auto"/>
          </w:divBdr>
          <w:divsChild>
            <w:div w:id="765880303">
              <w:marLeft w:val="0"/>
              <w:marRight w:val="0"/>
              <w:marTop w:val="0"/>
              <w:marBottom w:val="0"/>
              <w:divBdr>
                <w:top w:val="none" w:sz="0" w:space="0" w:color="auto"/>
                <w:left w:val="none" w:sz="0" w:space="0" w:color="auto"/>
                <w:bottom w:val="none" w:sz="0" w:space="0" w:color="auto"/>
                <w:right w:val="none" w:sz="0" w:space="0" w:color="auto"/>
              </w:divBdr>
            </w:div>
          </w:divsChild>
        </w:div>
        <w:div w:id="1399745512">
          <w:marLeft w:val="0"/>
          <w:marRight w:val="0"/>
          <w:marTop w:val="0"/>
          <w:marBottom w:val="0"/>
          <w:divBdr>
            <w:top w:val="none" w:sz="0" w:space="0" w:color="auto"/>
            <w:left w:val="none" w:sz="0" w:space="0" w:color="auto"/>
            <w:bottom w:val="none" w:sz="0" w:space="0" w:color="auto"/>
            <w:right w:val="none" w:sz="0" w:space="0" w:color="auto"/>
          </w:divBdr>
        </w:div>
        <w:div w:id="2089383992">
          <w:marLeft w:val="0"/>
          <w:marRight w:val="0"/>
          <w:marTop w:val="0"/>
          <w:marBottom w:val="0"/>
          <w:divBdr>
            <w:top w:val="none" w:sz="0" w:space="0" w:color="auto"/>
            <w:left w:val="none" w:sz="0" w:space="0" w:color="auto"/>
            <w:bottom w:val="none" w:sz="0" w:space="0" w:color="auto"/>
            <w:right w:val="none" w:sz="0" w:space="0" w:color="auto"/>
          </w:divBdr>
          <w:divsChild>
            <w:div w:id="1028795668">
              <w:marLeft w:val="0"/>
              <w:marRight w:val="0"/>
              <w:marTop w:val="0"/>
              <w:marBottom w:val="0"/>
              <w:divBdr>
                <w:top w:val="none" w:sz="0" w:space="0" w:color="auto"/>
                <w:left w:val="none" w:sz="0" w:space="0" w:color="auto"/>
                <w:bottom w:val="none" w:sz="0" w:space="0" w:color="auto"/>
                <w:right w:val="none" w:sz="0" w:space="0" w:color="auto"/>
              </w:divBdr>
            </w:div>
          </w:divsChild>
        </w:div>
        <w:div w:id="448276974">
          <w:marLeft w:val="0"/>
          <w:marRight w:val="0"/>
          <w:marTop w:val="0"/>
          <w:marBottom w:val="0"/>
          <w:divBdr>
            <w:top w:val="none" w:sz="0" w:space="0" w:color="auto"/>
            <w:left w:val="none" w:sz="0" w:space="0" w:color="auto"/>
            <w:bottom w:val="none" w:sz="0" w:space="0" w:color="auto"/>
            <w:right w:val="none" w:sz="0" w:space="0" w:color="auto"/>
          </w:divBdr>
        </w:div>
        <w:div w:id="1673682949">
          <w:marLeft w:val="0"/>
          <w:marRight w:val="0"/>
          <w:marTop w:val="0"/>
          <w:marBottom w:val="0"/>
          <w:divBdr>
            <w:top w:val="none" w:sz="0" w:space="0" w:color="auto"/>
            <w:left w:val="none" w:sz="0" w:space="0" w:color="auto"/>
            <w:bottom w:val="none" w:sz="0" w:space="0" w:color="auto"/>
            <w:right w:val="none" w:sz="0" w:space="0" w:color="auto"/>
          </w:divBdr>
          <w:divsChild>
            <w:div w:id="770930265">
              <w:marLeft w:val="0"/>
              <w:marRight w:val="0"/>
              <w:marTop w:val="0"/>
              <w:marBottom w:val="0"/>
              <w:divBdr>
                <w:top w:val="none" w:sz="0" w:space="0" w:color="auto"/>
                <w:left w:val="none" w:sz="0" w:space="0" w:color="auto"/>
                <w:bottom w:val="none" w:sz="0" w:space="0" w:color="auto"/>
                <w:right w:val="none" w:sz="0" w:space="0" w:color="auto"/>
              </w:divBdr>
            </w:div>
          </w:divsChild>
        </w:div>
        <w:div w:id="839808301">
          <w:marLeft w:val="0"/>
          <w:marRight w:val="0"/>
          <w:marTop w:val="0"/>
          <w:marBottom w:val="0"/>
          <w:divBdr>
            <w:top w:val="none" w:sz="0" w:space="0" w:color="auto"/>
            <w:left w:val="none" w:sz="0" w:space="0" w:color="auto"/>
            <w:bottom w:val="none" w:sz="0" w:space="0" w:color="auto"/>
            <w:right w:val="none" w:sz="0" w:space="0" w:color="auto"/>
          </w:divBdr>
        </w:div>
        <w:div w:id="1663971677">
          <w:marLeft w:val="0"/>
          <w:marRight w:val="0"/>
          <w:marTop w:val="0"/>
          <w:marBottom w:val="0"/>
          <w:divBdr>
            <w:top w:val="none" w:sz="0" w:space="0" w:color="auto"/>
            <w:left w:val="none" w:sz="0" w:space="0" w:color="auto"/>
            <w:bottom w:val="none" w:sz="0" w:space="0" w:color="auto"/>
            <w:right w:val="none" w:sz="0" w:space="0" w:color="auto"/>
          </w:divBdr>
          <w:divsChild>
            <w:div w:id="1868442246">
              <w:marLeft w:val="0"/>
              <w:marRight w:val="0"/>
              <w:marTop w:val="0"/>
              <w:marBottom w:val="0"/>
              <w:divBdr>
                <w:top w:val="none" w:sz="0" w:space="0" w:color="auto"/>
                <w:left w:val="none" w:sz="0" w:space="0" w:color="auto"/>
                <w:bottom w:val="none" w:sz="0" w:space="0" w:color="auto"/>
                <w:right w:val="none" w:sz="0" w:space="0" w:color="auto"/>
              </w:divBdr>
            </w:div>
          </w:divsChild>
        </w:div>
        <w:div w:id="1350638139">
          <w:marLeft w:val="0"/>
          <w:marRight w:val="0"/>
          <w:marTop w:val="0"/>
          <w:marBottom w:val="0"/>
          <w:divBdr>
            <w:top w:val="none" w:sz="0" w:space="0" w:color="auto"/>
            <w:left w:val="none" w:sz="0" w:space="0" w:color="auto"/>
            <w:bottom w:val="none" w:sz="0" w:space="0" w:color="auto"/>
            <w:right w:val="none" w:sz="0" w:space="0" w:color="auto"/>
          </w:divBdr>
        </w:div>
        <w:div w:id="1566135984">
          <w:marLeft w:val="0"/>
          <w:marRight w:val="0"/>
          <w:marTop w:val="0"/>
          <w:marBottom w:val="0"/>
          <w:divBdr>
            <w:top w:val="none" w:sz="0" w:space="0" w:color="auto"/>
            <w:left w:val="none" w:sz="0" w:space="0" w:color="auto"/>
            <w:bottom w:val="none" w:sz="0" w:space="0" w:color="auto"/>
            <w:right w:val="none" w:sz="0" w:space="0" w:color="auto"/>
          </w:divBdr>
          <w:divsChild>
            <w:div w:id="1281692893">
              <w:marLeft w:val="0"/>
              <w:marRight w:val="0"/>
              <w:marTop w:val="0"/>
              <w:marBottom w:val="0"/>
              <w:divBdr>
                <w:top w:val="none" w:sz="0" w:space="0" w:color="auto"/>
                <w:left w:val="none" w:sz="0" w:space="0" w:color="auto"/>
                <w:bottom w:val="none" w:sz="0" w:space="0" w:color="auto"/>
                <w:right w:val="none" w:sz="0" w:space="0" w:color="auto"/>
              </w:divBdr>
            </w:div>
          </w:divsChild>
        </w:div>
        <w:div w:id="1126657886">
          <w:marLeft w:val="0"/>
          <w:marRight w:val="0"/>
          <w:marTop w:val="0"/>
          <w:marBottom w:val="0"/>
          <w:divBdr>
            <w:top w:val="none" w:sz="0" w:space="0" w:color="auto"/>
            <w:left w:val="none" w:sz="0" w:space="0" w:color="auto"/>
            <w:bottom w:val="none" w:sz="0" w:space="0" w:color="auto"/>
            <w:right w:val="none" w:sz="0" w:space="0" w:color="auto"/>
          </w:divBdr>
        </w:div>
        <w:div w:id="2093041879">
          <w:marLeft w:val="0"/>
          <w:marRight w:val="0"/>
          <w:marTop w:val="0"/>
          <w:marBottom w:val="0"/>
          <w:divBdr>
            <w:top w:val="none" w:sz="0" w:space="0" w:color="auto"/>
            <w:left w:val="none" w:sz="0" w:space="0" w:color="auto"/>
            <w:bottom w:val="none" w:sz="0" w:space="0" w:color="auto"/>
            <w:right w:val="none" w:sz="0" w:space="0" w:color="auto"/>
          </w:divBdr>
          <w:divsChild>
            <w:div w:id="328948779">
              <w:marLeft w:val="0"/>
              <w:marRight w:val="0"/>
              <w:marTop w:val="0"/>
              <w:marBottom w:val="0"/>
              <w:divBdr>
                <w:top w:val="none" w:sz="0" w:space="0" w:color="auto"/>
                <w:left w:val="none" w:sz="0" w:space="0" w:color="auto"/>
                <w:bottom w:val="none" w:sz="0" w:space="0" w:color="auto"/>
                <w:right w:val="none" w:sz="0" w:space="0" w:color="auto"/>
              </w:divBdr>
            </w:div>
          </w:divsChild>
        </w:div>
        <w:div w:id="1997150573">
          <w:marLeft w:val="0"/>
          <w:marRight w:val="0"/>
          <w:marTop w:val="300"/>
          <w:marBottom w:val="0"/>
          <w:divBdr>
            <w:top w:val="none" w:sz="0" w:space="0" w:color="auto"/>
            <w:left w:val="none" w:sz="0" w:space="0" w:color="auto"/>
            <w:bottom w:val="none" w:sz="0" w:space="0" w:color="auto"/>
            <w:right w:val="none" w:sz="0" w:space="0" w:color="auto"/>
          </w:divBdr>
          <w:divsChild>
            <w:div w:id="2140027177">
              <w:marLeft w:val="0"/>
              <w:marRight w:val="0"/>
              <w:marTop w:val="0"/>
              <w:marBottom w:val="0"/>
              <w:divBdr>
                <w:top w:val="none" w:sz="0" w:space="0" w:color="auto"/>
                <w:left w:val="none" w:sz="0" w:space="0" w:color="auto"/>
                <w:bottom w:val="none" w:sz="0" w:space="0" w:color="auto"/>
                <w:right w:val="none" w:sz="0" w:space="0" w:color="auto"/>
              </w:divBdr>
              <w:divsChild>
                <w:div w:id="200685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36433">
          <w:marLeft w:val="0"/>
          <w:marRight w:val="0"/>
          <w:marTop w:val="300"/>
          <w:marBottom w:val="0"/>
          <w:divBdr>
            <w:top w:val="none" w:sz="0" w:space="0" w:color="auto"/>
            <w:left w:val="none" w:sz="0" w:space="0" w:color="auto"/>
            <w:bottom w:val="none" w:sz="0" w:space="0" w:color="auto"/>
            <w:right w:val="none" w:sz="0" w:space="0" w:color="auto"/>
          </w:divBdr>
          <w:divsChild>
            <w:div w:id="1962682275">
              <w:marLeft w:val="0"/>
              <w:marRight w:val="0"/>
              <w:marTop w:val="0"/>
              <w:marBottom w:val="0"/>
              <w:divBdr>
                <w:top w:val="none" w:sz="0" w:space="0" w:color="auto"/>
                <w:left w:val="none" w:sz="0" w:space="0" w:color="auto"/>
                <w:bottom w:val="none" w:sz="0" w:space="0" w:color="auto"/>
                <w:right w:val="none" w:sz="0" w:space="0" w:color="auto"/>
              </w:divBdr>
              <w:divsChild>
                <w:div w:id="187645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46108">
          <w:marLeft w:val="0"/>
          <w:marRight w:val="0"/>
          <w:marTop w:val="300"/>
          <w:marBottom w:val="0"/>
          <w:divBdr>
            <w:top w:val="none" w:sz="0" w:space="0" w:color="auto"/>
            <w:left w:val="none" w:sz="0" w:space="0" w:color="auto"/>
            <w:bottom w:val="none" w:sz="0" w:space="0" w:color="auto"/>
            <w:right w:val="none" w:sz="0" w:space="0" w:color="auto"/>
          </w:divBdr>
          <w:divsChild>
            <w:div w:id="1214461639">
              <w:marLeft w:val="0"/>
              <w:marRight w:val="0"/>
              <w:marTop w:val="0"/>
              <w:marBottom w:val="0"/>
              <w:divBdr>
                <w:top w:val="none" w:sz="0" w:space="0" w:color="auto"/>
                <w:left w:val="none" w:sz="0" w:space="0" w:color="auto"/>
                <w:bottom w:val="none" w:sz="0" w:space="0" w:color="auto"/>
                <w:right w:val="none" w:sz="0" w:space="0" w:color="auto"/>
              </w:divBdr>
              <w:divsChild>
                <w:div w:id="177335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06652">
      <w:bodyDiv w:val="1"/>
      <w:marLeft w:val="0"/>
      <w:marRight w:val="0"/>
      <w:marTop w:val="0"/>
      <w:marBottom w:val="0"/>
      <w:divBdr>
        <w:top w:val="none" w:sz="0" w:space="0" w:color="auto"/>
        <w:left w:val="none" w:sz="0" w:space="0" w:color="auto"/>
        <w:bottom w:val="none" w:sz="0" w:space="0" w:color="auto"/>
        <w:right w:val="none" w:sz="0" w:space="0" w:color="auto"/>
      </w:divBdr>
      <w:divsChild>
        <w:div w:id="1181241373">
          <w:marLeft w:val="0"/>
          <w:marRight w:val="0"/>
          <w:marTop w:val="0"/>
          <w:marBottom w:val="0"/>
          <w:divBdr>
            <w:top w:val="none" w:sz="0" w:space="0" w:color="auto"/>
            <w:left w:val="none" w:sz="0" w:space="0" w:color="auto"/>
            <w:bottom w:val="none" w:sz="0" w:space="0" w:color="auto"/>
            <w:right w:val="none" w:sz="0" w:space="0" w:color="auto"/>
          </w:divBdr>
        </w:div>
        <w:div w:id="1914505672">
          <w:marLeft w:val="0"/>
          <w:marRight w:val="0"/>
          <w:marTop w:val="0"/>
          <w:marBottom w:val="0"/>
          <w:divBdr>
            <w:top w:val="none" w:sz="0" w:space="0" w:color="auto"/>
            <w:left w:val="none" w:sz="0" w:space="0" w:color="auto"/>
            <w:bottom w:val="none" w:sz="0" w:space="0" w:color="auto"/>
            <w:right w:val="none" w:sz="0" w:space="0" w:color="auto"/>
          </w:divBdr>
          <w:divsChild>
            <w:div w:id="269777261">
              <w:marLeft w:val="0"/>
              <w:marRight w:val="0"/>
              <w:marTop w:val="0"/>
              <w:marBottom w:val="0"/>
              <w:divBdr>
                <w:top w:val="none" w:sz="0" w:space="0" w:color="auto"/>
                <w:left w:val="none" w:sz="0" w:space="0" w:color="auto"/>
                <w:bottom w:val="none" w:sz="0" w:space="0" w:color="auto"/>
                <w:right w:val="none" w:sz="0" w:space="0" w:color="auto"/>
              </w:divBdr>
            </w:div>
          </w:divsChild>
        </w:div>
        <w:div w:id="1390687450">
          <w:marLeft w:val="0"/>
          <w:marRight w:val="0"/>
          <w:marTop w:val="0"/>
          <w:marBottom w:val="0"/>
          <w:divBdr>
            <w:top w:val="none" w:sz="0" w:space="0" w:color="auto"/>
            <w:left w:val="none" w:sz="0" w:space="0" w:color="auto"/>
            <w:bottom w:val="none" w:sz="0" w:space="0" w:color="auto"/>
            <w:right w:val="none" w:sz="0" w:space="0" w:color="auto"/>
          </w:divBdr>
        </w:div>
        <w:div w:id="112285356">
          <w:marLeft w:val="0"/>
          <w:marRight w:val="0"/>
          <w:marTop w:val="0"/>
          <w:marBottom w:val="0"/>
          <w:divBdr>
            <w:top w:val="none" w:sz="0" w:space="0" w:color="auto"/>
            <w:left w:val="none" w:sz="0" w:space="0" w:color="auto"/>
            <w:bottom w:val="none" w:sz="0" w:space="0" w:color="auto"/>
            <w:right w:val="none" w:sz="0" w:space="0" w:color="auto"/>
          </w:divBdr>
          <w:divsChild>
            <w:div w:id="358943258">
              <w:marLeft w:val="0"/>
              <w:marRight w:val="0"/>
              <w:marTop w:val="0"/>
              <w:marBottom w:val="0"/>
              <w:divBdr>
                <w:top w:val="none" w:sz="0" w:space="0" w:color="auto"/>
                <w:left w:val="none" w:sz="0" w:space="0" w:color="auto"/>
                <w:bottom w:val="none" w:sz="0" w:space="0" w:color="auto"/>
                <w:right w:val="none" w:sz="0" w:space="0" w:color="auto"/>
              </w:divBdr>
            </w:div>
          </w:divsChild>
        </w:div>
        <w:div w:id="476383970">
          <w:marLeft w:val="0"/>
          <w:marRight w:val="0"/>
          <w:marTop w:val="0"/>
          <w:marBottom w:val="0"/>
          <w:divBdr>
            <w:top w:val="none" w:sz="0" w:space="0" w:color="auto"/>
            <w:left w:val="none" w:sz="0" w:space="0" w:color="auto"/>
            <w:bottom w:val="none" w:sz="0" w:space="0" w:color="auto"/>
            <w:right w:val="none" w:sz="0" w:space="0" w:color="auto"/>
          </w:divBdr>
        </w:div>
        <w:div w:id="444424602">
          <w:marLeft w:val="0"/>
          <w:marRight w:val="0"/>
          <w:marTop w:val="0"/>
          <w:marBottom w:val="0"/>
          <w:divBdr>
            <w:top w:val="none" w:sz="0" w:space="0" w:color="auto"/>
            <w:left w:val="none" w:sz="0" w:space="0" w:color="auto"/>
            <w:bottom w:val="none" w:sz="0" w:space="0" w:color="auto"/>
            <w:right w:val="none" w:sz="0" w:space="0" w:color="auto"/>
          </w:divBdr>
          <w:divsChild>
            <w:div w:id="180166238">
              <w:marLeft w:val="0"/>
              <w:marRight w:val="0"/>
              <w:marTop w:val="0"/>
              <w:marBottom w:val="0"/>
              <w:divBdr>
                <w:top w:val="none" w:sz="0" w:space="0" w:color="auto"/>
                <w:left w:val="none" w:sz="0" w:space="0" w:color="auto"/>
                <w:bottom w:val="none" w:sz="0" w:space="0" w:color="auto"/>
                <w:right w:val="none" w:sz="0" w:space="0" w:color="auto"/>
              </w:divBdr>
            </w:div>
          </w:divsChild>
        </w:div>
        <w:div w:id="2097358285">
          <w:marLeft w:val="0"/>
          <w:marRight w:val="0"/>
          <w:marTop w:val="0"/>
          <w:marBottom w:val="0"/>
          <w:divBdr>
            <w:top w:val="none" w:sz="0" w:space="0" w:color="auto"/>
            <w:left w:val="none" w:sz="0" w:space="0" w:color="auto"/>
            <w:bottom w:val="none" w:sz="0" w:space="0" w:color="auto"/>
            <w:right w:val="none" w:sz="0" w:space="0" w:color="auto"/>
          </w:divBdr>
        </w:div>
        <w:div w:id="501626257">
          <w:marLeft w:val="0"/>
          <w:marRight w:val="0"/>
          <w:marTop w:val="0"/>
          <w:marBottom w:val="0"/>
          <w:divBdr>
            <w:top w:val="none" w:sz="0" w:space="0" w:color="auto"/>
            <w:left w:val="none" w:sz="0" w:space="0" w:color="auto"/>
            <w:bottom w:val="none" w:sz="0" w:space="0" w:color="auto"/>
            <w:right w:val="none" w:sz="0" w:space="0" w:color="auto"/>
          </w:divBdr>
          <w:divsChild>
            <w:div w:id="1199780211">
              <w:marLeft w:val="0"/>
              <w:marRight w:val="0"/>
              <w:marTop w:val="0"/>
              <w:marBottom w:val="0"/>
              <w:divBdr>
                <w:top w:val="none" w:sz="0" w:space="0" w:color="auto"/>
                <w:left w:val="none" w:sz="0" w:space="0" w:color="auto"/>
                <w:bottom w:val="none" w:sz="0" w:space="0" w:color="auto"/>
                <w:right w:val="none" w:sz="0" w:space="0" w:color="auto"/>
              </w:divBdr>
            </w:div>
          </w:divsChild>
        </w:div>
        <w:div w:id="224074584">
          <w:marLeft w:val="0"/>
          <w:marRight w:val="0"/>
          <w:marTop w:val="0"/>
          <w:marBottom w:val="0"/>
          <w:divBdr>
            <w:top w:val="none" w:sz="0" w:space="0" w:color="auto"/>
            <w:left w:val="none" w:sz="0" w:space="0" w:color="auto"/>
            <w:bottom w:val="none" w:sz="0" w:space="0" w:color="auto"/>
            <w:right w:val="none" w:sz="0" w:space="0" w:color="auto"/>
          </w:divBdr>
        </w:div>
        <w:div w:id="1236356197">
          <w:marLeft w:val="0"/>
          <w:marRight w:val="0"/>
          <w:marTop w:val="0"/>
          <w:marBottom w:val="0"/>
          <w:divBdr>
            <w:top w:val="none" w:sz="0" w:space="0" w:color="auto"/>
            <w:left w:val="none" w:sz="0" w:space="0" w:color="auto"/>
            <w:bottom w:val="none" w:sz="0" w:space="0" w:color="auto"/>
            <w:right w:val="none" w:sz="0" w:space="0" w:color="auto"/>
          </w:divBdr>
          <w:divsChild>
            <w:div w:id="208344004">
              <w:marLeft w:val="0"/>
              <w:marRight w:val="0"/>
              <w:marTop w:val="0"/>
              <w:marBottom w:val="0"/>
              <w:divBdr>
                <w:top w:val="none" w:sz="0" w:space="0" w:color="auto"/>
                <w:left w:val="none" w:sz="0" w:space="0" w:color="auto"/>
                <w:bottom w:val="none" w:sz="0" w:space="0" w:color="auto"/>
                <w:right w:val="none" w:sz="0" w:space="0" w:color="auto"/>
              </w:divBdr>
            </w:div>
          </w:divsChild>
        </w:div>
        <w:div w:id="1251426916">
          <w:marLeft w:val="0"/>
          <w:marRight w:val="0"/>
          <w:marTop w:val="0"/>
          <w:marBottom w:val="0"/>
          <w:divBdr>
            <w:top w:val="none" w:sz="0" w:space="0" w:color="auto"/>
            <w:left w:val="none" w:sz="0" w:space="0" w:color="auto"/>
            <w:bottom w:val="none" w:sz="0" w:space="0" w:color="auto"/>
            <w:right w:val="none" w:sz="0" w:space="0" w:color="auto"/>
          </w:divBdr>
        </w:div>
        <w:div w:id="1367871300">
          <w:marLeft w:val="0"/>
          <w:marRight w:val="0"/>
          <w:marTop w:val="0"/>
          <w:marBottom w:val="0"/>
          <w:divBdr>
            <w:top w:val="none" w:sz="0" w:space="0" w:color="auto"/>
            <w:left w:val="none" w:sz="0" w:space="0" w:color="auto"/>
            <w:bottom w:val="none" w:sz="0" w:space="0" w:color="auto"/>
            <w:right w:val="none" w:sz="0" w:space="0" w:color="auto"/>
          </w:divBdr>
          <w:divsChild>
            <w:div w:id="521406096">
              <w:marLeft w:val="0"/>
              <w:marRight w:val="0"/>
              <w:marTop w:val="0"/>
              <w:marBottom w:val="0"/>
              <w:divBdr>
                <w:top w:val="none" w:sz="0" w:space="0" w:color="auto"/>
                <w:left w:val="none" w:sz="0" w:space="0" w:color="auto"/>
                <w:bottom w:val="none" w:sz="0" w:space="0" w:color="auto"/>
                <w:right w:val="none" w:sz="0" w:space="0" w:color="auto"/>
              </w:divBdr>
            </w:div>
          </w:divsChild>
        </w:div>
        <w:div w:id="860819339">
          <w:marLeft w:val="0"/>
          <w:marRight w:val="0"/>
          <w:marTop w:val="0"/>
          <w:marBottom w:val="0"/>
          <w:divBdr>
            <w:top w:val="none" w:sz="0" w:space="0" w:color="auto"/>
            <w:left w:val="none" w:sz="0" w:space="0" w:color="auto"/>
            <w:bottom w:val="none" w:sz="0" w:space="0" w:color="auto"/>
            <w:right w:val="none" w:sz="0" w:space="0" w:color="auto"/>
          </w:divBdr>
        </w:div>
        <w:div w:id="435757384">
          <w:marLeft w:val="0"/>
          <w:marRight w:val="0"/>
          <w:marTop w:val="0"/>
          <w:marBottom w:val="0"/>
          <w:divBdr>
            <w:top w:val="none" w:sz="0" w:space="0" w:color="auto"/>
            <w:left w:val="none" w:sz="0" w:space="0" w:color="auto"/>
            <w:bottom w:val="none" w:sz="0" w:space="0" w:color="auto"/>
            <w:right w:val="none" w:sz="0" w:space="0" w:color="auto"/>
          </w:divBdr>
          <w:divsChild>
            <w:div w:id="1173029829">
              <w:marLeft w:val="0"/>
              <w:marRight w:val="0"/>
              <w:marTop w:val="0"/>
              <w:marBottom w:val="0"/>
              <w:divBdr>
                <w:top w:val="none" w:sz="0" w:space="0" w:color="auto"/>
                <w:left w:val="none" w:sz="0" w:space="0" w:color="auto"/>
                <w:bottom w:val="none" w:sz="0" w:space="0" w:color="auto"/>
                <w:right w:val="none" w:sz="0" w:space="0" w:color="auto"/>
              </w:divBdr>
            </w:div>
          </w:divsChild>
        </w:div>
        <w:div w:id="1405028094">
          <w:marLeft w:val="0"/>
          <w:marRight w:val="0"/>
          <w:marTop w:val="300"/>
          <w:marBottom w:val="0"/>
          <w:divBdr>
            <w:top w:val="none" w:sz="0" w:space="0" w:color="auto"/>
            <w:left w:val="none" w:sz="0" w:space="0" w:color="auto"/>
            <w:bottom w:val="none" w:sz="0" w:space="0" w:color="auto"/>
            <w:right w:val="none" w:sz="0" w:space="0" w:color="auto"/>
          </w:divBdr>
          <w:divsChild>
            <w:div w:id="2016033171">
              <w:marLeft w:val="0"/>
              <w:marRight w:val="0"/>
              <w:marTop w:val="0"/>
              <w:marBottom w:val="0"/>
              <w:divBdr>
                <w:top w:val="none" w:sz="0" w:space="0" w:color="auto"/>
                <w:left w:val="none" w:sz="0" w:space="0" w:color="auto"/>
                <w:bottom w:val="none" w:sz="0" w:space="0" w:color="auto"/>
                <w:right w:val="none" w:sz="0" w:space="0" w:color="auto"/>
              </w:divBdr>
              <w:divsChild>
                <w:div w:id="1465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3996">
          <w:marLeft w:val="0"/>
          <w:marRight w:val="0"/>
          <w:marTop w:val="300"/>
          <w:marBottom w:val="0"/>
          <w:divBdr>
            <w:top w:val="none" w:sz="0" w:space="0" w:color="auto"/>
            <w:left w:val="none" w:sz="0" w:space="0" w:color="auto"/>
            <w:bottom w:val="none" w:sz="0" w:space="0" w:color="auto"/>
            <w:right w:val="none" w:sz="0" w:space="0" w:color="auto"/>
          </w:divBdr>
          <w:divsChild>
            <w:div w:id="131604648">
              <w:marLeft w:val="0"/>
              <w:marRight w:val="0"/>
              <w:marTop w:val="0"/>
              <w:marBottom w:val="0"/>
              <w:divBdr>
                <w:top w:val="none" w:sz="0" w:space="0" w:color="auto"/>
                <w:left w:val="none" w:sz="0" w:space="0" w:color="auto"/>
                <w:bottom w:val="none" w:sz="0" w:space="0" w:color="auto"/>
                <w:right w:val="none" w:sz="0" w:space="0" w:color="auto"/>
              </w:divBdr>
              <w:divsChild>
                <w:div w:id="110784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255">
          <w:marLeft w:val="0"/>
          <w:marRight w:val="0"/>
          <w:marTop w:val="300"/>
          <w:marBottom w:val="0"/>
          <w:divBdr>
            <w:top w:val="none" w:sz="0" w:space="0" w:color="auto"/>
            <w:left w:val="none" w:sz="0" w:space="0" w:color="auto"/>
            <w:bottom w:val="none" w:sz="0" w:space="0" w:color="auto"/>
            <w:right w:val="none" w:sz="0" w:space="0" w:color="auto"/>
          </w:divBdr>
          <w:divsChild>
            <w:div w:id="1740981784">
              <w:marLeft w:val="0"/>
              <w:marRight w:val="0"/>
              <w:marTop w:val="0"/>
              <w:marBottom w:val="0"/>
              <w:divBdr>
                <w:top w:val="none" w:sz="0" w:space="0" w:color="auto"/>
                <w:left w:val="none" w:sz="0" w:space="0" w:color="auto"/>
                <w:bottom w:val="none" w:sz="0" w:space="0" w:color="auto"/>
                <w:right w:val="none" w:sz="0" w:space="0" w:color="auto"/>
              </w:divBdr>
              <w:divsChild>
                <w:div w:id="211747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93839">
          <w:marLeft w:val="0"/>
          <w:marRight w:val="0"/>
          <w:marTop w:val="300"/>
          <w:marBottom w:val="0"/>
          <w:divBdr>
            <w:top w:val="none" w:sz="0" w:space="0" w:color="auto"/>
            <w:left w:val="none" w:sz="0" w:space="0" w:color="auto"/>
            <w:bottom w:val="none" w:sz="0" w:space="0" w:color="auto"/>
            <w:right w:val="none" w:sz="0" w:space="0" w:color="auto"/>
          </w:divBdr>
          <w:divsChild>
            <w:div w:id="981428968">
              <w:marLeft w:val="0"/>
              <w:marRight w:val="0"/>
              <w:marTop w:val="0"/>
              <w:marBottom w:val="0"/>
              <w:divBdr>
                <w:top w:val="none" w:sz="0" w:space="0" w:color="auto"/>
                <w:left w:val="none" w:sz="0" w:space="0" w:color="auto"/>
                <w:bottom w:val="none" w:sz="0" w:space="0" w:color="auto"/>
                <w:right w:val="none" w:sz="0" w:space="0" w:color="auto"/>
              </w:divBdr>
              <w:divsChild>
                <w:div w:id="204177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971493">
      <w:bodyDiv w:val="1"/>
      <w:marLeft w:val="0"/>
      <w:marRight w:val="0"/>
      <w:marTop w:val="0"/>
      <w:marBottom w:val="0"/>
      <w:divBdr>
        <w:top w:val="none" w:sz="0" w:space="0" w:color="auto"/>
        <w:left w:val="none" w:sz="0" w:space="0" w:color="auto"/>
        <w:bottom w:val="none" w:sz="0" w:space="0" w:color="auto"/>
        <w:right w:val="none" w:sz="0" w:space="0" w:color="auto"/>
      </w:divBdr>
      <w:divsChild>
        <w:div w:id="758718288">
          <w:marLeft w:val="0"/>
          <w:marRight w:val="0"/>
          <w:marTop w:val="0"/>
          <w:marBottom w:val="0"/>
          <w:divBdr>
            <w:top w:val="none" w:sz="0" w:space="0" w:color="auto"/>
            <w:left w:val="none" w:sz="0" w:space="0" w:color="auto"/>
            <w:bottom w:val="none" w:sz="0" w:space="0" w:color="auto"/>
            <w:right w:val="none" w:sz="0" w:space="0" w:color="auto"/>
          </w:divBdr>
        </w:div>
        <w:div w:id="653532265">
          <w:marLeft w:val="0"/>
          <w:marRight w:val="0"/>
          <w:marTop w:val="0"/>
          <w:marBottom w:val="0"/>
          <w:divBdr>
            <w:top w:val="none" w:sz="0" w:space="0" w:color="auto"/>
            <w:left w:val="none" w:sz="0" w:space="0" w:color="auto"/>
            <w:bottom w:val="none" w:sz="0" w:space="0" w:color="auto"/>
            <w:right w:val="none" w:sz="0" w:space="0" w:color="auto"/>
          </w:divBdr>
          <w:divsChild>
            <w:div w:id="1516767043">
              <w:marLeft w:val="0"/>
              <w:marRight w:val="0"/>
              <w:marTop w:val="0"/>
              <w:marBottom w:val="0"/>
              <w:divBdr>
                <w:top w:val="none" w:sz="0" w:space="0" w:color="auto"/>
                <w:left w:val="none" w:sz="0" w:space="0" w:color="auto"/>
                <w:bottom w:val="none" w:sz="0" w:space="0" w:color="auto"/>
                <w:right w:val="none" w:sz="0" w:space="0" w:color="auto"/>
              </w:divBdr>
            </w:div>
          </w:divsChild>
        </w:div>
        <w:div w:id="169762474">
          <w:marLeft w:val="0"/>
          <w:marRight w:val="0"/>
          <w:marTop w:val="0"/>
          <w:marBottom w:val="0"/>
          <w:divBdr>
            <w:top w:val="none" w:sz="0" w:space="0" w:color="auto"/>
            <w:left w:val="none" w:sz="0" w:space="0" w:color="auto"/>
            <w:bottom w:val="none" w:sz="0" w:space="0" w:color="auto"/>
            <w:right w:val="none" w:sz="0" w:space="0" w:color="auto"/>
          </w:divBdr>
        </w:div>
        <w:div w:id="172696467">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1428185883">
          <w:marLeft w:val="0"/>
          <w:marRight w:val="0"/>
          <w:marTop w:val="0"/>
          <w:marBottom w:val="0"/>
          <w:divBdr>
            <w:top w:val="none" w:sz="0" w:space="0" w:color="auto"/>
            <w:left w:val="none" w:sz="0" w:space="0" w:color="auto"/>
            <w:bottom w:val="none" w:sz="0" w:space="0" w:color="auto"/>
            <w:right w:val="none" w:sz="0" w:space="0" w:color="auto"/>
          </w:divBdr>
        </w:div>
        <w:div w:id="1736851701">
          <w:marLeft w:val="0"/>
          <w:marRight w:val="0"/>
          <w:marTop w:val="0"/>
          <w:marBottom w:val="0"/>
          <w:divBdr>
            <w:top w:val="none" w:sz="0" w:space="0" w:color="auto"/>
            <w:left w:val="none" w:sz="0" w:space="0" w:color="auto"/>
            <w:bottom w:val="none" w:sz="0" w:space="0" w:color="auto"/>
            <w:right w:val="none" w:sz="0" w:space="0" w:color="auto"/>
          </w:divBdr>
          <w:divsChild>
            <w:div w:id="440808474">
              <w:marLeft w:val="0"/>
              <w:marRight w:val="0"/>
              <w:marTop w:val="0"/>
              <w:marBottom w:val="0"/>
              <w:divBdr>
                <w:top w:val="none" w:sz="0" w:space="0" w:color="auto"/>
                <w:left w:val="none" w:sz="0" w:space="0" w:color="auto"/>
                <w:bottom w:val="none" w:sz="0" w:space="0" w:color="auto"/>
                <w:right w:val="none" w:sz="0" w:space="0" w:color="auto"/>
              </w:divBdr>
            </w:div>
          </w:divsChild>
        </w:div>
        <w:div w:id="220294189">
          <w:marLeft w:val="0"/>
          <w:marRight w:val="0"/>
          <w:marTop w:val="0"/>
          <w:marBottom w:val="0"/>
          <w:divBdr>
            <w:top w:val="none" w:sz="0" w:space="0" w:color="auto"/>
            <w:left w:val="none" w:sz="0" w:space="0" w:color="auto"/>
            <w:bottom w:val="none" w:sz="0" w:space="0" w:color="auto"/>
            <w:right w:val="none" w:sz="0" w:space="0" w:color="auto"/>
          </w:divBdr>
        </w:div>
        <w:div w:id="541793349">
          <w:marLeft w:val="0"/>
          <w:marRight w:val="0"/>
          <w:marTop w:val="0"/>
          <w:marBottom w:val="0"/>
          <w:divBdr>
            <w:top w:val="none" w:sz="0" w:space="0" w:color="auto"/>
            <w:left w:val="none" w:sz="0" w:space="0" w:color="auto"/>
            <w:bottom w:val="none" w:sz="0" w:space="0" w:color="auto"/>
            <w:right w:val="none" w:sz="0" w:space="0" w:color="auto"/>
          </w:divBdr>
          <w:divsChild>
            <w:div w:id="843012436">
              <w:marLeft w:val="0"/>
              <w:marRight w:val="0"/>
              <w:marTop w:val="0"/>
              <w:marBottom w:val="0"/>
              <w:divBdr>
                <w:top w:val="none" w:sz="0" w:space="0" w:color="auto"/>
                <w:left w:val="none" w:sz="0" w:space="0" w:color="auto"/>
                <w:bottom w:val="none" w:sz="0" w:space="0" w:color="auto"/>
                <w:right w:val="none" w:sz="0" w:space="0" w:color="auto"/>
              </w:divBdr>
            </w:div>
          </w:divsChild>
        </w:div>
        <w:div w:id="643192803">
          <w:marLeft w:val="0"/>
          <w:marRight w:val="0"/>
          <w:marTop w:val="0"/>
          <w:marBottom w:val="0"/>
          <w:divBdr>
            <w:top w:val="none" w:sz="0" w:space="0" w:color="auto"/>
            <w:left w:val="none" w:sz="0" w:space="0" w:color="auto"/>
            <w:bottom w:val="none" w:sz="0" w:space="0" w:color="auto"/>
            <w:right w:val="none" w:sz="0" w:space="0" w:color="auto"/>
          </w:divBdr>
        </w:div>
        <w:div w:id="1935245220">
          <w:marLeft w:val="0"/>
          <w:marRight w:val="0"/>
          <w:marTop w:val="0"/>
          <w:marBottom w:val="0"/>
          <w:divBdr>
            <w:top w:val="none" w:sz="0" w:space="0" w:color="auto"/>
            <w:left w:val="none" w:sz="0" w:space="0" w:color="auto"/>
            <w:bottom w:val="none" w:sz="0" w:space="0" w:color="auto"/>
            <w:right w:val="none" w:sz="0" w:space="0" w:color="auto"/>
          </w:divBdr>
          <w:divsChild>
            <w:div w:id="963736851">
              <w:marLeft w:val="0"/>
              <w:marRight w:val="0"/>
              <w:marTop w:val="0"/>
              <w:marBottom w:val="0"/>
              <w:divBdr>
                <w:top w:val="none" w:sz="0" w:space="0" w:color="auto"/>
                <w:left w:val="none" w:sz="0" w:space="0" w:color="auto"/>
                <w:bottom w:val="none" w:sz="0" w:space="0" w:color="auto"/>
                <w:right w:val="none" w:sz="0" w:space="0" w:color="auto"/>
              </w:divBdr>
            </w:div>
          </w:divsChild>
        </w:div>
        <w:div w:id="1798058732">
          <w:marLeft w:val="0"/>
          <w:marRight w:val="0"/>
          <w:marTop w:val="0"/>
          <w:marBottom w:val="0"/>
          <w:divBdr>
            <w:top w:val="none" w:sz="0" w:space="0" w:color="auto"/>
            <w:left w:val="none" w:sz="0" w:space="0" w:color="auto"/>
            <w:bottom w:val="none" w:sz="0" w:space="0" w:color="auto"/>
            <w:right w:val="none" w:sz="0" w:space="0" w:color="auto"/>
          </w:divBdr>
        </w:div>
        <w:div w:id="303580654">
          <w:marLeft w:val="0"/>
          <w:marRight w:val="0"/>
          <w:marTop w:val="0"/>
          <w:marBottom w:val="0"/>
          <w:divBdr>
            <w:top w:val="none" w:sz="0" w:space="0" w:color="auto"/>
            <w:left w:val="none" w:sz="0" w:space="0" w:color="auto"/>
            <w:bottom w:val="none" w:sz="0" w:space="0" w:color="auto"/>
            <w:right w:val="none" w:sz="0" w:space="0" w:color="auto"/>
          </w:divBdr>
          <w:divsChild>
            <w:div w:id="808937933">
              <w:marLeft w:val="0"/>
              <w:marRight w:val="0"/>
              <w:marTop w:val="0"/>
              <w:marBottom w:val="0"/>
              <w:divBdr>
                <w:top w:val="none" w:sz="0" w:space="0" w:color="auto"/>
                <w:left w:val="none" w:sz="0" w:space="0" w:color="auto"/>
                <w:bottom w:val="none" w:sz="0" w:space="0" w:color="auto"/>
                <w:right w:val="none" w:sz="0" w:space="0" w:color="auto"/>
              </w:divBdr>
            </w:div>
          </w:divsChild>
        </w:div>
        <w:div w:id="1535272168">
          <w:marLeft w:val="0"/>
          <w:marRight w:val="0"/>
          <w:marTop w:val="0"/>
          <w:marBottom w:val="0"/>
          <w:divBdr>
            <w:top w:val="none" w:sz="0" w:space="0" w:color="auto"/>
            <w:left w:val="none" w:sz="0" w:space="0" w:color="auto"/>
            <w:bottom w:val="none" w:sz="0" w:space="0" w:color="auto"/>
            <w:right w:val="none" w:sz="0" w:space="0" w:color="auto"/>
          </w:divBdr>
        </w:div>
        <w:div w:id="787166416">
          <w:marLeft w:val="0"/>
          <w:marRight w:val="0"/>
          <w:marTop w:val="0"/>
          <w:marBottom w:val="0"/>
          <w:divBdr>
            <w:top w:val="none" w:sz="0" w:space="0" w:color="auto"/>
            <w:left w:val="none" w:sz="0" w:space="0" w:color="auto"/>
            <w:bottom w:val="none" w:sz="0" w:space="0" w:color="auto"/>
            <w:right w:val="none" w:sz="0" w:space="0" w:color="auto"/>
          </w:divBdr>
          <w:divsChild>
            <w:div w:id="991255513">
              <w:marLeft w:val="0"/>
              <w:marRight w:val="0"/>
              <w:marTop w:val="0"/>
              <w:marBottom w:val="0"/>
              <w:divBdr>
                <w:top w:val="none" w:sz="0" w:space="0" w:color="auto"/>
                <w:left w:val="none" w:sz="0" w:space="0" w:color="auto"/>
                <w:bottom w:val="none" w:sz="0" w:space="0" w:color="auto"/>
                <w:right w:val="none" w:sz="0" w:space="0" w:color="auto"/>
              </w:divBdr>
            </w:div>
          </w:divsChild>
        </w:div>
        <w:div w:id="734207380">
          <w:marLeft w:val="0"/>
          <w:marRight w:val="0"/>
          <w:marTop w:val="300"/>
          <w:marBottom w:val="0"/>
          <w:divBdr>
            <w:top w:val="none" w:sz="0" w:space="0" w:color="auto"/>
            <w:left w:val="none" w:sz="0" w:space="0" w:color="auto"/>
            <w:bottom w:val="none" w:sz="0" w:space="0" w:color="auto"/>
            <w:right w:val="none" w:sz="0" w:space="0" w:color="auto"/>
          </w:divBdr>
          <w:divsChild>
            <w:div w:id="1190336842">
              <w:marLeft w:val="0"/>
              <w:marRight w:val="0"/>
              <w:marTop w:val="0"/>
              <w:marBottom w:val="0"/>
              <w:divBdr>
                <w:top w:val="none" w:sz="0" w:space="0" w:color="auto"/>
                <w:left w:val="none" w:sz="0" w:space="0" w:color="auto"/>
                <w:bottom w:val="none" w:sz="0" w:space="0" w:color="auto"/>
                <w:right w:val="none" w:sz="0" w:space="0" w:color="auto"/>
              </w:divBdr>
              <w:divsChild>
                <w:div w:id="44580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9098">
          <w:marLeft w:val="0"/>
          <w:marRight w:val="0"/>
          <w:marTop w:val="300"/>
          <w:marBottom w:val="0"/>
          <w:divBdr>
            <w:top w:val="none" w:sz="0" w:space="0" w:color="auto"/>
            <w:left w:val="none" w:sz="0" w:space="0" w:color="auto"/>
            <w:bottom w:val="none" w:sz="0" w:space="0" w:color="auto"/>
            <w:right w:val="none" w:sz="0" w:space="0" w:color="auto"/>
          </w:divBdr>
          <w:divsChild>
            <w:div w:id="886137903">
              <w:marLeft w:val="0"/>
              <w:marRight w:val="0"/>
              <w:marTop w:val="0"/>
              <w:marBottom w:val="0"/>
              <w:divBdr>
                <w:top w:val="none" w:sz="0" w:space="0" w:color="auto"/>
                <w:left w:val="none" w:sz="0" w:space="0" w:color="auto"/>
                <w:bottom w:val="none" w:sz="0" w:space="0" w:color="auto"/>
                <w:right w:val="none" w:sz="0" w:space="0" w:color="auto"/>
              </w:divBdr>
              <w:divsChild>
                <w:div w:id="127009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86216">
          <w:marLeft w:val="0"/>
          <w:marRight w:val="0"/>
          <w:marTop w:val="300"/>
          <w:marBottom w:val="0"/>
          <w:divBdr>
            <w:top w:val="none" w:sz="0" w:space="0" w:color="auto"/>
            <w:left w:val="none" w:sz="0" w:space="0" w:color="auto"/>
            <w:bottom w:val="none" w:sz="0" w:space="0" w:color="auto"/>
            <w:right w:val="none" w:sz="0" w:space="0" w:color="auto"/>
          </w:divBdr>
          <w:divsChild>
            <w:div w:id="593318886">
              <w:marLeft w:val="0"/>
              <w:marRight w:val="0"/>
              <w:marTop w:val="0"/>
              <w:marBottom w:val="0"/>
              <w:divBdr>
                <w:top w:val="none" w:sz="0" w:space="0" w:color="auto"/>
                <w:left w:val="none" w:sz="0" w:space="0" w:color="auto"/>
                <w:bottom w:val="none" w:sz="0" w:space="0" w:color="auto"/>
                <w:right w:val="none" w:sz="0" w:space="0" w:color="auto"/>
              </w:divBdr>
              <w:divsChild>
                <w:div w:id="150007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366876">
      <w:bodyDiv w:val="1"/>
      <w:marLeft w:val="0"/>
      <w:marRight w:val="0"/>
      <w:marTop w:val="0"/>
      <w:marBottom w:val="0"/>
      <w:divBdr>
        <w:top w:val="none" w:sz="0" w:space="0" w:color="auto"/>
        <w:left w:val="none" w:sz="0" w:space="0" w:color="auto"/>
        <w:bottom w:val="none" w:sz="0" w:space="0" w:color="auto"/>
        <w:right w:val="none" w:sz="0" w:space="0" w:color="auto"/>
      </w:divBdr>
    </w:div>
    <w:div w:id="1778409135">
      <w:bodyDiv w:val="1"/>
      <w:marLeft w:val="0"/>
      <w:marRight w:val="0"/>
      <w:marTop w:val="0"/>
      <w:marBottom w:val="0"/>
      <w:divBdr>
        <w:top w:val="none" w:sz="0" w:space="0" w:color="auto"/>
        <w:left w:val="none" w:sz="0" w:space="0" w:color="auto"/>
        <w:bottom w:val="none" w:sz="0" w:space="0" w:color="auto"/>
        <w:right w:val="none" w:sz="0" w:space="0" w:color="auto"/>
      </w:divBdr>
      <w:divsChild>
        <w:div w:id="1764187503">
          <w:marLeft w:val="0"/>
          <w:marRight w:val="0"/>
          <w:marTop w:val="0"/>
          <w:marBottom w:val="0"/>
          <w:divBdr>
            <w:top w:val="none" w:sz="0" w:space="0" w:color="auto"/>
            <w:left w:val="none" w:sz="0" w:space="0" w:color="auto"/>
            <w:bottom w:val="none" w:sz="0" w:space="0" w:color="auto"/>
            <w:right w:val="none" w:sz="0" w:space="0" w:color="auto"/>
          </w:divBdr>
        </w:div>
        <w:div w:id="1564101154">
          <w:marLeft w:val="0"/>
          <w:marRight w:val="0"/>
          <w:marTop w:val="0"/>
          <w:marBottom w:val="0"/>
          <w:divBdr>
            <w:top w:val="none" w:sz="0" w:space="0" w:color="auto"/>
            <w:left w:val="none" w:sz="0" w:space="0" w:color="auto"/>
            <w:bottom w:val="none" w:sz="0" w:space="0" w:color="auto"/>
            <w:right w:val="none" w:sz="0" w:space="0" w:color="auto"/>
          </w:divBdr>
          <w:divsChild>
            <w:div w:id="327876890">
              <w:marLeft w:val="0"/>
              <w:marRight w:val="0"/>
              <w:marTop w:val="0"/>
              <w:marBottom w:val="0"/>
              <w:divBdr>
                <w:top w:val="none" w:sz="0" w:space="0" w:color="auto"/>
                <w:left w:val="none" w:sz="0" w:space="0" w:color="auto"/>
                <w:bottom w:val="none" w:sz="0" w:space="0" w:color="auto"/>
                <w:right w:val="none" w:sz="0" w:space="0" w:color="auto"/>
              </w:divBdr>
            </w:div>
          </w:divsChild>
        </w:div>
        <w:div w:id="163782790">
          <w:marLeft w:val="0"/>
          <w:marRight w:val="0"/>
          <w:marTop w:val="0"/>
          <w:marBottom w:val="0"/>
          <w:divBdr>
            <w:top w:val="none" w:sz="0" w:space="0" w:color="auto"/>
            <w:left w:val="none" w:sz="0" w:space="0" w:color="auto"/>
            <w:bottom w:val="none" w:sz="0" w:space="0" w:color="auto"/>
            <w:right w:val="none" w:sz="0" w:space="0" w:color="auto"/>
          </w:divBdr>
        </w:div>
        <w:div w:id="388724277">
          <w:marLeft w:val="0"/>
          <w:marRight w:val="0"/>
          <w:marTop w:val="0"/>
          <w:marBottom w:val="0"/>
          <w:divBdr>
            <w:top w:val="none" w:sz="0" w:space="0" w:color="auto"/>
            <w:left w:val="none" w:sz="0" w:space="0" w:color="auto"/>
            <w:bottom w:val="none" w:sz="0" w:space="0" w:color="auto"/>
            <w:right w:val="none" w:sz="0" w:space="0" w:color="auto"/>
          </w:divBdr>
          <w:divsChild>
            <w:div w:id="1167403612">
              <w:marLeft w:val="0"/>
              <w:marRight w:val="0"/>
              <w:marTop w:val="0"/>
              <w:marBottom w:val="0"/>
              <w:divBdr>
                <w:top w:val="none" w:sz="0" w:space="0" w:color="auto"/>
                <w:left w:val="none" w:sz="0" w:space="0" w:color="auto"/>
                <w:bottom w:val="none" w:sz="0" w:space="0" w:color="auto"/>
                <w:right w:val="none" w:sz="0" w:space="0" w:color="auto"/>
              </w:divBdr>
            </w:div>
          </w:divsChild>
        </w:div>
        <w:div w:id="220678313">
          <w:marLeft w:val="0"/>
          <w:marRight w:val="0"/>
          <w:marTop w:val="0"/>
          <w:marBottom w:val="0"/>
          <w:divBdr>
            <w:top w:val="none" w:sz="0" w:space="0" w:color="auto"/>
            <w:left w:val="none" w:sz="0" w:space="0" w:color="auto"/>
            <w:bottom w:val="none" w:sz="0" w:space="0" w:color="auto"/>
            <w:right w:val="none" w:sz="0" w:space="0" w:color="auto"/>
          </w:divBdr>
        </w:div>
        <w:div w:id="2143963590">
          <w:marLeft w:val="0"/>
          <w:marRight w:val="0"/>
          <w:marTop w:val="0"/>
          <w:marBottom w:val="0"/>
          <w:divBdr>
            <w:top w:val="none" w:sz="0" w:space="0" w:color="auto"/>
            <w:left w:val="none" w:sz="0" w:space="0" w:color="auto"/>
            <w:bottom w:val="none" w:sz="0" w:space="0" w:color="auto"/>
            <w:right w:val="none" w:sz="0" w:space="0" w:color="auto"/>
          </w:divBdr>
          <w:divsChild>
            <w:div w:id="363287317">
              <w:marLeft w:val="0"/>
              <w:marRight w:val="0"/>
              <w:marTop w:val="0"/>
              <w:marBottom w:val="0"/>
              <w:divBdr>
                <w:top w:val="none" w:sz="0" w:space="0" w:color="auto"/>
                <w:left w:val="none" w:sz="0" w:space="0" w:color="auto"/>
                <w:bottom w:val="none" w:sz="0" w:space="0" w:color="auto"/>
                <w:right w:val="none" w:sz="0" w:space="0" w:color="auto"/>
              </w:divBdr>
            </w:div>
          </w:divsChild>
        </w:div>
        <w:div w:id="1101030718">
          <w:marLeft w:val="0"/>
          <w:marRight w:val="0"/>
          <w:marTop w:val="0"/>
          <w:marBottom w:val="0"/>
          <w:divBdr>
            <w:top w:val="none" w:sz="0" w:space="0" w:color="auto"/>
            <w:left w:val="none" w:sz="0" w:space="0" w:color="auto"/>
            <w:bottom w:val="none" w:sz="0" w:space="0" w:color="auto"/>
            <w:right w:val="none" w:sz="0" w:space="0" w:color="auto"/>
          </w:divBdr>
        </w:div>
        <w:div w:id="1156415066">
          <w:marLeft w:val="0"/>
          <w:marRight w:val="0"/>
          <w:marTop w:val="0"/>
          <w:marBottom w:val="0"/>
          <w:divBdr>
            <w:top w:val="none" w:sz="0" w:space="0" w:color="auto"/>
            <w:left w:val="none" w:sz="0" w:space="0" w:color="auto"/>
            <w:bottom w:val="none" w:sz="0" w:space="0" w:color="auto"/>
            <w:right w:val="none" w:sz="0" w:space="0" w:color="auto"/>
          </w:divBdr>
          <w:divsChild>
            <w:div w:id="815608787">
              <w:marLeft w:val="0"/>
              <w:marRight w:val="0"/>
              <w:marTop w:val="0"/>
              <w:marBottom w:val="0"/>
              <w:divBdr>
                <w:top w:val="none" w:sz="0" w:space="0" w:color="auto"/>
                <w:left w:val="none" w:sz="0" w:space="0" w:color="auto"/>
                <w:bottom w:val="none" w:sz="0" w:space="0" w:color="auto"/>
                <w:right w:val="none" w:sz="0" w:space="0" w:color="auto"/>
              </w:divBdr>
            </w:div>
          </w:divsChild>
        </w:div>
        <w:div w:id="1648850586">
          <w:marLeft w:val="0"/>
          <w:marRight w:val="0"/>
          <w:marTop w:val="0"/>
          <w:marBottom w:val="0"/>
          <w:divBdr>
            <w:top w:val="none" w:sz="0" w:space="0" w:color="auto"/>
            <w:left w:val="none" w:sz="0" w:space="0" w:color="auto"/>
            <w:bottom w:val="none" w:sz="0" w:space="0" w:color="auto"/>
            <w:right w:val="none" w:sz="0" w:space="0" w:color="auto"/>
          </w:divBdr>
        </w:div>
        <w:div w:id="825392017">
          <w:marLeft w:val="0"/>
          <w:marRight w:val="0"/>
          <w:marTop w:val="0"/>
          <w:marBottom w:val="0"/>
          <w:divBdr>
            <w:top w:val="none" w:sz="0" w:space="0" w:color="auto"/>
            <w:left w:val="none" w:sz="0" w:space="0" w:color="auto"/>
            <w:bottom w:val="none" w:sz="0" w:space="0" w:color="auto"/>
            <w:right w:val="none" w:sz="0" w:space="0" w:color="auto"/>
          </w:divBdr>
          <w:divsChild>
            <w:div w:id="295138153">
              <w:marLeft w:val="0"/>
              <w:marRight w:val="0"/>
              <w:marTop w:val="0"/>
              <w:marBottom w:val="0"/>
              <w:divBdr>
                <w:top w:val="none" w:sz="0" w:space="0" w:color="auto"/>
                <w:left w:val="none" w:sz="0" w:space="0" w:color="auto"/>
                <w:bottom w:val="none" w:sz="0" w:space="0" w:color="auto"/>
                <w:right w:val="none" w:sz="0" w:space="0" w:color="auto"/>
              </w:divBdr>
            </w:div>
          </w:divsChild>
        </w:div>
        <w:div w:id="102848555">
          <w:marLeft w:val="0"/>
          <w:marRight w:val="0"/>
          <w:marTop w:val="0"/>
          <w:marBottom w:val="0"/>
          <w:divBdr>
            <w:top w:val="none" w:sz="0" w:space="0" w:color="auto"/>
            <w:left w:val="none" w:sz="0" w:space="0" w:color="auto"/>
            <w:bottom w:val="none" w:sz="0" w:space="0" w:color="auto"/>
            <w:right w:val="none" w:sz="0" w:space="0" w:color="auto"/>
          </w:divBdr>
        </w:div>
        <w:div w:id="906913029">
          <w:marLeft w:val="0"/>
          <w:marRight w:val="0"/>
          <w:marTop w:val="0"/>
          <w:marBottom w:val="0"/>
          <w:divBdr>
            <w:top w:val="none" w:sz="0" w:space="0" w:color="auto"/>
            <w:left w:val="none" w:sz="0" w:space="0" w:color="auto"/>
            <w:bottom w:val="none" w:sz="0" w:space="0" w:color="auto"/>
            <w:right w:val="none" w:sz="0" w:space="0" w:color="auto"/>
          </w:divBdr>
          <w:divsChild>
            <w:div w:id="2094275280">
              <w:marLeft w:val="0"/>
              <w:marRight w:val="0"/>
              <w:marTop w:val="0"/>
              <w:marBottom w:val="0"/>
              <w:divBdr>
                <w:top w:val="none" w:sz="0" w:space="0" w:color="auto"/>
                <w:left w:val="none" w:sz="0" w:space="0" w:color="auto"/>
                <w:bottom w:val="none" w:sz="0" w:space="0" w:color="auto"/>
                <w:right w:val="none" w:sz="0" w:space="0" w:color="auto"/>
              </w:divBdr>
            </w:div>
          </w:divsChild>
        </w:div>
        <w:div w:id="546725765">
          <w:marLeft w:val="0"/>
          <w:marRight w:val="0"/>
          <w:marTop w:val="0"/>
          <w:marBottom w:val="0"/>
          <w:divBdr>
            <w:top w:val="none" w:sz="0" w:space="0" w:color="auto"/>
            <w:left w:val="none" w:sz="0" w:space="0" w:color="auto"/>
            <w:bottom w:val="none" w:sz="0" w:space="0" w:color="auto"/>
            <w:right w:val="none" w:sz="0" w:space="0" w:color="auto"/>
          </w:divBdr>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236521395">
              <w:marLeft w:val="0"/>
              <w:marRight w:val="0"/>
              <w:marTop w:val="0"/>
              <w:marBottom w:val="0"/>
              <w:divBdr>
                <w:top w:val="none" w:sz="0" w:space="0" w:color="auto"/>
                <w:left w:val="none" w:sz="0" w:space="0" w:color="auto"/>
                <w:bottom w:val="none" w:sz="0" w:space="0" w:color="auto"/>
                <w:right w:val="none" w:sz="0" w:space="0" w:color="auto"/>
              </w:divBdr>
            </w:div>
          </w:divsChild>
        </w:div>
        <w:div w:id="300573768">
          <w:marLeft w:val="0"/>
          <w:marRight w:val="0"/>
          <w:marTop w:val="300"/>
          <w:marBottom w:val="0"/>
          <w:divBdr>
            <w:top w:val="none" w:sz="0" w:space="0" w:color="auto"/>
            <w:left w:val="none" w:sz="0" w:space="0" w:color="auto"/>
            <w:bottom w:val="none" w:sz="0" w:space="0" w:color="auto"/>
            <w:right w:val="none" w:sz="0" w:space="0" w:color="auto"/>
          </w:divBdr>
          <w:divsChild>
            <w:div w:id="81293597">
              <w:marLeft w:val="0"/>
              <w:marRight w:val="0"/>
              <w:marTop w:val="0"/>
              <w:marBottom w:val="0"/>
              <w:divBdr>
                <w:top w:val="none" w:sz="0" w:space="0" w:color="auto"/>
                <w:left w:val="none" w:sz="0" w:space="0" w:color="auto"/>
                <w:bottom w:val="none" w:sz="0" w:space="0" w:color="auto"/>
                <w:right w:val="none" w:sz="0" w:space="0" w:color="auto"/>
              </w:divBdr>
              <w:divsChild>
                <w:div w:id="157261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99623">
          <w:marLeft w:val="0"/>
          <w:marRight w:val="0"/>
          <w:marTop w:val="300"/>
          <w:marBottom w:val="0"/>
          <w:divBdr>
            <w:top w:val="none" w:sz="0" w:space="0" w:color="auto"/>
            <w:left w:val="none" w:sz="0" w:space="0" w:color="auto"/>
            <w:bottom w:val="none" w:sz="0" w:space="0" w:color="auto"/>
            <w:right w:val="none" w:sz="0" w:space="0" w:color="auto"/>
          </w:divBdr>
          <w:divsChild>
            <w:div w:id="23960675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088478">
          <w:marLeft w:val="0"/>
          <w:marRight w:val="0"/>
          <w:marTop w:val="300"/>
          <w:marBottom w:val="0"/>
          <w:divBdr>
            <w:top w:val="none" w:sz="0" w:space="0" w:color="auto"/>
            <w:left w:val="none" w:sz="0" w:space="0" w:color="auto"/>
            <w:bottom w:val="none" w:sz="0" w:space="0" w:color="auto"/>
            <w:right w:val="none" w:sz="0" w:space="0" w:color="auto"/>
          </w:divBdr>
          <w:divsChild>
            <w:div w:id="906257457">
              <w:marLeft w:val="0"/>
              <w:marRight w:val="0"/>
              <w:marTop w:val="0"/>
              <w:marBottom w:val="0"/>
              <w:divBdr>
                <w:top w:val="none" w:sz="0" w:space="0" w:color="auto"/>
                <w:left w:val="none" w:sz="0" w:space="0" w:color="auto"/>
                <w:bottom w:val="none" w:sz="0" w:space="0" w:color="auto"/>
                <w:right w:val="none" w:sz="0" w:space="0" w:color="auto"/>
              </w:divBdr>
              <w:divsChild>
                <w:div w:id="142078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71686">
          <w:marLeft w:val="0"/>
          <w:marRight w:val="0"/>
          <w:marTop w:val="300"/>
          <w:marBottom w:val="0"/>
          <w:divBdr>
            <w:top w:val="none" w:sz="0" w:space="0" w:color="auto"/>
            <w:left w:val="none" w:sz="0" w:space="0" w:color="auto"/>
            <w:bottom w:val="none" w:sz="0" w:space="0" w:color="auto"/>
            <w:right w:val="none" w:sz="0" w:space="0" w:color="auto"/>
          </w:divBdr>
          <w:divsChild>
            <w:div w:id="1059480048">
              <w:marLeft w:val="0"/>
              <w:marRight w:val="0"/>
              <w:marTop w:val="0"/>
              <w:marBottom w:val="0"/>
              <w:divBdr>
                <w:top w:val="none" w:sz="0" w:space="0" w:color="auto"/>
                <w:left w:val="none" w:sz="0" w:space="0" w:color="auto"/>
                <w:bottom w:val="none" w:sz="0" w:space="0" w:color="auto"/>
                <w:right w:val="none" w:sz="0" w:space="0" w:color="auto"/>
              </w:divBdr>
              <w:divsChild>
                <w:div w:id="830104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1784">
      <w:bodyDiv w:val="1"/>
      <w:marLeft w:val="0"/>
      <w:marRight w:val="0"/>
      <w:marTop w:val="0"/>
      <w:marBottom w:val="0"/>
      <w:divBdr>
        <w:top w:val="none" w:sz="0" w:space="0" w:color="auto"/>
        <w:left w:val="none" w:sz="0" w:space="0" w:color="auto"/>
        <w:bottom w:val="none" w:sz="0" w:space="0" w:color="auto"/>
        <w:right w:val="none" w:sz="0" w:space="0" w:color="auto"/>
      </w:divBdr>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795713801">
      <w:bodyDiv w:val="1"/>
      <w:marLeft w:val="0"/>
      <w:marRight w:val="0"/>
      <w:marTop w:val="0"/>
      <w:marBottom w:val="0"/>
      <w:divBdr>
        <w:top w:val="none" w:sz="0" w:space="0" w:color="auto"/>
        <w:left w:val="none" w:sz="0" w:space="0" w:color="auto"/>
        <w:bottom w:val="none" w:sz="0" w:space="0" w:color="auto"/>
        <w:right w:val="none" w:sz="0" w:space="0" w:color="auto"/>
      </w:divBdr>
      <w:divsChild>
        <w:div w:id="745079260">
          <w:marLeft w:val="0"/>
          <w:marRight w:val="0"/>
          <w:marTop w:val="0"/>
          <w:marBottom w:val="0"/>
          <w:divBdr>
            <w:top w:val="none" w:sz="0" w:space="0" w:color="auto"/>
            <w:left w:val="none" w:sz="0" w:space="0" w:color="auto"/>
            <w:bottom w:val="none" w:sz="0" w:space="0" w:color="auto"/>
            <w:right w:val="none" w:sz="0" w:space="0" w:color="auto"/>
          </w:divBdr>
        </w:div>
        <w:div w:id="1326400737">
          <w:marLeft w:val="0"/>
          <w:marRight w:val="0"/>
          <w:marTop w:val="0"/>
          <w:marBottom w:val="0"/>
          <w:divBdr>
            <w:top w:val="none" w:sz="0" w:space="0" w:color="auto"/>
            <w:left w:val="none" w:sz="0" w:space="0" w:color="auto"/>
            <w:bottom w:val="none" w:sz="0" w:space="0" w:color="auto"/>
            <w:right w:val="none" w:sz="0" w:space="0" w:color="auto"/>
          </w:divBdr>
          <w:divsChild>
            <w:div w:id="1509129076">
              <w:marLeft w:val="0"/>
              <w:marRight w:val="0"/>
              <w:marTop w:val="0"/>
              <w:marBottom w:val="0"/>
              <w:divBdr>
                <w:top w:val="none" w:sz="0" w:space="0" w:color="auto"/>
                <w:left w:val="none" w:sz="0" w:space="0" w:color="auto"/>
                <w:bottom w:val="none" w:sz="0" w:space="0" w:color="auto"/>
                <w:right w:val="none" w:sz="0" w:space="0" w:color="auto"/>
              </w:divBdr>
            </w:div>
          </w:divsChild>
        </w:div>
        <w:div w:id="41447956">
          <w:marLeft w:val="0"/>
          <w:marRight w:val="0"/>
          <w:marTop w:val="0"/>
          <w:marBottom w:val="0"/>
          <w:divBdr>
            <w:top w:val="none" w:sz="0" w:space="0" w:color="auto"/>
            <w:left w:val="none" w:sz="0" w:space="0" w:color="auto"/>
            <w:bottom w:val="none" w:sz="0" w:space="0" w:color="auto"/>
            <w:right w:val="none" w:sz="0" w:space="0" w:color="auto"/>
          </w:divBdr>
        </w:div>
        <w:div w:id="1298681216">
          <w:marLeft w:val="0"/>
          <w:marRight w:val="0"/>
          <w:marTop w:val="0"/>
          <w:marBottom w:val="0"/>
          <w:divBdr>
            <w:top w:val="none" w:sz="0" w:space="0" w:color="auto"/>
            <w:left w:val="none" w:sz="0" w:space="0" w:color="auto"/>
            <w:bottom w:val="none" w:sz="0" w:space="0" w:color="auto"/>
            <w:right w:val="none" w:sz="0" w:space="0" w:color="auto"/>
          </w:divBdr>
          <w:divsChild>
            <w:div w:id="191116077">
              <w:marLeft w:val="0"/>
              <w:marRight w:val="0"/>
              <w:marTop w:val="0"/>
              <w:marBottom w:val="0"/>
              <w:divBdr>
                <w:top w:val="none" w:sz="0" w:space="0" w:color="auto"/>
                <w:left w:val="none" w:sz="0" w:space="0" w:color="auto"/>
                <w:bottom w:val="none" w:sz="0" w:space="0" w:color="auto"/>
                <w:right w:val="none" w:sz="0" w:space="0" w:color="auto"/>
              </w:divBdr>
            </w:div>
          </w:divsChild>
        </w:div>
        <w:div w:id="1066533608">
          <w:marLeft w:val="0"/>
          <w:marRight w:val="0"/>
          <w:marTop w:val="0"/>
          <w:marBottom w:val="0"/>
          <w:divBdr>
            <w:top w:val="none" w:sz="0" w:space="0" w:color="auto"/>
            <w:left w:val="none" w:sz="0" w:space="0" w:color="auto"/>
            <w:bottom w:val="none" w:sz="0" w:space="0" w:color="auto"/>
            <w:right w:val="none" w:sz="0" w:space="0" w:color="auto"/>
          </w:divBdr>
        </w:div>
        <w:div w:id="1732340571">
          <w:marLeft w:val="0"/>
          <w:marRight w:val="0"/>
          <w:marTop w:val="0"/>
          <w:marBottom w:val="0"/>
          <w:divBdr>
            <w:top w:val="none" w:sz="0" w:space="0" w:color="auto"/>
            <w:left w:val="none" w:sz="0" w:space="0" w:color="auto"/>
            <w:bottom w:val="none" w:sz="0" w:space="0" w:color="auto"/>
            <w:right w:val="none" w:sz="0" w:space="0" w:color="auto"/>
          </w:divBdr>
          <w:divsChild>
            <w:div w:id="303312735">
              <w:marLeft w:val="0"/>
              <w:marRight w:val="0"/>
              <w:marTop w:val="0"/>
              <w:marBottom w:val="0"/>
              <w:divBdr>
                <w:top w:val="none" w:sz="0" w:space="0" w:color="auto"/>
                <w:left w:val="none" w:sz="0" w:space="0" w:color="auto"/>
                <w:bottom w:val="none" w:sz="0" w:space="0" w:color="auto"/>
                <w:right w:val="none" w:sz="0" w:space="0" w:color="auto"/>
              </w:divBdr>
            </w:div>
          </w:divsChild>
        </w:div>
        <w:div w:id="967858869">
          <w:marLeft w:val="0"/>
          <w:marRight w:val="0"/>
          <w:marTop w:val="0"/>
          <w:marBottom w:val="0"/>
          <w:divBdr>
            <w:top w:val="none" w:sz="0" w:space="0" w:color="auto"/>
            <w:left w:val="none" w:sz="0" w:space="0" w:color="auto"/>
            <w:bottom w:val="none" w:sz="0" w:space="0" w:color="auto"/>
            <w:right w:val="none" w:sz="0" w:space="0" w:color="auto"/>
          </w:divBdr>
        </w:div>
        <w:div w:id="820731618">
          <w:marLeft w:val="0"/>
          <w:marRight w:val="0"/>
          <w:marTop w:val="0"/>
          <w:marBottom w:val="0"/>
          <w:divBdr>
            <w:top w:val="none" w:sz="0" w:space="0" w:color="auto"/>
            <w:left w:val="none" w:sz="0" w:space="0" w:color="auto"/>
            <w:bottom w:val="none" w:sz="0" w:space="0" w:color="auto"/>
            <w:right w:val="none" w:sz="0" w:space="0" w:color="auto"/>
          </w:divBdr>
          <w:divsChild>
            <w:div w:id="1863664796">
              <w:marLeft w:val="0"/>
              <w:marRight w:val="0"/>
              <w:marTop w:val="0"/>
              <w:marBottom w:val="0"/>
              <w:divBdr>
                <w:top w:val="none" w:sz="0" w:space="0" w:color="auto"/>
                <w:left w:val="none" w:sz="0" w:space="0" w:color="auto"/>
                <w:bottom w:val="none" w:sz="0" w:space="0" w:color="auto"/>
                <w:right w:val="none" w:sz="0" w:space="0" w:color="auto"/>
              </w:divBdr>
            </w:div>
          </w:divsChild>
        </w:div>
        <w:div w:id="958801645">
          <w:marLeft w:val="0"/>
          <w:marRight w:val="0"/>
          <w:marTop w:val="0"/>
          <w:marBottom w:val="0"/>
          <w:divBdr>
            <w:top w:val="none" w:sz="0" w:space="0" w:color="auto"/>
            <w:left w:val="none" w:sz="0" w:space="0" w:color="auto"/>
            <w:bottom w:val="none" w:sz="0" w:space="0" w:color="auto"/>
            <w:right w:val="none" w:sz="0" w:space="0" w:color="auto"/>
          </w:divBdr>
        </w:div>
        <w:div w:id="148060521">
          <w:marLeft w:val="0"/>
          <w:marRight w:val="0"/>
          <w:marTop w:val="0"/>
          <w:marBottom w:val="0"/>
          <w:divBdr>
            <w:top w:val="none" w:sz="0" w:space="0" w:color="auto"/>
            <w:left w:val="none" w:sz="0" w:space="0" w:color="auto"/>
            <w:bottom w:val="none" w:sz="0" w:space="0" w:color="auto"/>
            <w:right w:val="none" w:sz="0" w:space="0" w:color="auto"/>
          </w:divBdr>
          <w:divsChild>
            <w:div w:id="1635675220">
              <w:marLeft w:val="0"/>
              <w:marRight w:val="0"/>
              <w:marTop w:val="0"/>
              <w:marBottom w:val="0"/>
              <w:divBdr>
                <w:top w:val="none" w:sz="0" w:space="0" w:color="auto"/>
                <w:left w:val="none" w:sz="0" w:space="0" w:color="auto"/>
                <w:bottom w:val="none" w:sz="0" w:space="0" w:color="auto"/>
                <w:right w:val="none" w:sz="0" w:space="0" w:color="auto"/>
              </w:divBdr>
            </w:div>
          </w:divsChild>
        </w:div>
        <w:div w:id="398476913">
          <w:marLeft w:val="0"/>
          <w:marRight w:val="0"/>
          <w:marTop w:val="0"/>
          <w:marBottom w:val="0"/>
          <w:divBdr>
            <w:top w:val="none" w:sz="0" w:space="0" w:color="auto"/>
            <w:left w:val="none" w:sz="0" w:space="0" w:color="auto"/>
            <w:bottom w:val="none" w:sz="0" w:space="0" w:color="auto"/>
            <w:right w:val="none" w:sz="0" w:space="0" w:color="auto"/>
          </w:divBdr>
        </w:div>
        <w:div w:id="2139107525">
          <w:marLeft w:val="0"/>
          <w:marRight w:val="0"/>
          <w:marTop w:val="0"/>
          <w:marBottom w:val="0"/>
          <w:divBdr>
            <w:top w:val="none" w:sz="0" w:space="0" w:color="auto"/>
            <w:left w:val="none" w:sz="0" w:space="0" w:color="auto"/>
            <w:bottom w:val="none" w:sz="0" w:space="0" w:color="auto"/>
            <w:right w:val="none" w:sz="0" w:space="0" w:color="auto"/>
          </w:divBdr>
          <w:divsChild>
            <w:div w:id="198930416">
              <w:marLeft w:val="0"/>
              <w:marRight w:val="0"/>
              <w:marTop w:val="0"/>
              <w:marBottom w:val="0"/>
              <w:divBdr>
                <w:top w:val="none" w:sz="0" w:space="0" w:color="auto"/>
                <w:left w:val="none" w:sz="0" w:space="0" w:color="auto"/>
                <w:bottom w:val="none" w:sz="0" w:space="0" w:color="auto"/>
                <w:right w:val="none" w:sz="0" w:space="0" w:color="auto"/>
              </w:divBdr>
            </w:div>
          </w:divsChild>
        </w:div>
        <w:div w:id="312368049">
          <w:marLeft w:val="0"/>
          <w:marRight w:val="0"/>
          <w:marTop w:val="0"/>
          <w:marBottom w:val="0"/>
          <w:divBdr>
            <w:top w:val="none" w:sz="0" w:space="0" w:color="auto"/>
            <w:left w:val="none" w:sz="0" w:space="0" w:color="auto"/>
            <w:bottom w:val="none" w:sz="0" w:space="0" w:color="auto"/>
            <w:right w:val="none" w:sz="0" w:space="0" w:color="auto"/>
          </w:divBdr>
        </w:div>
        <w:div w:id="1816410952">
          <w:marLeft w:val="0"/>
          <w:marRight w:val="0"/>
          <w:marTop w:val="0"/>
          <w:marBottom w:val="0"/>
          <w:divBdr>
            <w:top w:val="none" w:sz="0" w:space="0" w:color="auto"/>
            <w:left w:val="none" w:sz="0" w:space="0" w:color="auto"/>
            <w:bottom w:val="none" w:sz="0" w:space="0" w:color="auto"/>
            <w:right w:val="none" w:sz="0" w:space="0" w:color="auto"/>
          </w:divBdr>
          <w:divsChild>
            <w:div w:id="1124882674">
              <w:marLeft w:val="0"/>
              <w:marRight w:val="0"/>
              <w:marTop w:val="0"/>
              <w:marBottom w:val="0"/>
              <w:divBdr>
                <w:top w:val="none" w:sz="0" w:space="0" w:color="auto"/>
                <w:left w:val="none" w:sz="0" w:space="0" w:color="auto"/>
                <w:bottom w:val="none" w:sz="0" w:space="0" w:color="auto"/>
                <w:right w:val="none" w:sz="0" w:space="0" w:color="auto"/>
              </w:divBdr>
            </w:div>
          </w:divsChild>
        </w:div>
        <w:div w:id="291594751">
          <w:marLeft w:val="0"/>
          <w:marRight w:val="0"/>
          <w:marTop w:val="300"/>
          <w:marBottom w:val="0"/>
          <w:divBdr>
            <w:top w:val="none" w:sz="0" w:space="0" w:color="auto"/>
            <w:left w:val="none" w:sz="0" w:space="0" w:color="auto"/>
            <w:bottom w:val="none" w:sz="0" w:space="0" w:color="auto"/>
            <w:right w:val="none" w:sz="0" w:space="0" w:color="auto"/>
          </w:divBdr>
          <w:divsChild>
            <w:div w:id="2051227813">
              <w:marLeft w:val="0"/>
              <w:marRight w:val="0"/>
              <w:marTop w:val="0"/>
              <w:marBottom w:val="0"/>
              <w:divBdr>
                <w:top w:val="none" w:sz="0" w:space="0" w:color="auto"/>
                <w:left w:val="none" w:sz="0" w:space="0" w:color="auto"/>
                <w:bottom w:val="none" w:sz="0" w:space="0" w:color="auto"/>
                <w:right w:val="none" w:sz="0" w:space="0" w:color="auto"/>
              </w:divBdr>
              <w:divsChild>
                <w:div w:id="1375501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07639">
          <w:marLeft w:val="0"/>
          <w:marRight w:val="0"/>
          <w:marTop w:val="300"/>
          <w:marBottom w:val="0"/>
          <w:divBdr>
            <w:top w:val="none" w:sz="0" w:space="0" w:color="auto"/>
            <w:left w:val="none" w:sz="0" w:space="0" w:color="auto"/>
            <w:bottom w:val="none" w:sz="0" w:space="0" w:color="auto"/>
            <w:right w:val="none" w:sz="0" w:space="0" w:color="auto"/>
          </w:divBdr>
          <w:divsChild>
            <w:div w:id="1335914191">
              <w:marLeft w:val="0"/>
              <w:marRight w:val="0"/>
              <w:marTop w:val="0"/>
              <w:marBottom w:val="0"/>
              <w:divBdr>
                <w:top w:val="none" w:sz="0" w:space="0" w:color="auto"/>
                <w:left w:val="none" w:sz="0" w:space="0" w:color="auto"/>
                <w:bottom w:val="none" w:sz="0" w:space="0" w:color="auto"/>
                <w:right w:val="none" w:sz="0" w:space="0" w:color="auto"/>
              </w:divBdr>
              <w:divsChild>
                <w:div w:id="34736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356595">
          <w:marLeft w:val="0"/>
          <w:marRight w:val="0"/>
          <w:marTop w:val="300"/>
          <w:marBottom w:val="0"/>
          <w:divBdr>
            <w:top w:val="none" w:sz="0" w:space="0" w:color="auto"/>
            <w:left w:val="none" w:sz="0" w:space="0" w:color="auto"/>
            <w:bottom w:val="none" w:sz="0" w:space="0" w:color="auto"/>
            <w:right w:val="none" w:sz="0" w:space="0" w:color="auto"/>
          </w:divBdr>
          <w:divsChild>
            <w:div w:id="268583890">
              <w:marLeft w:val="0"/>
              <w:marRight w:val="0"/>
              <w:marTop w:val="0"/>
              <w:marBottom w:val="0"/>
              <w:divBdr>
                <w:top w:val="none" w:sz="0" w:space="0" w:color="auto"/>
                <w:left w:val="none" w:sz="0" w:space="0" w:color="auto"/>
                <w:bottom w:val="none" w:sz="0" w:space="0" w:color="auto"/>
                <w:right w:val="none" w:sz="0" w:space="0" w:color="auto"/>
              </w:divBdr>
              <w:divsChild>
                <w:div w:id="20213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8023">
          <w:marLeft w:val="0"/>
          <w:marRight w:val="0"/>
          <w:marTop w:val="300"/>
          <w:marBottom w:val="0"/>
          <w:divBdr>
            <w:top w:val="none" w:sz="0" w:space="0" w:color="auto"/>
            <w:left w:val="none" w:sz="0" w:space="0" w:color="auto"/>
            <w:bottom w:val="none" w:sz="0" w:space="0" w:color="auto"/>
            <w:right w:val="none" w:sz="0" w:space="0" w:color="auto"/>
          </w:divBdr>
          <w:divsChild>
            <w:div w:id="1463305568">
              <w:marLeft w:val="0"/>
              <w:marRight w:val="0"/>
              <w:marTop w:val="0"/>
              <w:marBottom w:val="0"/>
              <w:divBdr>
                <w:top w:val="none" w:sz="0" w:space="0" w:color="auto"/>
                <w:left w:val="none" w:sz="0" w:space="0" w:color="auto"/>
                <w:bottom w:val="none" w:sz="0" w:space="0" w:color="auto"/>
                <w:right w:val="none" w:sz="0" w:space="0" w:color="auto"/>
              </w:divBdr>
              <w:divsChild>
                <w:div w:id="206093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47390">
      <w:bodyDiv w:val="1"/>
      <w:marLeft w:val="0"/>
      <w:marRight w:val="0"/>
      <w:marTop w:val="0"/>
      <w:marBottom w:val="0"/>
      <w:divBdr>
        <w:top w:val="none" w:sz="0" w:space="0" w:color="auto"/>
        <w:left w:val="none" w:sz="0" w:space="0" w:color="auto"/>
        <w:bottom w:val="none" w:sz="0" w:space="0" w:color="auto"/>
        <w:right w:val="none" w:sz="0" w:space="0" w:color="auto"/>
      </w:divBdr>
      <w:divsChild>
        <w:div w:id="271018767">
          <w:marLeft w:val="0"/>
          <w:marRight w:val="0"/>
          <w:marTop w:val="0"/>
          <w:marBottom w:val="0"/>
          <w:divBdr>
            <w:top w:val="none" w:sz="0" w:space="0" w:color="auto"/>
            <w:left w:val="none" w:sz="0" w:space="0" w:color="auto"/>
            <w:bottom w:val="none" w:sz="0" w:space="0" w:color="auto"/>
            <w:right w:val="none" w:sz="0" w:space="0" w:color="auto"/>
          </w:divBdr>
        </w:div>
        <w:div w:id="528295314">
          <w:marLeft w:val="0"/>
          <w:marRight w:val="0"/>
          <w:marTop w:val="0"/>
          <w:marBottom w:val="0"/>
          <w:divBdr>
            <w:top w:val="none" w:sz="0" w:space="0" w:color="auto"/>
            <w:left w:val="none" w:sz="0" w:space="0" w:color="auto"/>
            <w:bottom w:val="none" w:sz="0" w:space="0" w:color="auto"/>
            <w:right w:val="none" w:sz="0" w:space="0" w:color="auto"/>
          </w:divBdr>
          <w:divsChild>
            <w:div w:id="1270509066">
              <w:marLeft w:val="0"/>
              <w:marRight w:val="0"/>
              <w:marTop w:val="0"/>
              <w:marBottom w:val="0"/>
              <w:divBdr>
                <w:top w:val="none" w:sz="0" w:space="0" w:color="auto"/>
                <w:left w:val="none" w:sz="0" w:space="0" w:color="auto"/>
                <w:bottom w:val="none" w:sz="0" w:space="0" w:color="auto"/>
                <w:right w:val="none" w:sz="0" w:space="0" w:color="auto"/>
              </w:divBdr>
            </w:div>
          </w:divsChild>
        </w:div>
        <w:div w:id="1618683623">
          <w:marLeft w:val="0"/>
          <w:marRight w:val="0"/>
          <w:marTop w:val="0"/>
          <w:marBottom w:val="0"/>
          <w:divBdr>
            <w:top w:val="none" w:sz="0" w:space="0" w:color="auto"/>
            <w:left w:val="none" w:sz="0" w:space="0" w:color="auto"/>
            <w:bottom w:val="none" w:sz="0" w:space="0" w:color="auto"/>
            <w:right w:val="none" w:sz="0" w:space="0" w:color="auto"/>
          </w:divBdr>
        </w:div>
        <w:div w:id="1843546333">
          <w:marLeft w:val="0"/>
          <w:marRight w:val="0"/>
          <w:marTop w:val="0"/>
          <w:marBottom w:val="0"/>
          <w:divBdr>
            <w:top w:val="none" w:sz="0" w:space="0" w:color="auto"/>
            <w:left w:val="none" w:sz="0" w:space="0" w:color="auto"/>
            <w:bottom w:val="none" w:sz="0" w:space="0" w:color="auto"/>
            <w:right w:val="none" w:sz="0" w:space="0" w:color="auto"/>
          </w:divBdr>
          <w:divsChild>
            <w:div w:id="116074228">
              <w:marLeft w:val="0"/>
              <w:marRight w:val="0"/>
              <w:marTop w:val="0"/>
              <w:marBottom w:val="0"/>
              <w:divBdr>
                <w:top w:val="none" w:sz="0" w:space="0" w:color="auto"/>
                <w:left w:val="none" w:sz="0" w:space="0" w:color="auto"/>
                <w:bottom w:val="none" w:sz="0" w:space="0" w:color="auto"/>
                <w:right w:val="none" w:sz="0" w:space="0" w:color="auto"/>
              </w:divBdr>
            </w:div>
          </w:divsChild>
        </w:div>
        <w:div w:id="1607351259">
          <w:marLeft w:val="0"/>
          <w:marRight w:val="0"/>
          <w:marTop w:val="0"/>
          <w:marBottom w:val="0"/>
          <w:divBdr>
            <w:top w:val="none" w:sz="0" w:space="0" w:color="auto"/>
            <w:left w:val="none" w:sz="0" w:space="0" w:color="auto"/>
            <w:bottom w:val="none" w:sz="0" w:space="0" w:color="auto"/>
            <w:right w:val="none" w:sz="0" w:space="0" w:color="auto"/>
          </w:divBdr>
        </w:div>
        <w:div w:id="1400320765">
          <w:marLeft w:val="0"/>
          <w:marRight w:val="0"/>
          <w:marTop w:val="0"/>
          <w:marBottom w:val="0"/>
          <w:divBdr>
            <w:top w:val="none" w:sz="0" w:space="0" w:color="auto"/>
            <w:left w:val="none" w:sz="0" w:space="0" w:color="auto"/>
            <w:bottom w:val="none" w:sz="0" w:space="0" w:color="auto"/>
            <w:right w:val="none" w:sz="0" w:space="0" w:color="auto"/>
          </w:divBdr>
          <w:divsChild>
            <w:div w:id="1614098154">
              <w:marLeft w:val="0"/>
              <w:marRight w:val="0"/>
              <w:marTop w:val="0"/>
              <w:marBottom w:val="0"/>
              <w:divBdr>
                <w:top w:val="none" w:sz="0" w:space="0" w:color="auto"/>
                <w:left w:val="none" w:sz="0" w:space="0" w:color="auto"/>
                <w:bottom w:val="none" w:sz="0" w:space="0" w:color="auto"/>
                <w:right w:val="none" w:sz="0" w:space="0" w:color="auto"/>
              </w:divBdr>
            </w:div>
          </w:divsChild>
        </w:div>
        <w:div w:id="745884250">
          <w:marLeft w:val="0"/>
          <w:marRight w:val="0"/>
          <w:marTop w:val="0"/>
          <w:marBottom w:val="0"/>
          <w:divBdr>
            <w:top w:val="none" w:sz="0" w:space="0" w:color="auto"/>
            <w:left w:val="none" w:sz="0" w:space="0" w:color="auto"/>
            <w:bottom w:val="none" w:sz="0" w:space="0" w:color="auto"/>
            <w:right w:val="none" w:sz="0" w:space="0" w:color="auto"/>
          </w:divBdr>
        </w:div>
        <w:div w:id="372390357">
          <w:marLeft w:val="0"/>
          <w:marRight w:val="0"/>
          <w:marTop w:val="0"/>
          <w:marBottom w:val="0"/>
          <w:divBdr>
            <w:top w:val="none" w:sz="0" w:space="0" w:color="auto"/>
            <w:left w:val="none" w:sz="0" w:space="0" w:color="auto"/>
            <w:bottom w:val="none" w:sz="0" w:space="0" w:color="auto"/>
            <w:right w:val="none" w:sz="0" w:space="0" w:color="auto"/>
          </w:divBdr>
          <w:divsChild>
            <w:div w:id="2074960606">
              <w:marLeft w:val="0"/>
              <w:marRight w:val="0"/>
              <w:marTop w:val="0"/>
              <w:marBottom w:val="0"/>
              <w:divBdr>
                <w:top w:val="none" w:sz="0" w:space="0" w:color="auto"/>
                <w:left w:val="none" w:sz="0" w:space="0" w:color="auto"/>
                <w:bottom w:val="none" w:sz="0" w:space="0" w:color="auto"/>
                <w:right w:val="none" w:sz="0" w:space="0" w:color="auto"/>
              </w:divBdr>
            </w:div>
          </w:divsChild>
        </w:div>
        <w:div w:id="1267038224">
          <w:marLeft w:val="0"/>
          <w:marRight w:val="0"/>
          <w:marTop w:val="0"/>
          <w:marBottom w:val="0"/>
          <w:divBdr>
            <w:top w:val="none" w:sz="0" w:space="0" w:color="auto"/>
            <w:left w:val="none" w:sz="0" w:space="0" w:color="auto"/>
            <w:bottom w:val="none" w:sz="0" w:space="0" w:color="auto"/>
            <w:right w:val="none" w:sz="0" w:space="0" w:color="auto"/>
          </w:divBdr>
        </w:div>
        <w:div w:id="956760243">
          <w:marLeft w:val="0"/>
          <w:marRight w:val="0"/>
          <w:marTop w:val="0"/>
          <w:marBottom w:val="0"/>
          <w:divBdr>
            <w:top w:val="none" w:sz="0" w:space="0" w:color="auto"/>
            <w:left w:val="none" w:sz="0" w:space="0" w:color="auto"/>
            <w:bottom w:val="none" w:sz="0" w:space="0" w:color="auto"/>
            <w:right w:val="none" w:sz="0" w:space="0" w:color="auto"/>
          </w:divBdr>
          <w:divsChild>
            <w:div w:id="637415242">
              <w:marLeft w:val="0"/>
              <w:marRight w:val="0"/>
              <w:marTop w:val="0"/>
              <w:marBottom w:val="0"/>
              <w:divBdr>
                <w:top w:val="none" w:sz="0" w:space="0" w:color="auto"/>
                <w:left w:val="none" w:sz="0" w:space="0" w:color="auto"/>
                <w:bottom w:val="none" w:sz="0" w:space="0" w:color="auto"/>
                <w:right w:val="none" w:sz="0" w:space="0" w:color="auto"/>
              </w:divBdr>
            </w:div>
          </w:divsChild>
        </w:div>
        <w:div w:id="1812750335">
          <w:marLeft w:val="0"/>
          <w:marRight w:val="0"/>
          <w:marTop w:val="0"/>
          <w:marBottom w:val="0"/>
          <w:divBdr>
            <w:top w:val="none" w:sz="0" w:space="0" w:color="auto"/>
            <w:left w:val="none" w:sz="0" w:space="0" w:color="auto"/>
            <w:bottom w:val="none" w:sz="0" w:space="0" w:color="auto"/>
            <w:right w:val="none" w:sz="0" w:space="0" w:color="auto"/>
          </w:divBdr>
        </w:div>
        <w:div w:id="1488520258">
          <w:marLeft w:val="0"/>
          <w:marRight w:val="0"/>
          <w:marTop w:val="0"/>
          <w:marBottom w:val="0"/>
          <w:divBdr>
            <w:top w:val="none" w:sz="0" w:space="0" w:color="auto"/>
            <w:left w:val="none" w:sz="0" w:space="0" w:color="auto"/>
            <w:bottom w:val="none" w:sz="0" w:space="0" w:color="auto"/>
            <w:right w:val="none" w:sz="0" w:space="0" w:color="auto"/>
          </w:divBdr>
          <w:divsChild>
            <w:div w:id="1600716829">
              <w:marLeft w:val="0"/>
              <w:marRight w:val="0"/>
              <w:marTop w:val="0"/>
              <w:marBottom w:val="0"/>
              <w:divBdr>
                <w:top w:val="none" w:sz="0" w:space="0" w:color="auto"/>
                <w:left w:val="none" w:sz="0" w:space="0" w:color="auto"/>
                <w:bottom w:val="none" w:sz="0" w:space="0" w:color="auto"/>
                <w:right w:val="none" w:sz="0" w:space="0" w:color="auto"/>
              </w:divBdr>
            </w:div>
          </w:divsChild>
        </w:div>
        <w:div w:id="1777434007">
          <w:marLeft w:val="0"/>
          <w:marRight w:val="0"/>
          <w:marTop w:val="0"/>
          <w:marBottom w:val="0"/>
          <w:divBdr>
            <w:top w:val="none" w:sz="0" w:space="0" w:color="auto"/>
            <w:left w:val="none" w:sz="0" w:space="0" w:color="auto"/>
            <w:bottom w:val="none" w:sz="0" w:space="0" w:color="auto"/>
            <w:right w:val="none" w:sz="0" w:space="0" w:color="auto"/>
          </w:divBdr>
        </w:div>
        <w:div w:id="204873902">
          <w:marLeft w:val="0"/>
          <w:marRight w:val="0"/>
          <w:marTop w:val="0"/>
          <w:marBottom w:val="0"/>
          <w:divBdr>
            <w:top w:val="none" w:sz="0" w:space="0" w:color="auto"/>
            <w:left w:val="none" w:sz="0" w:space="0" w:color="auto"/>
            <w:bottom w:val="none" w:sz="0" w:space="0" w:color="auto"/>
            <w:right w:val="none" w:sz="0" w:space="0" w:color="auto"/>
          </w:divBdr>
          <w:divsChild>
            <w:div w:id="998073344">
              <w:marLeft w:val="0"/>
              <w:marRight w:val="0"/>
              <w:marTop w:val="0"/>
              <w:marBottom w:val="0"/>
              <w:divBdr>
                <w:top w:val="none" w:sz="0" w:space="0" w:color="auto"/>
                <w:left w:val="none" w:sz="0" w:space="0" w:color="auto"/>
                <w:bottom w:val="none" w:sz="0" w:space="0" w:color="auto"/>
                <w:right w:val="none" w:sz="0" w:space="0" w:color="auto"/>
              </w:divBdr>
            </w:div>
          </w:divsChild>
        </w:div>
        <w:div w:id="1940025430">
          <w:marLeft w:val="0"/>
          <w:marRight w:val="0"/>
          <w:marTop w:val="300"/>
          <w:marBottom w:val="0"/>
          <w:divBdr>
            <w:top w:val="none" w:sz="0" w:space="0" w:color="auto"/>
            <w:left w:val="none" w:sz="0" w:space="0" w:color="auto"/>
            <w:bottom w:val="none" w:sz="0" w:space="0" w:color="auto"/>
            <w:right w:val="none" w:sz="0" w:space="0" w:color="auto"/>
          </w:divBdr>
          <w:divsChild>
            <w:div w:id="1572348683">
              <w:marLeft w:val="0"/>
              <w:marRight w:val="0"/>
              <w:marTop w:val="0"/>
              <w:marBottom w:val="0"/>
              <w:divBdr>
                <w:top w:val="none" w:sz="0" w:space="0" w:color="auto"/>
                <w:left w:val="none" w:sz="0" w:space="0" w:color="auto"/>
                <w:bottom w:val="none" w:sz="0" w:space="0" w:color="auto"/>
                <w:right w:val="none" w:sz="0" w:space="0" w:color="auto"/>
              </w:divBdr>
              <w:divsChild>
                <w:div w:id="123092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58718">
          <w:marLeft w:val="0"/>
          <w:marRight w:val="0"/>
          <w:marTop w:val="300"/>
          <w:marBottom w:val="0"/>
          <w:divBdr>
            <w:top w:val="none" w:sz="0" w:space="0" w:color="auto"/>
            <w:left w:val="none" w:sz="0" w:space="0" w:color="auto"/>
            <w:bottom w:val="none" w:sz="0" w:space="0" w:color="auto"/>
            <w:right w:val="none" w:sz="0" w:space="0" w:color="auto"/>
          </w:divBdr>
          <w:divsChild>
            <w:div w:id="1225066864">
              <w:marLeft w:val="0"/>
              <w:marRight w:val="0"/>
              <w:marTop w:val="0"/>
              <w:marBottom w:val="0"/>
              <w:divBdr>
                <w:top w:val="none" w:sz="0" w:space="0" w:color="auto"/>
                <w:left w:val="none" w:sz="0" w:space="0" w:color="auto"/>
                <w:bottom w:val="none" w:sz="0" w:space="0" w:color="auto"/>
                <w:right w:val="none" w:sz="0" w:space="0" w:color="auto"/>
              </w:divBdr>
              <w:divsChild>
                <w:div w:id="119407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564979">
          <w:marLeft w:val="0"/>
          <w:marRight w:val="0"/>
          <w:marTop w:val="300"/>
          <w:marBottom w:val="0"/>
          <w:divBdr>
            <w:top w:val="none" w:sz="0" w:space="0" w:color="auto"/>
            <w:left w:val="none" w:sz="0" w:space="0" w:color="auto"/>
            <w:bottom w:val="none" w:sz="0" w:space="0" w:color="auto"/>
            <w:right w:val="none" w:sz="0" w:space="0" w:color="auto"/>
          </w:divBdr>
          <w:divsChild>
            <w:div w:id="599607449">
              <w:marLeft w:val="0"/>
              <w:marRight w:val="0"/>
              <w:marTop w:val="0"/>
              <w:marBottom w:val="0"/>
              <w:divBdr>
                <w:top w:val="none" w:sz="0" w:space="0" w:color="auto"/>
                <w:left w:val="none" w:sz="0" w:space="0" w:color="auto"/>
                <w:bottom w:val="none" w:sz="0" w:space="0" w:color="auto"/>
                <w:right w:val="none" w:sz="0" w:space="0" w:color="auto"/>
              </w:divBdr>
              <w:divsChild>
                <w:div w:id="62863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637617">
          <w:marLeft w:val="0"/>
          <w:marRight w:val="0"/>
          <w:marTop w:val="300"/>
          <w:marBottom w:val="0"/>
          <w:divBdr>
            <w:top w:val="none" w:sz="0" w:space="0" w:color="auto"/>
            <w:left w:val="none" w:sz="0" w:space="0" w:color="auto"/>
            <w:bottom w:val="none" w:sz="0" w:space="0" w:color="auto"/>
            <w:right w:val="none" w:sz="0" w:space="0" w:color="auto"/>
          </w:divBdr>
          <w:divsChild>
            <w:div w:id="310715133">
              <w:marLeft w:val="0"/>
              <w:marRight w:val="0"/>
              <w:marTop w:val="0"/>
              <w:marBottom w:val="0"/>
              <w:divBdr>
                <w:top w:val="none" w:sz="0" w:space="0" w:color="auto"/>
                <w:left w:val="none" w:sz="0" w:space="0" w:color="auto"/>
                <w:bottom w:val="none" w:sz="0" w:space="0" w:color="auto"/>
                <w:right w:val="none" w:sz="0" w:space="0" w:color="auto"/>
              </w:divBdr>
              <w:divsChild>
                <w:div w:id="1204055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300139">
      <w:bodyDiv w:val="1"/>
      <w:marLeft w:val="0"/>
      <w:marRight w:val="0"/>
      <w:marTop w:val="0"/>
      <w:marBottom w:val="0"/>
      <w:divBdr>
        <w:top w:val="none" w:sz="0" w:space="0" w:color="auto"/>
        <w:left w:val="none" w:sz="0" w:space="0" w:color="auto"/>
        <w:bottom w:val="none" w:sz="0" w:space="0" w:color="auto"/>
        <w:right w:val="none" w:sz="0" w:space="0" w:color="auto"/>
      </w:divBdr>
      <w:divsChild>
        <w:div w:id="854732913">
          <w:marLeft w:val="0"/>
          <w:marRight w:val="0"/>
          <w:marTop w:val="0"/>
          <w:marBottom w:val="0"/>
          <w:divBdr>
            <w:top w:val="none" w:sz="0" w:space="0" w:color="auto"/>
            <w:left w:val="none" w:sz="0" w:space="0" w:color="auto"/>
            <w:bottom w:val="none" w:sz="0" w:space="0" w:color="auto"/>
            <w:right w:val="none" w:sz="0" w:space="0" w:color="auto"/>
          </w:divBdr>
        </w:div>
        <w:div w:id="265309098">
          <w:marLeft w:val="0"/>
          <w:marRight w:val="0"/>
          <w:marTop w:val="0"/>
          <w:marBottom w:val="0"/>
          <w:divBdr>
            <w:top w:val="none" w:sz="0" w:space="0" w:color="auto"/>
            <w:left w:val="none" w:sz="0" w:space="0" w:color="auto"/>
            <w:bottom w:val="none" w:sz="0" w:space="0" w:color="auto"/>
            <w:right w:val="none" w:sz="0" w:space="0" w:color="auto"/>
          </w:divBdr>
          <w:divsChild>
            <w:div w:id="2104524482">
              <w:marLeft w:val="0"/>
              <w:marRight w:val="0"/>
              <w:marTop w:val="0"/>
              <w:marBottom w:val="0"/>
              <w:divBdr>
                <w:top w:val="none" w:sz="0" w:space="0" w:color="auto"/>
                <w:left w:val="none" w:sz="0" w:space="0" w:color="auto"/>
                <w:bottom w:val="none" w:sz="0" w:space="0" w:color="auto"/>
                <w:right w:val="none" w:sz="0" w:space="0" w:color="auto"/>
              </w:divBdr>
            </w:div>
          </w:divsChild>
        </w:div>
        <w:div w:id="1321696627">
          <w:marLeft w:val="0"/>
          <w:marRight w:val="0"/>
          <w:marTop w:val="0"/>
          <w:marBottom w:val="0"/>
          <w:divBdr>
            <w:top w:val="none" w:sz="0" w:space="0" w:color="auto"/>
            <w:left w:val="none" w:sz="0" w:space="0" w:color="auto"/>
            <w:bottom w:val="none" w:sz="0" w:space="0" w:color="auto"/>
            <w:right w:val="none" w:sz="0" w:space="0" w:color="auto"/>
          </w:divBdr>
        </w:div>
        <w:div w:id="147325029">
          <w:marLeft w:val="0"/>
          <w:marRight w:val="0"/>
          <w:marTop w:val="0"/>
          <w:marBottom w:val="0"/>
          <w:divBdr>
            <w:top w:val="none" w:sz="0" w:space="0" w:color="auto"/>
            <w:left w:val="none" w:sz="0" w:space="0" w:color="auto"/>
            <w:bottom w:val="none" w:sz="0" w:space="0" w:color="auto"/>
            <w:right w:val="none" w:sz="0" w:space="0" w:color="auto"/>
          </w:divBdr>
          <w:divsChild>
            <w:div w:id="1203134234">
              <w:marLeft w:val="0"/>
              <w:marRight w:val="0"/>
              <w:marTop w:val="0"/>
              <w:marBottom w:val="0"/>
              <w:divBdr>
                <w:top w:val="none" w:sz="0" w:space="0" w:color="auto"/>
                <w:left w:val="none" w:sz="0" w:space="0" w:color="auto"/>
                <w:bottom w:val="none" w:sz="0" w:space="0" w:color="auto"/>
                <w:right w:val="none" w:sz="0" w:space="0" w:color="auto"/>
              </w:divBdr>
            </w:div>
          </w:divsChild>
        </w:div>
        <w:div w:id="878393542">
          <w:marLeft w:val="0"/>
          <w:marRight w:val="0"/>
          <w:marTop w:val="0"/>
          <w:marBottom w:val="0"/>
          <w:divBdr>
            <w:top w:val="none" w:sz="0" w:space="0" w:color="auto"/>
            <w:left w:val="none" w:sz="0" w:space="0" w:color="auto"/>
            <w:bottom w:val="none" w:sz="0" w:space="0" w:color="auto"/>
            <w:right w:val="none" w:sz="0" w:space="0" w:color="auto"/>
          </w:divBdr>
        </w:div>
        <w:div w:id="1359087204">
          <w:marLeft w:val="0"/>
          <w:marRight w:val="0"/>
          <w:marTop w:val="0"/>
          <w:marBottom w:val="0"/>
          <w:divBdr>
            <w:top w:val="none" w:sz="0" w:space="0" w:color="auto"/>
            <w:left w:val="none" w:sz="0" w:space="0" w:color="auto"/>
            <w:bottom w:val="none" w:sz="0" w:space="0" w:color="auto"/>
            <w:right w:val="none" w:sz="0" w:space="0" w:color="auto"/>
          </w:divBdr>
          <w:divsChild>
            <w:div w:id="220485063">
              <w:marLeft w:val="0"/>
              <w:marRight w:val="0"/>
              <w:marTop w:val="0"/>
              <w:marBottom w:val="0"/>
              <w:divBdr>
                <w:top w:val="none" w:sz="0" w:space="0" w:color="auto"/>
                <w:left w:val="none" w:sz="0" w:space="0" w:color="auto"/>
                <w:bottom w:val="none" w:sz="0" w:space="0" w:color="auto"/>
                <w:right w:val="none" w:sz="0" w:space="0" w:color="auto"/>
              </w:divBdr>
            </w:div>
          </w:divsChild>
        </w:div>
        <w:div w:id="602080918">
          <w:marLeft w:val="0"/>
          <w:marRight w:val="0"/>
          <w:marTop w:val="0"/>
          <w:marBottom w:val="0"/>
          <w:divBdr>
            <w:top w:val="none" w:sz="0" w:space="0" w:color="auto"/>
            <w:left w:val="none" w:sz="0" w:space="0" w:color="auto"/>
            <w:bottom w:val="none" w:sz="0" w:space="0" w:color="auto"/>
            <w:right w:val="none" w:sz="0" w:space="0" w:color="auto"/>
          </w:divBdr>
        </w:div>
        <w:div w:id="524559719">
          <w:marLeft w:val="0"/>
          <w:marRight w:val="0"/>
          <w:marTop w:val="0"/>
          <w:marBottom w:val="0"/>
          <w:divBdr>
            <w:top w:val="none" w:sz="0" w:space="0" w:color="auto"/>
            <w:left w:val="none" w:sz="0" w:space="0" w:color="auto"/>
            <w:bottom w:val="none" w:sz="0" w:space="0" w:color="auto"/>
            <w:right w:val="none" w:sz="0" w:space="0" w:color="auto"/>
          </w:divBdr>
          <w:divsChild>
            <w:div w:id="978070211">
              <w:marLeft w:val="0"/>
              <w:marRight w:val="0"/>
              <w:marTop w:val="0"/>
              <w:marBottom w:val="0"/>
              <w:divBdr>
                <w:top w:val="none" w:sz="0" w:space="0" w:color="auto"/>
                <w:left w:val="none" w:sz="0" w:space="0" w:color="auto"/>
                <w:bottom w:val="none" w:sz="0" w:space="0" w:color="auto"/>
                <w:right w:val="none" w:sz="0" w:space="0" w:color="auto"/>
              </w:divBdr>
            </w:div>
          </w:divsChild>
        </w:div>
        <w:div w:id="1640308418">
          <w:marLeft w:val="0"/>
          <w:marRight w:val="0"/>
          <w:marTop w:val="0"/>
          <w:marBottom w:val="0"/>
          <w:divBdr>
            <w:top w:val="none" w:sz="0" w:space="0" w:color="auto"/>
            <w:left w:val="none" w:sz="0" w:space="0" w:color="auto"/>
            <w:bottom w:val="none" w:sz="0" w:space="0" w:color="auto"/>
            <w:right w:val="none" w:sz="0" w:space="0" w:color="auto"/>
          </w:divBdr>
        </w:div>
        <w:div w:id="291794825">
          <w:marLeft w:val="0"/>
          <w:marRight w:val="0"/>
          <w:marTop w:val="0"/>
          <w:marBottom w:val="0"/>
          <w:divBdr>
            <w:top w:val="none" w:sz="0" w:space="0" w:color="auto"/>
            <w:left w:val="none" w:sz="0" w:space="0" w:color="auto"/>
            <w:bottom w:val="none" w:sz="0" w:space="0" w:color="auto"/>
            <w:right w:val="none" w:sz="0" w:space="0" w:color="auto"/>
          </w:divBdr>
          <w:divsChild>
            <w:div w:id="250621158">
              <w:marLeft w:val="0"/>
              <w:marRight w:val="0"/>
              <w:marTop w:val="0"/>
              <w:marBottom w:val="0"/>
              <w:divBdr>
                <w:top w:val="none" w:sz="0" w:space="0" w:color="auto"/>
                <w:left w:val="none" w:sz="0" w:space="0" w:color="auto"/>
                <w:bottom w:val="none" w:sz="0" w:space="0" w:color="auto"/>
                <w:right w:val="none" w:sz="0" w:space="0" w:color="auto"/>
              </w:divBdr>
            </w:div>
          </w:divsChild>
        </w:div>
        <w:div w:id="94059935">
          <w:marLeft w:val="0"/>
          <w:marRight w:val="0"/>
          <w:marTop w:val="0"/>
          <w:marBottom w:val="0"/>
          <w:divBdr>
            <w:top w:val="none" w:sz="0" w:space="0" w:color="auto"/>
            <w:left w:val="none" w:sz="0" w:space="0" w:color="auto"/>
            <w:bottom w:val="none" w:sz="0" w:space="0" w:color="auto"/>
            <w:right w:val="none" w:sz="0" w:space="0" w:color="auto"/>
          </w:divBdr>
        </w:div>
        <w:div w:id="1257515870">
          <w:marLeft w:val="0"/>
          <w:marRight w:val="0"/>
          <w:marTop w:val="0"/>
          <w:marBottom w:val="0"/>
          <w:divBdr>
            <w:top w:val="none" w:sz="0" w:space="0" w:color="auto"/>
            <w:left w:val="none" w:sz="0" w:space="0" w:color="auto"/>
            <w:bottom w:val="none" w:sz="0" w:space="0" w:color="auto"/>
            <w:right w:val="none" w:sz="0" w:space="0" w:color="auto"/>
          </w:divBdr>
          <w:divsChild>
            <w:div w:id="364017738">
              <w:marLeft w:val="0"/>
              <w:marRight w:val="0"/>
              <w:marTop w:val="0"/>
              <w:marBottom w:val="0"/>
              <w:divBdr>
                <w:top w:val="none" w:sz="0" w:space="0" w:color="auto"/>
                <w:left w:val="none" w:sz="0" w:space="0" w:color="auto"/>
                <w:bottom w:val="none" w:sz="0" w:space="0" w:color="auto"/>
                <w:right w:val="none" w:sz="0" w:space="0" w:color="auto"/>
              </w:divBdr>
            </w:div>
          </w:divsChild>
        </w:div>
        <w:div w:id="1453555040">
          <w:marLeft w:val="0"/>
          <w:marRight w:val="0"/>
          <w:marTop w:val="0"/>
          <w:marBottom w:val="0"/>
          <w:divBdr>
            <w:top w:val="none" w:sz="0" w:space="0" w:color="auto"/>
            <w:left w:val="none" w:sz="0" w:space="0" w:color="auto"/>
            <w:bottom w:val="none" w:sz="0" w:space="0" w:color="auto"/>
            <w:right w:val="none" w:sz="0" w:space="0" w:color="auto"/>
          </w:divBdr>
        </w:div>
        <w:div w:id="361979178">
          <w:marLeft w:val="0"/>
          <w:marRight w:val="0"/>
          <w:marTop w:val="0"/>
          <w:marBottom w:val="0"/>
          <w:divBdr>
            <w:top w:val="none" w:sz="0" w:space="0" w:color="auto"/>
            <w:left w:val="none" w:sz="0" w:space="0" w:color="auto"/>
            <w:bottom w:val="none" w:sz="0" w:space="0" w:color="auto"/>
            <w:right w:val="none" w:sz="0" w:space="0" w:color="auto"/>
          </w:divBdr>
          <w:divsChild>
            <w:div w:id="105849839">
              <w:marLeft w:val="0"/>
              <w:marRight w:val="0"/>
              <w:marTop w:val="0"/>
              <w:marBottom w:val="0"/>
              <w:divBdr>
                <w:top w:val="none" w:sz="0" w:space="0" w:color="auto"/>
                <w:left w:val="none" w:sz="0" w:space="0" w:color="auto"/>
                <w:bottom w:val="none" w:sz="0" w:space="0" w:color="auto"/>
                <w:right w:val="none" w:sz="0" w:space="0" w:color="auto"/>
              </w:divBdr>
            </w:div>
          </w:divsChild>
        </w:div>
        <w:div w:id="1848589679">
          <w:marLeft w:val="0"/>
          <w:marRight w:val="0"/>
          <w:marTop w:val="300"/>
          <w:marBottom w:val="0"/>
          <w:divBdr>
            <w:top w:val="none" w:sz="0" w:space="0" w:color="auto"/>
            <w:left w:val="none" w:sz="0" w:space="0" w:color="auto"/>
            <w:bottom w:val="none" w:sz="0" w:space="0" w:color="auto"/>
            <w:right w:val="none" w:sz="0" w:space="0" w:color="auto"/>
          </w:divBdr>
          <w:divsChild>
            <w:div w:id="960914118">
              <w:marLeft w:val="0"/>
              <w:marRight w:val="0"/>
              <w:marTop w:val="0"/>
              <w:marBottom w:val="0"/>
              <w:divBdr>
                <w:top w:val="none" w:sz="0" w:space="0" w:color="auto"/>
                <w:left w:val="none" w:sz="0" w:space="0" w:color="auto"/>
                <w:bottom w:val="none" w:sz="0" w:space="0" w:color="auto"/>
                <w:right w:val="none" w:sz="0" w:space="0" w:color="auto"/>
              </w:divBdr>
              <w:divsChild>
                <w:div w:id="854922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53638">
          <w:marLeft w:val="0"/>
          <w:marRight w:val="0"/>
          <w:marTop w:val="300"/>
          <w:marBottom w:val="0"/>
          <w:divBdr>
            <w:top w:val="none" w:sz="0" w:space="0" w:color="auto"/>
            <w:left w:val="none" w:sz="0" w:space="0" w:color="auto"/>
            <w:bottom w:val="none" w:sz="0" w:space="0" w:color="auto"/>
            <w:right w:val="none" w:sz="0" w:space="0" w:color="auto"/>
          </w:divBdr>
          <w:divsChild>
            <w:div w:id="598489552">
              <w:marLeft w:val="0"/>
              <w:marRight w:val="0"/>
              <w:marTop w:val="0"/>
              <w:marBottom w:val="0"/>
              <w:divBdr>
                <w:top w:val="none" w:sz="0" w:space="0" w:color="auto"/>
                <w:left w:val="none" w:sz="0" w:space="0" w:color="auto"/>
                <w:bottom w:val="none" w:sz="0" w:space="0" w:color="auto"/>
                <w:right w:val="none" w:sz="0" w:space="0" w:color="auto"/>
              </w:divBdr>
              <w:divsChild>
                <w:div w:id="1797992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7159">
          <w:marLeft w:val="0"/>
          <w:marRight w:val="0"/>
          <w:marTop w:val="300"/>
          <w:marBottom w:val="0"/>
          <w:divBdr>
            <w:top w:val="none" w:sz="0" w:space="0" w:color="auto"/>
            <w:left w:val="none" w:sz="0" w:space="0" w:color="auto"/>
            <w:bottom w:val="none" w:sz="0" w:space="0" w:color="auto"/>
            <w:right w:val="none" w:sz="0" w:space="0" w:color="auto"/>
          </w:divBdr>
          <w:divsChild>
            <w:div w:id="1397777558">
              <w:marLeft w:val="0"/>
              <w:marRight w:val="0"/>
              <w:marTop w:val="0"/>
              <w:marBottom w:val="0"/>
              <w:divBdr>
                <w:top w:val="none" w:sz="0" w:space="0" w:color="auto"/>
                <w:left w:val="none" w:sz="0" w:space="0" w:color="auto"/>
                <w:bottom w:val="none" w:sz="0" w:space="0" w:color="auto"/>
                <w:right w:val="none" w:sz="0" w:space="0" w:color="auto"/>
              </w:divBdr>
              <w:divsChild>
                <w:div w:id="17523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3079">
          <w:marLeft w:val="0"/>
          <w:marRight w:val="0"/>
          <w:marTop w:val="300"/>
          <w:marBottom w:val="0"/>
          <w:divBdr>
            <w:top w:val="none" w:sz="0" w:space="0" w:color="auto"/>
            <w:left w:val="none" w:sz="0" w:space="0" w:color="auto"/>
            <w:bottom w:val="none" w:sz="0" w:space="0" w:color="auto"/>
            <w:right w:val="none" w:sz="0" w:space="0" w:color="auto"/>
          </w:divBdr>
          <w:divsChild>
            <w:div w:id="1606838877">
              <w:marLeft w:val="0"/>
              <w:marRight w:val="0"/>
              <w:marTop w:val="0"/>
              <w:marBottom w:val="0"/>
              <w:divBdr>
                <w:top w:val="none" w:sz="0" w:space="0" w:color="auto"/>
                <w:left w:val="none" w:sz="0" w:space="0" w:color="auto"/>
                <w:bottom w:val="none" w:sz="0" w:space="0" w:color="auto"/>
                <w:right w:val="none" w:sz="0" w:space="0" w:color="auto"/>
              </w:divBdr>
              <w:divsChild>
                <w:div w:id="54973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536787">
      <w:bodyDiv w:val="1"/>
      <w:marLeft w:val="0"/>
      <w:marRight w:val="0"/>
      <w:marTop w:val="0"/>
      <w:marBottom w:val="0"/>
      <w:divBdr>
        <w:top w:val="none" w:sz="0" w:space="0" w:color="auto"/>
        <w:left w:val="none" w:sz="0" w:space="0" w:color="auto"/>
        <w:bottom w:val="none" w:sz="0" w:space="0" w:color="auto"/>
        <w:right w:val="none" w:sz="0" w:space="0" w:color="auto"/>
      </w:divBdr>
      <w:divsChild>
        <w:div w:id="863442030">
          <w:marLeft w:val="0"/>
          <w:marRight w:val="0"/>
          <w:marTop w:val="0"/>
          <w:marBottom w:val="0"/>
          <w:divBdr>
            <w:top w:val="none" w:sz="0" w:space="0" w:color="auto"/>
            <w:left w:val="none" w:sz="0" w:space="0" w:color="auto"/>
            <w:bottom w:val="none" w:sz="0" w:space="0" w:color="auto"/>
            <w:right w:val="none" w:sz="0" w:space="0" w:color="auto"/>
          </w:divBdr>
        </w:div>
        <w:div w:id="919555782">
          <w:marLeft w:val="0"/>
          <w:marRight w:val="0"/>
          <w:marTop w:val="0"/>
          <w:marBottom w:val="0"/>
          <w:divBdr>
            <w:top w:val="none" w:sz="0" w:space="0" w:color="auto"/>
            <w:left w:val="none" w:sz="0" w:space="0" w:color="auto"/>
            <w:bottom w:val="none" w:sz="0" w:space="0" w:color="auto"/>
            <w:right w:val="none" w:sz="0" w:space="0" w:color="auto"/>
          </w:divBdr>
          <w:divsChild>
            <w:div w:id="1195146200">
              <w:marLeft w:val="0"/>
              <w:marRight w:val="0"/>
              <w:marTop w:val="0"/>
              <w:marBottom w:val="0"/>
              <w:divBdr>
                <w:top w:val="none" w:sz="0" w:space="0" w:color="auto"/>
                <w:left w:val="none" w:sz="0" w:space="0" w:color="auto"/>
                <w:bottom w:val="none" w:sz="0" w:space="0" w:color="auto"/>
                <w:right w:val="none" w:sz="0" w:space="0" w:color="auto"/>
              </w:divBdr>
            </w:div>
          </w:divsChild>
        </w:div>
        <w:div w:id="520703183">
          <w:marLeft w:val="0"/>
          <w:marRight w:val="0"/>
          <w:marTop w:val="0"/>
          <w:marBottom w:val="0"/>
          <w:divBdr>
            <w:top w:val="none" w:sz="0" w:space="0" w:color="auto"/>
            <w:left w:val="none" w:sz="0" w:space="0" w:color="auto"/>
            <w:bottom w:val="none" w:sz="0" w:space="0" w:color="auto"/>
            <w:right w:val="none" w:sz="0" w:space="0" w:color="auto"/>
          </w:divBdr>
        </w:div>
        <w:div w:id="584607765">
          <w:marLeft w:val="0"/>
          <w:marRight w:val="0"/>
          <w:marTop w:val="0"/>
          <w:marBottom w:val="0"/>
          <w:divBdr>
            <w:top w:val="none" w:sz="0" w:space="0" w:color="auto"/>
            <w:left w:val="none" w:sz="0" w:space="0" w:color="auto"/>
            <w:bottom w:val="none" w:sz="0" w:space="0" w:color="auto"/>
            <w:right w:val="none" w:sz="0" w:space="0" w:color="auto"/>
          </w:divBdr>
          <w:divsChild>
            <w:div w:id="1266616231">
              <w:marLeft w:val="0"/>
              <w:marRight w:val="0"/>
              <w:marTop w:val="0"/>
              <w:marBottom w:val="0"/>
              <w:divBdr>
                <w:top w:val="none" w:sz="0" w:space="0" w:color="auto"/>
                <w:left w:val="none" w:sz="0" w:space="0" w:color="auto"/>
                <w:bottom w:val="none" w:sz="0" w:space="0" w:color="auto"/>
                <w:right w:val="none" w:sz="0" w:space="0" w:color="auto"/>
              </w:divBdr>
            </w:div>
          </w:divsChild>
        </w:div>
        <w:div w:id="228544055">
          <w:marLeft w:val="0"/>
          <w:marRight w:val="0"/>
          <w:marTop w:val="0"/>
          <w:marBottom w:val="0"/>
          <w:divBdr>
            <w:top w:val="none" w:sz="0" w:space="0" w:color="auto"/>
            <w:left w:val="none" w:sz="0" w:space="0" w:color="auto"/>
            <w:bottom w:val="none" w:sz="0" w:space="0" w:color="auto"/>
            <w:right w:val="none" w:sz="0" w:space="0" w:color="auto"/>
          </w:divBdr>
        </w:div>
        <w:div w:id="1326669348">
          <w:marLeft w:val="0"/>
          <w:marRight w:val="0"/>
          <w:marTop w:val="0"/>
          <w:marBottom w:val="0"/>
          <w:divBdr>
            <w:top w:val="none" w:sz="0" w:space="0" w:color="auto"/>
            <w:left w:val="none" w:sz="0" w:space="0" w:color="auto"/>
            <w:bottom w:val="none" w:sz="0" w:space="0" w:color="auto"/>
            <w:right w:val="none" w:sz="0" w:space="0" w:color="auto"/>
          </w:divBdr>
          <w:divsChild>
            <w:div w:id="1031029043">
              <w:marLeft w:val="0"/>
              <w:marRight w:val="0"/>
              <w:marTop w:val="0"/>
              <w:marBottom w:val="0"/>
              <w:divBdr>
                <w:top w:val="none" w:sz="0" w:space="0" w:color="auto"/>
                <w:left w:val="none" w:sz="0" w:space="0" w:color="auto"/>
                <w:bottom w:val="none" w:sz="0" w:space="0" w:color="auto"/>
                <w:right w:val="none" w:sz="0" w:space="0" w:color="auto"/>
              </w:divBdr>
            </w:div>
          </w:divsChild>
        </w:div>
        <w:div w:id="813910710">
          <w:marLeft w:val="0"/>
          <w:marRight w:val="0"/>
          <w:marTop w:val="0"/>
          <w:marBottom w:val="0"/>
          <w:divBdr>
            <w:top w:val="none" w:sz="0" w:space="0" w:color="auto"/>
            <w:left w:val="none" w:sz="0" w:space="0" w:color="auto"/>
            <w:bottom w:val="none" w:sz="0" w:space="0" w:color="auto"/>
            <w:right w:val="none" w:sz="0" w:space="0" w:color="auto"/>
          </w:divBdr>
        </w:div>
        <w:div w:id="447970614">
          <w:marLeft w:val="0"/>
          <w:marRight w:val="0"/>
          <w:marTop w:val="0"/>
          <w:marBottom w:val="0"/>
          <w:divBdr>
            <w:top w:val="none" w:sz="0" w:space="0" w:color="auto"/>
            <w:left w:val="none" w:sz="0" w:space="0" w:color="auto"/>
            <w:bottom w:val="none" w:sz="0" w:space="0" w:color="auto"/>
            <w:right w:val="none" w:sz="0" w:space="0" w:color="auto"/>
          </w:divBdr>
          <w:divsChild>
            <w:div w:id="927034883">
              <w:marLeft w:val="0"/>
              <w:marRight w:val="0"/>
              <w:marTop w:val="0"/>
              <w:marBottom w:val="0"/>
              <w:divBdr>
                <w:top w:val="none" w:sz="0" w:space="0" w:color="auto"/>
                <w:left w:val="none" w:sz="0" w:space="0" w:color="auto"/>
                <w:bottom w:val="none" w:sz="0" w:space="0" w:color="auto"/>
                <w:right w:val="none" w:sz="0" w:space="0" w:color="auto"/>
              </w:divBdr>
            </w:div>
          </w:divsChild>
        </w:div>
        <w:div w:id="660280279">
          <w:marLeft w:val="0"/>
          <w:marRight w:val="0"/>
          <w:marTop w:val="0"/>
          <w:marBottom w:val="0"/>
          <w:divBdr>
            <w:top w:val="none" w:sz="0" w:space="0" w:color="auto"/>
            <w:left w:val="none" w:sz="0" w:space="0" w:color="auto"/>
            <w:bottom w:val="none" w:sz="0" w:space="0" w:color="auto"/>
            <w:right w:val="none" w:sz="0" w:space="0" w:color="auto"/>
          </w:divBdr>
        </w:div>
        <w:div w:id="113644899">
          <w:marLeft w:val="0"/>
          <w:marRight w:val="0"/>
          <w:marTop w:val="0"/>
          <w:marBottom w:val="0"/>
          <w:divBdr>
            <w:top w:val="none" w:sz="0" w:space="0" w:color="auto"/>
            <w:left w:val="none" w:sz="0" w:space="0" w:color="auto"/>
            <w:bottom w:val="none" w:sz="0" w:space="0" w:color="auto"/>
            <w:right w:val="none" w:sz="0" w:space="0" w:color="auto"/>
          </w:divBdr>
          <w:divsChild>
            <w:div w:id="742720556">
              <w:marLeft w:val="0"/>
              <w:marRight w:val="0"/>
              <w:marTop w:val="0"/>
              <w:marBottom w:val="0"/>
              <w:divBdr>
                <w:top w:val="none" w:sz="0" w:space="0" w:color="auto"/>
                <w:left w:val="none" w:sz="0" w:space="0" w:color="auto"/>
                <w:bottom w:val="none" w:sz="0" w:space="0" w:color="auto"/>
                <w:right w:val="none" w:sz="0" w:space="0" w:color="auto"/>
              </w:divBdr>
            </w:div>
          </w:divsChild>
        </w:div>
        <w:div w:id="2144149444">
          <w:marLeft w:val="0"/>
          <w:marRight w:val="0"/>
          <w:marTop w:val="0"/>
          <w:marBottom w:val="0"/>
          <w:divBdr>
            <w:top w:val="none" w:sz="0" w:space="0" w:color="auto"/>
            <w:left w:val="none" w:sz="0" w:space="0" w:color="auto"/>
            <w:bottom w:val="none" w:sz="0" w:space="0" w:color="auto"/>
            <w:right w:val="none" w:sz="0" w:space="0" w:color="auto"/>
          </w:divBdr>
        </w:div>
        <w:div w:id="1381128562">
          <w:marLeft w:val="0"/>
          <w:marRight w:val="0"/>
          <w:marTop w:val="0"/>
          <w:marBottom w:val="0"/>
          <w:divBdr>
            <w:top w:val="none" w:sz="0" w:space="0" w:color="auto"/>
            <w:left w:val="none" w:sz="0" w:space="0" w:color="auto"/>
            <w:bottom w:val="none" w:sz="0" w:space="0" w:color="auto"/>
            <w:right w:val="none" w:sz="0" w:space="0" w:color="auto"/>
          </w:divBdr>
          <w:divsChild>
            <w:div w:id="1155343725">
              <w:marLeft w:val="0"/>
              <w:marRight w:val="0"/>
              <w:marTop w:val="0"/>
              <w:marBottom w:val="0"/>
              <w:divBdr>
                <w:top w:val="none" w:sz="0" w:space="0" w:color="auto"/>
                <w:left w:val="none" w:sz="0" w:space="0" w:color="auto"/>
                <w:bottom w:val="none" w:sz="0" w:space="0" w:color="auto"/>
                <w:right w:val="none" w:sz="0" w:space="0" w:color="auto"/>
              </w:divBdr>
            </w:div>
          </w:divsChild>
        </w:div>
        <w:div w:id="92746435">
          <w:marLeft w:val="0"/>
          <w:marRight w:val="0"/>
          <w:marTop w:val="0"/>
          <w:marBottom w:val="0"/>
          <w:divBdr>
            <w:top w:val="none" w:sz="0" w:space="0" w:color="auto"/>
            <w:left w:val="none" w:sz="0" w:space="0" w:color="auto"/>
            <w:bottom w:val="none" w:sz="0" w:space="0" w:color="auto"/>
            <w:right w:val="none" w:sz="0" w:space="0" w:color="auto"/>
          </w:divBdr>
        </w:div>
        <w:div w:id="819806893">
          <w:marLeft w:val="0"/>
          <w:marRight w:val="0"/>
          <w:marTop w:val="0"/>
          <w:marBottom w:val="0"/>
          <w:divBdr>
            <w:top w:val="none" w:sz="0" w:space="0" w:color="auto"/>
            <w:left w:val="none" w:sz="0" w:space="0" w:color="auto"/>
            <w:bottom w:val="none" w:sz="0" w:space="0" w:color="auto"/>
            <w:right w:val="none" w:sz="0" w:space="0" w:color="auto"/>
          </w:divBdr>
          <w:divsChild>
            <w:div w:id="1933124408">
              <w:marLeft w:val="0"/>
              <w:marRight w:val="0"/>
              <w:marTop w:val="0"/>
              <w:marBottom w:val="0"/>
              <w:divBdr>
                <w:top w:val="none" w:sz="0" w:space="0" w:color="auto"/>
                <w:left w:val="none" w:sz="0" w:space="0" w:color="auto"/>
                <w:bottom w:val="none" w:sz="0" w:space="0" w:color="auto"/>
                <w:right w:val="none" w:sz="0" w:space="0" w:color="auto"/>
              </w:divBdr>
            </w:div>
          </w:divsChild>
        </w:div>
        <w:div w:id="1357660940">
          <w:marLeft w:val="0"/>
          <w:marRight w:val="0"/>
          <w:marTop w:val="300"/>
          <w:marBottom w:val="0"/>
          <w:divBdr>
            <w:top w:val="none" w:sz="0" w:space="0" w:color="auto"/>
            <w:left w:val="none" w:sz="0" w:space="0" w:color="auto"/>
            <w:bottom w:val="none" w:sz="0" w:space="0" w:color="auto"/>
            <w:right w:val="none" w:sz="0" w:space="0" w:color="auto"/>
          </w:divBdr>
          <w:divsChild>
            <w:div w:id="916136574">
              <w:marLeft w:val="0"/>
              <w:marRight w:val="0"/>
              <w:marTop w:val="0"/>
              <w:marBottom w:val="0"/>
              <w:divBdr>
                <w:top w:val="none" w:sz="0" w:space="0" w:color="auto"/>
                <w:left w:val="none" w:sz="0" w:space="0" w:color="auto"/>
                <w:bottom w:val="none" w:sz="0" w:space="0" w:color="auto"/>
                <w:right w:val="none" w:sz="0" w:space="0" w:color="auto"/>
              </w:divBdr>
              <w:divsChild>
                <w:div w:id="203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73012">
          <w:marLeft w:val="0"/>
          <w:marRight w:val="0"/>
          <w:marTop w:val="300"/>
          <w:marBottom w:val="0"/>
          <w:divBdr>
            <w:top w:val="none" w:sz="0" w:space="0" w:color="auto"/>
            <w:left w:val="none" w:sz="0" w:space="0" w:color="auto"/>
            <w:bottom w:val="none" w:sz="0" w:space="0" w:color="auto"/>
            <w:right w:val="none" w:sz="0" w:space="0" w:color="auto"/>
          </w:divBdr>
          <w:divsChild>
            <w:div w:id="2135319687">
              <w:marLeft w:val="0"/>
              <w:marRight w:val="0"/>
              <w:marTop w:val="0"/>
              <w:marBottom w:val="0"/>
              <w:divBdr>
                <w:top w:val="none" w:sz="0" w:space="0" w:color="auto"/>
                <w:left w:val="none" w:sz="0" w:space="0" w:color="auto"/>
                <w:bottom w:val="none" w:sz="0" w:space="0" w:color="auto"/>
                <w:right w:val="none" w:sz="0" w:space="0" w:color="auto"/>
              </w:divBdr>
              <w:divsChild>
                <w:div w:id="1108475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762138">
          <w:marLeft w:val="0"/>
          <w:marRight w:val="0"/>
          <w:marTop w:val="300"/>
          <w:marBottom w:val="0"/>
          <w:divBdr>
            <w:top w:val="none" w:sz="0" w:space="0" w:color="auto"/>
            <w:left w:val="none" w:sz="0" w:space="0" w:color="auto"/>
            <w:bottom w:val="none" w:sz="0" w:space="0" w:color="auto"/>
            <w:right w:val="none" w:sz="0" w:space="0" w:color="auto"/>
          </w:divBdr>
          <w:divsChild>
            <w:div w:id="1392265431">
              <w:marLeft w:val="0"/>
              <w:marRight w:val="0"/>
              <w:marTop w:val="0"/>
              <w:marBottom w:val="0"/>
              <w:divBdr>
                <w:top w:val="none" w:sz="0" w:space="0" w:color="auto"/>
                <w:left w:val="none" w:sz="0" w:space="0" w:color="auto"/>
                <w:bottom w:val="none" w:sz="0" w:space="0" w:color="auto"/>
                <w:right w:val="none" w:sz="0" w:space="0" w:color="auto"/>
              </w:divBdr>
              <w:divsChild>
                <w:div w:id="205901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4942">
          <w:marLeft w:val="0"/>
          <w:marRight w:val="0"/>
          <w:marTop w:val="300"/>
          <w:marBottom w:val="0"/>
          <w:divBdr>
            <w:top w:val="none" w:sz="0" w:space="0" w:color="auto"/>
            <w:left w:val="none" w:sz="0" w:space="0" w:color="auto"/>
            <w:bottom w:val="none" w:sz="0" w:space="0" w:color="auto"/>
            <w:right w:val="none" w:sz="0" w:space="0" w:color="auto"/>
          </w:divBdr>
          <w:divsChild>
            <w:div w:id="679821106">
              <w:marLeft w:val="0"/>
              <w:marRight w:val="0"/>
              <w:marTop w:val="0"/>
              <w:marBottom w:val="0"/>
              <w:divBdr>
                <w:top w:val="none" w:sz="0" w:space="0" w:color="auto"/>
                <w:left w:val="none" w:sz="0" w:space="0" w:color="auto"/>
                <w:bottom w:val="none" w:sz="0" w:space="0" w:color="auto"/>
                <w:right w:val="none" w:sz="0" w:space="0" w:color="auto"/>
              </w:divBdr>
              <w:divsChild>
                <w:div w:id="15808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526596">
      <w:bodyDiv w:val="1"/>
      <w:marLeft w:val="0"/>
      <w:marRight w:val="0"/>
      <w:marTop w:val="0"/>
      <w:marBottom w:val="0"/>
      <w:divBdr>
        <w:top w:val="none" w:sz="0" w:space="0" w:color="auto"/>
        <w:left w:val="none" w:sz="0" w:space="0" w:color="auto"/>
        <w:bottom w:val="none" w:sz="0" w:space="0" w:color="auto"/>
        <w:right w:val="none" w:sz="0" w:space="0" w:color="auto"/>
      </w:divBdr>
      <w:divsChild>
        <w:div w:id="1167284680">
          <w:marLeft w:val="0"/>
          <w:marRight w:val="0"/>
          <w:marTop w:val="0"/>
          <w:marBottom w:val="0"/>
          <w:divBdr>
            <w:top w:val="none" w:sz="0" w:space="0" w:color="auto"/>
            <w:left w:val="none" w:sz="0" w:space="0" w:color="auto"/>
            <w:bottom w:val="none" w:sz="0" w:space="0" w:color="auto"/>
            <w:right w:val="none" w:sz="0" w:space="0" w:color="auto"/>
          </w:divBdr>
        </w:div>
        <w:div w:id="1869636522">
          <w:marLeft w:val="0"/>
          <w:marRight w:val="0"/>
          <w:marTop w:val="0"/>
          <w:marBottom w:val="0"/>
          <w:divBdr>
            <w:top w:val="none" w:sz="0" w:space="0" w:color="auto"/>
            <w:left w:val="none" w:sz="0" w:space="0" w:color="auto"/>
            <w:bottom w:val="none" w:sz="0" w:space="0" w:color="auto"/>
            <w:right w:val="none" w:sz="0" w:space="0" w:color="auto"/>
          </w:divBdr>
          <w:divsChild>
            <w:div w:id="35351195">
              <w:marLeft w:val="0"/>
              <w:marRight w:val="0"/>
              <w:marTop w:val="0"/>
              <w:marBottom w:val="0"/>
              <w:divBdr>
                <w:top w:val="none" w:sz="0" w:space="0" w:color="auto"/>
                <w:left w:val="none" w:sz="0" w:space="0" w:color="auto"/>
                <w:bottom w:val="none" w:sz="0" w:space="0" w:color="auto"/>
                <w:right w:val="none" w:sz="0" w:space="0" w:color="auto"/>
              </w:divBdr>
            </w:div>
          </w:divsChild>
        </w:div>
        <w:div w:id="372733834">
          <w:marLeft w:val="0"/>
          <w:marRight w:val="0"/>
          <w:marTop w:val="0"/>
          <w:marBottom w:val="0"/>
          <w:divBdr>
            <w:top w:val="none" w:sz="0" w:space="0" w:color="auto"/>
            <w:left w:val="none" w:sz="0" w:space="0" w:color="auto"/>
            <w:bottom w:val="none" w:sz="0" w:space="0" w:color="auto"/>
            <w:right w:val="none" w:sz="0" w:space="0" w:color="auto"/>
          </w:divBdr>
        </w:div>
        <w:div w:id="100225319">
          <w:marLeft w:val="0"/>
          <w:marRight w:val="0"/>
          <w:marTop w:val="0"/>
          <w:marBottom w:val="0"/>
          <w:divBdr>
            <w:top w:val="none" w:sz="0" w:space="0" w:color="auto"/>
            <w:left w:val="none" w:sz="0" w:space="0" w:color="auto"/>
            <w:bottom w:val="none" w:sz="0" w:space="0" w:color="auto"/>
            <w:right w:val="none" w:sz="0" w:space="0" w:color="auto"/>
          </w:divBdr>
          <w:divsChild>
            <w:div w:id="455491872">
              <w:marLeft w:val="0"/>
              <w:marRight w:val="0"/>
              <w:marTop w:val="0"/>
              <w:marBottom w:val="0"/>
              <w:divBdr>
                <w:top w:val="none" w:sz="0" w:space="0" w:color="auto"/>
                <w:left w:val="none" w:sz="0" w:space="0" w:color="auto"/>
                <w:bottom w:val="none" w:sz="0" w:space="0" w:color="auto"/>
                <w:right w:val="none" w:sz="0" w:space="0" w:color="auto"/>
              </w:divBdr>
            </w:div>
          </w:divsChild>
        </w:div>
        <w:div w:id="1726098110">
          <w:marLeft w:val="0"/>
          <w:marRight w:val="0"/>
          <w:marTop w:val="0"/>
          <w:marBottom w:val="0"/>
          <w:divBdr>
            <w:top w:val="none" w:sz="0" w:space="0" w:color="auto"/>
            <w:left w:val="none" w:sz="0" w:space="0" w:color="auto"/>
            <w:bottom w:val="none" w:sz="0" w:space="0" w:color="auto"/>
            <w:right w:val="none" w:sz="0" w:space="0" w:color="auto"/>
          </w:divBdr>
        </w:div>
        <w:div w:id="1864899843">
          <w:marLeft w:val="0"/>
          <w:marRight w:val="0"/>
          <w:marTop w:val="0"/>
          <w:marBottom w:val="0"/>
          <w:divBdr>
            <w:top w:val="none" w:sz="0" w:space="0" w:color="auto"/>
            <w:left w:val="none" w:sz="0" w:space="0" w:color="auto"/>
            <w:bottom w:val="none" w:sz="0" w:space="0" w:color="auto"/>
            <w:right w:val="none" w:sz="0" w:space="0" w:color="auto"/>
          </w:divBdr>
          <w:divsChild>
            <w:div w:id="1179348425">
              <w:marLeft w:val="0"/>
              <w:marRight w:val="0"/>
              <w:marTop w:val="0"/>
              <w:marBottom w:val="0"/>
              <w:divBdr>
                <w:top w:val="none" w:sz="0" w:space="0" w:color="auto"/>
                <w:left w:val="none" w:sz="0" w:space="0" w:color="auto"/>
                <w:bottom w:val="none" w:sz="0" w:space="0" w:color="auto"/>
                <w:right w:val="none" w:sz="0" w:space="0" w:color="auto"/>
              </w:divBdr>
            </w:div>
          </w:divsChild>
        </w:div>
        <w:div w:id="486826569">
          <w:marLeft w:val="0"/>
          <w:marRight w:val="0"/>
          <w:marTop w:val="0"/>
          <w:marBottom w:val="0"/>
          <w:divBdr>
            <w:top w:val="none" w:sz="0" w:space="0" w:color="auto"/>
            <w:left w:val="none" w:sz="0" w:space="0" w:color="auto"/>
            <w:bottom w:val="none" w:sz="0" w:space="0" w:color="auto"/>
            <w:right w:val="none" w:sz="0" w:space="0" w:color="auto"/>
          </w:divBdr>
        </w:div>
        <w:div w:id="885411947">
          <w:marLeft w:val="0"/>
          <w:marRight w:val="0"/>
          <w:marTop w:val="0"/>
          <w:marBottom w:val="0"/>
          <w:divBdr>
            <w:top w:val="none" w:sz="0" w:space="0" w:color="auto"/>
            <w:left w:val="none" w:sz="0" w:space="0" w:color="auto"/>
            <w:bottom w:val="none" w:sz="0" w:space="0" w:color="auto"/>
            <w:right w:val="none" w:sz="0" w:space="0" w:color="auto"/>
          </w:divBdr>
          <w:divsChild>
            <w:div w:id="669605175">
              <w:marLeft w:val="0"/>
              <w:marRight w:val="0"/>
              <w:marTop w:val="0"/>
              <w:marBottom w:val="0"/>
              <w:divBdr>
                <w:top w:val="none" w:sz="0" w:space="0" w:color="auto"/>
                <w:left w:val="none" w:sz="0" w:space="0" w:color="auto"/>
                <w:bottom w:val="none" w:sz="0" w:space="0" w:color="auto"/>
                <w:right w:val="none" w:sz="0" w:space="0" w:color="auto"/>
              </w:divBdr>
            </w:div>
          </w:divsChild>
        </w:div>
        <w:div w:id="937367779">
          <w:marLeft w:val="0"/>
          <w:marRight w:val="0"/>
          <w:marTop w:val="0"/>
          <w:marBottom w:val="0"/>
          <w:divBdr>
            <w:top w:val="none" w:sz="0" w:space="0" w:color="auto"/>
            <w:left w:val="none" w:sz="0" w:space="0" w:color="auto"/>
            <w:bottom w:val="none" w:sz="0" w:space="0" w:color="auto"/>
            <w:right w:val="none" w:sz="0" w:space="0" w:color="auto"/>
          </w:divBdr>
        </w:div>
        <w:div w:id="665595710">
          <w:marLeft w:val="0"/>
          <w:marRight w:val="0"/>
          <w:marTop w:val="0"/>
          <w:marBottom w:val="0"/>
          <w:divBdr>
            <w:top w:val="none" w:sz="0" w:space="0" w:color="auto"/>
            <w:left w:val="none" w:sz="0" w:space="0" w:color="auto"/>
            <w:bottom w:val="none" w:sz="0" w:space="0" w:color="auto"/>
            <w:right w:val="none" w:sz="0" w:space="0" w:color="auto"/>
          </w:divBdr>
          <w:divsChild>
            <w:div w:id="1345785414">
              <w:marLeft w:val="0"/>
              <w:marRight w:val="0"/>
              <w:marTop w:val="0"/>
              <w:marBottom w:val="0"/>
              <w:divBdr>
                <w:top w:val="none" w:sz="0" w:space="0" w:color="auto"/>
                <w:left w:val="none" w:sz="0" w:space="0" w:color="auto"/>
                <w:bottom w:val="none" w:sz="0" w:space="0" w:color="auto"/>
                <w:right w:val="none" w:sz="0" w:space="0" w:color="auto"/>
              </w:divBdr>
            </w:div>
          </w:divsChild>
        </w:div>
        <w:div w:id="11341273">
          <w:marLeft w:val="0"/>
          <w:marRight w:val="0"/>
          <w:marTop w:val="0"/>
          <w:marBottom w:val="0"/>
          <w:divBdr>
            <w:top w:val="none" w:sz="0" w:space="0" w:color="auto"/>
            <w:left w:val="none" w:sz="0" w:space="0" w:color="auto"/>
            <w:bottom w:val="none" w:sz="0" w:space="0" w:color="auto"/>
            <w:right w:val="none" w:sz="0" w:space="0" w:color="auto"/>
          </w:divBdr>
        </w:div>
        <w:div w:id="24840336">
          <w:marLeft w:val="0"/>
          <w:marRight w:val="0"/>
          <w:marTop w:val="0"/>
          <w:marBottom w:val="0"/>
          <w:divBdr>
            <w:top w:val="none" w:sz="0" w:space="0" w:color="auto"/>
            <w:left w:val="none" w:sz="0" w:space="0" w:color="auto"/>
            <w:bottom w:val="none" w:sz="0" w:space="0" w:color="auto"/>
            <w:right w:val="none" w:sz="0" w:space="0" w:color="auto"/>
          </w:divBdr>
          <w:divsChild>
            <w:div w:id="931931619">
              <w:marLeft w:val="0"/>
              <w:marRight w:val="0"/>
              <w:marTop w:val="0"/>
              <w:marBottom w:val="0"/>
              <w:divBdr>
                <w:top w:val="none" w:sz="0" w:space="0" w:color="auto"/>
                <w:left w:val="none" w:sz="0" w:space="0" w:color="auto"/>
                <w:bottom w:val="none" w:sz="0" w:space="0" w:color="auto"/>
                <w:right w:val="none" w:sz="0" w:space="0" w:color="auto"/>
              </w:divBdr>
            </w:div>
          </w:divsChild>
        </w:div>
        <w:div w:id="1942109007">
          <w:marLeft w:val="0"/>
          <w:marRight w:val="0"/>
          <w:marTop w:val="0"/>
          <w:marBottom w:val="0"/>
          <w:divBdr>
            <w:top w:val="none" w:sz="0" w:space="0" w:color="auto"/>
            <w:left w:val="none" w:sz="0" w:space="0" w:color="auto"/>
            <w:bottom w:val="none" w:sz="0" w:space="0" w:color="auto"/>
            <w:right w:val="none" w:sz="0" w:space="0" w:color="auto"/>
          </w:divBdr>
        </w:div>
        <w:div w:id="1682514656">
          <w:marLeft w:val="0"/>
          <w:marRight w:val="0"/>
          <w:marTop w:val="0"/>
          <w:marBottom w:val="0"/>
          <w:divBdr>
            <w:top w:val="none" w:sz="0" w:space="0" w:color="auto"/>
            <w:left w:val="none" w:sz="0" w:space="0" w:color="auto"/>
            <w:bottom w:val="none" w:sz="0" w:space="0" w:color="auto"/>
            <w:right w:val="none" w:sz="0" w:space="0" w:color="auto"/>
          </w:divBdr>
          <w:divsChild>
            <w:div w:id="1813398739">
              <w:marLeft w:val="0"/>
              <w:marRight w:val="0"/>
              <w:marTop w:val="0"/>
              <w:marBottom w:val="0"/>
              <w:divBdr>
                <w:top w:val="none" w:sz="0" w:space="0" w:color="auto"/>
                <w:left w:val="none" w:sz="0" w:space="0" w:color="auto"/>
                <w:bottom w:val="none" w:sz="0" w:space="0" w:color="auto"/>
                <w:right w:val="none" w:sz="0" w:space="0" w:color="auto"/>
              </w:divBdr>
            </w:div>
          </w:divsChild>
        </w:div>
        <w:div w:id="101195235">
          <w:marLeft w:val="0"/>
          <w:marRight w:val="0"/>
          <w:marTop w:val="300"/>
          <w:marBottom w:val="0"/>
          <w:divBdr>
            <w:top w:val="none" w:sz="0" w:space="0" w:color="auto"/>
            <w:left w:val="none" w:sz="0" w:space="0" w:color="auto"/>
            <w:bottom w:val="none" w:sz="0" w:space="0" w:color="auto"/>
            <w:right w:val="none" w:sz="0" w:space="0" w:color="auto"/>
          </w:divBdr>
          <w:divsChild>
            <w:div w:id="2099708351">
              <w:marLeft w:val="0"/>
              <w:marRight w:val="0"/>
              <w:marTop w:val="0"/>
              <w:marBottom w:val="0"/>
              <w:divBdr>
                <w:top w:val="none" w:sz="0" w:space="0" w:color="auto"/>
                <w:left w:val="none" w:sz="0" w:space="0" w:color="auto"/>
                <w:bottom w:val="none" w:sz="0" w:space="0" w:color="auto"/>
                <w:right w:val="none" w:sz="0" w:space="0" w:color="auto"/>
              </w:divBdr>
              <w:divsChild>
                <w:div w:id="8172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674977">
          <w:marLeft w:val="0"/>
          <w:marRight w:val="0"/>
          <w:marTop w:val="300"/>
          <w:marBottom w:val="0"/>
          <w:divBdr>
            <w:top w:val="none" w:sz="0" w:space="0" w:color="auto"/>
            <w:left w:val="none" w:sz="0" w:space="0" w:color="auto"/>
            <w:bottom w:val="none" w:sz="0" w:space="0" w:color="auto"/>
            <w:right w:val="none" w:sz="0" w:space="0" w:color="auto"/>
          </w:divBdr>
          <w:divsChild>
            <w:div w:id="763916375">
              <w:marLeft w:val="0"/>
              <w:marRight w:val="0"/>
              <w:marTop w:val="0"/>
              <w:marBottom w:val="0"/>
              <w:divBdr>
                <w:top w:val="none" w:sz="0" w:space="0" w:color="auto"/>
                <w:left w:val="none" w:sz="0" w:space="0" w:color="auto"/>
                <w:bottom w:val="none" w:sz="0" w:space="0" w:color="auto"/>
                <w:right w:val="none" w:sz="0" w:space="0" w:color="auto"/>
              </w:divBdr>
              <w:divsChild>
                <w:div w:id="75787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21123">
          <w:marLeft w:val="0"/>
          <w:marRight w:val="0"/>
          <w:marTop w:val="300"/>
          <w:marBottom w:val="0"/>
          <w:divBdr>
            <w:top w:val="none" w:sz="0" w:space="0" w:color="auto"/>
            <w:left w:val="none" w:sz="0" w:space="0" w:color="auto"/>
            <w:bottom w:val="none" w:sz="0" w:space="0" w:color="auto"/>
            <w:right w:val="none" w:sz="0" w:space="0" w:color="auto"/>
          </w:divBdr>
          <w:divsChild>
            <w:div w:id="1990555407">
              <w:marLeft w:val="0"/>
              <w:marRight w:val="0"/>
              <w:marTop w:val="0"/>
              <w:marBottom w:val="0"/>
              <w:divBdr>
                <w:top w:val="none" w:sz="0" w:space="0" w:color="auto"/>
                <w:left w:val="none" w:sz="0" w:space="0" w:color="auto"/>
                <w:bottom w:val="none" w:sz="0" w:space="0" w:color="auto"/>
                <w:right w:val="none" w:sz="0" w:space="0" w:color="auto"/>
              </w:divBdr>
              <w:divsChild>
                <w:div w:id="61833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96462">
          <w:marLeft w:val="0"/>
          <w:marRight w:val="0"/>
          <w:marTop w:val="300"/>
          <w:marBottom w:val="0"/>
          <w:divBdr>
            <w:top w:val="none" w:sz="0" w:space="0" w:color="auto"/>
            <w:left w:val="none" w:sz="0" w:space="0" w:color="auto"/>
            <w:bottom w:val="none" w:sz="0" w:space="0" w:color="auto"/>
            <w:right w:val="none" w:sz="0" w:space="0" w:color="auto"/>
          </w:divBdr>
          <w:divsChild>
            <w:div w:id="1235897741">
              <w:marLeft w:val="0"/>
              <w:marRight w:val="0"/>
              <w:marTop w:val="0"/>
              <w:marBottom w:val="0"/>
              <w:divBdr>
                <w:top w:val="none" w:sz="0" w:space="0" w:color="auto"/>
                <w:left w:val="none" w:sz="0" w:space="0" w:color="auto"/>
                <w:bottom w:val="none" w:sz="0" w:space="0" w:color="auto"/>
                <w:right w:val="none" w:sz="0" w:space="0" w:color="auto"/>
              </w:divBdr>
              <w:divsChild>
                <w:div w:id="184558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197529">
      <w:bodyDiv w:val="1"/>
      <w:marLeft w:val="0"/>
      <w:marRight w:val="0"/>
      <w:marTop w:val="0"/>
      <w:marBottom w:val="0"/>
      <w:divBdr>
        <w:top w:val="none" w:sz="0" w:space="0" w:color="auto"/>
        <w:left w:val="none" w:sz="0" w:space="0" w:color="auto"/>
        <w:bottom w:val="none" w:sz="0" w:space="0" w:color="auto"/>
        <w:right w:val="none" w:sz="0" w:space="0" w:color="auto"/>
      </w:divBdr>
      <w:divsChild>
        <w:div w:id="83310995">
          <w:marLeft w:val="0"/>
          <w:marRight w:val="0"/>
          <w:marTop w:val="0"/>
          <w:marBottom w:val="0"/>
          <w:divBdr>
            <w:top w:val="none" w:sz="0" w:space="0" w:color="auto"/>
            <w:left w:val="none" w:sz="0" w:space="0" w:color="auto"/>
            <w:bottom w:val="none" w:sz="0" w:space="0" w:color="auto"/>
            <w:right w:val="none" w:sz="0" w:space="0" w:color="auto"/>
          </w:divBdr>
        </w:div>
        <w:div w:id="105080349">
          <w:marLeft w:val="0"/>
          <w:marRight w:val="0"/>
          <w:marTop w:val="0"/>
          <w:marBottom w:val="0"/>
          <w:divBdr>
            <w:top w:val="none" w:sz="0" w:space="0" w:color="auto"/>
            <w:left w:val="none" w:sz="0" w:space="0" w:color="auto"/>
            <w:bottom w:val="none" w:sz="0" w:space="0" w:color="auto"/>
            <w:right w:val="none" w:sz="0" w:space="0" w:color="auto"/>
          </w:divBdr>
          <w:divsChild>
            <w:div w:id="1470827180">
              <w:marLeft w:val="0"/>
              <w:marRight w:val="0"/>
              <w:marTop w:val="0"/>
              <w:marBottom w:val="0"/>
              <w:divBdr>
                <w:top w:val="none" w:sz="0" w:space="0" w:color="auto"/>
                <w:left w:val="none" w:sz="0" w:space="0" w:color="auto"/>
                <w:bottom w:val="none" w:sz="0" w:space="0" w:color="auto"/>
                <w:right w:val="none" w:sz="0" w:space="0" w:color="auto"/>
              </w:divBdr>
            </w:div>
          </w:divsChild>
        </w:div>
        <w:div w:id="364916055">
          <w:marLeft w:val="0"/>
          <w:marRight w:val="0"/>
          <w:marTop w:val="0"/>
          <w:marBottom w:val="0"/>
          <w:divBdr>
            <w:top w:val="none" w:sz="0" w:space="0" w:color="auto"/>
            <w:left w:val="none" w:sz="0" w:space="0" w:color="auto"/>
            <w:bottom w:val="none" w:sz="0" w:space="0" w:color="auto"/>
            <w:right w:val="none" w:sz="0" w:space="0" w:color="auto"/>
          </w:divBdr>
        </w:div>
        <w:div w:id="438306124">
          <w:marLeft w:val="0"/>
          <w:marRight w:val="0"/>
          <w:marTop w:val="0"/>
          <w:marBottom w:val="0"/>
          <w:divBdr>
            <w:top w:val="none" w:sz="0" w:space="0" w:color="auto"/>
            <w:left w:val="none" w:sz="0" w:space="0" w:color="auto"/>
            <w:bottom w:val="none" w:sz="0" w:space="0" w:color="auto"/>
            <w:right w:val="none" w:sz="0" w:space="0" w:color="auto"/>
          </w:divBdr>
          <w:divsChild>
            <w:div w:id="164134658">
              <w:marLeft w:val="0"/>
              <w:marRight w:val="0"/>
              <w:marTop w:val="0"/>
              <w:marBottom w:val="0"/>
              <w:divBdr>
                <w:top w:val="none" w:sz="0" w:space="0" w:color="auto"/>
                <w:left w:val="none" w:sz="0" w:space="0" w:color="auto"/>
                <w:bottom w:val="none" w:sz="0" w:space="0" w:color="auto"/>
                <w:right w:val="none" w:sz="0" w:space="0" w:color="auto"/>
              </w:divBdr>
            </w:div>
          </w:divsChild>
        </w:div>
        <w:div w:id="1284996248">
          <w:marLeft w:val="0"/>
          <w:marRight w:val="0"/>
          <w:marTop w:val="0"/>
          <w:marBottom w:val="0"/>
          <w:divBdr>
            <w:top w:val="none" w:sz="0" w:space="0" w:color="auto"/>
            <w:left w:val="none" w:sz="0" w:space="0" w:color="auto"/>
            <w:bottom w:val="none" w:sz="0" w:space="0" w:color="auto"/>
            <w:right w:val="none" w:sz="0" w:space="0" w:color="auto"/>
          </w:divBdr>
        </w:div>
        <w:div w:id="1143355469">
          <w:marLeft w:val="0"/>
          <w:marRight w:val="0"/>
          <w:marTop w:val="0"/>
          <w:marBottom w:val="0"/>
          <w:divBdr>
            <w:top w:val="none" w:sz="0" w:space="0" w:color="auto"/>
            <w:left w:val="none" w:sz="0" w:space="0" w:color="auto"/>
            <w:bottom w:val="none" w:sz="0" w:space="0" w:color="auto"/>
            <w:right w:val="none" w:sz="0" w:space="0" w:color="auto"/>
          </w:divBdr>
          <w:divsChild>
            <w:div w:id="4747000">
              <w:marLeft w:val="0"/>
              <w:marRight w:val="0"/>
              <w:marTop w:val="0"/>
              <w:marBottom w:val="0"/>
              <w:divBdr>
                <w:top w:val="none" w:sz="0" w:space="0" w:color="auto"/>
                <w:left w:val="none" w:sz="0" w:space="0" w:color="auto"/>
                <w:bottom w:val="none" w:sz="0" w:space="0" w:color="auto"/>
                <w:right w:val="none" w:sz="0" w:space="0" w:color="auto"/>
              </w:divBdr>
            </w:div>
          </w:divsChild>
        </w:div>
        <w:div w:id="2020499602">
          <w:marLeft w:val="0"/>
          <w:marRight w:val="0"/>
          <w:marTop w:val="0"/>
          <w:marBottom w:val="0"/>
          <w:divBdr>
            <w:top w:val="none" w:sz="0" w:space="0" w:color="auto"/>
            <w:left w:val="none" w:sz="0" w:space="0" w:color="auto"/>
            <w:bottom w:val="none" w:sz="0" w:space="0" w:color="auto"/>
            <w:right w:val="none" w:sz="0" w:space="0" w:color="auto"/>
          </w:divBdr>
        </w:div>
        <w:div w:id="1060784122">
          <w:marLeft w:val="0"/>
          <w:marRight w:val="0"/>
          <w:marTop w:val="0"/>
          <w:marBottom w:val="0"/>
          <w:divBdr>
            <w:top w:val="none" w:sz="0" w:space="0" w:color="auto"/>
            <w:left w:val="none" w:sz="0" w:space="0" w:color="auto"/>
            <w:bottom w:val="none" w:sz="0" w:space="0" w:color="auto"/>
            <w:right w:val="none" w:sz="0" w:space="0" w:color="auto"/>
          </w:divBdr>
          <w:divsChild>
            <w:div w:id="1563440774">
              <w:marLeft w:val="0"/>
              <w:marRight w:val="0"/>
              <w:marTop w:val="0"/>
              <w:marBottom w:val="0"/>
              <w:divBdr>
                <w:top w:val="none" w:sz="0" w:space="0" w:color="auto"/>
                <w:left w:val="none" w:sz="0" w:space="0" w:color="auto"/>
                <w:bottom w:val="none" w:sz="0" w:space="0" w:color="auto"/>
                <w:right w:val="none" w:sz="0" w:space="0" w:color="auto"/>
              </w:divBdr>
            </w:div>
          </w:divsChild>
        </w:div>
        <w:div w:id="1793090097">
          <w:marLeft w:val="0"/>
          <w:marRight w:val="0"/>
          <w:marTop w:val="0"/>
          <w:marBottom w:val="0"/>
          <w:divBdr>
            <w:top w:val="none" w:sz="0" w:space="0" w:color="auto"/>
            <w:left w:val="none" w:sz="0" w:space="0" w:color="auto"/>
            <w:bottom w:val="none" w:sz="0" w:space="0" w:color="auto"/>
            <w:right w:val="none" w:sz="0" w:space="0" w:color="auto"/>
          </w:divBdr>
        </w:div>
        <w:div w:id="731123136">
          <w:marLeft w:val="0"/>
          <w:marRight w:val="0"/>
          <w:marTop w:val="0"/>
          <w:marBottom w:val="0"/>
          <w:divBdr>
            <w:top w:val="none" w:sz="0" w:space="0" w:color="auto"/>
            <w:left w:val="none" w:sz="0" w:space="0" w:color="auto"/>
            <w:bottom w:val="none" w:sz="0" w:space="0" w:color="auto"/>
            <w:right w:val="none" w:sz="0" w:space="0" w:color="auto"/>
          </w:divBdr>
          <w:divsChild>
            <w:div w:id="595745256">
              <w:marLeft w:val="0"/>
              <w:marRight w:val="0"/>
              <w:marTop w:val="0"/>
              <w:marBottom w:val="0"/>
              <w:divBdr>
                <w:top w:val="none" w:sz="0" w:space="0" w:color="auto"/>
                <w:left w:val="none" w:sz="0" w:space="0" w:color="auto"/>
                <w:bottom w:val="none" w:sz="0" w:space="0" w:color="auto"/>
                <w:right w:val="none" w:sz="0" w:space="0" w:color="auto"/>
              </w:divBdr>
            </w:div>
          </w:divsChild>
        </w:div>
        <w:div w:id="2008635236">
          <w:marLeft w:val="0"/>
          <w:marRight w:val="0"/>
          <w:marTop w:val="0"/>
          <w:marBottom w:val="0"/>
          <w:divBdr>
            <w:top w:val="none" w:sz="0" w:space="0" w:color="auto"/>
            <w:left w:val="none" w:sz="0" w:space="0" w:color="auto"/>
            <w:bottom w:val="none" w:sz="0" w:space="0" w:color="auto"/>
            <w:right w:val="none" w:sz="0" w:space="0" w:color="auto"/>
          </w:divBdr>
        </w:div>
        <w:div w:id="368653716">
          <w:marLeft w:val="0"/>
          <w:marRight w:val="0"/>
          <w:marTop w:val="0"/>
          <w:marBottom w:val="0"/>
          <w:divBdr>
            <w:top w:val="none" w:sz="0" w:space="0" w:color="auto"/>
            <w:left w:val="none" w:sz="0" w:space="0" w:color="auto"/>
            <w:bottom w:val="none" w:sz="0" w:space="0" w:color="auto"/>
            <w:right w:val="none" w:sz="0" w:space="0" w:color="auto"/>
          </w:divBdr>
          <w:divsChild>
            <w:div w:id="813451793">
              <w:marLeft w:val="0"/>
              <w:marRight w:val="0"/>
              <w:marTop w:val="0"/>
              <w:marBottom w:val="0"/>
              <w:divBdr>
                <w:top w:val="none" w:sz="0" w:space="0" w:color="auto"/>
                <w:left w:val="none" w:sz="0" w:space="0" w:color="auto"/>
                <w:bottom w:val="none" w:sz="0" w:space="0" w:color="auto"/>
                <w:right w:val="none" w:sz="0" w:space="0" w:color="auto"/>
              </w:divBdr>
            </w:div>
          </w:divsChild>
        </w:div>
        <w:div w:id="224142764">
          <w:marLeft w:val="0"/>
          <w:marRight w:val="0"/>
          <w:marTop w:val="0"/>
          <w:marBottom w:val="0"/>
          <w:divBdr>
            <w:top w:val="none" w:sz="0" w:space="0" w:color="auto"/>
            <w:left w:val="none" w:sz="0" w:space="0" w:color="auto"/>
            <w:bottom w:val="none" w:sz="0" w:space="0" w:color="auto"/>
            <w:right w:val="none" w:sz="0" w:space="0" w:color="auto"/>
          </w:divBdr>
        </w:div>
        <w:div w:id="1570460222">
          <w:marLeft w:val="0"/>
          <w:marRight w:val="0"/>
          <w:marTop w:val="0"/>
          <w:marBottom w:val="0"/>
          <w:divBdr>
            <w:top w:val="none" w:sz="0" w:space="0" w:color="auto"/>
            <w:left w:val="none" w:sz="0" w:space="0" w:color="auto"/>
            <w:bottom w:val="none" w:sz="0" w:space="0" w:color="auto"/>
            <w:right w:val="none" w:sz="0" w:space="0" w:color="auto"/>
          </w:divBdr>
          <w:divsChild>
            <w:div w:id="1234270345">
              <w:marLeft w:val="0"/>
              <w:marRight w:val="0"/>
              <w:marTop w:val="0"/>
              <w:marBottom w:val="0"/>
              <w:divBdr>
                <w:top w:val="none" w:sz="0" w:space="0" w:color="auto"/>
                <w:left w:val="none" w:sz="0" w:space="0" w:color="auto"/>
                <w:bottom w:val="none" w:sz="0" w:space="0" w:color="auto"/>
                <w:right w:val="none" w:sz="0" w:space="0" w:color="auto"/>
              </w:divBdr>
            </w:div>
          </w:divsChild>
        </w:div>
        <w:div w:id="582185622">
          <w:marLeft w:val="0"/>
          <w:marRight w:val="0"/>
          <w:marTop w:val="300"/>
          <w:marBottom w:val="0"/>
          <w:divBdr>
            <w:top w:val="none" w:sz="0" w:space="0" w:color="auto"/>
            <w:left w:val="none" w:sz="0" w:space="0" w:color="auto"/>
            <w:bottom w:val="none" w:sz="0" w:space="0" w:color="auto"/>
            <w:right w:val="none" w:sz="0" w:space="0" w:color="auto"/>
          </w:divBdr>
          <w:divsChild>
            <w:div w:id="25569600">
              <w:marLeft w:val="0"/>
              <w:marRight w:val="0"/>
              <w:marTop w:val="0"/>
              <w:marBottom w:val="0"/>
              <w:divBdr>
                <w:top w:val="none" w:sz="0" w:space="0" w:color="auto"/>
                <w:left w:val="none" w:sz="0" w:space="0" w:color="auto"/>
                <w:bottom w:val="none" w:sz="0" w:space="0" w:color="auto"/>
                <w:right w:val="none" w:sz="0" w:space="0" w:color="auto"/>
              </w:divBdr>
              <w:divsChild>
                <w:div w:id="66336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6973">
          <w:marLeft w:val="0"/>
          <w:marRight w:val="0"/>
          <w:marTop w:val="300"/>
          <w:marBottom w:val="0"/>
          <w:divBdr>
            <w:top w:val="none" w:sz="0" w:space="0" w:color="auto"/>
            <w:left w:val="none" w:sz="0" w:space="0" w:color="auto"/>
            <w:bottom w:val="none" w:sz="0" w:space="0" w:color="auto"/>
            <w:right w:val="none" w:sz="0" w:space="0" w:color="auto"/>
          </w:divBdr>
          <w:divsChild>
            <w:div w:id="717626221">
              <w:marLeft w:val="0"/>
              <w:marRight w:val="0"/>
              <w:marTop w:val="0"/>
              <w:marBottom w:val="0"/>
              <w:divBdr>
                <w:top w:val="none" w:sz="0" w:space="0" w:color="auto"/>
                <w:left w:val="none" w:sz="0" w:space="0" w:color="auto"/>
                <w:bottom w:val="none" w:sz="0" w:space="0" w:color="auto"/>
                <w:right w:val="none" w:sz="0" w:space="0" w:color="auto"/>
              </w:divBdr>
              <w:divsChild>
                <w:div w:id="26006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24166">
          <w:marLeft w:val="0"/>
          <w:marRight w:val="0"/>
          <w:marTop w:val="300"/>
          <w:marBottom w:val="0"/>
          <w:divBdr>
            <w:top w:val="none" w:sz="0" w:space="0" w:color="auto"/>
            <w:left w:val="none" w:sz="0" w:space="0" w:color="auto"/>
            <w:bottom w:val="none" w:sz="0" w:space="0" w:color="auto"/>
            <w:right w:val="none" w:sz="0" w:space="0" w:color="auto"/>
          </w:divBdr>
          <w:divsChild>
            <w:div w:id="1378042377">
              <w:marLeft w:val="0"/>
              <w:marRight w:val="0"/>
              <w:marTop w:val="0"/>
              <w:marBottom w:val="0"/>
              <w:divBdr>
                <w:top w:val="none" w:sz="0" w:space="0" w:color="auto"/>
                <w:left w:val="none" w:sz="0" w:space="0" w:color="auto"/>
                <w:bottom w:val="none" w:sz="0" w:space="0" w:color="auto"/>
                <w:right w:val="none" w:sz="0" w:space="0" w:color="auto"/>
              </w:divBdr>
              <w:divsChild>
                <w:div w:id="467748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0625">
          <w:marLeft w:val="0"/>
          <w:marRight w:val="0"/>
          <w:marTop w:val="300"/>
          <w:marBottom w:val="0"/>
          <w:divBdr>
            <w:top w:val="none" w:sz="0" w:space="0" w:color="auto"/>
            <w:left w:val="none" w:sz="0" w:space="0" w:color="auto"/>
            <w:bottom w:val="none" w:sz="0" w:space="0" w:color="auto"/>
            <w:right w:val="none" w:sz="0" w:space="0" w:color="auto"/>
          </w:divBdr>
          <w:divsChild>
            <w:div w:id="248463100">
              <w:marLeft w:val="0"/>
              <w:marRight w:val="0"/>
              <w:marTop w:val="0"/>
              <w:marBottom w:val="0"/>
              <w:divBdr>
                <w:top w:val="none" w:sz="0" w:space="0" w:color="auto"/>
                <w:left w:val="none" w:sz="0" w:space="0" w:color="auto"/>
                <w:bottom w:val="none" w:sz="0" w:space="0" w:color="auto"/>
                <w:right w:val="none" w:sz="0" w:space="0" w:color="auto"/>
              </w:divBdr>
              <w:divsChild>
                <w:div w:id="1934900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1154294874">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993176559">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sChild>
            <w:div w:id="1888103596">
              <w:marLeft w:val="0"/>
              <w:marRight w:val="0"/>
              <w:marTop w:val="0"/>
              <w:marBottom w:val="0"/>
              <w:divBdr>
                <w:top w:val="none" w:sz="0" w:space="0" w:color="auto"/>
                <w:left w:val="none" w:sz="0" w:space="0" w:color="auto"/>
                <w:bottom w:val="none" w:sz="0" w:space="0" w:color="auto"/>
                <w:right w:val="none" w:sz="0" w:space="0" w:color="auto"/>
              </w:divBdr>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4959945">
          <w:marLeft w:val="0"/>
          <w:marRight w:val="0"/>
          <w:marTop w:val="0"/>
          <w:marBottom w:val="0"/>
          <w:divBdr>
            <w:top w:val="none" w:sz="0" w:space="0" w:color="auto"/>
            <w:left w:val="none" w:sz="0" w:space="0" w:color="auto"/>
            <w:bottom w:val="none" w:sz="0" w:space="0" w:color="auto"/>
            <w:right w:val="none" w:sz="0" w:space="0" w:color="auto"/>
          </w:divBdr>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533687981">
          <w:marLeft w:val="0"/>
          <w:marRight w:val="0"/>
          <w:marTop w:val="0"/>
          <w:marBottom w:val="0"/>
          <w:divBdr>
            <w:top w:val="none" w:sz="0" w:space="0" w:color="auto"/>
            <w:left w:val="none" w:sz="0" w:space="0" w:color="auto"/>
            <w:bottom w:val="none" w:sz="0" w:space="0" w:color="auto"/>
            <w:right w:val="none" w:sz="0" w:space="0" w:color="auto"/>
          </w:divBdr>
        </w:div>
        <w:div w:id="1826316692">
          <w:marLeft w:val="0"/>
          <w:marRight w:val="0"/>
          <w:marTop w:val="0"/>
          <w:marBottom w:val="0"/>
          <w:divBdr>
            <w:top w:val="none" w:sz="0" w:space="0" w:color="auto"/>
            <w:left w:val="none" w:sz="0" w:space="0" w:color="auto"/>
            <w:bottom w:val="none" w:sz="0" w:space="0" w:color="auto"/>
            <w:right w:val="none" w:sz="0" w:space="0" w:color="auto"/>
          </w:divBdr>
          <w:divsChild>
            <w:div w:id="1871844059">
              <w:marLeft w:val="0"/>
              <w:marRight w:val="0"/>
              <w:marTop w:val="0"/>
              <w:marBottom w:val="0"/>
              <w:divBdr>
                <w:top w:val="none" w:sz="0" w:space="0" w:color="auto"/>
                <w:left w:val="none" w:sz="0" w:space="0" w:color="auto"/>
                <w:bottom w:val="none" w:sz="0" w:space="0" w:color="auto"/>
                <w:right w:val="none" w:sz="0" w:space="0" w:color="auto"/>
              </w:divBdr>
            </w:div>
          </w:divsChild>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sChild>
                <w:div w:id="2051149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2357217">
      <w:bodyDiv w:val="1"/>
      <w:marLeft w:val="0"/>
      <w:marRight w:val="0"/>
      <w:marTop w:val="0"/>
      <w:marBottom w:val="0"/>
      <w:divBdr>
        <w:top w:val="none" w:sz="0" w:space="0" w:color="auto"/>
        <w:left w:val="none" w:sz="0" w:space="0" w:color="auto"/>
        <w:bottom w:val="none" w:sz="0" w:space="0" w:color="auto"/>
        <w:right w:val="none" w:sz="0" w:space="0" w:color="auto"/>
      </w:divBdr>
      <w:divsChild>
        <w:div w:id="1204825733">
          <w:marLeft w:val="0"/>
          <w:marRight w:val="0"/>
          <w:marTop w:val="0"/>
          <w:marBottom w:val="0"/>
          <w:divBdr>
            <w:top w:val="none" w:sz="0" w:space="0" w:color="auto"/>
            <w:left w:val="none" w:sz="0" w:space="0" w:color="auto"/>
            <w:bottom w:val="none" w:sz="0" w:space="0" w:color="auto"/>
            <w:right w:val="none" w:sz="0" w:space="0" w:color="auto"/>
          </w:divBdr>
        </w:div>
        <w:div w:id="287054408">
          <w:marLeft w:val="0"/>
          <w:marRight w:val="0"/>
          <w:marTop w:val="0"/>
          <w:marBottom w:val="0"/>
          <w:divBdr>
            <w:top w:val="none" w:sz="0" w:space="0" w:color="auto"/>
            <w:left w:val="none" w:sz="0" w:space="0" w:color="auto"/>
            <w:bottom w:val="none" w:sz="0" w:space="0" w:color="auto"/>
            <w:right w:val="none" w:sz="0" w:space="0" w:color="auto"/>
          </w:divBdr>
          <w:divsChild>
            <w:div w:id="1209872745">
              <w:marLeft w:val="0"/>
              <w:marRight w:val="0"/>
              <w:marTop w:val="0"/>
              <w:marBottom w:val="0"/>
              <w:divBdr>
                <w:top w:val="none" w:sz="0" w:space="0" w:color="auto"/>
                <w:left w:val="none" w:sz="0" w:space="0" w:color="auto"/>
                <w:bottom w:val="none" w:sz="0" w:space="0" w:color="auto"/>
                <w:right w:val="none" w:sz="0" w:space="0" w:color="auto"/>
              </w:divBdr>
            </w:div>
          </w:divsChild>
        </w:div>
        <w:div w:id="1146825318">
          <w:marLeft w:val="0"/>
          <w:marRight w:val="0"/>
          <w:marTop w:val="0"/>
          <w:marBottom w:val="0"/>
          <w:divBdr>
            <w:top w:val="none" w:sz="0" w:space="0" w:color="auto"/>
            <w:left w:val="none" w:sz="0" w:space="0" w:color="auto"/>
            <w:bottom w:val="none" w:sz="0" w:space="0" w:color="auto"/>
            <w:right w:val="none" w:sz="0" w:space="0" w:color="auto"/>
          </w:divBdr>
        </w:div>
        <w:div w:id="93326080">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
          </w:divsChild>
        </w:div>
        <w:div w:id="237328837">
          <w:marLeft w:val="0"/>
          <w:marRight w:val="0"/>
          <w:marTop w:val="0"/>
          <w:marBottom w:val="0"/>
          <w:divBdr>
            <w:top w:val="none" w:sz="0" w:space="0" w:color="auto"/>
            <w:left w:val="none" w:sz="0" w:space="0" w:color="auto"/>
            <w:bottom w:val="none" w:sz="0" w:space="0" w:color="auto"/>
            <w:right w:val="none" w:sz="0" w:space="0" w:color="auto"/>
          </w:divBdr>
        </w:div>
        <w:div w:id="820535368">
          <w:marLeft w:val="0"/>
          <w:marRight w:val="0"/>
          <w:marTop w:val="0"/>
          <w:marBottom w:val="0"/>
          <w:divBdr>
            <w:top w:val="none" w:sz="0" w:space="0" w:color="auto"/>
            <w:left w:val="none" w:sz="0" w:space="0" w:color="auto"/>
            <w:bottom w:val="none" w:sz="0" w:space="0" w:color="auto"/>
            <w:right w:val="none" w:sz="0" w:space="0" w:color="auto"/>
          </w:divBdr>
          <w:divsChild>
            <w:div w:id="2136941655">
              <w:marLeft w:val="0"/>
              <w:marRight w:val="0"/>
              <w:marTop w:val="0"/>
              <w:marBottom w:val="0"/>
              <w:divBdr>
                <w:top w:val="none" w:sz="0" w:space="0" w:color="auto"/>
                <w:left w:val="none" w:sz="0" w:space="0" w:color="auto"/>
                <w:bottom w:val="none" w:sz="0" w:space="0" w:color="auto"/>
                <w:right w:val="none" w:sz="0" w:space="0" w:color="auto"/>
              </w:divBdr>
            </w:div>
          </w:divsChild>
        </w:div>
        <w:div w:id="1627586709">
          <w:marLeft w:val="0"/>
          <w:marRight w:val="0"/>
          <w:marTop w:val="0"/>
          <w:marBottom w:val="0"/>
          <w:divBdr>
            <w:top w:val="none" w:sz="0" w:space="0" w:color="auto"/>
            <w:left w:val="none" w:sz="0" w:space="0" w:color="auto"/>
            <w:bottom w:val="none" w:sz="0" w:space="0" w:color="auto"/>
            <w:right w:val="none" w:sz="0" w:space="0" w:color="auto"/>
          </w:divBdr>
        </w:div>
        <w:div w:id="1166827051">
          <w:marLeft w:val="0"/>
          <w:marRight w:val="0"/>
          <w:marTop w:val="0"/>
          <w:marBottom w:val="0"/>
          <w:divBdr>
            <w:top w:val="none" w:sz="0" w:space="0" w:color="auto"/>
            <w:left w:val="none" w:sz="0" w:space="0" w:color="auto"/>
            <w:bottom w:val="none" w:sz="0" w:space="0" w:color="auto"/>
            <w:right w:val="none" w:sz="0" w:space="0" w:color="auto"/>
          </w:divBdr>
          <w:divsChild>
            <w:div w:id="1751851916">
              <w:marLeft w:val="0"/>
              <w:marRight w:val="0"/>
              <w:marTop w:val="0"/>
              <w:marBottom w:val="0"/>
              <w:divBdr>
                <w:top w:val="none" w:sz="0" w:space="0" w:color="auto"/>
                <w:left w:val="none" w:sz="0" w:space="0" w:color="auto"/>
                <w:bottom w:val="none" w:sz="0" w:space="0" w:color="auto"/>
                <w:right w:val="none" w:sz="0" w:space="0" w:color="auto"/>
              </w:divBdr>
            </w:div>
          </w:divsChild>
        </w:div>
        <w:div w:id="1012877772">
          <w:marLeft w:val="0"/>
          <w:marRight w:val="0"/>
          <w:marTop w:val="0"/>
          <w:marBottom w:val="0"/>
          <w:divBdr>
            <w:top w:val="none" w:sz="0" w:space="0" w:color="auto"/>
            <w:left w:val="none" w:sz="0" w:space="0" w:color="auto"/>
            <w:bottom w:val="none" w:sz="0" w:space="0" w:color="auto"/>
            <w:right w:val="none" w:sz="0" w:space="0" w:color="auto"/>
          </w:divBdr>
        </w:div>
        <w:div w:id="1248922143">
          <w:marLeft w:val="0"/>
          <w:marRight w:val="0"/>
          <w:marTop w:val="0"/>
          <w:marBottom w:val="0"/>
          <w:divBdr>
            <w:top w:val="none" w:sz="0" w:space="0" w:color="auto"/>
            <w:left w:val="none" w:sz="0" w:space="0" w:color="auto"/>
            <w:bottom w:val="none" w:sz="0" w:space="0" w:color="auto"/>
            <w:right w:val="none" w:sz="0" w:space="0" w:color="auto"/>
          </w:divBdr>
          <w:divsChild>
            <w:div w:id="597832880">
              <w:marLeft w:val="0"/>
              <w:marRight w:val="0"/>
              <w:marTop w:val="0"/>
              <w:marBottom w:val="0"/>
              <w:divBdr>
                <w:top w:val="none" w:sz="0" w:space="0" w:color="auto"/>
                <w:left w:val="none" w:sz="0" w:space="0" w:color="auto"/>
                <w:bottom w:val="none" w:sz="0" w:space="0" w:color="auto"/>
                <w:right w:val="none" w:sz="0" w:space="0" w:color="auto"/>
              </w:divBdr>
            </w:div>
          </w:divsChild>
        </w:div>
        <w:div w:id="1567379220">
          <w:marLeft w:val="0"/>
          <w:marRight w:val="0"/>
          <w:marTop w:val="0"/>
          <w:marBottom w:val="0"/>
          <w:divBdr>
            <w:top w:val="none" w:sz="0" w:space="0" w:color="auto"/>
            <w:left w:val="none" w:sz="0" w:space="0" w:color="auto"/>
            <w:bottom w:val="none" w:sz="0" w:space="0" w:color="auto"/>
            <w:right w:val="none" w:sz="0" w:space="0" w:color="auto"/>
          </w:divBdr>
        </w:div>
        <w:div w:id="1263219283">
          <w:marLeft w:val="0"/>
          <w:marRight w:val="0"/>
          <w:marTop w:val="0"/>
          <w:marBottom w:val="0"/>
          <w:divBdr>
            <w:top w:val="none" w:sz="0" w:space="0" w:color="auto"/>
            <w:left w:val="none" w:sz="0" w:space="0" w:color="auto"/>
            <w:bottom w:val="none" w:sz="0" w:space="0" w:color="auto"/>
            <w:right w:val="none" w:sz="0" w:space="0" w:color="auto"/>
          </w:divBdr>
          <w:divsChild>
            <w:div w:id="1614903780">
              <w:marLeft w:val="0"/>
              <w:marRight w:val="0"/>
              <w:marTop w:val="0"/>
              <w:marBottom w:val="0"/>
              <w:divBdr>
                <w:top w:val="none" w:sz="0" w:space="0" w:color="auto"/>
                <w:left w:val="none" w:sz="0" w:space="0" w:color="auto"/>
                <w:bottom w:val="none" w:sz="0" w:space="0" w:color="auto"/>
                <w:right w:val="none" w:sz="0" w:space="0" w:color="auto"/>
              </w:divBdr>
            </w:div>
          </w:divsChild>
        </w:div>
        <w:div w:id="821890444">
          <w:marLeft w:val="0"/>
          <w:marRight w:val="0"/>
          <w:marTop w:val="0"/>
          <w:marBottom w:val="0"/>
          <w:divBdr>
            <w:top w:val="none" w:sz="0" w:space="0" w:color="auto"/>
            <w:left w:val="none" w:sz="0" w:space="0" w:color="auto"/>
            <w:bottom w:val="none" w:sz="0" w:space="0" w:color="auto"/>
            <w:right w:val="none" w:sz="0" w:space="0" w:color="auto"/>
          </w:divBdr>
        </w:div>
        <w:div w:id="1670137698">
          <w:marLeft w:val="0"/>
          <w:marRight w:val="0"/>
          <w:marTop w:val="0"/>
          <w:marBottom w:val="0"/>
          <w:divBdr>
            <w:top w:val="none" w:sz="0" w:space="0" w:color="auto"/>
            <w:left w:val="none" w:sz="0" w:space="0" w:color="auto"/>
            <w:bottom w:val="none" w:sz="0" w:space="0" w:color="auto"/>
            <w:right w:val="none" w:sz="0" w:space="0" w:color="auto"/>
          </w:divBdr>
          <w:divsChild>
            <w:div w:id="989673308">
              <w:marLeft w:val="0"/>
              <w:marRight w:val="0"/>
              <w:marTop w:val="0"/>
              <w:marBottom w:val="0"/>
              <w:divBdr>
                <w:top w:val="none" w:sz="0" w:space="0" w:color="auto"/>
                <w:left w:val="none" w:sz="0" w:space="0" w:color="auto"/>
                <w:bottom w:val="none" w:sz="0" w:space="0" w:color="auto"/>
                <w:right w:val="none" w:sz="0" w:space="0" w:color="auto"/>
              </w:divBdr>
            </w:div>
          </w:divsChild>
        </w:div>
        <w:div w:id="1151480312">
          <w:marLeft w:val="0"/>
          <w:marRight w:val="0"/>
          <w:marTop w:val="300"/>
          <w:marBottom w:val="0"/>
          <w:divBdr>
            <w:top w:val="none" w:sz="0" w:space="0" w:color="auto"/>
            <w:left w:val="none" w:sz="0" w:space="0" w:color="auto"/>
            <w:bottom w:val="none" w:sz="0" w:space="0" w:color="auto"/>
            <w:right w:val="none" w:sz="0" w:space="0" w:color="auto"/>
          </w:divBdr>
          <w:divsChild>
            <w:div w:id="483933874">
              <w:marLeft w:val="0"/>
              <w:marRight w:val="0"/>
              <w:marTop w:val="0"/>
              <w:marBottom w:val="0"/>
              <w:divBdr>
                <w:top w:val="none" w:sz="0" w:space="0" w:color="auto"/>
                <w:left w:val="none" w:sz="0" w:space="0" w:color="auto"/>
                <w:bottom w:val="none" w:sz="0" w:space="0" w:color="auto"/>
                <w:right w:val="none" w:sz="0" w:space="0" w:color="auto"/>
              </w:divBdr>
              <w:divsChild>
                <w:div w:id="29506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302242">
          <w:marLeft w:val="0"/>
          <w:marRight w:val="0"/>
          <w:marTop w:val="300"/>
          <w:marBottom w:val="0"/>
          <w:divBdr>
            <w:top w:val="none" w:sz="0" w:space="0" w:color="auto"/>
            <w:left w:val="none" w:sz="0" w:space="0" w:color="auto"/>
            <w:bottom w:val="none" w:sz="0" w:space="0" w:color="auto"/>
            <w:right w:val="none" w:sz="0" w:space="0" w:color="auto"/>
          </w:divBdr>
          <w:divsChild>
            <w:div w:id="1322731643">
              <w:marLeft w:val="0"/>
              <w:marRight w:val="0"/>
              <w:marTop w:val="0"/>
              <w:marBottom w:val="0"/>
              <w:divBdr>
                <w:top w:val="none" w:sz="0" w:space="0" w:color="auto"/>
                <w:left w:val="none" w:sz="0" w:space="0" w:color="auto"/>
                <w:bottom w:val="none" w:sz="0" w:space="0" w:color="auto"/>
                <w:right w:val="none" w:sz="0" w:space="0" w:color="auto"/>
              </w:divBdr>
              <w:divsChild>
                <w:div w:id="8835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186259">
          <w:marLeft w:val="0"/>
          <w:marRight w:val="0"/>
          <w:marTop w:val="300"/>
          <w:marBottom w:val="0"/>
          <w:divBdr>
            <w:top w:val="none" w:sz="0" w:space="0" w:color="auto"/>
            <w:left w:val="none" w:sz="0" w:space="0" w:color="auto"/>
            <w:bottom w:val="none" w:sz="0" w:space="0" w:color="auto"/>
            <w:right w:val="none" w:sz="0" w:space="0" w:color="auto"/>
          </w:divBdr>
          <w:divsChild>
            <w:div w:id="250549737">
              <w:marLeft w:val="0"/>
              <w:marRight w:val="0"/>
              <w:marTop w:val="0"/>
              <w:marBottom w:val="0"/>
              <w:divBdr>
                <w:top w:val="none" w:sz="0" w:space="0" w:color="auto"/>
                <w:left w:val="none" w:sz="0" w:space="0" w:color="auto"/>
                <w:bottom w:val="none" w:sz="0" w:space="0" w:color="auto"/>
                <w:right w:val="none" w:sz="0" w:space="0" w:color="auto"/>
              </w:divBdr>
              <w:divsChild>
                <w:div w:id="213005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73982">
          <w:marLeft w:val="0"/>
          <w:marRight w:val="0"/>
          <w:marTop w:val="300"/>
          <w:marBottom w:val="0"/>
          <w:divBdr>
            <w:top w:val="none" w:sz="0" w:space="0" w:color="auto"/>
            <w:left w:val="none" w:sz="0" w:space="0" w:color="auto"/>
            <w:bottom w:val="none" w:sz="0" w:space="0" w:color="auto"/>
            <w:right w:val="none" w:sz="0" w:space="0" w:color="auto"/>
          </w:divBdr>
          <w:divsChild>
            <w:div w:id="1699773749">
              <w:marLeft w:val="0"/>
              <w:marRight w:val="0"/>
              <w:marTop w:val="0"/>
              <w:marBottom w:val="0"/>
              <w:divBdr>
                <w:top w:val="none" w:sz="0" w:space="0" w:color="auto"/>
                <w:left w:val="none" w:sz="0" w:space="0" w:color="auto"/>
                <w:bottom w:val="none" w:sz="0" w:space="0" w:color="auto"/>
                <w:right w:val="none" w:sz="0" w:space="0" w:color="auto"/>
              </w:divBdr>
              <w:divsChild>
                <w:div w:id="195474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2811757">
      <w:bodyDiv w:val="1"/>
      <w:marLeft w:val="0"/>
      <w:marRight w:val="0"/>
      <w:marTop w:val="0"/>
      <w:marBottom w:val="0"/>
      <w:divBdr>
        <w:top w:val="none" w:sz="0" w:space="0" w:color="auto"/>
        <w:left w:val="none" w:sz="0" w:space="0" w:color="auto"/>
        <w:bottom w:val="none" w:sz="0" w:space="0" w:color="auto"/>
        <w:right w:val="none" w:sz="0" w:space="0" w:color="auto"/>
      </w:divBdr>
      <w:divsChild>
        <w:div w:id="1791776791">
          <w:marLeft w:val="0"/>
          <w:marRight w:val="0"/>
          <w:marTop w:val="0"/>
          <w:marBottom w:val="0"/>
          <w:divBdr>
            <w:top w:val="none" w:sz="0" w:space="0" w:color="auto"/>
            <w:left w:val="none" w:sz="0" w:space="0" w:color="auto"/>
            <w:bottom w:val="none" w:sz="0" w:space="0" w:color="auto"/>
            <w:right w:val="none" w:sz="0" w:space="0" w:color="auto"/>
          </w:divBdr>
        </w:div>
        <w:div w:id="56903071">
          <w:marLeft w:val="0"/>
          <w:marRight w:val="0"/>
          <w:marTop w:val="0"/>
          <w:marBottom w:val="0"/>
          <w:divBdr>
            <w:top w:val="none" w:sz="0" w:space="0" w:color="auto"/>
            <w:left w:val="none" w:sz="0" w:space="0" w:color="auto"/>
            <w:bottom w:val="none" w:sz="0" w:space="0" w:color="auto"/>
            <w:right w:val="none" w:sz="0" w:space="0" w:color="auto"/>
          </w:divBdr>
          <w:divsChild>
            <w:div w:id="36857726">
              <w:marLeft w:val="0"/>
              <w:marRight w:val="0"/>
              <w:marTop w:val="0"/>
              <w:marBottom w:val="0"/>
              <w:divBdr>
                <w:top w:val="none" w:sz="0" w:space="0" w:color="auto"/>
                <w:left w:val="none" w:sz="0" w:space="0" w:color="auto"/>
                <w:bottom w:val="none" w:sz="0" w:space="0" w:color="auto"/>
                <w:right w:val="none" w:sz="0" w:space="0" w:color="auto"/>
              </w:divBdr>
            </w:div>
          </w:divsChild>
        </w:div>
        <w:div w:id="195122130">
          <w:marLeft w:val="0"/>
          <w:marRight w:val="0"/>
          <w:marTop w:val="0"/>
          <w:marBottom w:val="0"/>
          <w:divBdr>
            <w:top w:val="none" w:sz="0" w:space="0" w:color="auto"/>
            <w:left w:val="none" w:sz="0" w:space="0" w:color="auto"/>
            <w:bottom w:val="none" w:sz="0" w:space="0" w:color="auto"/>
            <w:right w:val="none" w:sz="0" w:space="0" w:color="auto"/>
          </w:divBdr>
        </w:div>
        <w:div w:id="655113155">
          <w:marLeft w:val="0"/>
          <w:marRight w:val="0"/>
          <w:marTop w:val="0"/>
          <w:marBottom w:val="0"/>
          <w:divBdr>
            <w:top w:val="none" w:sz="0" w:space="0" w:color="auto"/>
            <w:left w:val="none" w:sz="0" w:space="0" w:color="auto"/>
            <w:bottom w:val="none" w:sz="0" w:space="0" w:color="auto"/>
            <w:right w:val="none" w:sz="0" w:space="0" w:color="auto"/>
          </w:divBdr>
          <w:divsChild>
            <w:div w:id="1116867876">
              <w:marLeft w:val="0"/>
              <w:marRight w:val="0"/>
              <w:marTop w:val="0"/>
              <w:marBottom w:val="0"/>
              <w:divBdr>
                <w:top w:val="none" w:sz="0" w:space="0" w:color="auto"/>
                <w:left w:val="none" w:sz="0" w:space="0" w:color="auto"/>
                <w:bottom w:val="none" w:sz="0" w:space="0" w:color="auto"/>
                <w:right w:val="none" w:sz="0" w:space="0" w:color="auto"/>
              </w:divBdr>
            </w:div>
          </w:divsChild>
        </w:div>
        <w:div w:id="967590479">
          <w:marLeft w:val="0"/>
          <w:marRight w:val="0"/>
          <w:marTop w:val="0"/>
          <w:marBottom w:val="0"/>
          <w:divBdr>
            <w:top w:val="none" w:sz="0" w:space="0" w:color="auto"/>
            <w:left w:val="none" w:sz="0" w:space="0" w:color="auto"/>
            <w:bottom w:val="none" w:sz="0" w:space="0" w:color="auto"/>
            <w:right w:val="none" w:sz="0" w:space="0" w:color="auto"/>
          </w:divBdr>
        </w:div>
        <w:div w:id="594753116">
          <w:marLeft w:val="0"/>
          <w:marRight w:val="0"/>
          <w:marTop w:val="0"/>
          <w:marBottom w:val="0"/>
          <w:divBdr>
            <w:top w:val="none" w:sz="0" w:space="0" w:color="auto"/>
            <w:left w:val="none" w:sz="0" w:space="0" w:color="auto"/>
            <w:bottom w:val="none" w:sz="0" w:space="0" w:color="auto"/>
            <w:right w:val="none" w:sz="0" w:space="0" w:color="auto"/>
          </w:divBdr>
          <w:divsChild>
            <w:div w:id="1883246254">
              <w:marLeft w:val="0"/>
              <w:marRight w:val="0"/>
              <w:marTop w:val="0"/>
              <w:marBottom w:val="0"/>
              <w:divBdr>
                <w:top w:val="none" w:sz="0" w:space="0" w:color="auto"/>
                <w:left w:val="none" w:sz="0" w:space="0" w:color="auto"/>
                <w:bottom w:val="none" w:sz="0" w:space="0" w:color="auto"/>
                <w:right w:val="none" w:sz="0" w:space="0" w:color="auto"/>
              </w:divBdr>
            </w:div>
          </w:divsChild>
        </w:div>
        <w:div w:id="1963685967">
          <w:marLeft w:val="0"/>
          <w:marRight w:val="0"/>
          <w:marTop w:val="0"/>
          <w:marBottom w:val="0"/>
          <w:divBdr>
            <w:top w:val="none" w:sz="0" w:space="0" w:color="auto"/>
            <w:left w:val="none" w:sz="0" w:space="0" w:color="auto"/>
            <w:bottom w:val="none" w:sz="0" w:space="0" w:color="auto"/>
            <w:right w:val="none" w:sz="0" w:space="0" w:color="auto"/>
          </w:divBdr>
        </w:div>
        <w:div w:id="1843859298">
          <w:marLeft w:val="0"/>
          <w:marRight w:val="0"/>
          <w:marTop w:val="0"/>
          <w:marBottom w:val="0"/>
          <w:divBdr>
            <w:top w:val="none" w:sz="0" w:space="0" w:color="auto"/>
            <w:left w:val="none" w:sz="0" w:space="0" w:color="auto"/>
            <w:bottom w:val="none" w:sz="0" w:space="0" w:color="auto"/>
            <w:right w:val="none" w:sz="0" w:space="0" w:color="auto"/>
          </w:divBdr>
          <w:divsChild>
            <w:div w:id="416756178">
              <w:marLeft w:val="0"/>
              <w:marRight w:val="0"/>
              <w:marTop w:val="0"/>
              <w:marBottom w:val="0"/>
              <w:divBdr>
                <w:top w:val="none" w:sz="0" w:space="0" w:color="auto"/>
                <w:left w:val="none" w:sz="0" w:space="0" w:color="auto"/>
                <w:bottom w:val="none" w:sz="0" w:space="0" w:color="auto"/>
                <w:right w:val="none" w:sz="0" w:space="0" w:color="auto"/>
              </w:divBdr>
            </w:div>
          </w:divsChild>
        </w:div>
        <w:div w:id="596137859">
          <w:marLeft w:val="0"/>
          <w:marRight w:val="0"/>
          <w:marTop w:val="0"/>
          <w:marBottom w:val="0"/>
          <w:divBdr>
            <w:top w:val="none" w:sz="0" w:space="0" w:color="auto"/>
            <w:left w:val="none" w:sz="0" w:space="0" w:color="auto"/>
            <w:bottom w:val="none" w:sz="0" w:space="0" w:color="auto"/>
            <w:right w:val="none" w:sz="0" w:space="0" w:color="auto"/>
          </w:divBdr>
        </w:div>
        <w:div w:id="340013336">
          <w:marLeft w:val="0"/>
          <w:marRight w:val="0"/>
          <w:marTop w:val="0"/>
          <w:marBottom w:val="0"/>
          <w:divBdr>
            <w:top w:val="none" w:sz="0" w:space="0" w:color="auto"/>
            <w:left w:val="none" w:sz="0" w:space="0" w:color="auto"/>
            <w:bottom w:val="none" w:sz="0" w:space="0" w:color="auto"/>
            <w:right w:val="none" w:sz="0" w:space="0" w:color="auto"/>
          </w:divBdr>
          <w:divsChild>
            <w:div w:id="1773666912">
              <w:marLeft w:val="0"/>
              <w:marRight w:val="0"/>
              <w:marTop w:val="0"/>
              <w:marBottom w:val="0"/>
              <w:divBdr>
                <w:top w:val="none" w:sz="0" w:space="0" w:color="auto"/>
                <w:left w:val="none" w:sz="0" w:space="0" w:color="auto"/>
                <w:bottom w:val="none" w:sz="0" w:space="0" w:color="auto"/>
                <w:right w:val="none" w:sz="0" w:space="0" w:color="auto"/>
              </w:divBdr>
            </w:div>
          </w:divsChild>
        </w:div>
        <w:div w:id="2143689223">
          <w:marLeft w:val="0"/>
          <w:marRight w:val="0"/>
          <w:marTop w:val="0"/>
          <w:marBottom w:val="0"/>
          <w:divBdr>
            <w:top w:val="none" w:sz="0" w:space="0" w:color="auto"/>
            <w:left w:val="none" w:sz="0" w:space="0" w:color="auto"/>
            <w:bottom w:val="none" w:sz="0" w:space="0" w:color="auto"/>
            <w:right w:val="none" w:sz="0" w:space="0" w:color="auto"/>
          </w:divBdr>
        </w:div>
        <w:div w:id="1809131844">
          <w:marLeft w:val="0"/>
          <w:marRight w:val="0"/>
          <w:marTop w:val="0"/>
          <w:marBottom w:val="0"/>
          <w:divBdr>
            <w:top w:val="none" w:sz="0" w:space="0" w:color="auto"/>
            <w:left w:val="none" w:sz="0" w:space="0" w:color="auto"/>
            <w:bottom w:val="none" w:sz="0" w:space="0" w:color="auto"/>
            <w:right w:val="none" w:sz="0" w:space="0" w:color="auto"/>
          </w:divBdr>
          <w:divsChild>
            <w:div w:id="2065248055">
              <w:marLeft w:val="0"/>
              <w:marRight w:val="0"/>
              <w:marTop w:val="0"/>
              <w:marBottom w:val="0"/>
              <w:divBdr>
                <w:top w:val="none" w:sz="0" w:space="0" w:color="auto"/>
                <w:left w:val="none" w:sz="0" w:space="0" w:color="auto"/>
                <w:bottom w:val="none" w:sz="0" w:space="0" w:color="auto"/>
                <w:right w:val="none" w:sz="0" w:space="0" w:color="auto"/>
              </w:divBdr>
            </w:div>
          </w:divsChild>
        </w:div>
        <w:div w:id="551960261">
          <w:marLeft w:val="0"/>
          <w:marRight w:val="0"/>
          <w:marTop w:val="0"/>
          <w:marBottom w:val="0"/>
          <w:divBdr>
            <w:top w:val="none" w:sz="0" w:space="0" w:color="auto"/>
            <w:left w:val="none" w:sz="0" w:space="0" w:color="auto"/>
            <w:bottom w:val="none" w:sz="0" w:space="0" w:color="auto"/>
            <w:right w:val="none" w:sz="0" w:space="0" w:color="auto"/>
          </w:divBdr>
        </w:div>
        <w:div w:id="1587036591">
          <w:marLeft w:val="0"/>
          <w:marRight w:val="0"/>
          <w:marTop w:val="0"/>
          <w:marBottom w:val="0"/>
          <w:divBdr>
            <w:top w:val="none" w:sz="0" w:space="0" w:color="auto"/>
            <w:left w:val="none" w:sz="0" w:space="0" w:color="auto"/>
            <w:bottom w:val="none" w:sz="0" w:space="0" w:color="auto"/>
            <w:right w:val="none" w:sz="0" w:space="0" w:color="auto"/>
          </w:divBdr>
          <w:divsChild>
            <w:div w:id="892741313">
              <w:marLeft w:val="0"/>
              <w:marRight w:val="0"/>
              <w:marTop w:val="0"/>
              <w:marBottom w:val="0"/>
              <w:divBdr>
                <w:top w:val="none" w:sz="0" w:space="0" w:color="auto"/>
                <w:left w:val="none" w:sz="0" w:space="0" w:color="auto"/>
                <w:bottom w:val="none" w:sz="0" w:space="0" w:color="auto"/>
                <w:right w:val="none" w:sz="0" w:space="0" w:color="auto"/>
              </w:divBdr>
            </w:div>
          </w:divsChild>
        </w:div>
        <w:div w:id="174195656">
          <w:marLeft w:val="0"/>
          <w:marRight w:val="0"/>
          <w:marTop w:val="300"/>
          <w:marBottom w:val="0"/>
          <w:divBdr>
            <w:top w:val="none" w:sz="0" w:space="0" w:color="auto"/>
            <w:left w:val="none" w:sz="0" w:space="0" w:color="auto"/>
            <w:bottom w:val="none" w:sz="0" w:space="0" w:color="auto"/>
            <w:right w:val="none" w:sz="0" w:space="0" w:color="auto"/>
          </w:divBdr>
          <w:divsChild>
            <w:div w:id="85158072">
              <w:marLeft w:val="0"/>
              <w:marRight w:val="0"/>
              <w:marTop w:val="0"/>
              <w:marBottom w:val="0"/>
              <w:divBdr>
                <w:top w:val="none" w:sz="0" w:space="0" w:color="auto"/>
                <w:left w:val="none" w:sz="0" w:space="0" w:color="auto"/>
                <w:bottom w:val="none" w:sz="0" w:space="0" w:color="auto"/>
                <w:right w:val="none" w:sz="0" w:space="0" w:color="auto"/>
              </w:divBdr>
              <w:divsChild>
                <w:div w:id="6580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233895">
          <w:marLeft w:val="0"/>
          <w:marRight w:val="0"/>
          <w:marTop w:val="300"/>
          <w:marBottom w:val="0"/>
          <w:divBdr>
            <w:top w:val="none" w:sz="0" w:space="0" w:color="auto"/>
            <w:left w:val="none" w:sz="0" w:space="0" w:color="auto"/>
            <w:bottom w:val="none" w:sz="0" w:space="0" w:color="auto"/>
            <w:right w:val="none" w:sz="0" w:space="0" w:color="auto"/>
          </w:divBdr>
          <w:divsChild>
            <w:div w:id="428891606">
              <w:marLeft w:val="0"/>
              <w:marRight w:val="0"/>
              <w:marTop w:val="0"/>
              <w:marBottom w:val="0"/>
              <w:divBdr>
                <w:top w:val="none" w:sz="0" w:space="0" w:color="auto"/>
                <w:left w:val="none" w:sz="0" w:space="0" w:color="auto"/>
                <w:bottom w:val="none" w:sz="0" w:space="0" w:color="auto"/>
                <w:right w:val="none" w:sz="0" w:space="0" w:color="auto"/>
              </w:divBdr>
              <w:divsChild>
                <w:div w:id="701592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63429">
          <w:marLeft w:val="0"/>
          <w:marRight w:val="0"/>
          <w:marTop w:val="300"/>
          <w:marBottom w:val="0"/>
          <w:divBdr>
            <w:top w:val="none" w:sz="0" w:space="0" w:color="auto"/>
            <w:left w:val="none" w:sz="0" w:space="0" w:color="auto"/>
            <w:bottom w:val="none" w:sz="0" w:space="0" w:color="auto"/>
            <w:right w:val="none" w:sz="0" w:space="0" w:color="auto"/>
          </w:divBdr>
          <w:divsChild>
            <w:div w:id="106508891">
              <w:marLeft w:val="0"/>
              <w:marRight w:val="0"/>
              <w:marTop w:val="0"/>
              <w:marBottom w:val="0"/>
              <w:divBdr>
                <w:top w:val="none" w:sz="0" w:space="0" w:color="auto"/>
                <w:left w:val="none" w:sz="0" w:space="0" w:color="auto"/>
                <w:bottom w:val="none" w:sz="0" w:space="0" w:color="auto"/>
                <w:right w:val="none" w:sz="0" w:space="0" w:color="auto"/>
              </w:divBdr>
              <w:divsChild>
                <w:div w:id="86301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49861">
          <w:marLeft w:val="0"/>
          <w:marRight w:val="0"/>
          <w:marTop w:val="300"/>
          <w:marBottom w:val="0"/>
          <w:divBdr>
            <w:top w:val="none" w:sz="0" w:space="0" w:color="auto"/>
            <w:left w:val="none" w:sz="0" w:space="0" w:color="auto"/>
            <w:bottom w:val="none" w:sz="0" w:space="0" w:color="auto"/>
            <w:right w:val="none" w:sz="0" w:space="0" w:color="auto"/>
          </w:divBdr>
          <w:divsChild>
            <w:div w:id="397167088">
              <w:marLeft w:val="0"/>
              <w:marRight w:val="0"/>
              <w:marTop w:val="0"/>
              <w:marBottom w:val="0"/>
              <w:divBdr>
                <w:top w:val="none" w:sz="0" w:space="0" w:color="auto"/>
                <w:left w:val="none" w:sz="0" w:space="0" w:color="auto"/>
                <w:bottom w:val="none" w:sz="0" w:space="0" w:color="auto"/>
                <w:right w:val="none" w:sz="0" w:space="0" w:color="auto"/>
              </w:divBdr>
              <w:divsChild>
                <w:div w:id="296956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317001">
      <w:bodyDiv w:val="1"/>
      <w:marLeft w:val="0"/>
      <w:marRight w:val="0"/>
      <w:marTop w:val="0"/>
      <w:marBottom w:val="0"/>
      <w:divBdr>
        <w:top w:val="none" w:sz="0" w:space="0" w:color="auto"/>
        <w:left w:val="none" w:sz="0" w:space="0" w:color="auto"/>
        <w:bottom w:val="none" w:sz="0" w:space="0" w:color="auto"/>
        <w:right w:val="none" w:sz="0" w:space="0" w:color="auto"/>
      </w:divBdr>
    </w:div>
    <w:div w:id="1845709656">
      <w:bodyDiv w:val="1"/>
      <w:marLeft w:val="0"/>
      <w:marRight w:val="0"/>
      <w:marTop w:val="0"/>
      <w:marBottom w:val="0"/>
      <w:divBdr>
        <w:top w:val="none" w:sz="0" w:space="0" w:color="auto"/>
        <w:left w:val="none" w:sz="0" w:space="0" w:color="auto"/>
        <w:bottom w:val="none" w:sz="0" w:space="0" w:color="auto"/>
        <w:right w:val="none" w:sz="0" w:space="0" w:color="auto"/>
      </w:divBdr>
      <w:divsChild>
        <w:div w:id="1326401861">
          <w:marLeft w:val="0"/>
          <w:marRight w:val="0"/>
          <w:marTop w:val="0"/>
          <w:marBottom w:val="0"/>
          <w:divBdr>
            <w:top w:val="none" w:sz="0" w:space="0" w:color="auto"/>
            <w:left w:val="none" w:sz="0" w:space="0" w:color="auto"/>
            <w:bottom w:val="none" w:sz="0" w:space="0" w:color="auto"/>
            <w:right w:val="none" w:sz="0" w:space="0" w:color="auto"/>
          </w:divBdr>
        </w:div>
        <w:div w:id="1846243554">
          <w:marLeft w:val="0"/>
          <w:marRight w:val="0"/>
          <w:marTop w:val="0"/>
          <w:marBottom w:val="0"/>
          <w:divBdr>
            <w:top w:val="none" w:sz="0" w:space="0" w:color="auto"/>
            <w:left w:val="none" w:sz="0" w:space="0" w:color="auto"/>
            <w:bottom w:val="none" w:sz="0" w:space="0" w:color="auto"/>
            <w:right w:val="none" w:sz="0" w:space="0" w:color="auto"/>
          </w:divBdr>
          <w:divsChild>
            <w:div w:id="2087802398">
              <w:marLeft w:val="0"/>
              <w:marRight w:val="0"/>
              <w:marTop w:val="0"/>
              <w:marBottom w:val="0"/>
              <w:divBdr>
                <w:top w:val="none" w:sz="0" w:space="0" w:color="auto"/>
                <w:left w:val="none" w:sz="0" w:space="0" w:color="auto"/>
                <w:bottom w:val="none" w:sz="0" w:space="0" w:color="auto"/>
                <w:right w:val="none" w:sz="0" w:space="0" w:color="auto"/>
              </w:divBdr>
            </w:div>
          </w:divsChild>
        </w:div>
        <w:div w:id="1193149383">
          <w:marLeft w:val="0"/>
          <w:marRight w:val="0"/>
          <w:marTop w:val="0"/>
          <w:marBottom w:val="0"/>
          <w:divBdr>
            <w:top w:val="none" w:sz="0" w:space="0" w:color="auto"/>
            <w:left w:val="none" w:sz="0" w:space="0" w:color="auto"/>
            <w:bottom w:val="none" w:sz="0" w:space="0" w:color="auto"/>
            <w:right w:val="none" w:sz="0" w:space="0" w:color="auto"/>
          </w:divBdr>
        </w:div>
        <w:div w:id="1905219162">
          <w:marLeft w:val="0"/>
          <w:marRight w:val="0"/>
          <w:marTop w:val="0"/>
          <w:marBottom w:val="0"/>
          <w:divBdr>
            <w:top w:val="none" w:sz="0" w:space="0" w:color="auto"/>
            <w:left w:val="none" w:sz="0" w:space="0" w:color="auto"/>
            <w:bottom w:val="none" w:sz="0" w:space="0" w:color="auto"/>
            <w:right w:val="none" w:sz="0" w:space="0" w:color="auto"/>
          </w:divBdr>
          <w:divsChild>
            <w:div w:id="1973249301">
              <w:marLeft w:val="0"/>
              <w:marRight w:val="0"/>
              <w:marTop w:val="0"/>
              <w:marBottom w:val="0"/>
              <w:divBdr>
                <w:top w:val="none" w:sz="0" w:space="0" w:color="auto"/>
                <w:left w:val="none" w:sz="0" w:space="0" w:color="auto"/>
                <w:bottom w:val="none" w:sz="0" w:space="0" w:color="auto"/>
                <w:right w:val="none" w:sz="0" w:space="0" w:color="auto"/>
              </w:divBdr>
            </w:div>
          </w:divsChild>
        </w:div>
        <w:div w:id="1743217220">
          <w:marLeft w:val="0"/>
          <w:marRight w:val="0"/>
          <w:marTop w:val="0"/>
          <w:marBottom w:val="0"/>
          <w:divBdr>
            <w:top w:val="none" w:sz="0" w:space="0" w:color="auto"/>
            <w:left w:val="none" w:sz="0" w:space="0" w:color="auto"/>
            <w:bottom w:val="none" w:sz="0" w:space="0" w:color="auto"/>
            <w:right w:val="none" w:sz="0" w:space="0" w:color="auto"/>
          </w:divBdr>
        </w:div>
        <w:div w:id="976648358">
          <w:marLeft w:val="0"/>
          <w:marRight w:val="0"/>
          <w:marTop w:val="0"/>
          <w:marBottom w:val="0"/>
          <w:divBdr>
            <w:top w:val="none" w:sz="0" w:space="0" w:color="auto"/>
            <w:left w:val="none" w:sz="0" w:space="0" w:color="auto"/>
            <w:bottom w:val="none" w:sz="0" w:space="0" w:color="auto"/>
            <w:right w:val="none" w:sz="0" w:space="0" w:color="auto"/>
          </w:divBdr>
          <w:divsChild>
            <w:div w:id="1954092749">
              <w:marLeft w:val="0"/>
              <w:marRight w:val="0"/>
              <w:marTop w:val="0"/>
              <w:marBottom w:val="0"/>
              <w:divBdr>
                <w:top w:val="none" w:sz="0" w:space="0" w:color="auto"/>
                <w:left w:val="none" w:sz="0" w:space="0" w:color="auto"/>
                <w:bottom w:val="none" w:sz="0" w:space="0" w:color="auto"/>
                <w:right w:val="none" w:sz="0" w:space="0" w:color="auto"/>
              </w:divBdr>
            </w:div>
          </w:divsChild>
        </w:div>
        <w:div w:id="655650011">
          <w:marLeft w:val="0"/>
          <w:marRight w:val="0"/>
          <w:marTop w:val="0"/>
          <w:marBottom w:val="0"/>
          <w:divBdr>
            <w:top w:val="none" w:sz="0" w:space="0" w:color="auto"/>
            <w:left w:val="none" w:sz="0" w:space="0" w:color="auto"/>
            <w:bottom w:val="none" w:sz="0" w:space="0" w:color="auto"/>
            <w:right w:val="none" w:sz="0" w:space="0" w:color="auto"/>
          </w:divBdr>
        </w:div>
        <w:div w:id="2086023115">
          <w:marLeft w:val="0"/>
          <w:marRight w:val="0"/>
          <w:marTop w:val="0"/>
          <w:marBottom w:val="0"/>
          <w:divBdr>
            <w:top w:val="none" w:sz="0" w:space="0" w:color="auto"/>
            <w:left w:val="none" w:sz="0" w:space="0" w:color="auto"/>
            <w:bottom w:val="none" w:sz="0" w:space="0" w:color="auto"/>
            <w:right w:val="none" w:sz="0" w:space="0" w:color="auto"/>
          </w:divBdr>
          <w:divsChild>
            <w:div w:id="1024865080">
              <w:marLeft w:val="0"/>
              <w:marRight w:val="0"/>
              <w:marTop w:val="0"/>
              <w:marBottom w:val="0"/>
              <w:divBdr>
                <w:top w:val="none" w:sz="0" w:space="0" w:color="auto"/>
                <w:left w:val="none" w:sz="0" w:space="0" w:color="auto"/>
                <w:bottom w:val="none" w:sz="0" w:space="0" w:color="auto"/>
                <w:right w:val="none" w:sz="0" w:space="0" w:color="auto"/>
              </w:divBdr>
            </w:div>
          </w:divsChild>
        </w:div>
        <w:div w:id="103766895">
          <w:marLeft w:val="0"/>
          <w:marRight w:val="0"/>
          <w:marTop w:val="0"/>
          <w:marBottom w:val="0"/>
          <w:divBdr>
            <w:top w:val="none" w:sz="0" w:space="0" w:color="auto"/>
            <w:left w:val="none" w:sz="0" w:space="0" w:color="auto"/>
            <w:bottom w:val="none" w:sz="0" w:space="0" w:color="auto"/>
            <w:right w:val="none" w:sz="0" w:space="0" w:color="auto"/>
          </w:divBdr>
        </w:div>
        <w:div w:id="699480161">
          <w:marLeft w:val="0"/>
          <w:marRight w:val="0"/>
          <w:marTop w:val="0"/>
          <w:marBottom w:val="0"/>
          <w:divBdr>
            <w:top w:val="none" w:sz="0" w:space="0" w:color="auto"/>
            <w:left w:val="none" w:sz="0" w:space="0" w:color="auto"/>
            <w:bottom w:val="none" w:sz="0" w:space="0" w:color="auto"/>
            <w:right w:val="none" w:sz="0" w:space="0" w:color="auto"/>
          </w:divBdr>
          <w:divsChild>
            <w:div w:id="1446387458">
              <w:marLeft w:val="0"/>
              <w:marRight w:val="0"/>
              <w:marTop w:val="0"/>
              <w:marBottom w:val="0"/>
              <w:divBdr>
                <w:top w:val="none" w:sz="0" w:space="0" w:color="auto"/>
                <w:left w:val="none" w:sz="0" w:space="0" w:color="auto"/>
                <w:bottom w:val="none" w:sz="0" w:space="0" w:color="auto"/>
                <w:right w:val="none" w:sz="0" w:space="0" w:color="auto"/>
              </w:divBdr>
            </w:div>
          </w:divsChild>
        </w:div>
        <w:div w:id="220100046">
          <w:marLeft w:val="0"/>
          <w:marRight w:val="0"/>
          <w:marTop w:val="0"/>
          <w:marBottom w:val="0"/>
          <w:divBdr>
            <w:top w:val="none" w:sz="0" w:space="0" w:color="auto"/>
            <w:left w:val="none" w:sz="0" w:space="0" w:color="auto"/>
            <w:bottom w:val="none" w:sz="0" w:space="0" w:color="auto"/>
            <w:right w:val="none" w:sz="0" w:space="0" w:color="auto"/>
          </w:divBdr>
        </w:div>
        <w:div w:id="1513258205">
          <w:marLeft w:val="0"/>
          <w:marRight w:val="0"/>
          <w:marTop w:val="0"/>
          <w:marBottom w:val="0"/>
          <w:divBdr>
            <w:top w:val="none" w:sz="0" w:space="0" w:color="auto"/>
            <w:left w:val="none" w:sz="0" w:space="0" w:color="auto"/>
            <w:bottom w:val="none" w:sz="0" w:space="0" w:color="auto"/>
            <w:right w:val="none" w:sz="0" w:space="0" w:color="auto"/>
          </w:divBdr>
          <w:divsChild>
            <w:div w:id="208224840">
              <w:marLeft w:val="0"/>
              <w:marRight w:val="0"/>
              <w:marTop w:val="0"/>
              <w:marBottom w:val="0"/>
              <w:divBdr>
                <w:top w:val="none" w:sz="0" w:space="0" w:color="auto"/>
                <w:left w:val="none" w:sz="0" w:space="0" w:color="auto"/>
                <w:bottom w:val="none" w:sz="0" w:space="0" w:color="auto"/>
                <w:right w:val="none" w:sz="0" w:space="0" w:color="auto"/>
              </w:divBdr>
            </w:div>
          </w:divsChild>
        </w:div>
        <w:div w:id="1617635852">
          <w:marLeft w:val="0"/>
          <w:marRight w:val="0"/>
          <w:marTop w:val="0"/>
          <w:marBottom w:val="0"/>
          <w:divBdr>
            <w:top w:val="none" w:sz="0" w:space="0" w:color="auto"/>
            <w:left w:val="none" w:sz="0" w:space="0" w:color="auto"/>
            <w:bottom w:val="none" w:sz="0" w:space="0" w:color="auto"/>
            <w:right w:val="none" w:sz="0" w:space="0" w:color="auto"/>
          </w:divBdr>
        </w:div>
        <w:div w:id="1905411410">
          <w:marLeft w:val="0"/>
          <w:marRight w:val="0"/>
          <w:marTop w:val="0"/>
          <w:marBottom w:val="0"/>
          <w:divBdr>
            <w:top w:val="none" w:sz="0" w:space="0" w:color="auto"/>
            <w:left w:val="none" w:sz="0" w:space="0" w:color="auto"/>
            <w:bottom w:val="none" w:sz="0" w:space="0" w:color="auto"/>
            <w:right w:val="none" w:sz="0" w:space="0" w:color="auto"/>
          </w:divBdr>
          <w:divsChild>
            <w:div w:id="821894536">
              <w:marLeft w:val="0"/>
              <w:marRight w:val="0"/>
              <w:marTop w:val="0"/>
              <w:marBottom w:val="0"/>
              <w:divBdr>
                <w:top w:val="none" w:sz="0" w:space="0" w:color="auto"/>
                <w:left w:val="none" w:sz="0" w:space="0" w:color="auto"/>
                <w:bottom w:val="none" w:sz="0" w:space="0" w:color="auto"/>
                <w:right w:val="none" w:sz="0" w:space="0" w:color="auto"/>
              </w:divBdr>
            </w:div>
          </w:divsChild>
        </w:div>
        <w:div w:id="487551437">
          <w:marLeft w:val="0"/>
          <w:marRight w:val="0"/>
          <w:marTop w:val="300"/>
          <w:marBottom w:val="0"/>
          <w:divBdr>
            <w:top w:val="none" w:sz="0" w:space="0" w:color="auto"/>
            <w:left w:val="none" w:sz="0" w:space="0" w:color="auto"/>
            <w:bottom w:val="none" w:sz="0" w:space="0" w:color="auto"/>
            <w:right w:val="none" w:sz="0" w:space="0" w:color="auto"/>
          </w:divBdr>
          <w:divsChild>
            <w:div w:id="819619464">
              <w:marLeft w:val="0"/>
              <w:marRight w:val="0"/>
              <w:marTop w:val="0"/>
              <w:marBottom w:val="0"/>
              <w:divBdr>
                <w:top w:val="none" w:sz="0" w:space="0" w:color="auto"/>
                <w:left w:val="none" w:sz="0" w:space="0" w:color="auto"/>
                <w:bottom w:val="none" w:sz="0" w:space="0" w:color="auto"/>
                <w:right w:val="none" w:sz="0" w:space="0" w:color="auto"/>
              </w:divBdr>
              <w:divsChild>
                <w:div w:id="186124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856713">
          <w:marLeft w:val="0"/>
          <w:marRight w:val="0"/>
          <w:marTop w:val="300"/>
          <w:marBottom w:val="0"/>
          <w:divBdr>
            <w:top w:val="none" w:sz="0" w:space="0" w:color="auto"/>
            <w:left w:val="none" w:sz="0" w:space="0" w:color="auto"/>
            <w:bottom w:val="none" w:sz="0" w:space="0" w:color="auto"/>
            <w:right w:val="none" w:sz="0" w:space="0" w:color="auto"/>
          </w:divBdr>
          <w:divsChild>
            <w:div w:id="1945960960">
              <w:marLeft w:val="0"/>
              <w:marRight w:val="0"/>
              <w:marTop w:val="0"/>
              <w:marBottom w:val="0"/>
              <w:divBdr>
                <w:top w:val="none" w:sz="0" w:space="0" w:color="auto"/>
                <w:left w:val="none" w:sz="0" w:space="0" w:color="auto"/>
                <w:bottom w:val="none" w:sz="0" w:space="0" w:color="auto"/>
                <w:right w:val="none" w:sz="0" w:space="0" w:color="auto"/>
              </w:divBdr>
              <w:divsChild>
                <w:div w:id="1960256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012638">
          <w:marLeft w:val="0"/>
          <w:marRight w:val="0"/>
          <w:marTop w:val="300"/>
          <w:marBottom w:val="0"/>
          <w:divBdr>
            <w:top w:val="none" w:sz="0" w:space="0" w:color="auto"/>
            <w:left w:val="none" w:sz="0" w:space="0" w:color="auto"/>
            <w:bottom w:val="none" w:sz="0" w:space="0" w:color="auto"/>
            <w:right w:val="none" w:sz="0" w:space="0" w:color="auto"/>
          </w:divBdr>
          <w:divsChild>
            <w:div w:id="1264150490">
              <w:marLeft w:val="0"/>
              <w:marRight w:val="0"/>
              <w:marTop w:val="0"/>
              <w:marBottom w:val="0"/>
              <w:divBdr>
                <w:top w:val="none" w:sz="0" w:space="0" w:color="auto"/>
                <w:left w:val="none" w:sz="0" w:space="0" w:color="auto"/>
                <w:bottom w:val="none" w:sz="0" w:space="0" w:color="auto"/>
                <w:right w:val="none" w:sz="0" w:space="0" w:color="auto"/>
              </w:divBdr>
              <w:divsChild>
                <w:div w:id="1536384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42534">
          <w:marLeft w:val="0"/>
          <w:marRight w:val="0"/>
          <w:marTop w:val="300"/>
          <w:marBottom w:val="0"/>
          <w:divBdr>
            <w:top w:val="none" w:sz="0" w:space="0" w:color="auto"/>
            <w:left w:val="none" w:sz="0" w:space="0" w:color="auto"/>
            <w:bottom w:val="none" w:sz="0" w:space="0" w:color="auto"/>
            <w:right w:val="none" w:sz="0" w:space="0" w:color="auto"/>
          </w:divBdr>
          <w:divsChild>
            <w:div w:id="2141149385">
              <w:marLeft w:val="0"/>
              <w:marRight w:val="0"/>
              <w:marTop w:val="0"/>
              <w:marBottom w:val="0"/>
              <w:divBdr>
                <w:top w:val="none" w:sz="0" w:space="0" w:color="auto"/>
                <w:left w:val="none" w:sz="0" w:space="0" w:color="auto"/>
                <w:bottom w:val="none" w:sz="0" w:space="0" w:color="auto"/>
                <w:right w:val="none" w:sz="0" w:space="0" w:color="auto"/>
              </w:divBdr>
              <w:divsChild>
                <w:div w:id="111483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341">
      <w:bodyDiv w:val="1"/>
      <w:marLeft w:val="0"/>
      <w:marRight w:val="0"/>
      <w:marTop w:val="0"/>
      <w:marBottom w:val="0"/>
      <w:divBdr>
        <w:top w:val="none" w:sz="0" w:space="0" w:color="auto"/>
        <w:left w:val="none" w:sz="0" w:space="0" w:color="auto"/>
        <w:bottom w:val="none" w:sz="0" w:space="0" w:color="auto"/>
        <w:right w:val="none" w:sz="0" w:space="0" w:color="auto"/>
      </w:divBdr>
      <w:divsChild>
        <w:div w:id="1977908691">
          <w:marLeft w:val="0"/>
          <w:marRight w:val="0"/>
          <w:marTop w:val="0"/>
          <w:marBottom w:val="0"/>
          <w:divBdr>
            <w:top w:val="none" w:sz="0" w:space="0" w:color="auto"/>
            <w:left w:val="none" w:sz="0" w:space="0" w:color="auto"/>
            <w:bottom w:val="none" w:sz="0" w:space="0" w:color="auto"/>
            <w:right w:val="none" w:sz="0" w:space="0" w:color="auto"/>
          </w:divBdr>
        </w:div>
        <w:div w:id="104545408">
          <w:marLeft w:val="0"/>
          <w:marRight w:val="0"/>
          <w:marTop w:val="0"/>
          <w:marBottom w:val="0"/>
          <w:divBdr>
            <w:top w:val="none" w:sz="0" w:space="0" w:color="auto"/>
            <w:left w:val="none" w:sz="0" w:space="0" w:color="auto"/>
            <w:bottom w:val="none" w:sz="0" w:space="0" w:color="auto"/>
            <w:right w:val="none" w:sz="0" w:space="0" w:color="auto"/>
          </w:divBdr>
          <w:divsChild>
            <w:div w:id="978731807">
              <w:marLeft w:val="0"/>
              <w:marRight w:val="0"/>
              <w:marTop w:val="0"/>
              <w:marBottom w:val="0"/>
              <w:divBdr>
                <w:top w:val="none" w:sz="0" w:space="0" w:color="auto"/>
                <w:left w:val="none" w:sz="0" w:space="0" w:color="auto"/>
                <w:bottom w:val="none" w:sz="0" w:space="0" w:color="auto"/>
                <w:right w:val="none" w:sz="0" w:space="0" w:color="auto"/>
              </w:divBdr>
            </w:div>
          </w:divsChild>
        </w:div>
        <w:div w:id="203836723">
          <w:marLeft w:val="0"/>
          <w:marRight w:val="0"/>
          <w:marTop w:val="0"/>
          <w:marBottom w:val="0"/>
          <w:divBdr>
            <w:top w:val="none" w:sz="0" w:space="0" w:color="auto"/>
            <w:left w:val="none" w:sz="0" w:space="0" w:color="auto"/>
            <w:bottom w:val="none" w:sz="0" w:space="0" w:color="auto"/>
            <w:right w:val="none" w:sz="0" w:space="0" w:color="auto"/>
          </w:divBdr>
        </w:div>
        <w:div w:id="1212772180">
          <w:marLeft w:val="0"/>
          <w:marRight w:val="0"/>
          <w:marTop w:val="0"/>
          <w:marBottom w:val="0"/>
          <w:divBdr>
            <w:top w:val="none" w:sz="0" w:space="0" w:color="auto"/>
            <w:left w:val="none" w:sz="0" w:space="0" w:color="auto"/>
            <w:bottom w:val="none" w:sz="0" w:space="0" w:color="auto"/>
            <w:right w:val="none" w:sz="0" w:space="0" w:color="auto"/>
          </w:divBdr>
          <w:divsChild>
            <w:div w:id="835609582">
              <w:marLeft w:val="0"/>
              <w:marRight w:val="0"/>
              <w:marTop w:val="0"/>
              <w:marBottom w:val="0"/>
              <w:divBdr>
                <w:top w:val="none" w:sz="0" w:space="0" w:color="auto"/>
                <w:left w:val="none" w:sz="0" w:space="0" w:color="auto"/>
                <w:bottom w:val="none" w:sz="0" w:space="0" w:color="auto"/>
                <w:right w:val="none" w:sz="0" w:space="0" w:color="auto"/>
              </w:divBdr>
            </w:div>
          </w:divsChild>
        </w:div>
        <w:div w:id="494498982">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1349864929">
          <w:marLeft w:val="0"/>
          <w:marRight w:val="0"/>
          <w:marTop w:val="0"/>
          <w:marBottom w:val="0"/>
          <w:divBdr>
            <w:top w:val="none" w:sz="0" w:space="0" w:color="auto"/>
            <w:left w:val="none" w:sz="0" w:space="0" w:color="auto"/>
            <w:bottom w:val="none" w:sz="0" w:space="0" w:color="auto"/>
            <w:right w:val="none" w:sz="0" w:space="0" w:color="auto"/>
          </w:divBdr>
        </w:div>
        <w:div w:id="490146926">
          <w:marLeft w:val="0"/>
          <w:marRight w:val="0"/>
          <w:marTop w:val="0"/>
          <w:marBottom w:val="0"/>
          <w:divBdr>
            <w:top w:val="none" w:sz="0" w:space="0" w:color="auto"/>
            <w:left w:val="none" w:sz="0" w:space="0" w:color="auto"/>
            <w:bottom w:val="none" w:sz="0" w:space="0" w:color="auto"/>
            <w:right w:val="none" w:sz="0" w:space="0" w:color="auto"/>
          </w:divBdr>
          <w:divsChild>
            <w:div w:id="1585139204">
              <w:marLeft w:val="0"/>
              <w:marRight w:val="0"/>
              <w:marTop w:val="0"/>
              <w:marBottom w:val="0"/>
              <w:divBdr>
                <w:top w:val="none" w:sz="0" w:space="0" w:color="auto"/>
                <w:left w:val="none" w:sz="0" w:space="0" w:color="auto"/>
                <w:bottom w:val="none" w:sz="0" w:space="0" w:color="auto"/>
                <w:right w:val="none" w:sz="0" w:space="0" w:color="auto"/>
              </w:divBdr>
            </w:div>
          </w:divsChild>
        </w:div>
        <w:div w:id="1969895955">
          <w:marLeft w:val="0"/>
          <w:marRight w:val="0"/>
          <w:marTop w:val="0"/>
          <w:marBottom w:val="0"/>
          <w:divBdr>
            <w:top w:val="none" w:sz="0" w:space="0" w:color="auto"/>
            <w:left w:val="none" w:sz="0" w:space="0" w:color="auto"/>
            <w:bottom w:val="none" w:sz="0" w:space="0" w:color="auto"/>
            <w:right w:val="none" w:sz="0" w:space="0" w:color="auto"/>
          </w:divBdr>
        </w:div>
        <w:div w:id="1292858334">
          <w:marLeft w:val="0"/>
          <w:marRight w:val="0"/>
          <w:marTop w:val="0"/>
          <w:marBottom w:val="0"/>
          <w:divBdr>
            <w:top w:val="none" w:sz="0" w:space="0" w:color="auto"/>
            <w:left w:val="none" w:sz="0" w:space="0" w:color="auto"/>
            <w:bottom w:val="none" w:sz="0" w:space="0" w:color="auto"/>
            <w:right w:val="none" w:sz="0" w:space="0" w:color="auto"/>
          </w:divBdr>
          <w:divsChild>
            <w:div w:id="146871416">
              <w:marLeft w:val="0"/>
              <w:marRight w:val="0"/>
              <w:marTop w:val="0"/>
              <w:marBottom w:val="0"/>
              <w:divBdr>
                <w:top w:val="none" w:sz="0" w:space="0" w:color="auto"/>
                <w:left w:val="none" w:sz="0" w:space="0" w:color="auto"/>
                <w:bottom w:val="none" w:sz="0" w:space="0" w:color="auto"/>
                <w:right w:val="none" w:sz="0" w:space="0" w:color="auto"/>
              </w:divBdr>
            </w:div>
          </w:divsChild>
        </w:div>
        <w:div w:id="757530628">
          <w:marLeft w:val="0"/>
          <w:marRight w:val="0"/>
          <w:marTop w:val="0"/>
          <w:marBottom w:val="0"/>
          <w:divBdr>
            <w:top w:val="none" w:sz="0" w:space="0" w:color="auto"/>
            <w:left w:val="none" w:sz="0" w:space="0" w:color="auto"/>
            <w:bottom w:val="none" w:sz="0" w:space="0" w:color="auto"/>
            <w:right w:val="none" w:sz="0" w:space="0" w:color="auto"/>
          </w:divBdr>
        </w:div>
        <w:div w:id="1781559173">
          <w:marLeft w:val="0"/>
          <w:marRight w:val="0"/>
          <w:marTop w:val="0"/>
          <w:marBottom w:val="0"/>
          <w:divBdr>
            <w:top w:val="none" w:sz="0" w:space="0" w:color="auto"/>
            <w:left w:val="none" w:sz="0" w:space="0" w:color="auto"/>
            <w:bottom w:val="none" w:sz="0" w:space="0" w:color="auto"/>
            <w:right w:val="none" w:sz="0" w:space="0" w:color="auto"/>
          </w:divBdr>
          <w:divsChild>
            <w:div w:id="680396183">
              <w:marLeft w:val="0"/>
              <w:marRight w:val="0"/>
              <w:marTop w:val="0"/>
              <w:marBottom w:val="0"/>
              <w:divBdr>
                <w:top w:val="none" w:sz="0" w:space="0" w:color="auto"/>
                <w:left w:val="none" w:sz="0" w:space="0" w:color="auto"/>
                <w:bottom w:val="none" w:sz="0" w:space="0" w:color="auto"/>
                <w:right w:val="none" w:sz="0" w:space="0" w:color="auto"/>
              </w:divBdr>
            </w:div>
          </w:divsChild>
        </w:div>
        <w:div w:id="2087339680">
          <w:marLeft w:val="0"/>
          <w:marRight w:val="0"/>
          <w:marTop w:val="0"/>
          <w:marBottom w:val="0"/>
          <w:divBdr>
            <w:top w:val="none" w:sz="0" w:space="0" w:color="auto"/>
            <w:left w:val="none" w:sz="0" w:space="0" w:color="auto"/>
            <w:bottom w:val="none" w:sz="0" w:space="0" w:color="auto"/>
            <w:right w:val="none" w:sz="0" w:space="0" w:color="auto"/>
          </w:divBdr>
        </w:div>
        <w:div w:id="585041315">
          <w:marLeft w:val="0"/>
          <w:marRight w:val="0"/>
          <w:marTop w:val="0"/>
          <w:marBottom w:val="0"/>
          <w:divBdr>
            <w:top w:val="none" w:sz="0" w:space="0" w:color="auto"/>
            <w:left w:val="none" w:sz="0" w:space="0" w:color="auto"/>
            <w:bottom w:val="none" w:sz="0" w:space="0" w:color="auto"/>
            <w:right w:val="none" w:sz="0" w:space="0" w:color="auto"/>
          </w:divBdr>
          <w:divsChild>
            <w:div w:id="1991445732">
              <w:marLeft w:val="0"/>
              <w:marRight w:val="0"/>
              <w:marTop w:val="0"/>
              <w:marBottom w:val="0"/>
              <w:divBdr>
                <w:top w:val="none" w:sz="0" w:space="0" w:color="auto"/>
                <w:left w:val="none" w:sz="0" w:space="0" w:color="auto"/>
                <w:bottom w:val="none" w:sz="0" w:space="0" w:color="auto"/>
                <w:right w:val="none" w:sz="0" w:space="0" w:color="auto"/>
              </w:divBdr>
            </w:div>
          </w:divsChild>
        </w:div>
        <w:div w:id="1403061666">
          <w:marLeft w:val="0"/>
          <w:marRight w:val="0"/>
          <w:marTop w:val="300"/>
          <w:marBottom w:val="0"/>
          <w:divBdr>
            <w:top w:val="none" w:sz="0" w:space="0" w:color="auto"/>
            <w:left w:val="none" w:sz="0" w:space="0" w:color="auto"/>
            <w:bottom w:val="none" w:sz="0" w:space="0" w:color="auto"/>
            <w:right w:val="none" w:sz="0" w:space="0" w:color="auto"/>
          </w:divBdr>
          <w:divsChild>
            <w:div w:id="712533592">
              <w:marLeft w:val="0"/>
              <w:marRight w:val="0"/>
              <w:marTop w:val="0"/>
              <w:marBottom w:val="0"/>
              <w:divBdr>
                <w:top w:val="none" w:sz="0" w:space="0" w:color="auto"/>
                <w:left w:val="none" w:sz="0" w:space="0" w:color="auto"/>
                <w:bottom w:val="none" w:sz="0" w:space="0" w:color="auto"/>
                <w:right w:val="none" w:sz="0" w:space="0" w:color="auto"/>
              </w:divBdr>
              <w:divsChild>
                <w:div w:id="1188443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036594">
          <w:marLeft w:val="0"/>
          <w:marRight w:val="0"/>
          <w:marTop w:val="300"/>
          <w:marBottom w:val="0"/>
          <w:divBdr>
            <w:top w:val="none" w:sz="0" w:space="0" w:color="auto"/>
            <w:left w:val="none" w:sz="0" w:space="0" w:color="auto"/>
            <w:bottom w:val="none" w:sz="0" w:space="0" w:color="auto"/>
            <w:right w:val="none" w:sz="0" w:space="0" w:color="auto"/>
          </w:divBdr>
          <w:divsChild>
            <w:div w:id="1988708335">
              <w:marLeft w:val="0"/>
              <w:marRight w:val="0"/>
              <w:marTop w:val="0"/>
              <w:marBottom w:val="0"/>
              <w:divBdr>
                <w:top w:val="none" w:sz="0" w:space="0" w:color="auto"/>
                <w:left w:val="none" w:sz="0" w:space="0" w:color="auto"/>
                <w:bottom w:val="none" w:sz="0" w:space="0" w:color="auto"/>
                <w:right w:val="none" w:sz="0" w:space="0" w:color="auto"/>
              </w:divBdr>
              <w:divsChild>
                <w:div w:id="31183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4011">
          <w:marLeft w:val="0"/>
          <w:marRight w:val="0"/>
          <w:marTop w:val="300"/>
          <w:marBottom w:val="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sChild>
                <w:div w:id="3483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95611">
          <w:marLeft w:val="0"/>
          <w:marRight w:val="0"/>
          <w:marTop w:val="300"/>
          <w:marBottom w:val="0"/>
          <w:divBdr>
            <w:top w:val="none" w:sz="0" w:space="0" w:color="auto"/>
            <w:left w:val="none" w:sz="0" w:space="0" w:color="auto"/>
            <w:bottom w:val="none" w:sz="0" w:space="0" w:color="auto"/>
            <w:right w:val="none" w:sz="0" w:space="0" w:color="auto"/>
          </w:divBdr>
          <w:divsChild>
            <w:div w:id="1788890937">
              <w:marLeft w:val="0"/>
              <w:marRight w:val="0"/>
              <w:marTop w:val="0"/>
              <w:marBottom w:val="0"/>
              <w:divBdr>
                <w:top w:val="none" w:sz="0" w:space="0" w:color="auto"/>
                <w:left w:val="none" w:sz="0" w:space="0" w:color="auto"/>
                <w:bottom w:val="none" w:sz="0" w:space="0" w:color="auto"/>
                <w:right w:val="none" w:sz="0" w:space="0" w:color="auto"/>
              </w:divBdr>
              <w:divsChild>
                <w:div w:id="18240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667151">
      <w:bodyDiv w:val="1"/>
      <w:marLeft w:val="0"/>
      <w:marRight w:val="0"/>
      <w:marTop w:val="0"/>
      <w:marBottom w:val="0"/>
      <w:divBdr>
        <w:top w:val="none" w:sz="0" w:space="0" w:color="auto"/>
        <w:left w:val="none" w:sz="0" w:space="0" w:color="auto"/>
        <w:bottom w:val="none" w:sz="0" w:space="0" w:color="auto"/>
        <w:right w:val="none" w:sz="0" w:space="0" w:color="auto"/>
      </w:divBdr>
      <w:divsChild>
        <w:div w:id="2017607030">
          <w:marLeft w:val="0"/>
          <w:marRight w:val="0"/>
          <w:marTop w:val="0"/>
          <w:marBottom w:val="0"/>
          <w:divBdr>
            <w:top w:val="none" w:sz="0" w:space="0" w:color="auto"/>
            <w:left w:val="none" w:sz="0" w:space="0" w:color="auto"/>
            <w:bottom w:val="none" w:sz="0" w:space="0" w:color="auto"/>
            <w:right w:val="none" w:sz="0" w:space="0" w:color="auto"/>
          </w:divBdr>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026165">
      <w:bodyDiv w:val="1"/>
      <w:marLeft w:val="0"/>
      <w:marRight w:val="0"/>
      <w:marTop w:val="0"/>
      <w:marBottom w:val="0"/>
      <w:divBdr>
        <w:top w:val="none" w:sz="0" w:space="0" w:color="auto"/>
        <w:left w:val="none" w:sz="0" w:space="0" w:color="auto"/>
        <w:bottom w:val="none" w:sz="0" w:space="0" w:color="auto"/>
        <w:right w:val="none" w:sz="0" w:space="0" w:color="auto"/>
      </w:divBdr>
      <w:divsChild>
        <w:div w:id="920484105">
          <w:marLeft w:val="0"/>
          <w:marRight w:val="0"/>
          <w:marTop w:val="0"/>
          <w:marBottom w:val="0"/>
          <w:divBdr>
            <w:top w:val="none" w:sz="0" w:space="0" w:color="auto"/>
            <w:left w:val="none" w:sz="0" w:space="0" w:color="auto"/>
            <w:bottom w:val="none" w:sz="0" w:space="0" w:color="auto"/>
            <w:right w:val="none" w:sz="0" w:space="0" w:color="auto"/>
          </w:divBdr>
        </w:div>
        <w:div w:id="1706173207">
          <w:marLeft w:val="0"/>
          <w:marRight w:val="0"/>
          <w:marTop w:val="0"/>
          <w:marBottom w:val="0"/>
          <w:divBdr>
            <w:top w:val="none" w:sz="0" w:space="0" w:color="auto"/>
            <w:left w:val="none" w:sz="0" w:space="0" w:color="auto"/>
            <w:bottom w:val="none" w:sz="0" w:space="0" w:color="auto"/>
            <w:right w:val="none" w:sz="0" w:space="0" w:color="auto"/>
          </w:divBdr>
          <w:divsChild>
            <w:div w:id="214312718">
              <w:marLeft w:val="0"/>
              <w:marRight w:val="0"/>
              <w:marTop w:val="0"/>
              <w:marBottom w:val="0"/>
              <w:divBdr>
                <w:top w:val="none" w:sz="0" w:space="0" w:color="auto"/>
                <w:left w:val="none" w:sz="0" w:space="0" w:color="auto"/>
                <w:bottom w:val="none" w:sz="0" w:space="0" w:color="auto"/>
                <w:right w:val="none" w:sz="0" w:space="0" w:color="auto"/>
              </w:divBdr>
            </w:div>
          </w:divsChild>
        </w:div>
        <w:div w:id="752047465">
          <w:marLeft w:val="0"/>
          <w:marRight w:val="0"/>
          <w:marTop w:val="0"/>
          <w:marBottom w:val="0"/>
          <w:divBdr>
            <w:top w:val="none" w:sz="0" w:space="0" w:color="auto"/>
            <w:left w:val="none" w:sz="0" w:space="0" w:color="auto"/>
            <w:bottom w:val="none" w:sz="0" w:space="0" w:color="auto"/>
            <w:right w:val="none" w:sz="0" w:space="0" w:color="auto"/>
          </w:divBdr>
        </w:div>
        <w:div w:id="1502426221">
          <w:marLeft w:val="0"/>
          <w:marRight w:val="0"/>
          <w:marTop w:val="0"/>
          <w:marBottom w:val="0"/>
          <w:divBdr>
            <w:top w:val="none" w:sz="0" w:space="0" w:color="auto"/>
            <w:left w:val="none" w:sz="0" w:space="0" w:color="auto"/>
            <w:bottom w:val="none" w:sz="0" w:space="0" w:color="auto"/>
            <w:right w:val="none" w:sz="0" w:space="0" w:color="auto"/>
          </w:divBdr>
          <w:divsChild>
            <w:div w:id="1196970139">
              <w:marLeft w:val="0"/>
              <w:marRight w:val="0"/>
              <w:marTop w:val="0"/>
              <w:marBottom w:val="0"/>
              <w:divBdr>
                <w:top w:val="none" w:sz="0" w:space="0" w:color="auto"/>
                <w:left w:val="none" w:sz="0" w:space="0" w:color="auto"/>
                <w:bottom w:val="none" w:sz="0" w:space="0" w:color="auto"/>
                <w:right w:val="none" w:sz="0" w:space="0" w:color="auto"/>
              </w:divBdr>
            </w:div>
          </w:divsChild>
        </w:div>
        <w:div w:id="1156414693">
          <w:marLeft w:val="0"/>
          <w:marRight w:val="0"/>
          <w:marTop w:val="0"/>
          <w:marBottom w:val="0"/>
          <w:divBdr>
            <w:top w:val="none" w:sz="0" w:space="0" w:color="auto"/>
            <w:left w:val="none" w:sz="0" w:space="0" w:color="auto"/>
            <w:bottom w:val="none" w:sz="0" w:space="0" w:color="auto"/>
            <w:right w:val="none" w:sz="0" w:space="0" w:color="auto"/>
          </w:divBdr>
        </w:div>
        <w:div w:id="961888243">
          <w:marLeft w:val="0"/>
          <w:marRight w:val="0"/>
          <w:marTop w:val="0"/>
          <w:marBottom w:val="0"/>
          <w:divBdr>
            <w:top w:val="none" w:sz="0" w:space="0" w:color="auto"/>
            <w:left w:val="none" w:sz="0" w:space="0" w:color="auto"/>
            <w:bottom w:val="none" w:sz="0" w:space="0" w:color="auto"/>
            <w:right w:val="none" w:sz="0" w:space="0" w:color="auto"/>
          </w:divBdr>
          <w:divsChild>
            <w:div w:id="185681169">
              <w:marLeft w:val="0"/>
              <w:marRight w:val="0"/>
              <w:marTop w:val="0"/>
              <w:marBottom w:val="0"/>
              <w:divBdr>
                <w:top w:val="none" w:sz="0" w:space="0" w:color="auto"/>
                <w:left w:val="none" w:sz="0" w:space="0" w:color="auto"/>
                <w:bottom w:val="none" w:sz="0" w:space="0" w:color="auto"/>
                <w:right w:val="none" w:sz="0" w:space="0" w:color="auto"/>
              </w:divBdr>
            </w:div>
          </w:divsChild>
        </w:div>
        <w:div w:id="1741101088">
          <w:marLeft w:val="0"/>
          <w:marRight w:val="0"/>
          <w:marTop w:val="0"/>
          <w:marBottom w:val="0"/>
          <w:divBdr>
            <w:top w:val="none" w:sz="0" w:space="0" w:color="auto"/>
            <w:left w:val="none" w:sz="0" w:space="0" w:color="auto"/>
            <w:bottom w:val="none" w:sz="0" w:space="0" w:color="auto"/>
            <w:right w:val="none" w:sz="0" w:space="0" w:color="auto"/>
          </w:divBdr>
        </w:div>
        <w:div w:id="2141416255">
          <w:marLeft w:val="0"/>
          <w:marRight w:val="0"/>
          <w:marTop w:val="0"/>
          <w:marBottom w:val="0"/>
          <w:divBdr>
            <w:top w:val="none" w:sz="0" w:space="0" w:color="auto"/>
            <w:left w:val="none" w:sz="0" w:space="0" w:color="auto"/>
            <w:bottom w:val="none" w:sz="0" w:space="0" w:color="auto"/>
            <w:right w:val="none" w:sz="0" w:space="0" w:color="auto"/>
          </w:divBdr>
          <w:divsChild>
            <w:div w:id="504128519">
              <w:marLeft w:val="0"/>
              <w:marRight w:val="0"/>
              <w:marTop w:val="0"/>
              <w:marBottom w:val="0"/>
              <w:divBdr>
                <w:top w:val="none" w:sz="0" w:space="0" w:color="auto"/>
                <w:left w:val="none" w:sz="0" w:space="0" w:color="auto"/>
                <w:bottom w:val="none" w:sz="0" w:space="0" w:color="auto"/>
                <w:right w:val="none" w:sz="0" w:space="0" w:color="auto"/>
              </w:divBdr>
            </w:div>
          </w:divsChild>
        </w:div>
        <w:div w:id="99766131">
          <w:marLeft w:val="0"/>
          <w:marRight w:val="0"/>
          <w:marTop w:val="0"/>
          <w:marBottom w:val="0"/>
          <w:divBdr>
            <w:top w:val="none" w:sz="0" w:space="0" w:color="auto"/>
            <w:left w:val="none" w:sz="0" w:space="0" w:color="auto"/>
            <w:bottom w:val="none" w:sz="0" w:space="0" w:color="auto"/>
            <w:right w:val="none" w:sz="0" w:space="0" w:color="auto"/>
          </w:divBdr>
        </w:div>
        <w:div w:id="2144999156">
          <w:marLeft w:val="0"/>
          <w:marRight w:val="0"/>
          <w:marTop w:val="0"/>
          <w:marBottom w:val="0"/>
          <w:divBdr>
            <w:top w:val="none" w:sz="0" w:space="0" w:color="auto"/>
            <w:left w:val="none" w:sz="0" w:space="0" w:color="auto"/>
            <w:bottom w:val="none" w:sz="0" w:space="0" w:color="auto"/>
            <w:right w:val="none" w:sz="0" w:space="0" w:color="auto"/>
          </w:divBdr>
          <w:divsChild>
            <w:div w:id="2096777908">
              <w:marLeft w:val="0"/>
              <w:marRight w:val="0"/>
              <w:marTop w:val="0"/>
              <w:marBottom w:val="0"/>
              <w:divBdr>
                <w:top w:val="none" w:sz="0" w:space="0" w:color="auto"/>
                <w:left w:val="none" w:sz="0" w:space="0" w:color="auto"/>
                <w:bottom w:val="none" w:sz="0" w:space="0" w:color="auto"/>
                <w:right w:val="none" w:sz="0" w:space="0" w:color="auto"/>
              </w:divBdr>
            </w:div>
          </w:divsChild>
        </w:div>
        <w:div w:id="302925068">
          <w:marLeft w:val="0"/>
          <w:marRight w:val="0"/>
          <w:marTop w:val="0"/>
          <w:marBottom w:val="0"/>
          <w:divBdr>
            <w:top w:val="none" w:sz="0" w:space="0" w:color="auto"/>
            <w:left w:val="none" w:sz="0" w:space="0" w:color="auto"/>
            <w:bottom w:val="none" w:sz="0" w:space="0" w:color="auto"/>
            <w:right w:val="none" w:sz="0" w:space="0" w:color="auto"/>
          </w:divBdr>
        </w:div>
        <w:div w:id="1125349301">
          <w:marLeft w:val="0"/>
          <w:marRight w:val="0"/>
          <w:marTop w:val="0"/>
          <w:marBottom w:val="0"/>
          <w:divBdr>
            <w:top w:val="none" w:sz="0" w:space="0" w:color="auto"/>
            <w:left w:val="none" w:sz="0" w:space="0" w:color="auto"/>
            <w:bottom w:val="none" w:sz="0" w:space="0" w:color="auto"/>
            <w:right w:val="none" w:sz="0" w:space="0" w:color="auto"/>
          </w:divBdr>
          <w:divsChild>
            <w:div w:id="1891115742">
              <w:marLeft w:val="0"/>
              <w:marRight w:val="0"/>
              <w:marTop w:val="0"/>
              <w:marBottom w:val="0"/>
              <w:divBdr>
                <w:top w:val="none" w:sz="0" w:space="0" w:color="auto"/>
                <w:left w:val="none" w:sz="0" w:space="0" w:color="auto"/>
                <w:bottom w:val="none" w:sz="0" w:space="0" w:color="auto"/>
                <w:right w:val="none" w:sz="0" w:space="0" w:color="auto"/>
              </w:divBdr>
            </w:div>
          </w:divsChild>
        </w:div>
        <w:div w:id="2111924161">
          <w:marLeft w:val="0"/>
          <w:marRight w:val="0"/>
          <w:marTop w:val="0"/>
          <w:marBottom w:val="0"/>
          <w:divBdr>
            <w:top w:val="none" w:sz="0" w:space="0" w:color="auto"/>
            <w:left w:val="none" w:sz="0" w:space="0" w:color="auto"/>
            <w:bottom w:val="none" w:sz="0" w:space="0" w:color="auto"/>
            <w:right w:val="none" w:sz="0" w:space="0" w:color="auto"/>
          </w:divBdr>
        </w:div>
        <w:div w:id="1556618755">
          <w:marLeft w:val="0"/>
          <w:marRight w:val="0"/>
          <w:marTop w:val="0"/>
          <w:marBottom w:val="0"/>
          <w:divBdr>
            <w:top w:val="none" w:sz="0" w:space="0" w:color="auto"/>
            <w:left w:val="none" w:sz="0" w:space="0" w:color="auto"/>
            <w:bottom w:val="none" w:sz="0" w:space="0" w:color="auto"/>
            <w:right w:val="none" w:sz="0" w:space="0" w:color="auto"/>
          </w:divBdr>
          <w:divsChild>
            <w:div w:id="252321883">
              <w:marLeft w:val="0"/>
              <w:marRight w:val="0"/>
              <w:marTop w:val="0"/>
              <w:marBottom w:val="0"/>
              <w:divBdr>
                <w:top w:val="none" w:sz="0" w:space="0" w:color="auto"/>
                <w:left w:val="none" w:sz="0" w:space="0" w:color="auto"/>
                <w:bottom w:val="none" w:sz="0" w:space="0" w:color="auto"/>
                <w:right w:val="none" w:sz="0" w:space="0" w:color="auto"/>
              </w:divBdr>
            </w:div>
          </w:divsChild>
        </w:div>
        <w:div w:id="1725326129">
          <w:marLeft w:val="0"/>
          <w:marRight w:val="0"/>
          <w:marTop w:val="300"/>
          <w:marBottom w:val="0"/>
          <w:divBdr>
            <w:top w:val="none" w:sz="0" w:space="0" w:color="auto"/>
            <w:left w:val="none" w:sz="0" w:space="0" w:color="auto"/>
            <w:bottom w:val="none" w:sz="0" w:space="0" w:color="auto"/>
            <w:right w:val="none" w:sz="0" w:space="0" w:color="auto"/>
          </w:divBdr>
          <w:divsChild>
            <w:div w:id="178740543">
              <w:marLeft w:val="0"/>
              <w:marRight w:val="0"/>
              <w:marTop w:val="0"/>
              <w:marBottom w:val="0"/>
              <w:divBdr>
                <w:top w:val="none" w:sz="0" w:space="0" w:color="auto"/>
                <w:left w:val="none" w:sz="0" w:space="0" w:color="auto"/>
                <w:bottom w:val="none" w:sz="0" w:space="0" w:color="auto"/>
                <w:right w:val="none" w:sz="0" w:space="0" w:color="auto"/>
              </w:divBdr>
              <w:divsChild>
                <w:div w:id="1683239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05516">
          <w:marLeft w:val="0"/>
          <w:marRight w:val="0"/>
          <w:marTop w:val="300"/>
          <w:marBottom w:val="0"/>
          <w:divBdr>
            <w:top w:val="none" w:sz="0" w:space="0" w:color="auto"/>
            <w:left w:val="none" w:sz="0" w:space="0" w:color="auto"/>
            <w:bottom w:val="none" w:sz="0" w:space="0" w:color="auto"/>
            <w:right w:val="none" w:sz="0" w:space="0" w:color="auto"/>
          </w:divBdr>
          <w:divsChild>
            <w:div w:id="1325669842">
              <w:marLeft w:val="0"/>
              <w:marRight w:val="0"/>
              <w:marTop w:val="0"/>
              <w:marBottom w:val="0"/>
              <w:divBdr>
                <w:top w:val="none" w:sz="0" w:space="0" w:color="auto"/>
                <w:left w:val="none" w:sz="0" w:space="0" w:color="auto"/>
                <w:bottom w:val="none" w:sz="0" w:space="0" w:color="auto"/>
                <w:right w:val="none" w:sz="0" w:space="0" w:color="auto"/>
              </w:divBdr>
              <w:divsChild>
                <w:div w:id="1798184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204540">
          <w:marLeft w:val="0"/>
          <w:marRight w:val="0"/>
          <w:marTop w:val="300"/>
          <w:marBottom w:val="0"/>
          <w:divBdr>
            <w:top w:val="none" w:sz="0" w:space="0" w:color="auto"/>
            <w:left w:val="none" w:sz="0" w:space="0" w:color="auto"/>
            <w:bottom w:val="none" w:sz="0" w:space="0" w:color="auto"/>
            <w:right w:val="none" w:sz="0" w:space="0" w:color="auto"/>
          </w:divBdr>
          <w:divsChild>
            <w:div w:id="1860392491">
              <w:marLeft w:val="0"/>
              <w:marRight w:val="0"/>
              <w:marTop w:val="0"/>
              <w:marBottom w:val="0"/>
              <w:divBdr>
                <w:top w:val="none" w:sz="0" w:space="0" w:color="auto"/>
                <w:left w:val="none" w:sz="0" w:space="0" w:color="auto"/>
                <w:bottom w:val="none" w:sz="0" w:space="0" w:color="auto"/>
                <w:right w:val="none" w:sz="0" w:space="0" w:color="auto"/>
              </w:divBdr>
              <w:divsChild>
                <w:div w:id="67476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325094">
      <w:bodyDiv w:val="1"/>
      <w:marLeft w:val="0"/>
      <w:marRight w:val="0"/>
      <w:marTop w:val="0"/>
      <w:marBottom w:val="0"/>
      <w:divBdr>
        <w:top w:val="none" w:sz="0" w:space="0" w:color="auto"/>
        <w:left w:val="none" w:sz="0" w:space="0" w:color="auto"/>
        <w:bottom w:val="none" w:sz="0" w:space="0" w:color="auto"/>
        <w:right w:val="none" w:sz="0" w:space="0" w:color="auto"/>
      </w:divBdr>
      <w:divsChild>
        <w:div w:id="593363408">
          <w:marLeft w:val="0"/>
          <w:marRight w:val="0"/>
          <w:marTop w:val="0"/>
          <w:marBottom w:val="0"/>
          <w:divBdr>
            <w:top w:val="none" w:sz="0" w:space="0" w:color="auto"/>
            <w:left w:val="none" w:sz="0" w:space="0" w:color="auto"/>
            <w:bottom w:val="none" w:sz="0" w:space="0" w:color="auto"/>
            <w:right w:val="none" w:sz="0" w:space="0" w:color="auto"/>
          </w:divBdr>
        </w:div>
        <w:div w:id="992412094">
          <w:marLeft w:val="0"/>
          <w:marRight w:val="0"/>
          <w:marTop w:val="0"/>
          <w:marBottom w:val="0"/>
          <w:divBdr>
            <w:top w:val="none" w:sz="0" w:space="0" w:color="auto"/>
            <w:left w:val="none" w:sz="0" w:space="0" w:color="auto"/>
            <w:bottom w:val="none" w:sz="0" w:space="0" w:color="auto"/>
            <w:right w:val="none" w:sz="0" w:space="0" w:color="auto"/>
          </w:divBdr>
          <w:divsChild>
            <w:div w:id="395327380">
              <w:marLeft w:val="0"/>
              <w:marRight w:val="0"/>
              <w:marTop w:val="0"/>
              <w:marBottom w:val="0"/>
              <w:divBdr>
                <w:top w:val="none" w:sz="0" w:space="0" w:color="auto"/>
                <w:left w:val="none" w:sz="0" w:space="0" w:color="auto"/>
                <w:bottom w:val="none" w:sz="0" w:space="0" w:color="auto"/>
                <w:right w:val="none" w:sz="0" w:space="0" w:color="auto"/>
              </w:divBdr>
            </w:div>
          </w:divsChild>
        </w:div>
        <w:div w:id="1464077517">
          <w:marLeft w:val="0"/>
          <w:marRight w:val="0"/>
          <w:marTop w:val="0"/>
          <w:marBottom w:val="0"/>
          <w:divBdr>
            <w:top w:val="none" w:sz="0" w:space="0" w:color="auto"/>
            <w:left w:val="none" w:sz="0" w:space="0" w:color="auto"/>
            <w:bottom w:val="none" w:sz="0" w:space="0" w:color="auto"/>
            <w:right w:val="none" w:sz="0" w:space="0" w:color="auto"/>
          </w:divBdr>
        </w:div>
        <w:div w:id="1196433016">
          <w:marLeft w:val="0"/>
          <w:marRight w:val="0"/>
          <w:marTop w:val="0"/>
          <w:marBottom w:val="0"/>
          <w:divBdr>
            <w:top w:val="none" w:sz="0" w:space="0" w:color="auto"/>
            <w:left w:val="none" w:sz="0" w:space="0" w:color="auto"/>
            <w:bottom w:val="none" w:sz="0" w:space="0" w:color="auto"/>
            <w:right w:val="none" w:sz="0" w:space="0" w:color="auto"/>
          </w:divBdr>
          <w:divsChild>
            <w:div w:id="267781489">
              <w:marLeft w:val="0"/>
              <w:marRight w:val="0"/>
              <w:marTop w:val="0"/>
              <w:marBottom w:val="0"/>
              <w:divBdr>
                <w:top w:val="none" w:sz="0" w:space="0" w:color="auto"/>
                <w:left w:val="none" w:sz="0" w:space="0" w:color="auto"/>
                <w:bottom w:val="none" w:sz="0" w:space="0" w:color="auto"/>
                <w:right w:val="none" w:sz="0" w:space="0" w:color="auto"/>
              </w:divBdr>
            </w:div>
          </w:divsChild>
        </w:div>
        <w:div w:id="1823886188">
          <w:marLeft w:val="0"/>
          <w:marRight w:val="0"/>
          <w:marTop w:val="0"/>
          <w:marBottom w:val="0"/>
          <w:divBdr>
            <w:top w:val="none" w:sz="0" w:space="0" w:color="auto"/>
            <w:left w:val="none" w:sz="0" w:space="0" w:color="auto"/>
            <w:bottom w:val="none" w:sz="0" w:space="0" w:color="auto"/>
            <w:right w:val="none" w:sz="0" w:space="0" w:color="auto"/>
          </w:divBdr>
        </w:div>
        <w:div w:id="1270159187">
          <w:marLeft w:val="0"/>
          <w:marRight w:val="0"/>
          <w:marTop w:val="0"/>
          <w:marBottom w:val="0"/>
          <w:divBdr>
            <w:top w:val="none" w:sz="0" w:space="0" w:color="auto"/>
            <w:left w:val="none" w:sz="0" w:space="0" w:color="auto"/>
            <w:bottom w:val="none" w:sz="0" w:space="0" w:color="auto"/>
            <w:right w:val="none" w:sz="0" w:space="0" w:color="auto"/>
          </w:divBdr>
          <w:divsChild>
            <w:div w:id="391776659">
              <w:marLeft w:val="0"/>
              <w:marRight w:val="0"/>
              <w:marTop w:val="0"/>
              <w:marBottom w:val="0"/>
              <w:divBdr>
                <w:top w:val="none" w:sz="0" w:space="0" w:color="auto"/>
                <w:left w:val="none" w:sz="0" w:space="0" w:color="auto"/>
                <w:bottom w:val="none" w:sz="0" w:space="0" w:color="auto"/>
                <w:right w:val="none" w:sz="0" w:space="0" w:color="auto"/>
              </w:divBdr>
            </w:div>
          </w:divsChild>
        </w:div>
        <w:div w:id="1572734022">
          <w:marLeft w:val="0"/>
          <w:marRight w:val="0"/>
          <w:marTop w:val="0"/>
          <w:marBottom w:val="0"/>
          <w:divBdr>
            <w:top w:val="none" w:sz="0" w:space="0" w:color="auto"/>
            <w:left w:val="none" w:sz="0" w:space="0" w:color="auto"/>
            <w:bottom w:val="none" w:sz="0" w:space="0" w:color="auto"/>
            <w:right w:val="none" w:sz="0" w:space="0" w:color="auto"/>
          </w:divBdr>
        </w:div>
        <w:div w:id="784428506">
          <w:marLeft w:val="0"/>
          <w:marRight w:val="0"/>
          <w:marTop w:val="0"/>
          <w:marBottom w:val="0"/>
          <w:divBdr>
            <w:top w:val="none" w:sz="0" w:space="0" w:color="auto"/>
            <w:left w:val="none" w:sz="0" w:space="0" w:color="auto"/>
            <w:bottom w:val="none" w:sz="0" w:space="0" w:color="auto"/>
            <w:right w:val="none" w:sz="0" w:space="0" w:color="auto"/>
          </w:divBdr>
          <w:divsChild>
            <w:div w:id="116145858">
              <w:marLeft w:val="0"/>
              <w:marRight w:val="0"/>
              <w:marTop w:val="0"/>
              <w:marBottom w:val="0"/>
              <w:divBdr>
                <w:top w:val="none" w:sz="0" w:space="0" w:color="auto"/>
                <w:left w:val="none" w:sz="0" w:space="0" w:color="auto"/>
                <w:bottom w:val="none" w:sz="0" w:space="0" w:color="auto"/>
                <w:right w:val="none" w:sz="0" w:space="0" w:color="auto"/>
              </w:divBdr>
            </w:div>
          </w:divsChild>
        </w:div>
        <w:div w:id="1976715949">
          <w:marLeft w:val="0"/>
          <w:marRight w:val="0"/>
          <w:marTop w:val="0"/>
          <w:marBottom w:val="0"/>
          <w:divBdr>
            <w:top w:val="none" w:sz="0" w:space="0" w:color="auto"/>
            <w:left w:val="none" w:sz="0" w:space="0" w:color="auto"/>
            <w:bottom w:val="none" w:sz="0" w:space="0" w:color="auto"/>
            <w:right w:val="none" w:sz="0" w:space="0" w:color="auto"/>
          </w:divBdr>
        </w:div>
        <w:div w:id="1273895953">
          <w:marLeft w:val="0"/>
          <w:marRight w:val="0"/>
          <w:marTop w:val="0"/>
          <w:marBottom w:val="0"/>
          <w:divBdr>
            <w:top w:val="none" w:sz="0" w:space="0" w:color="auto"/>
            <w:left w:val="none" w:sz="0" w:space="0" w:color="auto"/>
            <w:bottom w:val="none" w:sz="0" w:space="0" w:color="auto"/>
            <w:right w:val="none" w:sz="0" w:space="0" w:color="auto"/>
          </w:divBdr>
          <w:divsChild>
            <w:div w:id="2028601639">
              <w:marLeft w:val="0"/>
              <w:marRight w:val="0"/>
              <w:marTop w:val="0"/>
              <w:marBottom w:val="0"/>
              <w:divBdr>
                <w:top w:val="none" w:sz="0" w:space="0" w:color="auto"/>
                <w:left w:val="none" w:sz="0" w:space="0" w:color="auto"/>
                <w:bottom w:val="none" w:sz="0" w:space="0" w:color="auto"/>
                <w:right w:val="none" w:sz="0" w:space="0" w:color="auto"/>
              </w:divBdr>
            </w:div>
          </w:divsChild>
        </w:div>
        <w:div w:id="1522360485">
          <w:marLeft w:val="0"/>
          <w:marRight w:val="0"/>
          <w:marTop w:val="0"/>
          <w:marBottom w:val="0"/>
          <w:divBdr>
            <w:top w:val="none" w:sz="0" w:space="0" w:color="auto"/>
            <w:left w:val="none" w:sz="0" w:space="0" w:color="auto"/>
            <w:bottom w:val="none" w:sz="0" w:space="0" w:color="auto"/>
            <w:right w:val="none" w:sz="0" w:space="0" w:color="auto"/>
          </w:divBdr>
        </w:div>
        <w:div w:id="13893969">
          <w:marLeft w:val="0"/>
          <w:marRight w:val="0"/>
          <w:marTop w:val="0"/>
          <w:marBottom w:val="0"/>
          <w:divBdr>
            <w:top w:val="none" w:sz="0" w:space="0" w:color="auto"/>
            <w:left w:val="none" w:sz="0" w:space="0" w:color="auto"/>
            <w:bottom w:val="none" w:sz="0" w:space="0" w:color="auto"/>
            <w:right w:val="none" w:sz="0" w:space="0" w:color="auto"/>
          </w:divBdr>
          <w:divsChild>
            <w:div w:id="1357122330">
              <w:marLeft w:val="0"/>
              <w:marRight w:val="0"/>
              <w:marTop w:val="0"/>
              <w:marBottom w:val="0"/>
              <w:divBdr>
                <w:top w:val="none" w:sz="0" w:space="0" w:color="auto"/>
                <w:left w:val="none" w:sz="0" w:space="0" w:color="auto"/>
                <w:bottom w:val="none" w:sz="0" w:space="0" w:color="auto"/>
                <w:right w:val="none" w:sz="0" w:space="0" w:color="auto"/>
              </w:divBdr>
            </w:div>
          </w:divsChild>
        </w:div>
        <w:div w:id="2079160508">
          <w:marLeft w:val="0"/>
          <w:marRight w:val="0"/>
          <w:marTop w:val="0"/>
          <w:marBottom w:val="0"/>
          <w:divBdr>
            <w:top w:val="none" w:sz="0" w:space="0" w:color="auto"/>
            <w:left w:val="none" w:sz="0" w:space="0" w:color="auto"/>
            <w:bottom w:val="none" w:sz="0" w:space="0" w:color="auto"/>
            <w:right w:val="none" w:sz="0" w:space="0" w:color="auto"/>
          </w:divBdr>
        </w:div>
        <w:div w:id="42603729">
          <w:marLeft w:val="0"/>
          <w:marRight w:val="0"/>
          <w:marTop w:val="0"/>
          <w:marBottom w:val="0"/>
          <w:divBdr>
            <w:top w:val="none" w:sz="0" w:space="0" w:color="auto"/>
            <w:left w:val="none" w:sz="0" w:space="0" w:color="auto"/>
            <w:bottom w:val="none" w:sz="0" w:space="0" w:color="auto"/>
            <w:right w:val="none" w:sz="0" w:space="0" w:color="auto"/>
          </w:divBdr>
          <w:divsChild>
            <w:div w:id="1587348537">
              <w:marLeft w:val="0"/>
              <w:marRight w:val="0"/>
              <w:marTop w:val="0"/>
              <w:marBottom w:val="0"/>
              <w:divBdr>
                <w:top w:val="none" w:sz="0" w:space="0" w:color="auto"/>
                <w:left w:val="none" w:sz="0" w:space="0" w:color="auto"/>
                <w:bottom w:val="none" w:sz="0" w:space="0" w:color="auto"/>
                <w:right w:val="none" w:sz="0" w:space="0" w:color="auto"/>
              </w:divBdr>
            </w:div>
          </w:divsChild>
        </w:div>
        <w:div w:id="1928927127">
          <w:marLeft w:val="0"/>
          <w:marRight w:val="0"/>
          <w:marTop w:val="300"/>
          <w:marBottom w:val="0"/>
          <w:divBdr>
            <w:top w:val="none" w:sz="0" w:space="0" w:color="auto"/>
            <w:left w:val="none" w:sz="0" w:space="0" w:color="auto"/>
            <w:bottom w:val="none" w:sz="0" w:space="0" w:color="auto"/>
            <w:right w:val="none" w:sz="0" w:space="0" w:color="auto"/>
          </w:divBdr>
          <w:divsChild>
            <w:div w:id="1003239367">
              <w:marLeft w:val="0"/>
              <w:marRight w:val="0"/>
              <w:marTop w:val="0"/>
              <w:marBottom w:val="0"/>
              <w:divBdr>
                <w:top w:val="none" w:sz="0" w:space="0" w:color="auto"/>
                <w:left w:val="none" w:sz="0" w:space="0" w:color="auto"/>
                <w:bottom w:val="none" w:sz="0" w:space="0" w:color="auto"/>
                <w:right w:val="none" w:sz="0" w:space="0" w:color="auto"/>
              </w:divBdr>
              <w:divsChild>
                <w:div w:id="34591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117">
          <w:marLeft w:val="0"/>
          <w:marRight w:val="0"/>
          <w:marTop w:val="300"/>
          <w:marBottom w:val="0"/>
          <w:divBdr>
            <w:top w:val="none" w:sz="0" w:space="0" w:color="auto"/>
            <w:left w:val="none" w:sz="0" w:space="0" w:color="auto"/>
            <w:bottom w:val="none" w:sz="0" w:space="0" w:color="auto"/>
            <w:right w:val="none" w:sz="0" w:space="0" w:color="auto"/>
          </w:divBdr>
          <w:divsChild>
            <w:div w:id="1210874781">
              <w:marLeft w:val="0"/>
              <w:marRight w:val="0"/>
              <w:marTop w:val="0"/>
              <w:marBottom w:val="0"/>
              <w:divBdr>
                <w:top w:val="none" w:sz="0" w:space="0" w:color="auto"/>
                <w:left w:val="none" w:sz="0" w:space="0" w:color="auto"/>
                <w:bottom w:val="none" w:sz="0" w:space="0" w:color="auto"/>
                <w:right w:val="none" w:sz="0" w:space="0" w:color="auto"/>
              </w:divBdr>
              <w:divsChild>
                <w:div w:id="19543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672733">
          <w:marLeft w:val="0"/>
          <w:marRight w:val="0"/>
          <w:marTop w:val="300"/>
          <w:marBottom w:val="0"/>
          <w:divBdr>
            <w:top w:val="none" w:sz="0" w:space="0" w:color="auto"/>
            <w:left w:val="none" w:sz="0" w:space="0" w:color="auto"/>
            <w:bottom w:val="none" w:sz="0" w:space="0" w:color="auto"/>
            <w:right w:val="none" w:sz="0" w:space="0" w:color="auto"/>
          </w:divBdr>
          <w:divsChild>
            <w:div w:id="479539720">
              <w:marLeft w:val="0"/>
              <w:marRight w:val="0"/>
              <w:marTop w:val="0"/>
              <w:marBottom w:val="0"/>
              <w:divBdr>
                <w:top w:val="none" w:sz="0" w:space="0" w:color="auto"/>
                <w:left w:val="none" w:sz="0" w:space="0" w:color="auto"/>
                <w:bottom w:val="none" w:sz="0" w:space="0" w:color="auto"/>
                <w:right w:val="none" w:sz="0" w:space="0" w:color="auto"/>
              </w:divBdr>
              <w:divsChild>
                <w:div w:id="122391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31045">
          <w:marLeft w:val="0"/>
          <w:marRight w:val="0"/>
          <w:marTop w:val="300"/>
          <w:marBottom w:val="0"/>
          <w:divBdr>
            <w:top w:val="none" w:sz="0" w:space="0" w:color="auto"/>
            <w:left w:val="none" w:sz="0" w:space="0" w:color="auto"/>
            <w:bottom w:val="none" w:sz="0" w:space="0" w:color="auto"/>
            <w:right w:val="none" w:sz="0" w:space="0" w:color="auto"/>
          </w:divBdr>
          <w:divsChild>
            <w:div w:id="935286699">
              <w:marLeft w:val="0"/>
              <w:marRight w:val="0"/>
              <w:marTop w:val="0"/>
              <w:marBottom w:val="0"/>
              <w:divBdr>
                <w:top w:val="none" w:sz="0" w:space="0" w:color="auto"/>
                <w:left w:val="none" w:sz="0" w:space="0" w:color="auto"/>
                <w:bottom w:val="none" w:sz="0" w:space="0" w:color="auto"/>
                <w:right w:val="none" w:sz="0" w:space="0" w:color="auto"/>
              </w:divBdr>
              <w:divsChild>
                <w:div w:id="147884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08013">
      <w:bodyDiv w:val="1"/>
      <w:marLeft w:val="0"/>
      <w:marRight w:val="0"/>
      <w:marTop w:val="0"/>
      <w:marBottom w:val="0"/>
      <w:divBdr>
        <w:top w:val="none" w:sz="0" w:space="0" w:color="auto"/>
        <w:left w:val="none" w:sz="0" w:space="0" w:color="auto"/>
        <w:bottom w:val="none" w:sz="0" w:space="0" w:color="auto"/>
        <w:right w:val="none" w:sz="0" w:space="0" w:color="auto"/>
      </w:divBdr>
      <w:divsChild>
        <w:div w:id="199712626">
          <w:marLeft w:val="0"/>
          <w:marRight w:val="0"/>
          <w:marTop w:val="0"/>
          <w:marBottom w:val="0"/>
          <w:divBdr>
            <w:top w:val="none" w:sz="0" w:space="0" w:color="auto"/>
            <w:left w:val="none" w:sz="0" w:space="0" w:color="auto"/>
            <w:bottom w:val="none" w:sz="0" w:space="0" w:color="auto"/>
            <w:right w:val="none" w:sz="0" w:space="0" w:color="auto"/>
          </w:divBdr>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299119001">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12060144">
          <w:marLeft w:val="0"/>
          <w:marRight w:val="0"/>
          <w:marTop w:val="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873805211">
          <w:marLeft w:val="0"/>
          <w:marRight w:val="0"/>
          <w:marTop w:val="0"/>
          <w:marBottom w:val="0"/>
          <w:divBdr>
            <w:top w:val="none" w:sz="0" w:space="0" w:color="auto"/>
            <w:left w:val="none" w:sz="0" w:space="0" w:color="auto"/>
            <w:bottom w:val="none" w:sz="0" w:space="0" w:color="auto"/>
            <w:right w:val="none" w:sz="0" w:space="0" w:color="auto"/>
          </w:divBdr>
        </w:div>
        <w:div w:id="1961496891">
          <w:marLeft w:val="0"/>
          <w:marRight w:val="0"/>
          <w:marTop w:val="0"/>
          <w:marBottom w:val="0"/>
          <w:divBdr>
            <w:top w:val="none" w:sz="0" w:space="0" w:color="auto"/>
            <w:left w:val="none" w:sz="0" w:space="0" w:color="auto"/>
            <w:bottom w:val="none" w:sz="0" w:space="0" w:color="auto"/>
            <w:right w:val="none" w:sz="0" w:space="0" w:color="auto"/>
          </w:divBdr>
          <w:divsChild>
            <w:div w:id="555819677">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70692110">
          <w:marLeft w:val="0"/>
          <w:marRight w:val="0"/>
          <w:marTop w:val="0"/>
          <w:marBottom w:val="0"/>
          <w:divBdr>
            <w:top w:val="none" w:sz="0" w:space="0" w:color="auto"/>
            <w:left w:val="none" w:sz="0" w:space="0" w:color="auto"/>
            <w:bottom w:val="none" w:sz="0" w:space="0" w:color="auto"/>
            <w:right w:val="none" w:sz="0" w:space="0" w:color="auto"/>
          </w:divBdr>
        </w:div>
        <w:div w:id="1966765183">
          <w:marLeft w:val="0"/>
          <w:marRight w:val="0"/>
          <w:marTop w:val="0"/>
          <w:marBottom w:val="0"/>
          <w:divBdr>
            <w:top w:val="none" w:sz="0" w:space="0" w:color="auto"/>
            <w:left w:val="none" w:sz="0" w:space="0" w:color="auto"/>
            <w:bottom w:val="none" w:sz="0" w:space="0" w:color="auto"/>
            <w:right w:val="none" w:sz="0" w:space="0" w:color="auto"/>
          </w:divBdr>
          <w:divsChild>
            <w:div w:id="268397592">
              <w:marLeft w:val="0"/>
              <w:marRight w:val="0"/>
              <w:marTop w:val="0"/>
              <w:marBottom w:val="0"/>
              <w:divBdr>
                <w:top w:val="none" w:sz="0" w:space="0" w:color="auto"/>
                <w:left w:val="none" w:sz="0" w:space="0" w:color="auto"/>
                <w:bottom w:val="none" w:sz="0" w:space="0" w:color="auto"/>
                <w:right w:val="none" w:sz="0" w:space="0" w:color="auto"/>
              </w:divBdr>
            </w:div>
          </w:divsChild>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896825">
          <w:marLeft w:val="0"/>
          <w:marRight w:val="0"/>
          <w:marTop w:val="300"/>
          <w:marBottom w:val="0"/>
          <w:divBdr>
            <w:top w:val="none" w:sz="0" w:space="0" w:color="auto"/>
            <w:left w:val="none" w:sz="0" w:space="0" w:color="auto"/>
            <w:bottom w:val="none" w:sz="0" w:space="0" w:color="auto"/>
            <w:right w:val="none" w:sz="0" w:space="0" w:color="auto"/>
          </w:divBdr>
          <w:divsChild>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0336922">
      <w:bodyDiv w:val="1"/>
      <w:marLeft w:val="0"/>
      <w:marRight w:val="0"/>
      <w:marTop w:val="0"/>
      <w:marBottom w:val="0"/>
      <w:divBdr>
        <w:top w:val="none" w:sz="0" w:space="0" w:color="auto"/>
        <w:left w:val="none" w:sz="0" w:space="0" w:color="auto"/>
        <w:bottom w:val="none" w:sz="0" w:space="0" w:color="auto"/>
        <w:right w:val="none" w:sz="0" w:space="0" w:color="auto"/>
      </w:divBdr>
      <w:divsChild>
        <w:div w:id="2035575977">
          <w:marLeft w:val="0"/>
          <w:marRight w:val="0"/>
          <w:marTop w:val="0"/>
          <w:marBottom w:val="0"/>
          <w:divBdr>
            <w:top w:val="none" w:sz="0" w:space="0" w:color="auto"/>
            <w:left w:val="none" w:sz="0" w:space="0" w:color="auto"/>
            <w:bottom w:val="none" w:sz="0" w:space="0" w:color="auto"/>
            <w:right w:val="none" w:sz="0" w:space="0" w:color="auto"/>
          </w:divBdr>
        </w:div>
        <w:div w:id="631324639">
          <w:marLeft w:val="0"/>
          <w:marRight w:val="0"/>
          <w:marTop w:val="0"/>
          <w:marBottom w:val="0"/>
          <w:divBdr>
            <w:top w:val="none" w:sz="0" w:space="0" w:color="auto"/>
            <w:left w:val="none" w:sz="0" w:space="0" w:color="auto"/>
            <w:bottom w:val="none" w:sz="0" w:space="0" w:color="auto"/>
            <w:right w:val="none" w:sz="0" w:space="0" w:color="auto"/>
          </w:divBdr>
          <w:divsChild>
            <w:div w:id="1243105226">
              <w:marLeft w:val="0"/>
              <w:marRight w:val="0"/>
              <w:marTop w:val="0"/>
              <w:marBottom w:val="0"/>
              <w:divBdr>
                <w:top w:val="none" w:sz="0" w:space="0" w:color="auto"/>
                <w:left w:val="none" w:sz="0" w:space="0" w:color="auto"/>
                <w:bottom w:val="none" w:sz="0" w:space="0" w:color="auto"/>
                <w:right w:val="none" w:sz="0" w:space="0" w:color="auto"/>
              </w:divBdr>
            </w:div>
          </w:divsChild>
        </w:div>
        <w:div w:id="1889486830">
          <w:marLeft w:val="0"/>
          <w:marRight w:val="0"/>
          <w:marTop w:val="0"/>
          <w:marBottom w:val="0"/>
          <w:divBdr>
            <w:top w:val="none" w:sz="0" w:space="0" w:color="auto"/>
            <w:left w:val="none" w:sz="0" w:space="0" w:color="auto"/>
            <w:bottom w:val="none" w:sz="0" w:space="0" w:color="auto"/>
            <w:right w:val="none" w:sz="0" w:space="0" w:color="auto"/>
          </w:divBdr>
        </w:div>
        <w:div w:id="2069069279">
          <w:marLeft w:val="0"/>
          <w:marRight w:val="0"/>
          <w:marTop w:val="0"/>
          <w:marBottom w:val="0"/>
          <w:divBdr>
            <w:top w:val="none" w:sz="0" w:space="0" w:color="auto"/>
            <w:left w:val="none" w:sz="0" w:space="0" w:color="auto"/>
            <w:bottom w:val="none" w:sz="0" w:space="0" w:color="auto"/>
            <w:right w:val="none" w:sz="0" w:space="0" w:color="auto"/>
          </w:divBdr>
          <w:divsChild>
            <w:div w:id="493881288">
              <w:marLeft w:val="0"/>
              <w:marRight w:val="0"/>
              <w:marTop w:val="0"/>
              <w:marBottom w:val="0"/>
              <w:divBdr>
                <w:top w:val="none" w:sz="0" w:space="0" w:color="auto"/>
                <w:left w:val="none" w:sz="0" w:space="0" w:color="auto"/>
                <w:bottom w:val="none" w:sz="0" w:space="0" w:color="auto"/>
                <w:right w:val="none" w:sz="0" w:space="0" w:color="auto"/>
              </w:divBdr>
            </w:div>
          </w:divsChild>
        </w:div>
        <w:div w:id="2110352455">
          <w:marLeft w:val="0"/>
          <w:marRight w:val="0"/>
          <w:marTop w:val="0"/>
          <w:marBottom w:val="0"/>
          <w:divBdr>
            <w:top w:val="none" w:sz="0" w:space="0" w:color="auto"/>
            <w:left w:val="none" w:sz="0" w:space="0" w:color="auto"/>
            <w:bottom w:val="none" w:sz="0" w:space="0" w:color="auto"/>
            <w:right w:val="none" w:sz="0" w:space="0" w:color="auto"/>
          </w:divBdr>
        </w:div>
        <w:div w:id="944922319">
          <w:marLeft w:val="0"/>
          <w:marRight w:val="0"/>
          <w:marTop w:val="0"/>
          <w:marBottom w:val="0"/>
          <w:divBdr>
            <w:top w:val="none" w:sz="0" w:space="0" w:color="auto"/>
            <w:left w:val="none" w:sz="0" w:space="0" w:color="auto"/>
            <w:bottom w:val="none" w:sz="0" w:space="0" w:color="auto"/>
            <w:right w:val="none" w:sz="0" w:space="0" w:color="auto"/>
          </w:divBdr>
          <w:divsChild>
            <w:div w:id="263002495">
              <w:marLeft w:val="0"/>
              <w:marRight w:val="0"/>
              <w:marTop w:val="0"/>
              <w:marBottom w:val="0"/>
              <w:divBdr>
                <w:top w:val="none" w:sz="0" w:space="0" w:color="auto"/>
                <w:left w:val="none" w:sz="0" w:space="0" w:color="auto"/>
                <w:bottom w:val="none" w:sz="0" w:space="0" w:color="auto"/>
                <w:right w:val="none" w:sz="0" w:space="0" w:color="auto"/>
              </w:divBdr>
            </w:div>
          </w:divsChild>
        </w:div>
        <w:div w:id="1195117731">
          <w:marLeft w:val="0"/>
          <w:marRight w:val="0"/>
          <w:marTop w:val="0"/>
          <w:marBottom w:val="0"/>
          <w:divBdr>
            <w:top w:val="none" w:sz="0" w:space="0" w:color="auto"/>
            <w:left w:val="none" w:sz="0" w:space="0" w:color="auto"/>
            <w:bottom w:val="none" w:sz="0" w:space="0" w:color="auto"/>
            <w:right w:val="none" w:sz="0" w:space="0" w:color="auto"/>
          </w:divBdr>
        </w:div>
        <w:div w:id="295913226">
          <w:marLeft w:val="0"/>
          <w:marRight w:val="0"/>
          <w:marTop w:val="0"/>
          <w:marBottom w:val="0"/>
          <w:divBdr>
            <w:top w:val="none" w:sz="0" w:space="0" w:color="auto"/>
            <w:left w:val="none" w:sz="0" w:space="0" w:color="auto"/>
            <w:bottom w:val="none" w:sz="0" w:space="0" w:color="auto"/>
            <w:right w:val="none" w:sz="0" w:space="0" w:color="auto"/>
          </w:divBdr>
          <w:divsChild>
            <w:div w:id="1168591754">
              <w:marLeft w:val="0"/>
              <w:marRight w:val="0"/>
              <w:marTop w:val="0"/>
              <w:marBottom w:val="0"/>
              <w:divBdr>
                <w:top w:val="none" w:sz="0" w:space="0" w:color="auto"/>
                <w:left w:val="none" w:sz="0" w:space="0" w:color="auto"/>
                <w:bottom w:val="none" w:sz="0" w:space="0" w:color="auto"/>
                <w:right w:val="none" w:sz="0" w:space="0" w:color="auto"/>
              </w:divBdr>
            </w:div>
          </w:divsChild>
        </w:div>
        <w:div w:id="1564029065">
          <w:marLeft w:val="0"/>
          <w:marRight w:val="0"/>
          <w:marTop w:val="0"/>
          <w:marBottom w:val="0"/>
          <w:divBdr>
            <w:top w:val="none" w:sz="0" w:space="0" w:color="auto"/>
            <w:left w:val="none" w:sz="0" w:space="0" w:color="auto"/>
            <w:bottom w:val="none" w:sz="0" w:space="0" w:color="auto"/>
            <w:right w:val="none" w:sz="0" w:space="0" w:color="auto"/>
          </w:divBdr>
        </w:div>
        <w:div w:id="139735102">
          <w:marLeft w:val="0"/>
          <w:marRight w:val="0"/>
          <w:marTop w:val="0"/>
          <w:marBottom w:val="0"/>
          <w:divBdr>
            <w:top w:val="none" w:sz="0" w:space="0" w:color="auto"/>
            <w:left w:val="none" w:sz="0" w:space="0" w:color="auto"/>
            <w:bottom w:val="none" w:sz="0" w:space="0" w:color="auto"/>
            <w:right w:val="none" w:sz="0" w:space="0" w:color="auto"/>
          </w:divBdr>
          <w:divsChild>
            <w:div w:id="176968386">
              <w:marLeft w:val="0"/>
              <w:marRight w:val="0"/>
              <w:marTop w:val="0"/>
              <w:marBottom w:val="0"/>
              <w:divBdr>
                <w:top w:val="none" w:sz="0" w:space="0" w:color="auto"/>
                <w:left w:val="none" w:sz="0" w:space="0" w:color="auto"/>
                <w:bottom w:val="none" w:sz="0" w:space="0" w:color="auto"/>
                <w:right w:val="none" w:sz="0" w:space="0" w:color="auto"/>
              </w:divBdr>
            </w:div>
          </w:divsChild>
        </w:div>
        <w:div w:id="1571961524">
          <w:marLeft w:val="0"/>
          <w:marRight w:val="0"/>
          <w:marTop w:val="0"/>
          <w:marBottom w:val="0"/>
          <w:divBdr>
            <w:top w:val="none" w:sz="0" w:space="0" w:color="auto"/>
            <w:left w:val="none" w:sz="0" w:space="0" w:color="auto"/>
            <w:bottom w:val="none" w:sz="0" w:space="0" w:color="auto"/>
            <w:right w:val="none" w:sz="0" w:space="0" w:color="auto"/>
          </w:divBdr>
        </w:div>
        <w:div w:id="1485968526">
          <w:marLeft w:val="0"/>
          <w:marRight w:val="0"/>
          <w:marTop w:val="0"/>
          <w:marBottom w:val="0"/>
          <w:divBdr>
            <w:top w:val="none" w:sz="0" w:space="0" w:color="auto"/>
            <w:left w:val="none" w:sz="0" w:space="0" w:color="auto"/>
            <w:bottom w:val="none" w:sz="0" w:space="0" w:color="auto"/>
            <w:right w:val="none" w:sz="0" w:space="0" w:color="auto"/>
          </w:divBdr>
          <w:divsChild>
            <w:div w:id="808740660">
              <w:marLeft w:val="0"/>
              <w:marRight w:val="0"/>
              <w:marTop w:val="0"/>
              <w:marBottom w:val="0"/>
              <w:divBdr>
                <w:top w:val="none" w:sz="0" w:space="0" w:color="auto"/>
                <w:left w:val="none" w:sz="0" w:space="0" w:color="auto"/>
                <w:bottom w:val="none" w:sz="0" w:space="0" w:color="auto"/>
                <w:right w:val="none" w:sz="0" w:space="0" w:color="auto"/>
              </w:divBdr>
            </w:div>
          </w:divsChild>
        </w:div>
        <w:div w:id="428357147">
          <w:marLeft w:val="0"/>
          <w:marRight w:val="0"/>
          <w:marTop w:val="0"/>
          <w:marBottom w:val="0"/>
          <w:divBdr>
            <w:top w:val="none" w:sz="0" w:space="0" w:color="auto"/>
            <w:left w:val="none" w:sz="0" w:space="0" w:color="auto"/>
            <w:bottom w:val="none" w:sz="0" w:space="0" w:color="auto"/>
            <w:right w:val="none" w:sz="0" w:space="0" w:color="auto"/>
          </w:divBdr>
        </w:div>
        <w:div w:id="244385499">
          <w:marLeft w:val="0"/>
          <w:marRight w:val="0"/>
          <w:marTop w:val="0"/>
          <w:marBottom w:val="0"/>
          <w:divBdr>
            <w:top w:val="none" w:sz="0" w:space="0" w:color="auto"/>
            <w:left w:val="none" w:sz="0" w:space="0" w:color="auto"/>
            <w:bottom w:val="none" w:sz="0" w:space="0" w:color="auto"/>
            <w:right w:val="none" w:sz="0" w:space="0" w:color="auto"/>
          </w:divBdr>
          <w:divsChild>
            <w:div w:id="1028678703">
              <w:marLeft w:val="0"/>
              <w:marRight w:val="0"/>
              <w:marTop w:val="0"/>
              <w:marBottom w:val="0"/>
              <w:divBdr>
                <w:top w:val="none" w:sz="0" w:space="0" w:color="auto"/>
                <w:left w:val="none" w:sz="0" w:space="0" w:color="auto"/>
                <w:bottom w:val="none" w:sz="0" w:space="0" w:color="auto"/>
                <w:right w:val="none" w:sz="0" w:space="0" w:color="auto"/>
              </w:divBdr>
            </w:div>
          </w:divsChild>
        </w:div>
        <w:div w:id="961114831">
          <w:marLeft w:val="0"/>
          <w:marRight w:val="0"/>
          <w:marTop w:val="300"/>
          <w:marBottom w:val="0"/>
          <w:divBdr>
            <w:top w:val="none" w:sz="0" w:space="0" w:color="auto"/>
            <w:left w:val="none" w:sz="0" w:space="0" w:color="auto"/>
            <w:bottom w:val="none" w:sz="0" w:space="0" w:color="auto"/>
            <w:right w:val="none" w:sz="0" w:space="0" w:color="auto"/>
          </w:divBdr>
          <w:divsChild>
            <w:div w:id="2034915652">
              <w:marLeft w:val="0"/>
              <w:marRight w:val="0"/>
              <w:marTop w:val="0"/>
              <w:marBottom w:val="0"/>
              <w:divBdr>
                <w:top w:val="none" w:sz="0" w:space="0" w:color="auto"/>
                <w:left w:val="none" w:sz="0" w:space="0" w:color="auto"/>
                <w:bottom w:val="none" w:sz="0" w:space="0" w:color="auto"/>
                <w:right w:val="none" w:sz="0" w:space="0" w:color="auto"/>
              </w:divBdr>
              <w:divsChild>
                <w:div w:id="37165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3816">
          <w:marLeft w:val="0"/>
          <w:marRight w:val="0"/>
          <w:marTop w:val="300"/>
          <w:marBottom w:val="0"/>
          <w:divBdr>
            <w:top w:val="none" w:sz="0" w:space="0" w:color="auto"/>
            <w:left w:val="none" w:sz="0" w:space="0" w:color="auto"/>
            <w:bottom w:val="none" w:sz="0" w:space="0" w:color="auto"/>
            <w:right w:val="none" w:sz="0" w:space="0" w:color="auto"/>
          </w:divBdr>
          <w:divsChild>
            <w:div w:id="108477368">
              <w:marLeft w:val="0"/>
              <w:marRight w:val="0"/>
              <w:marTop w:val="0"/>
              <w:marBottom w:val="0"/>
              <w:divBdr>
                <w:top w:val="none" w:sz="0" w:space="0" w:color="auto"/>
                <w:left w:val="none" w:sz="0" w:space="0" w:color="auto"/>
                <w:bottom w:val="none" w:sz="0" w:space="0" w:color="auto"/>
                <w:right w:val="none" w:sz="0" w:space="0" w:color="auto"/>
              </w:divBdr>
              <w:divsChild>
                <w:div w:id="720247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865713">
          <w:marLeft w:val="0"/>
          <w:marRight w:val="0"/>
          <w:marTop w:val="300"/>
          <w:marBottom w:val="0"/>
          <w:divBdr>
            <w:top w:val="none" w:sz="0" w:space="0" w:color="auto"/>
            <w:left w:val="none" w:sz="0" w:space="0" w:color="auto"/>
            <w:bottom w:val="none" w:sz="0" w:space="0" w:color="auto"/>
            <w:right w:val="none" w:sz="0" w:space="0" w:color="auto"/>
          </w:divBdr>
          <w:divsChild>
            <w:div w:id="2139061267">
              <w:marLeft w:val="0"/>
              <w:marRight w:val="0"/>
              <w:marTop w:val="0"/>
              <w:marBottom w:val="0"/>
              <w:divBdr>
                <w:top w:val="none" w:sz="0" w:space="0" w:color="auto"/>
                <w:left w:val="none" w:sz="0" w:space="0" w:color="auto"/>
                <w:bottom w:val="none" w:sz="0" w:space="0" w:color="auto"/>
                <w:right w:val="none" w:sz="0" w:space="0" w:color="auto"/>
              </w:divBdr>
              <w:divsChild>
                <w:div w:id="173974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40623">
          <w:marLeft w:val="0"/>
          <w:marRight w:val="0"/>
          <w:marTop w:val="300"/>
          <w:marBottom w:val="0"/>
          <w:divBdr>
            <w:top w:val="none" w:sz="0" w:space="0" w:color="auto"/>
            <w:left w:val="none" w:sz="0" w:space="0" w:color="auto"/>
            <w:bottom w:val="none" w:sz="0" w:space="0" w:color="auto"/>
            <w:right w:val="none" w:sz="0" w:space="0" w:color="auto"/>
          </w:divBdr>
          <w:divsChild>
            <w:div w:id="309138268">
              <w:marLeft w:val="0"/>
              <w:marRight w:val="0"/>
              <w:marTop w:val="0"/>
              <w:marBottom w:val="0"/>
              <w:divBdr>
                <w:top w:val="none" w:sz="0" w:space="0" w:color="auto"/>
                <w:left w:val="none" w:sz="0" w:space="0" w:color="auto"/>
                <w:bottom w:val="none" w:sz="0" w:space="0" w:color="auto"/>
                <w:right w:val="none" w:sz="0" w:space="0" w:color="auto"/>
              </w:divBdr>
              <w:divsChild>
                <w:div w:id="41467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2599">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362195">
      <w:bodyDiv w:val="1"/>
      <w:marLeft w:val="0"/>
      <w:marRight w:val="0"/>
      <w:marTop w:val="0"/>
      <w:marBottom w:val="0"/>
      <w:divBdr>
        <w:top w:val="none" w:sz="0" w:space="0" w:color="auto"/>
        <w:left w:val="none" w:sz="0" w:space="0" w:color="auto"/>
        <w:bottom w:val="none" w:sz="0" w:space="0" w:color="auto"/>
        <w:right w:val="none" w:sz="0" w:space="0" w:color="auto"/>
      </w:divBdr>
      <w:divsChild>
        <w:div w:id="1987666550">
          <w:marLeft w:val="0"/>
          <w:marRight w:val="0"/>
          <w:marTop w:val="0"/>
          <w:marBottom w:val="0"/>
          <w:divBdr>
            <w:top w:val="none" w:sz="0" w:space="0" w:color="auto"/>
            <w:left w:val="none" w:sz="0" w:space="0" w:color="auto"/>
            <w:bottom w:val="none" w:sz="0" w:space="0" w:color="auto"/>
            <w:right w:val="none" w:sz="0" w:space="0" w:color="auto"/>
          </w:divBdr>
        </w:div>
        <w:div w:id="460732941">
          <w:marLeft w:val="0"/>
          <w:marRight w:val="0"/>
          <w:marTop w:val="0"/>
          <w:marBottom w:val="0"/>
          <w:divBdr>
            <w:top w:val="none" w:sz="0" w:space="0" w:color="auto"/>
            <w:left w:val="none" w:sz="0" w:space="0" w:color="auto"/>
            <w:bottom w:val="none" w:sz="0" w:space="0" w:color="auto"/>
            <w:right w:val="none" w:sz="0" w:space="0" w:color="auto"/>
          </w:divBdr>
          <w:divsChild>
            <w:div w:id="2034063994">
              <w:marLeft w:val="0"/>
              <w:marRight w:val="0"/>
              <w:marTop w:val="0"/>
              <w:marBottom w:val="0"/>
              <w:divBdr>
                <w:top w:val="none" w:sz="0" w:space="0" w:color="auto"/>
                <w:left w:val="none" w:sz="0" w:space="0" w:color="auto"/>
                <w:bottom w:val="none" w:sz="0" w:space="0" w:color="auto"/>
                <w:right w:val="none" w:sz="0" w:space="0" w:color="auto"/>
              </w:divBdr>
            </w:div>
          </w:divsChild>
        </w:div>
        <w:div w:id="401483809">
          <w:marLeft w:val="0"/>
          <w:marRight w:val="0"/>
          <w:marTop w:val="0"/>
          <w:marBottom w:val="0"/>
          <w:divBdr>
            <w:top w:val="none" w:sz="0" w:space="0" w:color="auto"/>
            <w:left w:val="none" w:sz="0" w:space="0" w:color="auto"/>
            <w:bottom w:val="none" w:sz="0" w:space="0" w:color="auto"/>
            <w:right w:val="none" w:sz="0" w:space="0" w:color="auto"/>
          </w:divBdr>
        </w:div>
        <w:div w:id="217477939">
          <w:marLeft w:val="0"/>
          <w:marRight w:val="0"/>
          <w:marTop w:val="0"/>
          <w:marBottom w:val="0"/>
          <w:divBdr>
            <w:top w:val="none" w:sz="0" w:space="0" w:color="auto"/>
            <w:left w:val="none" w:sz="0" w:space="0" w:color="auto"/>
            <w:bottom w:val="none" w:sz="0" w:space="0" w:color="auto"/>
            <w:right w:val="none" w:sz="0" w:space="0" w:color="auto"/>
          </w:divBdr>
          <w:divsChild>
            <w:div w:id="2062046885">
              <w:marLeft w:val="0"/>
              <w:marRight w:val="0"/>
              <w:marTop w:val="0"/>
              <w:marBottom w:val="0"/>
              <w:divBdr>
                <w:top w:val="none" w:sz="0" w:space="0" w:color="auto"/>
                <w:left w:val="none" w:sz="0" w:space="0" w:color="auto"/>
                <w:bottom w:val="none" w:sz="0" w:space="0" w:color="auto"/>
                <w:right w:val="none" w:sz="0" w:space="0" w:color="auto"/>
              </w:divBdr>
            </w:div>
          </w:divsChild>
        </w:div>
        <w:div w:id="538128546">
          <w:marLeft w:val="0"/>
          <w:marRight w:val="0"/>
          <w:marTop w:val="0"/>
          <w:marBottom w:val="0"/>
          <w:divBdr>
            <w:top w:val="none" w:sz="0" w:space="0" w:color="auto"/>
            <w:left w:val="none" w:sz="0" w:space="0" w:color="auto"/>
            <w:bottom w:val="none" w:sz="0" w:space="0" w:color="auto"/>
            <w:right w:val="none" w:sz="0" w:space="0" w:color="auto"/>
          </w:divBdr>
        </w:div>
        <w:div w:id="1685863528">
          <w:marLeft w:val="0"/>
          <w:marRight w:val="0"/>
          <w:marTop w:val="0"/>
          <w:marBottom w:val="0"/>
          <w:divBdr>
            <w:top w:val="none" w:sz="0" w:space="0" w:color="auto"/>
            <w:left w:val="none" w:sz="0" w:space="0" w:color="auto"/>
            <w:bottom w:val="none" w:sz="0" w:space="0" w:color="auto"/>
            <w:right w:val="none" w:sz="0" w:space="0" w:color="auto"/>
          </w:divBdr>
          <w:divsChild>
            <w:div w:id="1374962432">
              <w:marLeft w:val="0"/>
              <w:marRight w:val="0"/>
              <w:marTop w:val="0"/>
              <w:marBottom w:val="0"/>
              <w:divBdr>
                <w:top w:val="none" w:sz="0" w:space="0" w:color="auto"/>
                <w:left w:val="none" w:sz="0" w:space="0" w:color="auto"/>
                <w:bottom w:val="none" w:sz="0" w:space="0" w:color="auto"/>
                <w:right w:val="none" w:sz="0" w:space="0" w:color="auto"/>
              </w:divBdr>
            </w:div>
          </w:divsChild>
        </w:div>
        <w:div w:id="1828012548">
          <w:marLeft w:val="0"/>
          <w:marRight w:val="0"/>
          <w:marTop w:val="0"/>
          <w:marBottom w:val="0"/>
          <w:divBdr>
            <w:top w:val="none" w:sz="0" w:space="0" w:color="auto"/>
            <w:left w:val="none" w:sz="0" w:space="0" w:color="auto"/>
            <w:bottom w:val="none" w:sz="0" w:space="0" w:color="auto"/>
            <w:right w:val="none" w:sz="0" w:space="0" w:color="auto"/>
          </w:divBdr>
        </w:div>
        <w:div w:id="1758751547">
          <w:marLeft w:val="0"/>
          <w:marRight w:val="0"/>
          <w:marTop w:val="0"/>
          <w:marBottom w:val="0"/>
          <w:divBdr>
            <w:top w:val="none" w:sz="0" w:space="0" w:color="auto"/>
            <w:left w:val="none" w:sz="0" w:space="0" w:color="auto"/>
            <w:bottom w:val="none" w:sz="0" w:space="0" w:color="auto"/>
            <w:right w:val="none" w:sz="0" w:space="0" w:color="auto"/>
          </w:divBdr>
          <w:divsChild>
            <w:div w:id="519591474">
              <w:marLeft w:val="0"/>
              <w:marRight w:val="0"/>
              <w:marTop w:val="0"/>
              <w:marBottom w:val="0"/>
              <w:divBdr>
                <w:top w:val="none" w:sz="0" w:space="0" w:color="auto"/>
                <w:left w:val="none" w:sz="0" w:space="0" w:color="auto"/>
                <w:bottom w:val="none" w:sz="0" w:space="0" w:color="auto"/>
                <w:right w:val="none" w:sz="0" w:space="0" w:color="auto"/>
              </w:divBdr>
            </w:div>
          </w:divsChild>
        </w:div>
        <w:div w:id="1578246148">
          <w:marLeft w:val="0"/>
          <w:marRight w:val="0"/>
          <w:marTop w:val="0"/>
          <w:marBottom w:val="0"/>
          <w:divBdr>
            <w:top w:val="none" w:sz="0" w:space="0" w:color="auto"/>
            <w:left w:val="none" w:sz="0" w:space="0" w:color="auto"/>
            <w:bottom w:val="none" w:sz="0" w:space="0" w:color="auto"/>
            <w:right w:val="none" w:sz="0" w:space="0" w:color="auto"/>
          </w:divBdr>
        </w:div>
        <w:div w:id="631443245">
          <w:marLeft w:val="0"/>
          <w:marRight w:val="0"/>
          <w:marTop w:val="0"/>
          <w:marBottom w:val="0"/>
          <w:divBdr>
            <w:top w:val="none" w:sz="0" w:space="0" w:color="auto"/>
            <w:left w:val="none" w:sz="0" w:space="0" w:color="auto"/>
            <w:bottom w:val="none" w:sz="0" w:space="0" w:color="auto"/>
            <w:right w:val="none" w:sz="0" w:space="0" w:color="auto"/>
          </w:divBdr>
          <w:divsChild>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 w:id="807626638">
          <w:marLeft w:val="0"/>
          <w:marRight w:val="0"/>
          <w:marTop w:val="0"/>
          <w:marBottom w:val="0"/>
          <w:divBdr>
            <w:top w:val="none" w:sz="0" w:space="0" w:color="auto"/>
            <w:left w:val="none" w:sz="0" w:space="0" w:color="auto"/>
            <w:bottom w:val="none" w:sz="0" w:space="0" w:color="auto"/>
            <w:right w:val="none" w:sz="0" w:space="0" w:color="auto"/>
          </w:divBdr>
        </w:div>
        <w:div w:id="2082292796">
          <w:marLeft w:val="0"/>
          <w:marRight w:val="0"/>
          <w:marTop w:val="0"/>
          <w:marBottom w:val="0"/>
          <w:divBdr>
            <w:top w:val="none" w:sz="0" w:space="0" w:color="auto"/>
            <w:left w:val="none" w:sz="0" w:space="0" w:color="auto"/>
            <w:bottom w:val="none" w:sz="0" w:space="0" w:color="auto"/>
            <w:right w:val="none" w:sz="0" w:space="0" w:color="auto"/>
          </w:divBdr>
          <w:divsChild>
            <w:div w:id="1607345992">
              <w:marLeft w:val="0"/>
              <w:marRight w:val="0"/>
              <w:marTop w:val="0"/>
              <w:marBottom w:val="0"/>
              <w:divBdr>
                <w:top w:val="none" w:sz="0" w:space="0" w:color="auto"/>
                <w:left w:val="none" w:sz="0" w:space="0" w:color="auto"/>
                <w:bottom w:val="none" w:sz="0" w:space="0" w:color="auto"/>
                <w:right w:val="none" w:sz="0" w:space="0" w:color="auto"/>
              </w:divBdr>
            </w:div>
          </w:divsChild>
        </w:div>
        <w:div w:id="1398163699">
          <w:marLeft w:val="0"/>
          <w:marRight w:val="0"/>
          <w:marTop w:val="0"/>
          <w:marBottom w:val="0"/>
          <w:divBdr>
            <w:top w:val="none" w:sz="0" w:space="0" w:color="auto"/>
            <w:left w:val="none" w:sz="0" w:space="0" w:color="auto"/>
            <w:bottom w:val="none" w:sz="0" w:space="0" w:color="auto"/>
            <w:right w:val="none" w:sz="0" w:space="0" w:color="auto"/>
          </w:divBdr>
        </w:div>
        <w:div w:id="1178426605">
          <w:marLeft w:val="0"/>
          <w:marRight w:val="0"/>
          <w:marTop w:val="0"/>
          <w:marBottom w:val="0"/>
          <w:divBdr>
            <w:top w:val="none" w:sz="0" w:space="0" w:color="auto"/>
            <w:left w:val="none" w:sz="0" w:space="0" w:color="auto"/>
            <w:bottom w:val="none" w:sz="0" w:space="0" w:color="auto"/>
            <w:right w:val="none" w:sz="0" w:space="0" w:color="auto"/>
          </w:divBdr>
          <w:divsChild>
            <w:div w:id="683485165">
              <w:marLeft w:val="0"/>
              <w:marRight w:val="0"/>
              <w:marTop w:val="0"/>
              <w:marBottom w:val="0"/>
              <w:divBdr>
                <w:top w:val="none" w:sz="0" w:space="0" w:color="auto"/>
                <w:left w:val="none" w:sz="0" w:space="0" w:color="auto"/>
                <w:bottom w:val="none" w:sz="0" w:space="0" w:color="auto"/>
                <w:right w:val="none" w:sz="0" w:space="0" w:color="auto"/>
              </w:divBdr>
            </w:div>
          </w:divsChild>
        </w:div>
        <w:div w:id="243152257">
          <w:marLeft w:val="0"/>
          <w:marRight w:val="0"/>
          <w:marTop w:val="300"/>
          <w:marBottom w:val="0"/>
          <w:divBdr>
            <w:top w:val="none" w:sz="0" w:space="0" w:color="auto"/>
            <w:left w:val="none" w:sz="0" w:space="0" w:color="auto"/>
            <w:bottom w:val="none" w:sz="0" w:space="0" w:color="auto"/>
            <w:right w:val="none" w:sz="0" w:space="0" w:color="auto"/>
          </w:divBdr>
          <w:divsChild>
            <w:div w:id="915015674">
              <w:marLeft w:val="0"/>
              <w:marRight w:val="0"/>
              <w:marTop w:val="0"/>
              <w:marBottom w:val="0"/>
              <w:divBdr>
                <w:top w:val="none" w:sz="0" w:space="0" w:color="auto"/>
                <w:left w:val="none" w:sz="0" w:space="0" w:color="auto"/>
                <w:bottom w:val="none" w:sz="0" w:space="0" w:color="auto"/>
                <w:right w:val="none" w:sz="0" w:space="0" w:color="auto"/>
              </w:divBdr>
              <w:divsChild>
                <w:div w:id="46851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01286">
          <w:marLeft w:val="0"/>
          <w:marRight w:val="0"/>
          <w:marTop w:val="300"/>
          <w:marBottom w:val="0"/>
          <w:divBdr>
            <w:top w:val="none" w:sz="0" w:space="0" w:color="auto"/>
            <w:left w:val="none" w:sz="0" w:space="0" w:color="auto"/>
            <w:bottom w:val="none" w:sz="0" w:space="0" w:color="auto"/>
            <w:right w:val="none" w:sz="0" w:space="0" w:color="auto"/>
          </w:divBdr>
          <w:divsChild>
            <w:div w:id="684750060">
              <w:marLeft w:val="0"/>
              <w:marRight w:val="0"/>
              <w:marTop w:val="0"/>
              <w:marBottom w:val="0"/>
              <w:divBdr>
                <w:top w:val="none" w:sz="0" w:space="0" w:color="auto"/>
                <w:left w:val="none" w:sz="0" w:space="0" w:color="auto"/>
                <w:bottom w:val="none" w:sz="0" w:space="0" w:color="auto"/>
                <w:right w:val="none" w:sz="0" w:space="0" w:color="auto"/>
              </w:divBdr>
              <w:divsChild>
                <w:div w:id="78291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132796">
          <w:marLeft w:val="0"/>
          <w:marRight w:val="0"/>
          <w:marTop w:val="300"/>
          <w:marBottom w:val="0"/>
          <w:divBdr>
            <w:top w:val="none" w:sz="0" w:space="0" w:color="auto"/>
            <w:left w:val="none" w:sz="0" w:space="0" w:color="auto"/>
            <w:bottom w:val="none" w:sz="0" w:space="0" w:color="auto"/>
            <w:right w:val="none" w:sz="0" w:space="0" w:color="auto"/>
          </w:divBdr>
          <w:divsChild>
            <w:div w:id="1781102053">
              <w:marLeft w:val="0"/>
              <w:marRight w:val="0"/>
              <w:marTop w:val="0"/>
              <w:marBottom w:val="0"/>
              <w:divBdr>
                <w:top w:val="none" w:sz="0" w:space="0" w:color="auto"/>
                <w:left w:val="none" w:sz="0" w:space="0" w:color="auto"/>
                <w:bottom w:val="none" w:sz="0" w:space="0" w:color="auto"/>
                <w:right w:val="none" w:sz="0" w:space="0" w:color="auto"/>
              </w:divBdr>
              <w:divsChild>
                <w:div w:id="39990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099938">
          <w:marLeft w:val="0"/>
          <w:marRight w:val="0"/>
          <w:marTop w:val="30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sChild>
                <w:div w:id="160592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460623">
      <w:bodyDiv w:val="1"/>
      <w:marLeft w:val="0"/>
      <w:marRight w:val="0"/>
      <w:marTop w:val="0"/>
      <w:marBottom w:val="0"/>
      <w:divBdr>
        <w:top w:val="none" w:sz="0" w:space="0" w:color="auto"/>
        <w:left w:val="none" w:sz="0" w:space="0" w:color="auto"/>
        <w:bottom w:val="none" w:sz="0" w:space="0" w:color="auto"/>
        <w:right w:val="none" w:sz="0" w:space="0" w:color="auto"/>
      </w:divBdr>
      <w:divsChild>
        <w:div w:id="2032994936">
          <w:marLeft w:val="0"/>
          <w:marRight w:val="0"/>
          <w:marTop w:val="0"/>
          <w:marBottom w:val="0"/>
          <w:divBdr>
            <w:top w:val="none" w:sz="0" w:space="0" w:color="auto"/>
            <w:left w:val="none" w:sz="0" w:space="0" w:color="auto"/>
            <w:bottom w:val="none" w:sz="0" w:space="0" w:color="auto"/>
            <w:right w:val="none" w:sz="0" w:space="0" w:color="auto"/>
          </w:divBdr>
        </w:div>
        <w:div w:id="639921258">
          <w:marLeft w:val="0"/>
          <w:marRight w:val="0"/>
          <w:marTop w:val="0"/>
          <w:marBottom w:val="0"/>
          <w:divBdr>
            <w:top w:val="none" w:sz="0" w:space="0" w:color="auto"/>
            <w:left w:val="none" w:sz="0" w:space="0" w:color="auto"/>
            <w:bottom w:val="none" w:sz="0" w:space="0" w:color="auto"/>
            <w:right w:val="none" w:sz="0" w:space="0" w:color="auto"/>
          </w:divBdr>
          <w:divsChild>
            <w:div w:id="973562527">
              <w:marLeft w:val="0"/>
              <w:marRight w:val="0"/>
              <w:marTop w:val="0"/>
              <w:marBottom w:val="0"/>
              <w:divBdr>
                <w:top w:val="none" w:sz="0" w:space="0" w:color="auto"/>
                <w:left w:val="none" w:sz="0" w:space="0" w:color="auto"/>
                <w:bottom w:val="none" w:sz="0" w:space="0" w:color="auto"/>
                <w:right w:val="none" w:sz="0" w:space="0" w:color="auto"/>
              </w:divBdr>
            </w:div>
          </w:divsChild>
        </w:div>
        <w:div w:id="1112015819">
          <w:marLeft w:val="0"/>
          <w:marRight w:val="0"/>
          <w:marTop w:val="0"/>
          <w:marBottom w:val="0"/>
          <w:divBdr>
            <w:top w:val="none" w:sz="0" w:space="0" w:color="auto"/>
            <w:left w:val="none" w:sz="0" w:space="0" w:color="auto"/>
            <w:bottom w:val="none" w:sz="0" w:space="0" w:color="auto"/>
            <w:right w:val="none" w:sz="0" w:space="0" w:color="auto"/>
          </w:divBdr>
        </w:div>
        <w:div w:id="83694792">
          <w:marLeft w:val="0"/>
          <w:marRight w:val="0"/>
          <w:marTop w:val="0"/>
          <w:marBottom w:val="0"/>
          <w:divBdr>
            <w:top w:val="none" w:sz="0" w:space="0" w:color="auto"/>
            <w:left w:val="none" w:sz="0" w:space="0" w:color="auto"/>
            <w:bottom w:val="none" w:sz="0" w:space="0" w:color="auto"/>
            <w:right w:val="none" w:sz="0" w:space="0" w:color="auto"/>
          </w:divBdr>
          <w:divsChild>
            <w:div w:id="62065021">
              <w:marLeft w:val="0"/>
              <w:marRight w:val="0"/>
              <w:marTop w:val="0"/>
              <w:marBottom w:val="0"/>
              <w:divBdr>
                <w:top w:val="none" w:sz="0" w:space="0" w:color="auto"/>
                <w:left w:val="none" w:sz="0" w:space="0" w:color="auto"/>
                <w:bottom w:val="none" w:sz="0" w:space="0" w:color="auto"/>
                <w:right w:val="none" w:sz="0" w:space="0" w:color="auto"/>
              </w:divBdr>
            </w:div>
          </w:divsChild>
        </w:div>
        <w:div w:id="1077165612">
          <w:marLeft w:val="0"/>
          <w:marRight w:val="0"/>
          <w:marTop w:val="0"/>
          <w:marBottom w:val="0"/>
          <w:divBdr>
            <w:top w:val="none" w:sz="0" w:space="0" w:color="auto"/>
            <w:left w:val="none" w:sz="0" w:space="0" w:color="auto"/>
            <w:bottom w:val="none" w:sz="0" w:space="0" w:color="auto"/>
            <w:right w:val="none" w:sz="0" w:space="0" w:color="auto"/>
          </w:divBdr>
        </w:div>
        <w:div w:id="336151670">
          <w:marLeft w:val="0"/>
          <w:marRight w:val="0"/>
          <w:marTop w:val="0"/>
          <w:marBottom w:val="0"/>
          <w:divBdr>
            <w:top w:val="none" w:sz="0" w:space="0" w:color="auto"/>
            <w:left w:val="none" w:sz="0" w:space="0" w:color="auto"/>
            <w:bottom w:val="none" w:sz="0" w:space="0" w:color="auto"/>
            <w:right w:val="none" w:sz="0" w:space="0" w:color="auto"/>
          </w:divBdr>
          <w:divsChild>
            <w:div w:id="932125251">
              <w:marLeft w:val="0"/>
              <w:marRight w:val="0"/>
              <w:marTop w:val="0"/>
              <w:marBottom w:val="0"/>
              <w:divBdr>
                <w:top w:val="none" w:sz="0" w:space="0" w:color="auto"/>
                <w:left w:val="none" w:sz="0" w:space="0" w:color="auto"/>
                <w:bottom w:val="none" w:sz="0" w:space="0" w:color="auto"/>
                <w:right w:val="none" w:sz="0" w:space="0" w:color="auto"/>
              </w:divBdr>
            </w:div>
          </w:divsChild>
        </w:div>
        <w:div w:id="172034704">
          <w:marLeft w:val="0"/>
          <w:marRight w:val="0"/>
          <w:marTop w:val="0"/>
          <w:marBottom w:val="0"/>
          <w:divBdr>
            <w:top w:val="none" w:sz="0" w:space="0" w:color="auto"/>
            <w:left w:val="none" w:sz="0" w:space="0" w:color="auto"/>
            <w:bottom w:val="none" w:sz="0" w:space="0" w:color="auto"/>
            <w:right w:val="none" w:sz="0" w:space="0" w:color="auto"/>
          </w:divBdr>
        </w:div>
        <w:div w:id="1025912296">
          <w:marLeft w:val="0"/>
          <w:marRight w:val="0"/>
          <w:marTop w:val="0"/>
          <w:marBottom w:val="0"/>
          <w:divBdr>
            <w:top w:val="none" w:sz="0" w:space="0" w:color="auto"/>
            <w:left w:val="none" w:sz="0" w:space="0" w:color="auto"/>
            <w:bottom w:val="none" w:sz="0" w:space="0" w:color="auto"/>
            <w:right w:val="none" w:sz="0" w:space="0" w:color="auto"/>
          </w:divBdr>
          <w:divsChild>
            <w:div w:id="1094324463">
              <w:marLeft w:val="0"/>
              <w:marRight w:val="0"/>
              <w:marTop w:val="0"/>
              <w:marBottom w:val="0"/>
              <w:divBdr>
                <w:top w:val="none" w:sz="0" w:space="0" w:color="auto"/>
                <w:left w:val="none" w:sz="0" w:space="0" w:color="auto"/>
                <w:bottom w:val="none" w:sz="0" w:space="0" w:color="auto"/>
                <w:right w:val="none" w:sz="0" w:space="0" w:color="auto"/>
              </w:divBdr>
            </w:div>
          </w:divsChild>
        </w:div>
        <w:div w:id="1132746957">
          <w:marLeft w:val="0"/>
          <w:marRight w:val="0"/>
          <w:marTop w:val="0"/>
          <w:marBottom w:val="0"/>
          <w:divBdr>
            <w:top w:val="none" w:sz="0" w:space="0" w:color="auto"/>
            <w:left w:val="none" w:sz="0" w:space="0" w:color="auto"/>
            <w:bottom w:val="none" w:sz="0" w:space="0" w:color="auto"/>
            <w:right w:val="none" w:sz="0" w:space="0" w:color="auto"/>
          </w:divBdr>
        </w:div>
        <w:div w:id="966010672">
          <w:marLeft w:val="0"/>
          <w:marRight w:val="0"/>
          <w:marTop w:val="0"/>
          <w:marBottom w:val="0"/>
          <w:divBdr>
            <w:top w:val="none" w:sz="0" w:space="0" w:color="auto"/>
            <w:left w:val="none" w:sz="0" w:space="0" w:color="auto"/>
            <w:bottom w:val="none" w:sz="0" w:space="0" w:color="auto"/>
            <w:right w:val="none" w:sz="0" w:space="0" w:color="auto"/>
          </w:divBdr>
          <w:divsChild>
            <w:div w:id="1477914035">
              <w:marLeft w:val="0"/>
              <w:marRight w:val="0"/>
              <w:marTop w:val="0"/>
              <w:marBottom w:val="0"/>
              <w:divBdr>
                <w:top w:val="none" w:sz="0" w:space="0" w:color="auto"/>
                <w:left w:val="none" w:sz="0" w:space="0" w:color="auto"/>
                <w:bottom w:val="none" w:sz="0" w:space="0" w:color="auto"/>
                <w:right w:val="none" w:sz="0" w:space="0" w:color="auto"/>
              </w:divBdr>
            </w:div>
          </w:divsChild>
        </w:div>
        <w:div w:id="1950812379">
          <w:marLeft w:val="0"/>
          <w:marRight w:val="0"/>
          <w:marTop w:val="0"/>
          <w:marBottom w:val="0"/>
          <w:divBdr>
            <w:top w:val="none" w:sz="0" w:space="0" w:color="auto"/>
            <w:left w:val="none" w:sz="0" w:space="0" w:color="auto"/>
            <w:bottom w:val="none" w:sz="0" w:space="0" w:color="auto"/>
            <w:right w:val="none" w:sz="0" w:space="0" w:color="auto"/>
          </w:divBdr>
        </w:div>
        <w:div w:id="1856647389">
          <w:marLeft w:val="0"/>
          <w:marRight w:val="0"/>
          <w:marTop w:val="0"/>
          <w:marBottom w:val="0"/>
          <w:divBdr>
            <w:top w:val="none" w:sz="0" w:space="0" w:color="auto"/>
            <w:left w:val="none" w:sz="0" w:space="0" w:color="auto"/>
            <w:bottom w:val="none" w:sz="0" w:space="0" w:color="auto"/>
            <w:right w:val="none" w:sz="0" w:space="0" w:color="auto"/>
          </w:divBdr>
          <w:divsChild>
            <w:div w:id="1127235518">
              <w:marLeft w:val="0"/>
              <w:marRight w:val="0"/>
              <w:marTop w:val="0"/>
              <w:marBottom w:val="0"/>
              <w:divBdr>
                <w:top w:val="none" w:sz="0" w:space="0" w:color="auto"/>
                <w:left w:val="none" w:sz="0" w:space="0" w:color="auto"/>
                <w:bottom w:val="none" w:sz="0" w:space="0" w:color="auto"/>
                <w:right w:val="none" w:sz="0" w:space="0" w:color="auto"/>
              </w:divBdr>
            </w:div>
          </w:divsChild>
        </w:div>
        <w:div w:id="834220816">
          <w:marLeft w:val="0"/>
          <w:marRight w:val="0"/>
          <w:marTop w:val="0"/>
          <w:marBottom w:val="0"/>
          <w:divBdr>
            <w:top w:val="none" w:sz="0" w:space="0" w:color="auto"/>
            <w:left w:val="none" w:sz="0" w:space="0" w:color="auto"/>
            <w:bottom w:val="none" w:sz="0" w:space="0" w:color="auto"/>
            <w:right w:val="none" w:sz="0" w:space="0" w:color="auto"/>
          </w:divBdr>
        </w:div>
        <w:div w:id="1368405356">
          <w:marLeft w:val="0"/>
          <w:marRight w:val="0"/>
          <w:marTop w:val="0"/>
          <w:marBottom w:val="0"/>
          <w:divBdr>
            <w:top w:val="none" w:sz="0" w:space="0" w:color="auto"/>
            <w:left w:val="none" w:sz="0" w:space="0" w:color="auto"/>
            <w:bottom w:val="none" w:sz="0" w:space="0" w:color="auto"/>
            <w:right w:val="none" w:sz="0" w:space="0" w:color="auto"/>
          </w:divBdr>
          <w:divsChild>
            <w:div w:id="196167143">
              <w:marLeft w:val="0"/>
              <w:marRight w:val="0"/>
              <w:marTop w:val="0"/>
              <w:marBottom w:val="0"/>
              <w:divBdr>
                <w:top w:val="none" w:sz="0" w:space="0" w:color="auto"/>
                <w:left w:val="none" w:sz="0" w:space="0" w:color="auto"/>
                <w:bottom w:val="none" w:sz="0" w:space="0" w:color="auto"/>
                <w:right w:val="none" w:sz="0" w:space="0" w:color="auto"/>
              </w:divBdr>
            </w:div>
          </w:divsChild>
        </w:div>
        <w:div w:id="324288303">
          <w:marLeft w:val="0"/>
          <w:marRight w:val="0"/>
          <w:marTop w:val="300"/>
          <w:marBottom w:val="0"/>
          <w:divBdr>
            <w:top w:val="none" w:sz="0" w:space="0" w:color="auto"/>
            <w:left w:val="none" w:sz="0" w:space="0" w:color="auto"/>
            <w:bottom w:val="none" w:sz="0" w:space="0" w:color="auto"/>
            <w:right w:val="none" w:sz="0" w:space="0" w:color="auto"/>
          </w:divBdr>
          <w:divsChild>
            <w:div w:id="556747028">
              <w:marLeft w:val="0"/>
              <w:marRight w:val="0"/>
              <w:marTop w:val="0"/>
              <w:marBottom w:val="0"/>
              <w:divBdr>
                <w:top w:val="none" w:sz="0" w:space="0" w:color="auto"/>
                <w:left w:val="none" w:sz="0" w:space="0" w:color="auto"/>
                <w:bottom w:val="none" w:sz="0" w:space="0" w:color="auto"/>
                <w:right w:val="none" w:sz="0" w:space="0" w:color="auto"/>
              </w:divBdr>
              <w:divsChild>
                <w:div w:id="2111923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905228">
          <w:marLeft w:val="0"/>
          <w:marRight w:val="0"/>
          <w:marTop w:val="300"/>
          <w:marBottom w:val="0"/>
          <w:divBdr>
            <w:top w:val="none" w:sz="0" w:space="0" w:color="auto"/>
            <w:left w:val="none" w:sz="0" w:space="0" w:color="auto"/>
            <w:bottom w:val="none" w:sz="0" w:space="0" w:color="auto"/>
            <w:right w:val="none" w:sz="0" w:space="0" w:color="auto"/>
          </w:divBdr>
          <w:divsChild>
            <w:div w:id="792600539">
              <w:marLeft w:val="0"/>
              <w:marRight w:val="0"/>
              <w:marTop w:val="0"/>
              <w:marBottom w:val="0"/>
              <w:divBdr>
                <w:top w:val="none" w:sz="0" w:space="0" w:color="auto"/>
                <w:left w:val="none" w:sz="0" w:space="0" w:color="auto"/>
                <w:bottom w:val="none" w:sz="0" w:space="0" w:color="auto"/>
                <w:right w:val="none" w:sz="0" w:space="0" w:color="auto"/>
              </w:divBdr>
              <w:divsChild>
                <w:div w:id="21107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967267">
          <w:marLeft w:val="0"/>
          <w:marRight w:val="0"/>
          <w:marTop w:val="300"/>
          <w:marBottom w:val="0"/>
          <w:divBdr>
            <w:top w:val="none" w:sz="0" w:space="0" w:color="auto"/>
            <w:left w:val="none" w:sz="0" w:space="0" w:color="auto"/>
            <w:bottom w:val="none" w:sz="0" w:space="0" w:color="auto"/>
            <w:right w:val="none" w:sz="0" w:space="0" w:color="auto"/>
          </w:divBdr>
          <w:divsChild>
            <w:div w:id="573974912">
              <w:marLeft w:val="0"/>
              <w:marRight w:val="0"/>
              <w:marTop w:val="0"/>
              <w:marBottom w:val="0"/>
              <w:divBdr>
                <w:top w:val="none" w:sz="0" w:space="0" w:color="auto"/>
                <w:left w:val="none" w:sz="0" w:space="0" w:color="auto"/>
                <w:bottom w:val="none" w:sz="0" w:space="0" w:color="auto"/>
                <w:right w:val="none" w:sz="0" w:space="0" w:color="auto"/>
              </w:divBdr>
              <w:divsChild>
                <w:div w:id="54279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060">
          <w:marLeft w:val="0"/>
          <w:marRight w:val="0"/>
          <w:marTop w:val="300"/>
          <w:marBottom w:val="0"/>
          <w:divBdr>
            <w:top w:val="none" w:sz="0" w:space="0" w:color="auto"/>
            <w:left w:val="none" w:sz="0" w:space="0" w:color="auto"/>
            <w:bottom w:val="none" w:sz="0" w:space="0" w:color="auto"/>
            <w:right w:val="none" w:sz="0" w:space="0" w:color="auto"/>
          </w:divBdr>
          <w:divsChild>
            <w:div w:id="766272154">
              <w:marLeft w:val="0"/>
              <w:marRight w:val="0"/>
              <w:marTop w:val="0"/>
              <w:marBottom w:val="0"/>
              <w:divBdr>
                <w:top w:val="none" w:sz="0" w:space="0" w:color="auto"/>
                <w:left w:val="none" w:sz="0" w:space="0" w:color="auto"/>
                <w:bottom w:val="none" w:sz="0" w:space="0" w:color="auto"/>
                <w:right w:val="none" w:sz="0" w:space="0" w:color="auto"/>
              </w:divBdr>
              <w:divsChild>
                <w:div w:id="64011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09837">
      <w:bodyDiv w:val="1"/>
      <w:marLeft w:val="0"/>
      <w:marRight w:val="0"/>
      <w:marTop w:val="0"/>
      <w:marBottom w:val="0"/>
      <w:divBdr>
        <w:top w:val="none" w:sz="0" w:space="0" w:color="auto"/>
        <w:left w:val="none" w:sz="0" w:space="0" w:color="auto"/>
        <w:bottom w:val="none" w:sz="0" w:space="0" w:color="auto"/>
        <w:right w:val="none" w:sz="0" w:space="0" w:color="auto"/>
      </w:divBdr>
      <w:divsChild>
        <w:div w:id="1104961454">
          <w:marLeft w:val="0"/>
          <w:marRight w:val="0"/>
          <w:marTop w:val="0"/>
          <w:marBottom w:val="0"/>
          <w:divBdr>
            <w:top w:val="none" w:sz="0" w:space="0" w:color="auto"/>
            <w:left w:val="none" w:sz="0" w:space="0" w:color="auto"/>
            <w:bottom w:val="none" w:sz="0" w:space="0" w:color="auto"/>
            <w:right w:val="none" w:sz="0" w:space="0" w:color="auto"/>
          </w:divBdr>
        </w:div>
        <w:div w:id="1525706686">
          <w:marLeft w:val="0"/>
          <w:marRight w:val="0"/>
          <w:marTop w:val="0"/>
          <w:marBottom w:val="0"/>
          <w:divBdr>
            <w:top w:val="none" w:sz="0" w:space="0" w:color="auto"/>
            <w:left w:val="none" w:sz="0" w:space="0" w:color="auto"/>
            <w:bottom w:val="none" w:sz="0" w:space="0" w:color="auto"/>
            <w:right w:val="none" w:sz="0" w:space="0" w:color="auto"/>
          </w:divBdr>
          <w:divsChild>
            <w:div w:id="710420015">
              <w:marLeft w:val="0"/>
              <w:marRight w:val="0"/>
              <w:marTop w:val="0"/>
              <w:marBottom w:val="0"/>
              <w:divBdr>
                <w:top w:val="none" w:sz="0" w:space="0" w:color="auto"/>
                <w:left w:val="none" w:sz="0" w:space="0" w:color="auto"/>
                <w:bottom w:val="none" w:sz="0" w:space="0" w:color="auto"/>
                <w:right w:val="none" w:sz="0" w:space="0" w:color="auto"/>
              </w:divBdr>
            </w:div>
          </w:divsChild>
        </w:div>
        <w:div w:id="63383376">
          <w:marLeft w:val="0"/>
          <w:marRight w:val="0"/>
          <w:marTop w:val="0"/>
          <w:marBottom w:val="0"/>
          <w:divBdr>
            <w:top w:val="none" w:sz="0" w:space="0" w:color="auto"/>
            <w:left w:val="none" w:sz="0" w:space="0" w:color="auto"/>
            <w:bottom w:val="none" w:sz="0" w:space="0" w:color="auto"/>
            <w:right w:val="none" w:sz="0" w:space="0" w:color="auto"/>
          </w:divBdr>
        </w:div>
        <w:div w:id="1602490556">
          <w:marLeft w:val="0"/>
          <w:marRight w:val="0"/>
          <w:marTop w:val="0"/>
          <w:marBottom w:val="0"/>
          <w:divBdr>
            <w:top w:val="none" w:sz="0" w:space="0" w:color="auto"/>
            <w:left w:val="none" w:sz="0" w:space="0" w:color="auto"/>
            <w:bottom w:val="none" w:sz="0" w:space="0" w:color="auto"/>
            <w:right w:val="none" w:sz="0" w:space="0" w:color="auto"/>
          </w:divBdr>
          <w:divsChild>
            <w:div w:id="1159151990">
              <w:marLeft w:val="0"/>
              <w:marRight w:val="0"/>
              <w:marTop w:val="0"/>
              <w:marBottom w:val="0"/>
              <w:divBdr>
                <w:top w:val="none" w:sz="0" w:space="0" w:color="auto"/>
                <w:left w:val="none" w:sz="0" w:space="0" w:color="auto"/>
                <w:bottom w:val="none" w:sz="0" w:space="0" w:color="auto"/>
                <w:right w:val="none" w:sz="0" w:space="0" w:color="auto"/>
              </w:divBdr>
            </w:div>
          </w:divsChild>
        </w:div>
        <w:div w:id="2105757776">
          <w:marLeft w:val="0"/>
          <w:marRight w:val="0"/>
          <w:marTop w:val="0"/>
          <w:marBottom w:val="0"/>
          <w:divBdr>
            <w:top w:val="none" w:sz="0" w:space="0" w:color="auto"/>
            <w:left w:val="none" w:sz="0" w:space="0" w:color="auto"/>
            <w:bottom w:val="none" w:sz="0" w:space="0" w:color="auto"/>
            <w:right w:val="none" w:sz="0" w:space="0" w:color="auto"/>
          </w:divBdr>
        </w:div>
        <w:div w:id="1359894319">
          <w:marLeft w:val="0"/>
          <w:marRight w:val="0"/>
          <w:marTop w:val="0"/>
          <w:marBottom w:val="0"/>
          <w:divBdr>
            <w:top w:val="none" w:sz="0" w:space="0" w:color="auto"/>
            <w:left w:val="none" w:sz="0" w:space="0" w:color="auto"/>
            <w:bottom w:val="none" w:sz="0" w:space="0" w:color="auto"/>
            <w:right w:val="none" w:sz="0" w:space="0" w:color="auto"/>
          </w:divBdr>
          <w:divsChild>
            <w:div w:id="705831644">
              <w:marLeft w:val="0"/>
              <w:marRight w:val="0"/>
              <w:marTop w:val="0"/>
              <w:marBottom w:val="0"/>
              <w:divBdr>
                <w:top w:val="none" w:sz="0" w:space="0" w:color="auto"/>
                <w:left w:val="none" w:sz="0" w:space="0" w:color="auto"/>
                <w:bottom w:val="none" w:sz="0" w:space="0" w:color="auto"/>
                <w:right w:val="none" w:sz="0" w:space="0" w:color="auto"/>
              </w:divBdr>
            </w:div>
          </w:divsChild>
        </w:div>
        <w:div w:id="1008824250">
          <w:marLeft w:val="0"/>
          <w:marRight w:val="0"/>
          <w:marTop w:val="0"/>
          <w:marBottom w:val="0"/>
          <w:divBdr>
            <w:top w:val="none" w:sz="0" w:space="0" w:color="auto"/>
            <w:left w:val="none" w:sz="0" w:space="0" w:color="auto"/>
            <w:bottom w:val="none" w:sz="0" w:space="0" w:color="auto"/>
            <w:right w:val="none" w:sz="0" w:space="0" w:color="auto"/>
          </w:divBdr>
        </w:div>
        <w:div w:id="1517962678">
          <w:marLeft w:val="0"/>
          <w:marRight w:val="0"/>
          <w:marTop w:val="0"/>
          <w:marBottom w:val="0"/>
          <w:divBdr>
            <w:top w:val="none" w:sz="0" w:space="0" w:color="auto"/>
            <w:left w:val="none" w:sz="0" w:space="0" w:color="auto"/>
            <w:bottom w:val="none" w:sz="0" w:space="0" w:color="auto"/>
            <w:right w:val="none" w:sz="0" w:space="0" w:color="auto"/>
          </w:divBdr>
          <w:divsChild>
            <w:div w:id="1231572152">
              <w:marLeft w:val="0"/>
              <w:marRight w:val="0"/>
              <w:marTop w:val="0"/>
              <w:marBottom w:val="0"/>
              <w:divBdr>
                <w:top w:val="none" w:sz="0" w:space="0" w:color="auto"/>
                <w:left w:val="none" w:sz="0" w:space="0" w:color="auto"/>
                <w:bottom w:val="none" w:sz="0" w:space="0" w:color="auto"/>
                <w:right w:val="none" w:sz="0" w:space="0" w:color="auto"/>
              </w:divBdr>
            </w:div>
          </w:divsChild>
        </w:div>
        <w:div w:id="2052344000">
          <w:marLeft w:val="0"/>
          <w:marRight w:val="0"/>
          <w:marTop w:val="0"/>
          <w:marBottom w:val="0"/>
          <w:divBdr>
            <w:top w:val="none" w:sz="0" w:space="0" w:color="auto"/>
            <w:left w:val="none" w:sz="0" w:space="0" w:color="auto"/>
            <w:bottom w:val="none" w:sz="0" w:space="0" w:color="auto"/>
            <w:right w:val="none" w:sz="0" w:space="0" w:color="auto"/>
          </w:divBdr>
        </w:div>
        <w:div w:id="447555573">
          <w:marLeft w:val="0"/>
          <w:marRight w:val="0"/>
          <w:marTop w:val="0"/>
          <w:marBottom w:val="0"/>
          <w:divBdr>
            <w:top w:val="none" w:sz="0" w:space="0" w:color="auto"/>
            <w:left w:val="none" w:sz="0" w:space="0" w:color="auto"/>
            <w:bottom w:val="none" w:sz="0" w:space="0" w:color="auto"/>
            <w:right w:val="none" w:sz="0" w:space="0" w:color="auto"/>
          </w:divBdr>
          <w:divsChild>
            <w:div w:id="322049286">
              <w:marLeft w:val="0"/>
              <w:marRight w:val="0"/>
              <w:marTop w:val="0"/>
              <w:marBottom w:val="0"/>
              <w:divBdr>
                <w:top w:val="none" w:sz="0" w:space="0" w:color="auto"/>
                <w:left w:val="none" w:sz="0" w:space="0" w:color="auto"/>
                <w:bottom w:val="none" w:sz="0" w:space="0" w:color="auto"/>
                <w:right w:val="none" w:sz="0" w:space="0" w:color="auto"/>
              </w:divBdr>
            </w:div>
          </w:divsChild>
        </w:div>
        <w:div w:id="1689789272">
          <w:marLeft w:val="0"/>
          <w:marRight w:val="0"/>
          <w:marTop w:val="0"/>
          <w:marBottom w:val="0"/>
          <w:divBdr>
            <w:top w:val="none" w:sz="0" w:space="0" w:color="auto"/>
            <w:left w:val="none" w:sz="0" w:space="0" w:color="auto"/>
            <w:bottom w:val="none" w:sz="0" w:space="0" w:color="auto"/>
            <w:right w:val="none" w:sz="0" w:space="0" w:color="auto"/>
          </w:divBdr>
        </w:div>
        <w:div w:id="1207572364">
          <w:marLeft w:val="0"/>
          <w:marRight w:val="0"/>
          <w:marTop w:val="0"/>
          <w:marBottom w:val="0"/>
          <w:divBdr>
            <w:top w:val="none" w:sz="0" w:space="0" w:color="auto"/>
            <w:left w:val="none" w:sz="0" w:space="0" w:color="auto"/>
            <w:bottom w:val="none" w:sz="0" w:space="0" w:color="auto"/>
            <w:right w:val="none" w:sz="0" w:space="0" w:color="auto"/>
          </w:divBdr>
          <w:divsChild>
            <w:div w:id="1897357187">
              <w:marLeft w:val="0"/>
              <w:marRight w:val="0"/>
              <w:marTop w:val="0"/>
              <w:marBottom w:val="0"/>
              <w:divBdr>
                <w:top w:val="none" w:sz="0" w:space="0" w:color="auto"/>
                <w:left w:val="none" w:sz="0" w:space="0" w:color="auto"/>
                <w:bottom w:val="none" w:sz="0" w:space="0" w:color="auto"/>
                <w:right w:val="none" w:sz="0" w:space="0" w:color="auto"/>
              </w:divBdr>
            </w:div>
          </w:divsChild>
        </w:div>
        <w:div w:id="1700549158">
          <w:marLeft w:val="0"/>
          <w:marRight w:val="0"/>
          <w:marTop w:val="0"/>
          <w:marBottom w:val="0"/>
          <w:divBdr>
            <w:top w:val="none" w:sz="0" w:space="0" w:color="auto"/>
            <w:left w:val="none" w:sz="0" w:space="0" w:color="auto"/>
            <w:bottom w:val="none" w:sz="0" w:space="0" w:color="auto"/>
            <w:right w:val="none" w:sz="0" w:space="0" w:color="auto"/>
          </w:divBdr>
        </w:div>
        <w:div w:id="173109976">
          <w:marLeft w:val="0"/>
          <w:marRight w:val="0"/>
          <w:marTop w:val="0"/>
          <w:marBottom w:val="0"/>
          <w:divBdr>
            <w:top w:val="none" w:sz="0" w:space="0" w:color="auto"/>
            <w:left w:val="none" w:sz="0" w:space="0" w:color="auto"/>
            <w:bottom w:val="none" w:sz="0" w:space="0" w:color="auto"/>
            <w:right w:val="none" w:sz="0" w:space="0" w:color="auto"/>
          </w:divBdr>
          <w:divsChild>
            <w:div w:id="641614673">
              <w:marLeft w:val="0"/>
              <w:marRight w:val="0"/>
              <w:marTop w:val="0"/>
              <w:marBottom w:val="0"/>
              <w:divBdr>
                <w:top w:val="none" w:sz="0" w:space="0" w:color="auto"/>
                <w:left w:val="none" w:sz="0" w:space="0" w:color="auto"/>
                <w:bottom w:val="none" w:sz="0" w:space="0" w:color="auto"/>
                <w:right w:val="none" w:sz="0" w:space="0" w:color="auto"/>
              </w:divBdr>
            </w:div>
          </w:divsChild>
        </w:div>
        <w:div w:id="1202014742">
          <w:marLeft w:val="0"/>
          <w:marRight w:val="0"/>
          <w:marTop w:val="300"/>
          <w:marBottom w:val="0"/>
          <w:divBdr>
            <w:top w:val="none" w:sz="0" w:space="0" w:color="auto"/>
            <w:left w:val="none" w:sz="0" w:space="0" w:color="auto"/>
            <w:bottom w:val="none" w:sz="0" w:space="0" w:color="auto"/>
            <w:right w:val="none" w:sz="0" w:space="0" w:color="auto"/>
          </w:divBdr>
          <w:divsChild>
            <w:div w:id="1486624044">
              <w:marLeft w:val="0"/>
              <w:marRight w:val="0"/>
              <w:marTop w:val="0"/>
              <w:marBottom w:val="0"/>
              <w:divBdr>
                <w:top w:val="none" w:sz="0" w:space="0" w:color="auto"/>
                <w:left w:val="none" w:sz="0" w:space="0" w:color="auto"/>
                <w:bottom w:val="none" w:sz="0" w:space="0" w:color="auto"/>
                <w:right w:val="none" w:sz="0" w:space="0" w:color="auto"/>
              </w:divBdr>
              <w:divsChild>
                <w:div w:id="180161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452800">
          <w:marLeft w:val="0"/>
          <w:marRight w:val="0"/>
          <w:marTop w:val="300"/>
          <w:marBottom w:val="0"/>
          <w:divBdr>
            <w:top w:val="none" w:sz="0" w:space="0" w:color="auto"/>
            <w:left w:val="none" w:sz="0" w:space="0" w:color="auto"/>
            <w:bottom w:val="none" w:sz="0" w:space="0" w:color="auto"/>
            <w:right w:val="none" w:sz="0" w:space="0" w:color="auto"/>
          </w:divBdr>
          <w:divsChild>
            <w:div w:id="939682969">
              <w:marLeft w:val="0"/>
              <w:marRight w:val="0"/>
              <w:marTop w:val="0"/>
              <w:marBottom w:val="0"/>
              <w:divBdr>
                <w:top w:val="none" w:sz="0" w:space="0" w:color="auto"/>
                <w:left w:val="none" w:sz="0" w:space="0" w:color="auto"/>
                <w:bottom w:val="none" w:sz="0" w:space="0" w:color="auto"/>
                <w:right w:val="none" w:sz="0" w:space="0" w:color="auto"/>
              </w:divBdr>
              <w:divsChild>
                <w:div w:id="143532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039090">
          <w:marLeft w:val="0"/>
          <w:marRight w:val="0"/>
          <w:marTop w:val="300"/>
          <w:marBottom w:val="0"/>
          <w:divBdr>
            <w:top w:val="none" w:sz="0" w:space="0" w:color="auto"/>
            <w:left w:val="none" w:sz="0" w:space="0" w:color="auto"/>
            <w:bottom w:val="none" w:sz="0" w:space="0" w:color="auto"/>
            <w:right w:val="none" w:sz="0" w:space="0" w:color="auto"/>
          </w:divBdr>
          <w:divsChild>
            <w:div w:id="1811704207">
              <w:marLeft w:val="0"/>
              <w:marRight w:val="0"/>
              <w:marTop w:val="0"/>
              <w:marBottom w:val="0"/>
              <w:divBdr>
                <w:top w:val="none" w:sz="0" w:space="0" w:color="auto"/>
                <w:left w:val="none" w:sz="0" w:space="0" w:color="auto"/>
                <w:bottom w:val="none" w:sz="0" w:space="0" w:color="auto"/>
                <w:right w:val="none" w:sz="0" w:space="0" w:color="auto"/>
              </w:divBdr>
              <w:divsChild>
                <w:div w:id="36425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89914">
          <w:marLeft w:val="0"/>
          <w:marRight w:val="0"/>
          <w:marTop w:val="300"/>
          <w:marBottom w:val="0"/>
          <w:divBdr>
            <w:top w:val="none" w:sz="0" w:space="0" w:color="auto"/>
            <w:left w:val="none" w:sz="0" w:space="0" w:color="auto"/>
            <w:bottom w:val="none" w:sz="0" w:space="0" w:color="auto"/>
            <w:right w:val="none" w:sz="0" w:space="0" w:color="auto"/>
          </w:divBdr>
          <w:divsChild>
            <w:div w:id="451167795">
              <w:marLeft w:val="0"/>
              <w:marRight w:val="0"/>
              <w:marTop w:val="0"/>
              <w:marBottom w:val="0"/>
              <w:divBdr>
                <w:top w:val="none" w:sz="0" w:space="0" w:color="auto"/>
                <w:left w:val="none" w:sz="0" w:space="0" w:color="auto"/>
                <w:bottom w:val="none" w:sz="0" w:space="0" w:color="auto"/>
                <w:right w:val="none" w:sz="0" w:space="0" w:color="auto"/>
              </w:divBdr>
              <w:divsChild>
                <w:div w:id="163698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935741">
      <w:bodyDiv w:val="1"/>
      <w:marLeft w:val="0"/>
      <w:marRight w:val="0"/>
      <w:marTop w:val="0"/>
      <w:marBottom w:val="0"/>
      <w:divBdr>
        <w:top w:val="none" w:sz="0" w:space="0" w:color="auto"/>
        <w:left w:val="none" w:sz="0" w:space="0" w:color="auto"/>
        <w:bottom w:val="none" w:sz="0" w:space="0" w:color="auto"/>
        <w:right w:val="none" w:sz="0" w:space="0" w:color="auto"/>
      </w:divBdr>
      <w:divsChild>
        <w:div w:id="1837920031">
          <w:marLeft w:val="0"/>
          <w:marRight w:val="0"/>
          <w:marTop w:val="0"/>
          <w:marBottom w:val="0"/>
          <w:divBdr>
            <w:top w:val="none" w:sz="0" w:space="0" w:color="auto"/>
            <w:left w:val="none" w:sz="0" w:space="0" w:color="auto"/>
            <w:bottom w:val="none" w:sz="0" w:space="0" w:color="auto"/>
            <w:right w:val="none" w:sz="0" w:space="0" w:color="auto"/>
          </w:divBdr>
        </w:div>
        <w:div w:id="633104596">
          <w:marLeft w:val="0"/>
          <w:marRight w:val="0"/>
          <w:marTop w:val="0"/>
          <w:marBottom w:val="0"/>
          <w:divBdr>
            <w:top w:val="none" w:sz="0" w:space="0" w:color="auto"/>
            <w:left w:val="none" w:sz="0" w:space="0" w:color="auto"/>
            <w:bottom w:val="none" w:sz="0" w:space="0" w:color="auto"/>
            <w:right w:val="none" w:sz="0" w:space="0" w:color="auto"/>
          </w:divBdr>
          <w:divsChild>
            <w:div w:id="737098153">
              <w:marLeft w:val="0"/>
              <w:marRight w:val="0"/>
              <w:marTop w:val="0"/>
              <w:marBottom w:val="0"/>
              <w:divBdr>
                <w:top w:val="none" w:sz="0" w:space="0" w:color="auto"/>
                <w:left w:val="none" w:sz="0" w:space="0" w:color="auto"/>
                <w:bottom w:val="none" w:sz="0" w:space="0" w:color="auto"/>
                <w:right w:val="none" w:sz="0" w:space="0" w:color="auto"/>
              </w:divBdr>
            </w:div>
          </w:divsChild>
        </w:div>
        <w:div w:id="1073355179">
          <w:marLeft w:val="0"/>
          <w:marRight w:val="0"/>
          <w:marTop w:val="0"/>
          <w:marBottom w:val="0"/>
          <w:divBdr>
            <w:top w:val="none" w:sz="0" w:space="0" w:color="auto"/>
            <w:left w:val="none" w:sz="0" w:space="0" w:color="auto"/>
            <w:bottom w:val="none" w:sz="0" w:space="0" w:color="auto"/>
            <w:right w:val="none" w:sz="0" w:space="0" w:color="auto"/>
          </w:divBdr>
        </w:div>
        <w:div w:id="1115251345">
          <w:marLeft w:val="0"/>
          <w:marRight w:val="0"/>
          <w:marTop w:val="0"/>
          <w:marBottom w:val="0"/>
          <w:divBdr>
            <w:top w:val="none" w:sz="0" w:space="0" w:color="auto"/>
            <w:left w:val="none" w:sz="0" w:space="0" w:color="auto"/>
            <w:bottom w:val="none" w:sz="0" w:space="0" w:color="auto"/>
            <w:right w:val="none" w:sz="0" w:space="0" w:color="auto"/>
          </w:divBdr>
          <w:divsChild>
            <w:div w:id="1032923117">
              <w:marLeft w:val="0"/>
              <w:marRight w:val="0"/>
              <w:marTop w:val="0"/>
              <w:marBottom w:val="0"/>
              <w:divBdr>
                <w:top w:val="none" w:sz="0" w:space="0" w:color="auto"/>
                <w:left w:val="none" w:sz="0" w:space="0" w:color="auto"/>
                <w:bottom w:val="none" w:sz="0" w:space="0" w:color="auto"/>
                <w:right w:val="none" w:sz="0" w:space="0" w:color="auto"/>
              </w:divBdr>
            </w:div>
          </w:divsChild>
        </w:div>
        <w:div w:id="1944461471">
          <w:marLeft w:val="0"/>
          <w:marRight w:val="0"/>
          <w:marTop w:val="0"/>
          <w:marBottom w:val="0"/>
          <w:divBdr>
            <w:top w:val="none" w:sz="0" w:space="0" w:color="auto"/>
            <w:left w:val="none" w:sz="0" w:space="0" w:color="auto"/>
            <w:bottom w:val="none" w:sz="0" w:space="0" w:color="auto"/>
            <w:right w:val="none" w:sz="0" w:space="0" w:color="auto"/>
          </w:divBdr>
        </w:div>
        <w:div w:id="1846358043">
          <w:marLeft w:val="0"/>
          <w:marRight w:val="0"/>
          <w:marTop w:val="0"/>
          <w:marBottom w:val="0"/>
          <w:divBdr>
            <w:top w:val="none" w:sz="0" w:space="0" w:color="auto"/>
            <w:left w:val="none" w:sz="0" w:space="0" w:color="auto"/>
            <w:bottom w:val="none" w:sz="0" w:space="0" w:color="auto"/>
            <w:right w:val="none" w:sz="0" w:space="0" w:color="auto"/>
          </w:divBdr>
          <w:divsChild>
            <w:div w:id="42484420">
              <w:marLeft w:val="0"/>
              <w:marRight w:val="0"/>
              <w:marTop w:val="0"/>
              <w:marBottom w:val="0"/>
              <w:divBdr>
                <w:top w:val="none" w:sz="0" w:space="0" w:color="auto"/>
                <w:left w:val="none" w:sz="0" w:space="0" w:color="auto"/>
                <w:bottom w:val="none" w:sz="0" w:space="0" w:color="auto"/>
                <w:right w:val="none" w:sz="0" w:space="0" w:color="auto"/>
              </w:divBdr>
            </w:div>
          </w:divsChild>
        </w:div>
        <w:div w:id="118913973">
          <w:marLeft w:val="0"/>
          <w:marRight w:val="0"/>
          <w:marTop w:val="0"/>
          <w:marBottom w:val="0"/>
          <w:divBdr>
            <w:top w:val="none" w:sz="0" w:space="0" w:color="auto"/>
            <w:left w:val="none" w:sz="0" w:space="0" w:color="auto"/>
            <w:bottom w:val="none" w:sz="0" w:space="0" w:color="auto"/>
            <w:right w:val="none" w:sz="0" w:space="0" w:color="auto"/>
          </w:divBdr>
        </w:div>
        <w:div w:id="108353185">
          <w:marLeft w:val="0"/>
          <w:marRight w:val="0"/>
          <w:marTop w:val="0"/>
          <w:marBottom w:val="0"/>
          <w:divBdr>
            <w:top w:val="none" w:sz="0" w:space="0" w:color="auto"/>
            <w:left w:val="none" w:sz="0" w:space="0" w:color="auto"/>
            <w:bottom w:val="none" w:sz="0" w:space="0" w:color="auto"/>
            <w:right w:val="none" w:sz="0" w:space="0" w:color="auto"/>
          </w:divBdr>
          <w:divsChild>
            <w:div w:id="2095003929">
              <w:marLeft w:val="0"/>
              <w:marRight w:val="0"/>
              <w:marTop w:val="0"/>
              <w:marBottom w:val="0"/>
              <w:divBdr>
                <w:top w:val="none" w:sz="0" w:space="0" w:color="auto"/>
                <w:left w:val="none" w:sz="0" w:space="0" w:color="auto"/>
                <w:bottom w:val="none" w:sz="0" w:space="0" w:color="auto"/>
                <w:right w:val="none" w:sz="0" w:space="0" w:color="auto"/>
              </w:divBdr>
            </w:div>
          </w:divsChild>
        </w:div>
        <w:div w:id="97675480">
          <w:marLeft w:val="0"/>
          <w:marRight w:val="0"/>
          <w:marTop w:val="0"/>
          <w:marBottom w:val="0"/>
          <w:divBdr>
            <w:top w:val="none" w:sz="0" w:space="0" w:color="auto"/>
            <w:left w:val="none" w:sz="0" w:space="0" w:color="auto"/>
            <w:bottom w:val="none" w:sz="0" w:space="0" w:color="auto"/>
            <w:right w:val="none" w:sz="0" w:space="0" w:color="auto"/>
          </w:divBdr>
        </w:div>
        <w:div w:id="1729065923">
          <w:marLeft w:val="0"/>
          <w:marRight w:val="0"/>
          <w:marTop w:val="0"/>
          <w:marBottom w:val="0"/>
          <w:divBdr>
            <w:top w:val="none" w:sz="0" w:space="0" w:color="auto"/>
            <w:left w:val="none" w:sz="0" w:space="0" w:color="auto"/>
            <w:bottom w:val="none" w:sz="0" w:space="0" w:color="auto"/>
            <w:right w:val="none" w:sz="0" w:space="0" w:color="auto"/>
          </w:divBdr>
          <w:divsChild>
            <w:div w:id="1183474894">
              <w:marLeft w:val="0"/>
              <w:marRight w:val="0"/>
              <w:marTop w:val="0"/>
              <w:marBottom w:val="0"/>
              <w:divBdr>
                <w:top w:val="none" w:sz="0" w:space="0" w:color="auto"/>
                <w:left w:val="none" w:sz="0" w:space="0" w:color="auto"/>
                <w:bottom w:val="none" w:sz="0" w:space="0" w:color="auto"/>
                <w:right w:val="none" w:sz="0" w:space="0" w:color="auto"/>
              </w:divBdr>
            </w:div>
          </w:divsChild>
        </w:div>
        <w:div w:id="430324180">
          <w:marLeft w:val="0"/>
          <w:marRight w:val="0"/>
          <w:marTop w:val="0"/>
          <w:marBottom w:val="0"/>
          <w:divBdr>
            <w:top w:val="none" w:sz="0" w:space="0" w:color="auto"/>
            <w:left w:val="none" w:sz="0" w:space="0" w:color="auto"/>
            <w:bottom w:val="none" w:sz="0" w:space="0" w:color="auto"/>
            <w:right w:val="none" w:sz="0" w:space="0" w:color="auto"/>
          </w:divBdr>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1007831586">
          <w:marLeft w:val="0"/>
          <w:marRight w:val="0"/>
          <w:marTop w:val="0"/>
          <w:marBottom w:val="0"/>
          <w:divBdr>
            <w:top w:val="none" w:sz="0" w:space="0" w:color="auto"/>
            <w:left w:val="none" w:sz="0" w:space="0" w:color="auto"/>
            <w:bottom w:val="none" w:sz="0" w:space="0" w:color="auto"/>
            <w:right w:val="none" w:sz="0" w:space="0" w:color="auto"/>
          </w:divBdr>
        </w:div>
        <w:div w:id="1691836999">
          <w:marLeft w:val="0"/>
          <w:marRight w:val="0"/>
          <w:marTop w:val="0"/>
          <w:marBottom w:val="0"/>
          <w:divBdr>
            <w:top w:val="none" w:sz="0" w:space="0" w:color="auto"/>
            <w:left w:val="none" w:sz="0" w:space="0" w:color="auto"/>
            <w:bottom w:val="none" w:sz="0" w:space="0" w:color="auto"/>
            <w:right w:val="none" w:sz="0" w:space="0" w:color="auto"/>
          </w:divBdr>
          <w:divsChild>
            <w:div w:id="622007173">
              <w:marLeft w:val="0"/>
              <w:marRight w:val="0"/>
              <w:marTop w:val="0"/>
              <w:marBottom w:val="0"/>
              <w:divBdr>
                <w:top w:val="none" w:sz="0" w:space="0" w:color="auto"/>
                <w:left w:val="none" w:sz="0" w:space="0" w:color="auto"/>
                <w:bottom w:val="none" w:sz="0" w:space="0" w:color="auto"/>
                <w:right w:val="none" w:sz="0" w:space="0" w:color="auto"/>
              </w:divBdr>
            </w:div>
          </w:divsChild>
        </w:div>
        <w:div w:id="859590975">
          <w:marLeft w:val="0"/>
          <w:marRight w:val="0"/>
          <w:marTop w:val="300"/>
          <w:marBottom w:val="0"/>
          <w:divBdr>
            <w:top w:val="none" w:sz="0" w:space="0" w:color="auto"/>
            <w:left w:val="none" w:sz="0" w:space="0" w:color="auto"/>
            <w:bottom w:val="none" w:sz="0" w:space="0" w:color="auto"/>
            <w:right w:val="none" w:sz="0" w:space="0" w:color="auto"/>
          </w:divBdr>
          <w:divsChild>
            <w:div w:id="1516186505">
              <w:marLeft w:val="0"/>
              <w:marRight w:val="0"/>
              <w:marTop w:val="0"/>
              <w:marBottom w:val="0"/>
              <w:divBdr>
                <w:top w:val="none" w:sz="0" w:space="0" w:color="auto"/>
                <w:left w:val="none" w:sz="0" w:space="0" w:color="auto"/>
                <w:bottom w:val="none" w:sz="0" w:space="0" w:color="auto"/>
                <w:right w:val="none" w:sz="0" w:space="0" w:color="auto"/>
              </w:divBdr>
              <w:divsChild>
                <w:div w:id="148415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6027">
          <w:marLeft w:val="0"/>
          <w:marRight w:val="0"/>
          <w:marTop w:val="300"/>
          <w:marBottom w:val="0"/>
          <w:divBdr>
            <w:top w:val="none" w:sz="0" w:space="0" w:color="auto"/>
            <w:left w:val="none" w:sz="0" w:space="0" w:color="auto"/>
            <w:bottom w:val="none" w:sz="0" w:space="0" w:color="auto"/>
            <w:right w:val="none" w:sz="0" w:space="0" w:color="auto"/>
          </w:divBdr>
          <w:divsChild>
            <w:div w:id="265163690">
              <w:marLeft w:val="0"/>
              <w:marRight w:val="0"/>
              <w:marTop w:val="0"/>
              <w:marBottom w:val="0"/>
              <w:divBdr>
                <w:top w:val="none" w:sz="0" w:space="0" w:color="auto"/>
                <w:left w:val="none" w:sz="0" w:space="0" w:color="auto"/>
                <w:bottom w:val="none" w:sz="0" w:space="0" w:color="auto"/>
                <w:right w:val="none" w:sz="0" w:space="0" w:color="auto"/>
              </w:divBdr>
              <w:divsChild>
                <w:div w:id="195293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10383">
          <w:marLeft w:val="0"/>
          <w:marRight w:val="0"/>
          <w:marTop w:val="300"/>
          <w:marBottom w:val="0"/>
          <w:divBdr>
            <w:top w:val="none" w:sz="0" w:space="0" w:color="auto"/>
            <w:left w:val="none" w:sz="0" w:space="0" w:color="auto"/>
            <w:bottom w:val="none" w:sz="0" w:space="0" w:color="auto"/>
            <w:right w:val="none" w:sz="0" w:space="0" w:color="auto"/>
          </w:divBdr>
          <w:divsChild>
            <w:div w:id="1921131446">
              <w:marLeft w:val="0"/>
              <w:marRight w:val="0"/>
              <w:marTop w:val="0"/>
              <w:marBottom w:val="0"/>
              <w:divBdr>
                <w:top w:val="none" w:sz="0" w:space="0" w:color="auto"/>
                <w:left w:val="none" w:sz="0" w:space="0" w:color="auto"/>
                <w:bottom w:val="none" w:sz="0" w:space="0" w:color="auto"/>
                <w:right w:val="none" w:sz="0" w:space="0" w:color="auto"/>
              </w:divBdr>
              <w:divsChild>
                <w:div w:id="100224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486">
          <w:marLeft w:val="0"/>
          <w:marRight w:val="0"/>
          <w:marTop w:val="30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sChild>
                <w:div w:id="186011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753538">
      <w:bodyDiv w:val="1"/>
      <w:marLeft w:val="0"/>
      <w:marRight w:val="0"/>
      <w:marTop w:val="0"/>
      <w:marBottom w:val="0"/>
      <w:divBdr>
        <w:top w:val="none" w:sz="0" w:space="0" w:color="auto"/>
        <w:left w:val="none" w:sz="0" w:space="0" w:color="auto"/>
        <w:bottom w:val="none" w:sz="0" w:space="0" w:color="auto"/>
        <w:right w:val="none" w:sz="0" w:space="0" w:color="auto"/>
      </w:divBdr>
      <w:divsChild>
        <w:div w:id="353305142">
          <w:marLeft w:val="0"/>
          <w:marRight w:val="0"/>
          <w:marTop w:val="0"/>
          <w:marBottom w:val="0"/>
          <w:divBdr>
            <w:top w:val="none" w:sz="0" w:space="0" w:color="auto"/>
            <w:left w:val="none" w:sz="0" w:space="0" w:color="auto"/>
            <w:bottom w:val="none" w:sz="0" w:space="0" w:color="auto"/>
            <w:right w:val="none" w:sz="0" w:space="0" w:color="auto"/>
          </w:divBdr>
        </w:div>
        <w:div w:id="916670698">
          <w:marLeft w:val="0"/>
          <w:marRight w:val="0"/>
          <w:marTop w:val="0"/>
          <w:marBottom w:val="0"/>
          <w:divBdr>
            <w:top w:val="none" w:sz="0" w:space="0" w:color="auto"/>
            <w:left w:val="none" w:sz="0" w:space="0" w:color="auto"/>
            <w:bottom w:val="none" w:sz="0" w:space="0" w:color="auto"/>
            <w:right w:val="none" w:sz="0" w:space="0" w:color="auto"/>
          </w:divBdr>
          <w:divsChild>
            <w:div w:id="1598369013">
              <w:marLeft w:val="0"/>
              <w:marRight w:val="0"/>
              <w:marTop w:val="0"/>
              <w:marBottom w:val="0"/>
              <w:divBdr>
                <w:top w:val="none" w:sz="0" w:space="0" w:color="auto"/>
                <w:left w:val="none" w:sz="0" w:space="0" w:color="auto"/>
                <w:bottom w:val="none" w:sz="0" w:space="0" w:color="auto"/>
                <w:right w:val="none" w:sz="0" w:space="0" w:color="auto"/>
              </w:divBdr>
            </w:div>
          </w:divsChild>
        </w:div>
        <w:div w:id="1343243323">
          <w:marLeft w:val="0"/>
          <w:marRight w:val="0"/>
          <w:marTop w:val="0"/>
          <w:marBottom w:val="0"/>
          <w:divBdr>
            <w:top w:val="none" w:sz="0" w:space="0" w:color="auto"/>
            <w:left w:val="none" w:sz="0" w:space="0" w:color="auto"/>
            <w:bottom w:val="none" w:sz="0" w:space="0" w:color="auto"/>
            <w:right w:val="none" w:sz="0" w:space="0" w:color="auto"/>
          </w:divBdr>
        </w:div>
        <w:div w:id="1339115831">
          <w:marLeft w:val="0"/>
          <w:marRight w:val="0"/>
          <w:marTop w:val="0"/>
          <w:marBottom w:val="0"/>
          <w:divBdr>
            <w:top w:val="none" w:sz="0" w:space="0" w:color="auto"/>
            <w:left w:val="none" w:sz="0" w:space="0" w:color="auto"/>
            <w:bottom w:val="none" w:sz="0" w:space="0" w:color="auto"/>
            <w:right w:val="none" w:sz="0" w:space="0" w:color="auto"/>
          </w:divBdr>
          <w:divsChild>
            <w:div w:id="803280089">
              <w:marLeft w:val="0"/>
              <w:marRight w:val="0"/>
              <w:marTop w:val="0"/>
              <w:marBottom w:val="0"/>
              <w:divBdr>
                <w:top w:val="none" w:sz="0" w:space="0" w:color="auto"/>
                <w:left w:val="none" w:sz="0" w:space="0" w:color="auto"/>
                <w:bottom w:val="none" w:sz="0" w:space="0" w:color="auto"/>
                <w:right w:val="none" w:sz="0" w:space="0" w:color="auto"/>
              </w:divBdr>
            </w:div>
          </w:divsChild>
        </w:div>
        <w:div w:id="1542471165">
          <w:marLeft w:val="0"/>
          <w:marRight w:val="0"/>
          <w:marTop w:val="0"/>
          <w:marBottom w:val="0"/>
          <w:divBdr>
            <w:top w:val="none" w:sz="0" w:space="0" w:color="auto"/>
            <w:left w:val="none" w:sz="0" w:space="0" w:color="auto"/>
            <w:bottom w:val="none" w:sz="0" w:space="0" w:color="auto"/>
            <w:right w:val="none" w:sz="0" w:space="0" w:color="auto"/>
          </w:divBdr>
        </w:div>
        <w:div w:id="1496610991">
          <w:marLeft w:val="0"/>
          <w:marRight w:val="0"/>
          <w:marTop w:val="0"/>
          <w:marBottom w:val="0"/>
          <w:divBdr>
            <w:top w:val="none" w:sz="0" w:space="0" w:color="auto"/>
            <w:left w:val="none" w:sz="0" w:space="0" w:color="auto"/>
            <w:bottom w:val="none" w:sz="0" w:space="0" w:color="auto"/>
            <w:right w:val="none" w:sz="0" w:space="0" w:color="auto"/>
          </w:divBdr>
          <w:divsChild>
            <w:div w:id="740753961">
              <w:marLeft w:val="0"/>
              <w:marRight w:val="0"/>
              <w:marTop w:val="0"/>
              <w:marBottom w:val="0"/>
              <w:divBdr>
                <w:top w:val="none" w:sz="0" w:space="0" w:color="auto"/>
                <w:left w:val="none" w:sz="0" w:space="0" w:color="auto"/>
                <w:bottom w:val="none" w:sz="0" w:space="0" w:color="auto"/>
                <w:right w:val="none" w:sz="0" w:space="0" w:color="auto"/>
              </w:divBdr>
            </w:div>
          </w:divsChild>
        </w:div>
        <w:div w:id="1904632848">
          <w:marLeft w:val="0"/>
          <w:marRight w:val="0"/>
          <w:marTop w:val="0"/>
          <w:marBottom w:val="0"/>
          <w:divBdr>
            <w:top w:val="none" w:sz="0" w:space="0" w:color="auto"/>
            <w:left w:val="none" w:sz="0" w:space="0" w:color="auto"/>
            <w:bottom w:val="none" w:sz="0" w:space="0" w:color="auto"/>
            <w:right w:val="none" w:sz="0" w:space="0" w:color="auto"/>
          </w:divBdr>
        </w:div>
        <w:div w:id="1127234762">
          <w:marLeft w:val="0"/>
          <w:marRight w:val="0"/>
          <w:marTop w:val="0"/>
          <w:marBottom w:val="0"/>
          <w:divBdr>
            <w:top w:val="none" w:sz="0" w:space="0" w:color="auto"/>
            <w:left w:val="none" w:sz="0" w:space="0" w:color="auto"/>
            <w:bottom w:val="none" w:sz="0" w:space="0" w:color="auto"/>
            <w:right w:val="none" w:sz="0" w:space="0" w:color="auto"/>
          </w:divBdr>
          <w:divsChild>
            <w:div w:id="1307977275">
              <w:marLeft w:val="0"/>
              <w:marRight w:val="0"/>
              <w:marTop w:val="0"/>
              <w:marBottom w:val="0"/>
              <w:divBdr>
                <w:top w:val="none" w:sz="0" w:space="0" w:color="auto"/>
                <w:left w:val="none" w:sz="0" w:space="0" w:color="auto"/>
                <w:bottom w:val="none" w:sz="0" w:space="0" w:color="auto"/>
                <w:right w:val="none" w:sz="0" w:space="0" w:color="auto"/>
              </w:divBdr>
            </w:div>
          </w:divsChild>
        </w:div>
        <w:div w:id="639772608">
          <w:marLeft w:val="0"/>
          <w:marRight w:val="0"/>
          <w:marTop w:val="0"/>
          <w:marBottom w:val="0"/>
          <w:divBdr>
            <w:top w:val="none" w:sz="0" w:space="0" w:color="auto"/>
            <w:left w:val="none" w:sz="0" w:space="0" w:color="auto"/>
            <w:bottom w:val="none" w:sz="0" w:space="0" w:color="auto"/>
            <w:right w:val="none" w:sz="0" w:space="0" w:color="auto"/>
          </w:divBdr>
        </w:div>
        <w:div w:id="565186778">
          <w:marLeft w:val="0"/>
          <w:marRight w:val="0"/>
          <w:marTop w:val="0"/>
          <w:marBottom w:val="0"/>
          <w:divBdr>
            <w:top w:val="none" w:sz="0" w:space="0" w:color="auto"/>
            <w:left w:val="none" w:sz="0" w:space="0" w:color="auto"/>
            <w:bottom w:val="none" w:sz="0" w:space="0" w:color="auto"/>
            <w:right w:val="none" w:sz="0" w:space="0" w:color="auto"/>
          </w:divBdr>
          <w:divsChild>
            <w:div w:id="1970896168">
              <w:marLeft w:val="0"/>
              <w:marRight w:val="0"/>
              <w:marTop w:val="0"/>
              <w:marBottom w:val="0"/>
              <w:divBdr>
                <w:top w:val="none" w:sz="0" w:space="0" w:color="auto"/>
                <w:left w:val="none" w:sz="0" w:space="0" w:color="auto"/>
                <w:bottom w:val="none" w:sz="0" w:space="0" w:color="auto"/>
                <w:right w:val="none" w:sz="0" w:space="0" w:color="auto"/>
              </w:divBdr>
            </w:div>
          </w:divsChild>
        </w:div>
        <w:div w:id="2130583376">
          <w:marLeft w:val="0"/>
          <w:marRight w:val="0"/>
          <w:marTop w:val="0"/>
          <w:marBottom w:val="0"/>
          <w:divBdr>
            <w:top w:val="none" w:sz="0" w:space="0" w:color="auto"/>
            <w:left w:val="none" w:sz="0" w:space="0" w:color="auto"/>
            <w:bottom w:val="none" w:sz="0" w:space="0" w:color="auto"/>
            <w:right w:val="none" w:sz="0" w:space="0" w:color="auto"/>
          </w:divBdr>
        </w:div>
        <w:div w:id="1324121611">
          <w:marLeft w:val="0"/>
          <w:marRight w:val="0"/>
          <w:marTop w:val="0"/>
          <w:marBottom w:val="0"/>
          <w:divBdr>
            <w:top w:val="none" w:sz="0" w:space="0" w:color="auto"/>
            <w:left w:val="none" w:sz="0" w:space="0" w:color="auto"/>
            <w:bottom w:val="none" w:sz="0" w:space="0" w:color="auto"/>
            <w:right w:val="none" w:sz="0" w:space="0" w:color="auto"/>
          </w:divBdr>
          <w:divsChild>
            <w:div w:id="1218980752">
              <w:marLeft w:val="0"/>
              <w:marRight w:val="0"/>
              <w:marTop w:val="0"/>
              <w:marBottom w:val="0"/>
              <w:divBdr>
                <w:top w:val="none" w:sz="0" w:space="0" w:color="auto"/>
                <w:left w:val="none" w:sz="0" w:space="0" w:color="auto"/>
                <w:bottom w:val="none" w:sz="0" w:space="0" w:color="auto"/>
                <w:right w:val="none" w:sz="0" w:space="0" w:color="auto"/>
              </w:divBdr>
            </w:div>
          </w:divsChild>
        </w:div>
        <w:div w:id="227227171">
          <w:marLeft w:val="0"/>
          <w:marRight w:val="0"/>
          <w:marTop w:val="0"/>
          <w:marBottom w:val="0"/>
          <w:divBdr>
            <w:top w:val="none" w:sz="0" w:space="0" w:color="auto"/>
            <w:left w:val="none" w:sz="0" w:space="0" w:color="auto"/>
            <w:bottom w:val="none" w:sz="0" w:space="0" w:color="auto"/>
            <w:right w:val="none" w:sz="0" w:space="0" w:color="auto"/>
          </w:divBdr>
        </w:div>
        <w:div w:id="1554805080">
          <w:marLeft w:val="0"/>
          <w:marRight w:val="0"/>
          <w:marTop w:val="0"/>
          <w:marBottom w:val="0"/>
          <w:divBdr>
            <w:top w:val="none" w:sz="0" w:space="0" w:color="auto"/>
            <w:left w:val="none" w:sz="0" w:space="0" w:color="auto"/>
            <w:bottom w:val="none" w:sz="0" w:space="0" w:color="auto"/>
            <w:right w:val="none" w:sz="0" w:space="0" w:color="auto"/>
          </w:divBdr>
          <w:divsChild>
            <w:div w:id="1958758487">
              <w:marLeft w:val="0"/>
              <w:marRight w:val="0"/>
              <w:marTop w:val="0"/>
              <w:marBottom w:val="0"/>
              <w:divBdr>
                <w:top w:val="none" w:sz="0" w:space="0" w:color="auto"/>
                <w:left w:val="none" w:sz="0" w:space="0" w:color="auto"/>
                <w:bottom w:val="none" w:sz="0" w:space="0" w:color="auto"/>
                <w:right w:val="none" w:sz="0" w:space="0" w:color="auto"/>
              </w:divBdr>
            </w:div>
          </w:divsChild>
        </w:div>
        <w:div w:id="1695421958">
          <w:marLeft w:val="0"/>
          <w:marRight w:val="0"/>
          <w:marTop w:val="300"/>
          <w:marBottom w:val="0"/>
          <w:divBdr>
            <w:top w:val="none" w:sz="0" w:space="0" w:color="auto"/>
            <w:left w:val="none" w:sz="0" w:space="0" w:color="auto"/>
            <w:bottom w:val="none" w:sz="0" w:space="0" w:color="auto"/>
            <w:right w:val="none" w:sz="0" w:space="0" w:color="auto"/>
          </w:divBdr>
          <w:divsChild>
            <w:div w:id="1892837766">
              <w:marLeft w:val="0"/>
              <w:marRight w:val="0"/>
              <w:marTop w:val="0"/>
              <w:marBottom w:val="0"/>
              <w:divBdr>
                <w:top w:val="none" w:sz="0" w:space="0" w:color="auto"/>
                <w:left w:val="none" w:sz="0" w:space="0" w:color="auto"/>
                <w:bottom w:val="none" w:sz="0" w:space="0" w:color="auto"/>
                <w:right w:val="none" w:sz="0" w:space="0" w:color="auto"/>
              </w:divBdr>
              <w:divsChild>
                <w:div w:id="174760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255888">
          <w:marLeft w:val="0"/>
          <w:marRight w:val="0"/>
          <w:marTop w:val="300"/>
          <w:marBottom w:val="0"/>
          <w:divBdr>
            <w:top w:val="none" w:sz="0" w:space="0" w:color="auto"/>
            <w:left w:val="none" w:sz="0" w:space="0" w:color="auto"/>
            <w:bottom w:val="none" w:sz="0" w:space="0" w:color="auto"/>
            <w:right w:val="none" w:sz="0" w:space="0" w:color="auto"/>
          </w:divBdr>
          <w:divsChild>
            <w:div w:id="1319502958">
              <w:marLeft w:val="0"/>
              <w:marRight w:val="0"/>
              <w:marTop w:val="0"/>
              <w:marBottom w:val="0"/>
              <w:divBdr>
                <w:top w:val="none" w:sz="0" w:space="0" w:color="auto"/>
                <w:left w:val="none" w:sz="0" w:space="0" w:color="auto"/>
                <w:bottom w:val="none" w:sz="0" w:space="0" w:color="auto"/>
                <w:right w:val="none" w:sz="0" w:space="0" w:color="auto"/>
              </w:divBdr>
              <w:divsChild>
                <w:div w:id="212095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416">
          <w:marLeft w:val="0"/>
          <w:marRight w:val="0"/>
          <w:marTop w:val="300"/>
          <w:marBottom w:val="0"/>
          <w:divBdr>
            <w:top w:val="none" w:sz="0" w:space="0" w:color="auto"/>
            <w:left w:val="none" w:sz="0" w:space="0" w:color="auto"/>
            <w:bottom w:val="none" w:sz="0" w:space="0" w:color="auto"/>
            <w:right w:val="none" w:sz="0" w:space="0" w:color="auto"/>
          </w:divBdr>
          <w:divsChild>
            <w:div w:id="1968467792">
              <w:marLeft w:val="0"/>
              <w:marRight w:val="0"/>
              <w:marTop w:val="0"/>
              <w:marBottom w:val="0"/>
              <w:divBdr>
                <w:top w:val="none" w:sz="0" w:space="0" w:color="auto"/>
                <w:left w:val="none" w:sz="0" w:space="0" w:color="auto"/>
                <w:bottom w:val="none" w:sz="0" w:space="0" w:color="auto"/>
                <w:right w:val="none" w:sz="0" w:space="0" w:color="auto"/>
              </w:divBdr>
              <w:divsChild>
                <w:div w:id="6961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48458">
          <w:marLeft w:val="0"/>
          <w:marRight w:val="0"/>
          <w:marTop w:val="300"/>
          <w:marBottom w:val="0"/>
          <w:divBdr>
            <w:top w:val="none" w:sz="0" w:space="0" w:color="auto"/>
            <w:left w:val="none" w:sz="0" w:space="0" w:color="auto"/>
            <w:bottom w:val="none" w:sz="0" w:space="0" w:color="auto"/>
            <w:right w:val="none" w:sz="0" w:space="0" w:color="auto"/>
          </w:divBdr>
          <w:divsChild>
            <w:div w:id="1611863038">
              <w:marLeft w:val="0"/>
              <w:marRight w:val="0"/>
              <w:marTop w:val="0"/>
              <w:marBottom w:val="0"/>
              <w:divBdr>
                <w:top w:val="none" w:sz="0" w:space="0" w:color="auto"/>
                <w:left w:val="none" w:sz="0" w:space="0" w:color="auto"/>
                <w:bottom w:val="none" w:sz="0" w:space="0" w:color="auto"/>
                <w:right w:val="none" w:sz="0" w:space="0" w:color="auto"/>
              </w:divBdr>
              <w:divsChild>
                <w:div w:id="72333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20352">
      <w:bodyDiv w:val="1"/>
      <w:marLeft w:val="0"/>
      <w:marRight w:val="0"/>
      <w:marTop w:val="0"/>
      <w:marBottom w:val="0"/>
      <w:divBdr>
        <w:top w:val="none" w:sz="0" w:space="0" w:color="auto"/>
        <w:left w:val="none" w:sz="0" w:space="0" w:color="auto"/>
        <w:bottom w:val="none" w:sz="0" w:space="0" w:color="auto"/>
        <w:right w:val="none" w:sz="0" w:space="0" w:color="auto"/>
      </w:divBdr>
      <w:divsChild>
        <w:div w:id="1772116516">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836800809">
          <w:marLeft w:val="0"/>
          <w:marRight w:val="0"/>
          <w:marTop w:val="0"/>
          <w:marBottom w:val="0"/>
          <w:divBdr>
            <w:top w:val="none" w:sz="0" w:space="0" w:color="auto"/>
            <w:left w:val="none" w:sz="0" w:space="0" w:color="auto"/>
            <w:bottom w:val="none" w:sz="0" w:space="0" w:color="auto"/>
            <w:right w:val="none" w:sz="0" w:space="0" w:color="auto"/>
          </w:divBdr>
        </w:div>
        <w:div w:id="1925214241">
          <w:marLeft w:val="0"/>
          <w:marRight w:val="0"/>
          <w:marTop w:val="0"/>
          <w:marBottom w:val="0"/>
          <w:divBdr>
            <w:top w:val="none" w:sz="0" w:space="0" w:color="auto"/>
            <w:left w:val="none" w:sz="0" w:space="0" w:color="auto"/>
            <w:bottom w:val="none" w:sz="0" w:space="0" w:color="auto"/>
            <w:right w:val="none" w:sz="0" w:space="0" w:color="auto"/>
          </w:divBdr>
          <w:divsChild>
            <w:div w:id="1415739767">
              <w:marLeft w:val="0"/>
              <w:marRight w:val="0"/>
              <w:marTop w:val="0"/>
              <w:marBottom w:val="0"/>
              <w:divBdr>
                <w:top w:val="none" w:sz="0" w:space="0" w:color="auto"/>
                <w:left w:val="none" w:sz="0" w:space="0" w:color="auto"/>
                <w:bottom w:val="none" w:sz="0" w:space="0" w:color="auto"/>
                <w:right w:val="none" w:sz="0" w:space="0" w:color="auto"/>
              </w:divBdr>
            </w:div>
          </w:divsChild>
        </w:div>
        <w:div w:id="1475681938">
          <w:marLeft w:val="0"/>
          <w:marRight w:val="0"/>
          <w:marTop w:val="0"/>
          <w:marBottom w:val="0"/>
          <w:divBdr>
            <w:top w:val="none" w:sz="0" w:space="0" w:color="auto"/>
            <w:left w:val="none" w:sz="0" w:space="0" w:color="auto"/>
            <w:bottom w:val="none" w:sz="0" w:space="0" w:color="auto"/>
            <w:right w:val="none" w:sz="0" w:space="0" w:color="auto"/>
          </w:divBdr>
        </w:div>
        <w:div w:id="1914508365">
          <w:marLeft w:val="0"/>
          <w:marRight w:val="0"/>
          <w:marTop w:val="0"/>
          <w:marBottom w:val="0"/>
          <w:divBdr>
            <w:top w:val="none" w:sz="0" w:space="0" w:color="auto"/>
            <w:left w:val="none" w:sz="0" w:space="0" w:color="auto"/>
            <w:bottom w:val="none" w:sz="0" w:space="0" w:color="auto"/>
            <w:right w:val="none" w:sz="0" w:space="0" w:color="auto"/>
          </w:divBdr>
          <w:divsChild>
            <w:div w:id="1357120195">
              <w:marLeft w:val="0"/>
              <w:marRight w:val="0"/>
              <w:marTop w:val="0"/>
              <w:marBottom w:val="0"/>
              <w:divBdr>
                <w:top w:val="none" w:sz="0" w:space="0" w:color="auto"/>
                <w:left w:val="none" w:sz="0" w:space="0" w:color="auto"/>
                <w:bottom w:val="none" w:sz="0" w:space="0" w:color="auto"/>
                <w:right w:val="none" w:sz="0" w:space="0" w:color="auto"/>
              </w:divBdr>
            </w:div>
          </w:divsChild>
        </w:div>
        <w:div w:id="1490947561">
          <w:marLeft w:val="0"/>
          <w:marRight w:val="0"/>
          <w:marTop w:val="0"/>
          <w:marBottom w:val="0"/>
          <w:divBdr>
            <w:top w:val="none" w:sz="0" w:space="0" w:color="auto"/>
            <w:left w:val="none" w:sz="0" w:space="0" w:color="auto"/>
            <w:bottom w:val="none" w:sz="0" w:space="0" w:color="auto"/>
            <w:right w:val="none" w:sz="0" w:space="0" w:color="auto"/>
          </w:divBdr>
        </w:div>
        <w:div w:id="1978608747">
          <w:marLeft w:val="0"/>
          <w:marRight w:val="0"/>
          <w:marTop w:val="0"/>
          <w:marBottom w:val="0"/>
          <w:divBdr>
            <w:top w:val="none" w:sz="0" w:space="0" w:color="auto"/>
            <w:left w:val="none" w:sz="0" w:space="0" w:color="auto"/>
            <w:bottom w:val="none" w:sz="0" w:space="0" w:color="auto"/>
            <w:right w:val="none" w:sz="0" w:space="0" w:color="auto"/>
          </w:divBdr>
          <w:divsChild>
            <w:div w:id="498735859">
              <w:marLeft w:val="0"/>
              <w:marRight w:val="0"/>
              <w:marTop w:val="0"/>
              <w:marBottom w:val="0"/>
              <w:divBdr>
                <w:top w:val="none" w:sz="0" w:space="0" w:color="auto"/>
                <w:left w:val="none" w:sz="0" w:space="0" w:color="auto"/>
                <w:bottom w:val="none" w:sz="0" w:space="0" w:color="auto"/>
                <w:right w:val="none" w:sz="0" w:space="0" w:color="auto"/>
              </w:divBdr>
            </w:div>
          </w:divsChild>
        </w:div>
        <w:div w:id="332417799">
          <w:marLeft w:val="0"/>
          <w:marRight w:val="0"/>
          <w:marTop w:val="0"/>
          <w:marBottom w:val="0"/>
          <w:divBdr>
            <w:top w:val="none" w:sz="0" w:space="0" w:color="auto"/>
            <w:left w:val="none" w:sz="0" w:space="0" w:color="auto"/>
            <w:bottom w:val="none" w:sz="0" w:space="0" w:color="auto"/>
            <w:right w:val="none" w:sz="0" w:space="0" w:color="auto"/>
          </w:divBdr>
        </w:div>
        <w:div w:id="55052170">
          <w:marLeft w:val="0"/>
          <w:marRight w:val="0"/>
          <w:marTop w:val="0"/>
          <w:marBottom w:val="0"/>
          <w:divBdr>
            <w:top w:val="none" w:sz="0" w:space="0" w:color="auto"/>
            <w:left w:val="none" w:sz="0" w:space="0" w:color="auto"/>
            <w:bottom w:val="none" w:sz="0" w:space="0" w:color="auto"/>
            <w:right w:val="none" w:sz="0" w:space="0" w:color="auto"/>
          </w:divBdr>
          <w:divsChild>
            <w:div w:id="1962492709">
              <w:marLeft w:val="0"/>
              <w:marRight w:val="0"/>
              <w:marTop w:val="0"/>
              <w:marBottom w:val="0"/>
              <w:divBdr>
                <w:top w:val="none" w:sz="0" w:space="0" w:color="auto"/>
                <w:left w:val="none" w:sz="0" w:space="0" w:color="auto"/>
                <w:bottom w:val="none" w:sz="0" w:space="0" w:color="auto"/>
                <w:right w:val="none" w:sz="0" w:space="0" w:color="auto"/>
              </w:divBdr>
            </w:div>
          </w:divsChild>
        </w:div>
        <w:div w:id="883366551">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647628969">
          <w:marLeft w:val="0"/>
          <w:marRight w:val="0"/>
          <w:marTop w:val="0"/>
          <w:marBottom w:val="0"/>
          <w:divBdr>
            <w:top w:val="none" w:sz="0" w:space="0" w:color="auto"/>
            <w:left w:val="none" w:sz="0" w:space="0" w:color="auto"/>
            <w:bottom w:val="none" w:sz="0" w:space="0" w:color="auto"/>
            <w:right w:val="none" w:sz="0" w:space="0" w:color="auto"/>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19591">
          <w:marLeft w:val="0"/>
          <w:marRight w:val="0"/>
          <w:marTop w:val="300"/>
          <w:marBottom w:val="0"/>
          <w:divBdr>
            <w:top w:val="none" w:sz="0" w:space="0" w:color="auto"/>
            <w:left w:val="none" w:sz="0" w:space="0" w:color="auto"/>
            <w:bottom w:val="none" w:sz="0" w:space="0" w:color="auto"/>
            <w:right w:val="none" w:sz="0" w:space="0" w:color="auto"/>
          </w:divBdr>
          <w:divsChild>
            <w:div w:id="1978949125">
              <w:marLeft w:val="0"/>
              <w:marRight w:val="0"/>
              <w:marTop w:val="0"/>
              <w:marBottom w:val="0"/>
              <w:divBdr>
                <w:top w:val="none" w:sz="0" w:space="0" w:color="auto"/>
                <w:left w:val="none" w:sz="0" w:space="0" w:color="auto"/>
                <w:bottom w:val="none" w:sz="0" w:space="0" w:color="auto"/>
                <w:right w:val="none" w:sz="0" w:space="0" w:color="auto"/>
              </w:divBdr>
              <w:divsChild>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28995568">
      <w:bodyDiv w:val="1"/>
      <w:marLeft w:val="0"/>
      <w:marRight w:val="0"/>
      <w:marTop w:val="0"/>
      <w:marBottom w:val="0"/>
      <w:divBdr>
        <w:top w:val="none" w:sz="0" w:space="0" w:color="auto"/>
        <w:left w:val="none" w:sz="0" w:space="0" w:color="auto"/>
        <w:bottom w:val="none" w:sz="0" w:space="0" w:color="auto"/>
        <w:right w:val="none" w:sz="0" w:space="0" w:color="auto"/>
      </w:divBdr>
      <w:divsChild>
        <w:div w:id="1165898992">
          <w:marLeft w:val="0"/>
          <w:marRight w:val="0"/>
          <w:marTop w:val="0"/>
          <w:marBottom w:val="0"/>
          <w:divBdr>
            <w:top w:val="none" w:sz="0" w:space="0" w:color="auto"/>
            <w:left w:val="none" w:sz="0" w:space="0" w:color="auto"/>
            <w:bottom w:val="none" w:sz="0" w:space="0" w:color="auto"/>
            <w:right w:val="none" w:sz="0" w:space="0" w:color="auto"/>
          </w:divBdr>
        </w:div>
        <w:div w:id="703791587">
          <w:marLeft w:val="0"/>
          <w:marRight w:val="0"/>
          <w:marTop w:val="0"/>
          <w:marBottom w:val="0"/>
          <w:divBdr>
            <w:top w:val="none" w:sz="0" w:space="0" w:color="auto"/>
            <w:left w:val="none" w:sz="0" w:space="0" w:color="auto"/>
            <w:bottom w:val="none" w:sz="0" w:space="0" w:color="auto"/>
            <w:right w:val="none" w:sz="0" w:space="0" w:color="auto"/>
          </w:divBdr>
          <w:divsChild>
            <w:div w:id="1728068616">
              <w:marLeft w:val="0"/>
              <w:marRight w:val="0"/>
              <w:marTop w:val="0"/>
              <w:marBottom w:val="0"/>
              <w:divBdr>
                <w:top w:val="none" w:sz="0" w:space="0" w:color="auto"/>
                <w:left w:val="none" w:sz="0" w:space="0" w:color="auto"/>
                <w:bottom w:val="none" w:sz="0" w:space="0" w:color="auto"/>
                <w:right w:val="none" w:sz="0" w:space="0" w:color="auto"/>
              </w:divBdr>
            </w:div>
          </w:divsChild>
        </w:div>
        <w:div w:id="1576165863">
          <w:marLeft w:val="0"/>
          <w:marRight w:val="0"/>
          <w:marTop w:val="0"/>
          <w:marBottom w:val="0"/>
          <w:divBdr>
            <w:top w:val="none" w:sz="0" w:space="0" w:color="auto"/>
            <w:left w:val="none" w:sz="0" w:space="0" w:color="auto"/>
            <w:bottom w:val="none" w:sz="0" w:space="0" w:color="auto"/>
            <w:right w:val="none" w:sz="0" w:space="0" w:color="auto"/>
          </w:divBdr>
        </w:div>
        <w:div w:id="429815590">
          <w:marLeft w:val="0"/>
          <w:marRight w:val="0"/>
          <w:marTop w:val="0"/>
          <w:marBottom w:val="0"/>
          <w:divBdr>
            <w:top w:val="none" w:sz="0" w:space="0" w:color="auto"/>
            <w:left w:val="none" w:sz="0" w:space="0" w:color="auto"/>
            <w:bottom w:val="none" w:sz="0" w:space="0" w:color="auto"/>
            <w:right w:val="none" w:sz="0" w:space="0" w:color="auto"/>
          </w:divBdr>
          <w:divsChild>
            <w:div w:id="5861958">
              <w:marLeft w:val="0"/>
              <w:marRight w:val="0"/>
              <w:marTop w:val="0"/>
              <w:marBottom w:val="0"/>
              <w:divBdr>
                <w:top w:val="none" w:sz="0" w:space="0" w:color="auto"/>
                <w:left w:val="none" w:sz="0" w:space="0" w:color="auto"/>
                <w:bottom w:val="none" w:sz="0" w:space="0" w:color="auto"/>
                <w:right w:val="none" w:sz="0" w:space="0" w:color="auto"/>
              </w:divBdr>
            </w:div>
          </w:divsChild>
        </w:div>
        <w:div w:id="255939481">
          <w:marLeft w:val="0"/>
          <w:marRight w:val="0"/>
          <w:marTop w:val="0"/>
          <w:marBottom w:val="0"/>
          <w:divBdr>
            <w:top w:val="none" w:sz="0" w:space="0" w:color="auto"/>
            <w:left w:val="none" w:sz="0" w:space="0" w:color="auto"/>
            <w:bottom w:val="none" w:sz="0" w:space="0" w:color="auto"/>
            <w:right w:val="none" w:sz="0" w:space="0" w:color="auto"/>
          </w:divBdr>
        </w:div>
        <w:div w:id="1782218643">
          <w:marLeft w:val="0"/>
          <w:marRight w:val="0"/>
          <w:marTop w:val="0"/>
          <w:marBottom w:val="0"/>
          <w:divBdr>
            <w:top w:val="none" w:sz="0" w:space="0" w:color="auto"/>
            <w:left w:val="none" w:sz="0" w:space="0" w:color="auto"/>
            <w:bottom w:val="none" w:sz="0" w:space="0" w:color="auto"/>
            <w:right w:val="none" w:sz="0" w:space="0" w:color="auto"/>
          </w:divBdr>
          <w:divsChild>
            <w:div w:id="860780255">
              <w:marLeft w:val="0"/>
              <w:marRight w:val="0"/>
              <w:marTop w:val="0"/>
              <w:marBottom w:val="0"/>
              <w:divBdr>
                <w:top w:val="none" w:sz="0" w:space="0" w:color="auto"/>
                <w:left w:val="none" w:sz="0" w:space="0" w:color="auto"/>
                <w:bottom w:val="none" w:sz="0" w:space="0" w:color="auto"/>
                <w:right w:val="none" w:sz="0" w:space="0" w:color="auto"/>
              </w:divBdr>
            </w:div>
          </w:divsChild>
        </w:div>
        <w:div w:id="1256785179">
          <w:marLeft w:val="0"/>
          <w:marRight w:val="0"/>
          <w:marTop w:val="0"/>
          <w:marBottom w:val="0"/>
          <w:divBdr>
            <w:top w:val="none" w:sz="0" w:space="0" w:color="auto"/>
            <w:left w:val="none" w:sz="0" w:space="0" w:color="auto"/>
            <w:bottom w:val="none" w:sz="0" w:space="0" w:color="auto"/>
            <w:right w:val="none" w:sz="0" w:space="0" w:color="auto"/>
          </w:divBdr>
        </w:div>
        <w:div w:id="1367637730">
          <w:marLeft w:val="0"/>
          <w:marRight w:val="0"/>
          <w:marTop w:val="0"/>
          <w:marBottom w:val="0"/>
          <w:divBdr>
            <w:top w:val="none" w:sz="0" w:space="0" w:color="auto"/>
            <w:left w:val="none" w:sz="0" w:space="0" w:color="auto"/>
            <w:bottom w:val="none" w:sz="0" w:space="0" w:color="auto"/>
            <w:right w:val="none" w:sz="0" w:space="0" w:color="auto"/>
          </w:divBdr>
          <w:divsChild>
            <w:div w:id="1495949494">
              <w:marLeft w:val="0"/>
              <w:marRight w:val="0"/>
              <w:marTop w:val="0"/>
              <w:marBottom w:val="0"/>
              <w:divBdr>
                <w:top w:val="none" w:sz="0" w:space="0" w:color="auto"/>
                <w:left w:val="none" w:sz="0" w:space="0" w:color="auto"/>
                <w:bottom w:val="none" w:sz="0" w:space="0" w:color="auto"/>
                <w:right w:val="none" w:sz="0" w:space="0" w:color="auto"/>
              </w:divBdr>
            </w:div>
          </w:divsChild>
        </w:div>
        <w:div w:id="1438064462">
          <w:marLeft w:val="0"/>
          <w:marRight w:val="0"/>
          <w:marTop w:val="0"/>
          <w:marBottom w:val="0"/>
          <w:divBdr>
            <w:top w:val="none" w:sz="0" w:space="0" w:color="auto"/>
            <w:left w:val="none" w:sz="0" w:space="0" w:color="auto"/>
            <w:bottom w:val="none" w:sz="0" w:space="0" w:color="auto"/>
            <w:right w:val="none" w:sz="0" w:space="0" w:color="auto"/>
          </w:divBdr>
        </w:div>
        <w:div w:id="602735184">
          <w:marLeft w:val="0"/>
          <w:marRight w:val="0"/>
          <w:marTop w:val="0"/>
          <w:marBottom w:val="0"/>
          <w:divBdr>
            <w:top w:val="none" w:sz="0" w:space="0" w:color="auto"/>
            <w:left w:val="none" w:sz="0" w:space="0" w:color="auto"/>
            <w:bottom w:val="none" w:sz="0" w:space="0" w:color="auto"/>
            <w:right w:val="none" w:sz="0" w:space="0" w:color="auto"/>
          </w:divBdr>
          <w:divsChild>
            <w:div w:id="193200656">
              <w:marLeft w:val="0"/>
              <w:marRight w:val="0"/>
              <w:marTop w:val="0"/>
              <w:marBottom w:val="0"/>
              <w:divBdr>
                <w:top w:val="none" w:sz="0" w:space="0" w:color="auto"/>
                <w:left w:val="none" w:sz="0" w:space="0" w:color="auto"/>
                <w:bottom w:val="none" w:sz="0" w:space="0" w:color="auto"/>
                <w:right w:val="none" w:sz="0" w:space="0" w:color="auto"/>
              </w:divBdr>
            </w:div>
          </w:divsChild>
        </w:div>
        <w:div w:id="763304153">
          <w:marLeft w:val="0"/>
          <w:marRight w:val="0"/>
          <w:marTop w:val="0"/>
          <w:marBottom w:val="0"/>
          <w:divBdr>
            <w:top w:val="none" w:sz="0" w:space="0" w:color="auto"/>
            <w:left w:val="none" w:sz="0" w:space="0" w:color="auto"/>
            <w:bottom w:val="none" w:sz="0" w:space="0" w:color="auto"/>
            <w:right w:val="none" w:sz="0" w:space="0" w:color="auto"/>
          </w:divBdr>
        </w:div>
        <w:div w:id="1083572637">
          <w:marLeft w:val="0"/>
          <w:marRight w:val="0"/>
          <w:marTop w:val="0"/>
          <w:marBottom w:val="0"/>
          <w:divBdr>
            <w:top w:val="none" w:sz="0" w:space="0" w:color="auto"/>
            <w:left w:val="none" w:sz="0" w:space="0" w:color="auto"/>
            <w:bottom w:val="none" w:sz="0" w:space="0" w:color="auto"/>
            <w:right w:val="none" w:sz="0" w:space="0" w:color="auto"/>
          </w:divBdr>
          <w:divsChild>
            <w:div w:id="1187062781">
              <w:marLeft w:val="0"/>
              <w:marRight w:val="0"/>
              <w:marTop w:val="0"/>
              <w:marBottom w:val="0"/>
              <w:divBdr>
                <w:top w:val="none" w:sz="0" w:space="0" w:color="auto"/>
                <w:left w:val="none" w:sz="0" w:space="0" w:color="auto"/>
                <w:bottom w:val="none" w:sz="0" w:space="0" w:color="auto"/>
                <w:right w:val="none" w:sz="0" w:space="0" w:color="auto"/>
              </w:divBdr>
            </w:div>
          </w:divsChild>
        </w:div>
        <w:div w:id="2084906699">
          <w:marLeft w:val="0"/>
          <w:marRight w:val="0"/>
          <w:marTop w:val="0"/>
          <w:marBottom w:val="0"/>
          <w:divBdr>
            <w:top w:val="none" w:sz="0" w:space="0" w:color="auto"/>
            <w:left w:val="none" w:sz="0" w:space="0" w:color="auto"/>
            <w:bottom w:val="none" w:sz="0" w:space="0" w:color="auto"/>
            <w:right w:val="none" w:sz="0" w:space="0" w:color="auto"/>
          </w:divBdr>
        </w:div>
        <w:div w:id="1341813759">
          <w:marLeft w:val="0"/>
          <w:marRight w:val="0"/>
          <w:marTop w:val="0"/>
          <w:marBottom w:val="0"/>
          <w:divBdr>
            <w:top w:val="none" w:sz="0" w:space="0" w:color="auto"/>
            <w:left w:val="none" w:sz="0" w:space="0" w:color="auto"/>
            <w:bottom w:val="none" w:sz="0" w:space="0" w:color="auto"/>
            <w:right w:val="none" w:sz="0" w:space="0" w:color="auto"/>
          </w:divBdr>
          <w:divsChild>
            <w:div w:id="1326395174">
              <w:marLeft w:val="0"/>
              <w:marRight w:val="0"/>
              <w:marTop w:val="0"/>
              <w:marBottom w:val="0"/>
              <w:divBdr>
                <w:top w:val="none" w:sz="0" w:space="0" w:color="auto"/>
                <w:left w:val="none" w:sz="0" w:space="0" w:color="auto"/>
                <w:bottom w:val="none" w:sz="0" w:space="0" w:color="auto"/>
                <w:right w:val="none" w:sz="0" w:space="0" w:color="auto"/>
              </w:divBdr>
            </w:div>
          </w:divsChild>
        </w:div>
        <w:div w:id="1367367468">
          <w:marLeft w:val="0"/>
          <w:marRight w:val="0"/>
          <w:marTop w:val="300"/>
          <w:marBottom w:val="0"/>
          <w:divBdr>
            <w:top w:val="none" w:sz="0" w:space="0" w:color="auto"/>
            <w:left w:val="none" w:sz="0" w:space="0" w:color="auto"/>
            <w:bottom w:val="none" w:sz="0" w:space="0" w:color="auto"/>
            <w:right w:val="none" w:sz="0" w:space="0" w:color="auto"/>
          </w:divBdr>
          <w:divsChild>
            <w:div w:id="561213964">
              <w:marLeft w:val="0"/>
              <w:marRight w:val="0"/>
              <w:marTop w:val="0"/>
              <w:marBottom w:val="0"/>
              <w:divBdr>
                <w:top w:val="none" w:sz="0" w:space="0" w:color="auto"/>
                <w:left w:val="none" w:sz="0" w:space="0" w:color="auto"/>
                <w:bottom w:val="none" w:sz="0" w:space="0" w:color="auto"/>
                <w:right w:val="none" w:sz="0" w:space="0" w:color="auto"/>
              </w:divBdr>
              <w:divsChild>
                <w:div w:id="68035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026235">
          <w:marLeft w:val="0"/>
          <w:marRight w:val="0"/>
          <w:marTop w:val="300"/>
          <w:marBottom w:val="0"/>
          <w:divBdr>
            <w:top w:val="none" w:sz="0" w:space="0" w:color="auto"/>
            <w:left w:val="none" w:sz="0" w:space="0" w:color="auto"/>
            <w:bottom w:val="none" w:sz="0" w:space="0" w:color="auto"/>
            <w:right w:val="none" w:sz="0" w:space="0" w:color="auto"/>
          </w:divBdr>
          <w:divsChild>
            <w:div w:id="266426712">
              <w:marLeft w:val="0"/>
              <w:marRight w:val="0"/>
              <w:marTop w:val="0"/>
              <w:marBottom w:val="0"/>
              <w:divBdr>
                <w:top w:val="none" w:sz="0" w:space="0" w:color="auto"/>
                <w:left w:val="none" w:sz="0" w:space="0" w:color="auto"/>
                <w:bottom w:val="none" w:sz="0" w:space="0" w:color="auto"/>
                <w:right w:val="none" w:sz="0" w:space="0" w:color="auto"/>
              </w:divBdr>
              <w:divsChild>
                <w:div w:id="120409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16802">
          <w:marLeft w:val="0"/>
          <w:marRight w:val="0"/>
          <w:marTop w:val="300"/>
          <w:marBottom w:val="0"/>
          <w:divBdr>
            <w:top w:val="none" w:sz="0" w:space="0" w:color="auto"/>
            <w:left w:val="none" w:sz="0" w:space="0" w:color="auto"/>
            <w:bottom w:val="none" w:sz="0" w:space="0" w:color="auto"/>
            <w:right w:val="none" w:sz="0" w:space="0" w:color="auto"/>
          </w:divBdr>
          <w:divsChild>
            <w:div w:id="1352027188">
              <w:marLeft w:val="0"/>
              <w:marRight w:val="0"/>
              <w:marTop w:val="0"/>
              <w:marBottom w:val="0"/>
              <w:divBdr>
                <w:top w:val="none" w:sz="0" w:space="0" w:color="auto"/>
                <w:left w:val="none" w:sz="0" w:space="0" w:color="auto"/>
                <w:bottom w:val="none" w:sz="0" w:space="0" w:color="auto"/>
                <w:right w:val="none" w:sz="0" w:space="0" w:color="auto"/>
              </w:divBdr>
              <w:divsChild>
                <w:div w:id="320278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5286006">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4141064">
      <w:bodyDiv w:val="1"/>
      <w:marLeft w:val="0"/>
      <w:marRight w:val="0"/>
      <w:marTop w:val="0"/>
      <w:marBottom w:val="0"/>
      <w:divBdr>
        <w:top w:val="none" w:sz="0" w:space="0" w:color="auto"/>
        <w:left w:val="none" w:sz="0" w:space="0" w:color="auto"/>
        <w:bottom w:val="none" w:sz="0" w:space="0" w:color="auto"/>
        <w:right w:val="none" w:sz="0" w:space="0" w:color="auto"/>
      </w:divBdr>
      <w:divsChild>
        <w:div w:id="1250624333">
          <w:marLeft w:val="0"/>
          <w:marRight w:val="0"/>
          <w:marTop w:val="0"/>
          <w:marBottom w:val="0"/>
          <w:divBdr>
            <w:top w:val="none" w:sz="0" w:space="0" w:color="auto"/>
            <w:left w:val="none" w:sz="0" w:space="0" w:color="auto"/>
            <w:bottom w:val="none" w:sz="0" w:space="0" w:color="auto"/>
            <w:right w:val="none" w:sz="0" w:space="0" w:color="auto"/>
          </w:divBdr>
        </w:div>
        <w:div w:id="1491213495">
          <w:marLeft w:val="0"/>
          <w:marRight w:val="0"/>
          <w:marTop w:val="0"/>
          <w:marBottom w:val="0"/>
          <w:divBdr>
            <w:top w:val="none" w:sz="0" w:space="0" w:color="auto"/>
            <w:left w:val="none" w:sz="0" w:space="0" w:color="auto"/>
            <w:bottom w:val="none" w:sz="0" w:space="0" w:color="auto"/>
            <w:right w:val="none" w:sz="0" w:space="0" w:color="auto"/>
          </w:divBdr>
          <w:divsChild>
            <w:div w:id="952203118">
              <w:marLeft w:val="0"/>
              <w:marRight w:val="0"/>
              <w:marTop w:val="0"/>
              <w:marBottom w:val="0"/>
              <w:divBdr>
                <w:top w:val="none" w:sz="0" w:space="0" w:color="auto"/>
                <w:left w:val="none" w:sz="0" w:space="0" w:color="auto"/>
                <w:bottom w:val="none" w:sz="0" w:space="0" w:color="auto"/>
                <w:right w:val="none" w:sz="0" w:space="0" w:color="auto"/>
              </w:divBdr>
            </w:div>
          </w:divsChild>
        </w:div>
        <w:div w:id="865945634">
          <w:marLeft w:val="0"/>
          <w:marRight w:val="0"/>
          <w:marTop w:val="0"/>
          <w:marBottom w:val="0"/>
          <w:divBdr>
            <w:top w:val="none" w:sz="0" w:space="0" w:color="auto"/>
            <w:left w:val="none" w:sz="0" w:space="0" w:color="auto"/>
            <w:bottom w:val="none" w:sz="0" w:space="0" w:color="auto"/>
            <w:right w:val="none" w:sz="0" w:space="0" w:color="auto"/>
          </w:divBdr>
        </w:div>
        <w:div w:id="590235086">
          <w:marLeft w:val="0"/>
          <w:marRight w:val="0"/>
          <w:marTop w:val="0"/>
          <w:marBottom w:val="0"/>
          <w:divBdr>
            <w:top w:val="none" w:sz="0" w:space="0" w:color="auto"/>
            <w:left w:val="none" w:sz="0" w:space="0" w:color="auto"/>
            <w:bottom w:val="none" w:sz="0" w:space="0" w:color="auto"/>
            <w:right w:val="none" w:sz="0" w:space="0" w:color="auto"/>
          </w:divBdr>
          <w:divsChild>
            <w:div w:id="1594631038">
              <w:marLeft w:val="0"/>
              <w:marRight w:val="0"/>
              <w:marTop w:val="0"/>
              <w:marBottom w:val="0"/>
              <w:divBdr>
                <w:top w:val="none" w:sz="0" w:space="0" w:color="auto"/>
                <w:left w:val="none" w:sz="0" w:space="0" w:color="auto"/>
                <w:bottom w:val="none" w:sz="0" w:space="0" w:color="auto"/>
                <w:right w:val="none" w:sz="0" w:space="0" w:color="auto"/>
              </w:divBdr>
            </w:div>
          </w:divsChild>
        </w:div>
        <w:div w:id="200094116">
          <w:marLeft w:val="0"/>
          <w:marRight w:val="0"/>
          <w:marTop w:val="0"/>
          <w:marBottom w:val="0"/>
          <w:divBdr>
            <w:top w:val="none" w:sz="0" w:space="0" w:color="auto"/>
            <w:left w:val="none" w:sz="0" w:space="0" w:color="auto"/>
            <w:bottom w:val="none" w:sz="0" w:space="0" w:color="auto"/>
            <w:right w:val="none" w:sz="0" w:space="0" w:color="auto"/>
          </w:divBdr>
        </w:div>
        <w:div w:id="212546425">
          <w:marLeft w:val="0"/>
          <w:marRight w:val="0"/>
          <w:marTop w:val="0"/>
          <w:marBottom w:val="0"/>
          <w:divBdr>
            <w:top w:val="none" w:sz="0" w:space="0" w:color="auto"/>
            <w:left w:val="none" w:sz="0" w:space="0" w:color="auto"/>
            <w:bottom w:val="none" w:sz="0" w:space="0" w:color="auto"/>
            <w:right w:val="none" w:sz="0" w:space="0" w:color="auto"/>
          </w:divBdr>
          <w:divsChild>
            <w:div w:id="2071611441">
              <w:marLeft w:val="0"/>
              <w:marRight w:val="0"/>
              <w:marTop w:val="0"/>
              <w:marBottom w:val="0"/>
              <w:divBdr>
                <w:top w:val="none" w:sz="0" w:space="0" w:color="auto"/>
                <w:left w:val="none" w:sz="0" w:space="0" w:color="auto"/>
                <w:bottom w:val="none" w:sz="0" w:space="0" w:color="auto"/>
                <w:right w:val="none" w:sz="0" w:space="0" w:color="auto"/>
              </w:divBdr>
            </w:div>
          </w:divsChild>
        </w:div>
        <w:div w:id="1255894777">
          <w:marLeft w:val="0"/>
          <w:marRight w:val="0"/>
          <w:marTop w:val="0"/>
          <w:marBottom w:val="0"/>
          <w:divBdr>
            <w:top w:val="none" w:sz="0" w:space="0" w:color="auto"/>
            <w:left w:val="none" w:sz="0" w:space="0" w:color="auto"/>
            <w:bottom w:val="none" w:sz="0" w:space="0" w:color="auto"/>
            <w:right w:val="none" w:sz="0" w:space="0" w:color="auto"/>
          </w:divBdr>
        </w:div>
        <w:div w:id="1895386031">
          <w:marLeft w:val="0"/>
          <w:marRight w:val="0"/>
          <w:marTop w:val="0"/>
          <w:marBottom w:val="0"/>
          <w:divBdr>
            <w:top w:val="none" w:sz="0" w:space="0" w:color="auto"/>
            <w:left w:val="none" w:sz="0" w:space="0" w:color="auto"/>
            <w:bottom w:val="none" w:sz="0" w:space="0" w:color="auto"/>
            <w:right w:val="none" w:sz="0" w:space="0" w:color="auto"/>
          </w:divBdr>
          <w:divsChild>
            <w:div w:id="1627539170">
              <w:marLeft w:val="0"/>
              <w:marRight w:val="0"/>
              <w:marTop w:val="0"/>
              <w:marBottom w:val="0"/>
              <w:divBdr>
                <w:top w:val="none" w:sz="0" w:space="0" w:color="auto"/>
                <w:left w:val="none" w:sz="0" w:space="0" w:color="auto"/>
                <w:bottom w:val="none" w:sz="0" w:space="0" w:color="auto"/>
                <w:right w:val="none" w:sz="0" w:space="0" w:color="auto"/>
              </w:divBdr>
            </w:div>
          </w:divsChild>
        </w:div>
        <w:div w:id="115687437">
          <w:marLeft w:val="0"/>
          <w:marRight w:val="0"/>
          <w:marTop w:val="0"/>
          <w:marBottom w:val="0"/>
          <w:divBdr>
            <w:top w:val="none" w:sz="0" w:space="0" w:color="auto"/>
            <w:left w:val="none" w:sz="0" w:space="0" w:color="auto"/>
            <w:bottom w:val="none" w:sz="0" w:space="0" w:color="auto"/>
            <w:right w:val="none" w:sz="0" w:space="0" w:color="auto"/>
          </w:divBdr>
        </w:div>
        <w:div w:id="1425372719">
          <w:marLeft w:val="0"/>
          <w:marRight w:val="0"/>
          <w:marTop w:val="0"/>
          <w:marBottom w:val="0"/>
          <w:divBdr>
            <w:top w:val="none" w:sz="0" w:space="0" w:color="auto"/>
            <w:left w:val="none" w:sz="0" w:space="0" w:color="auto"/>
            <w:bottom w:val="none" w:sz="0" w:space="0" w:color="auto"/>
            <w:right w:val="none" w:sz="0" w:space="0" w:color="auto"/>
          </w:divBdr>
          <w:divsChild>
            <w:div w:id="1260068211">
              <w:marLeft w:val="0"/>
              <w:marRight w:val="0"/>
              <w:marTop w:val="0"/>
              <w:marBottom w:val="0"/>
              <w:divBdr>
                <w:top w:val="none" w:sz="0" w:space="0" w:color="auto"/>
                <w:left w:val="none" w:sz="0" w:space="0" w:color="auto"/>
                <w:bottom w:val="none" w:sz="0" w:space="0" w:color="auto"/>
                <w:right w:val="none" w:sz="0" w:space="0" w:color="auto"/>
              </w:divBdr>
            </w:div>
          </w:divsChild>
        </w:div>
        <w:div w:id="141504076">
          <w:marLeft w:val="0"/>
          <w:marRight w:val="0"/>
          <w:marTop w:val="0"/>
          <w:marBottom w:val="0"/>
          <w:divBdr>
            <w:top w:val="none" w:sz="0" w:space="0" w:color="auto"/>
            <w:left w:val="none" w:sz="0" w:space="0" w:color="auto"/>
            <w:bottom w:val="none" w:sz="0" w:space="0" w:color="auto"/>
            <w:right w:val="none" w:sz="0" w:space="0" w:color="auto"/>
          </w:divBdr>
        </w:div>
        <w:div w:id="789007487">
          <w:marLeft w:val="0"/>
          <w:marRight w:val="0"/>
          <w:marTop w:val="0"/>
          <w:marBottom w:val="0"/>
          <w:divBdr>
            <w:top w:val="none" w:sz="0" w:space="0" w:color="auto"/>
            <w:left w:val="none" w:sz="0" w:space="0" w:color="auto"/>
            <w:bottom w:val="none" w:sz="0" w:space="0" w:color="auto"/>
            <w:right w:val="none" w:sz="0" w:space="0" w:color="auto"/>
          </w:divBdr>
          <w:divsChild>
            <w:div w:id="683286141">
              <w:marLeft w:val="0"/>
              <w:marRight w:val="0"/>
              <w:marTop w:val="0"/>
              <w:marBottom w:val="0"/>
              <w:divBdr>
                <w:top w:val="none" w:sz="0" w:space="0" w:color="auto"/>
                <w:left w:val="none" w:sz="0" w:space="0" w:color="auto"/>
                <w:bottom w:val="none" w:sz="0" w:space="0" w:color="auto"/>
                <w:right w:val="none" w:sz="0" w:space="0" w:color="auto"/>
              </w:divBdr>
            </w:div>
          </w:divsChild>
        </w:div>
        <w:div w:id="822165226">
          <w:marLeft w:val="0"/>
          <w:marRight w:val="0"/>
          <w:marTop w:val="0"/>
          <w:marBottom w:val="0"/>
          <w:divBdr>
            <w:top w:val="none" w:sz="0" w:space="0" w:color="auto"/>
            <w:left w:val="none" w:sz="0" w:space="0" w:color="auto"/>
            <w:bottom w:val="none" w:sz="0" w:space="0" w:color="auto"/>
            <w:right w:val="none" w:sz="0" w:space="0" w:color="auto"/>
          </w:divBdr>
        </w:div>
        <w:div w:id="964778272">
          <w:marLeft w:val="0"/>
          <w:marRight w:val="0"/>
          <w:marTop w:val="0"/>
          <w:marBottom w:val="0"/>
          <w:divBdr>
            <w:top w:val="none" w:sz="0" w:space="0" w:color="auto"/>
            <w:left w:val="none" w:sz="0" w:space="0" w:color="auto"/>
            <w:bottom w:val="none" w:sz="0" w:space="0" w:color="auto"/>
            <w:right w:val="none" w:sz="0" w:space="0" w:color="auto"/>
          </w:divBdr>
          <w:divsChild>
            <w:div w:id="1093861871">
              <w:marLeft w:val="0"/>
              <w:marRight w:val="0"/>
              <w:marTop w:val="0"/>
              <w:marBottom w:val="0"/>
              <w:divBdr>
                <w:top w:val="none" w:sz="0" w:space="0" w:color="auto"/>
                <w:left w:val="none" w:sz="0" w:space="0" w:color="auto"/>
                <w:bottom w:val="none" w:sz="0" w:space="0" w:color="auto"/>
                <w:right w:val="none" w:sz="0" w:space="0" w:color="auto"/>
              </w:divBdr>
            </w:div>
          </w:divsChild>
        </w:div>
        <w:div w:id="175000874">
          <w:marLeft w:val="0"/>
          <w:marRight w:val="0"/>
          <w:marTop w:val="300"/>
          <w:marBottom w:val="0"/>
          <w:divBdr>
            <w:top w:val="none" w:sz="0" w:space="0" w:color="auto"/>
            <w:left w:val="none" w:sz="0" w:space="0" w:color="auto"/>
            <w:bottom w:val="none" w:sz="0" w:space="0" w:color="auto"/>
            <w:right w:val="none" w:sz="0" w:space="0" w:color="auto"/>
          </w:divBdr>
          <w:divsChild>
            <w:div w:id="1626503557">
              <w:marLeft w:val="0"/>
              <w:marRight w:val="0"/>
              <w:marTop w:val="0"/>
              <w:marBottom w:val="0"/>
              <w:divBdr>
                <w:top w:val="none" w:sz="0" w:space="0" w:color="auto"/>
                <w:left w:val="none" w:sz="0" w:space="0" w:color="auto"/>
                <w:bottom w:val="none" w:sz="0" w:space="0" w:color="auto"/>
                <w:right w:val="none" w:sz="0" w:space="0" w:color="auto"/>
              </w:divBdr>
              <w:divsChild>
                <w:div w:id="127817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33811">
          <w:marLeft w:val="0"/>
          <w:marRight w:val="0"/>
          <w:marTop w:val="300"/>
          <w:marBottom w:val="0"/>
          <w:divBdr>
            <w:top w:val="none" w:sz="0" w:space="0" w:color="auto"/>
            <w:left w:val="none" w:sz="0" w:space="0" w:color="auto"/>
            <w:bottom w:val="none" w:sz="0" w:space="0" w:color="auto"/>
            <w:right w:val="none" w:sz="0" w:space="0" w:color="auto"/>
          </w:divBdr>
          <w:divsChild>
            <w:div w:id="1631666975">
              <w:marLeft w:val="0"/>
              <w:marRight w:val="0"/>
              <w:marTop w:val="0"/>
              <w:marBottom w:val="0"/>
              <w:divBdr>
                <w:top w:val="none" w:sz="0" w:space="0" w:color="auto"/>
                <w:left w:val="none" w:sz="0" w:space="0" w:color="auto"/>
                <w:bottom w:val="none" w:sz="0" w:space="0" w:color="auto"/>
                <w:right w:val="none" w:sz="0" w:space="0" w:color="auto"/>
              </w:divBdr>
              <w:divsChild>
                <w:div w:id="165236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880767">
          <w:marLeft w:val="0"/>
          <w:marRight w:val="0"/>
          <w:marTop w:val="300"/>
          <w:marBottom w:val="0"/>
          <w:divBdr>
            <w:top w:val="none" w:sz="0" w:space="0" w:color="auto"/>
            <w:left w:val="none" w:sz="0" w:space="0" w:color="auto"/>
            <w:bottom w:val="none" w:sz="0" w:space="0" w:color="auto"/>
            <w:right w:val="none" w:sz="0" w:space="0" w:color="auto"/>
          </w:divBdr>
          <w:divsChild>
            <w:div w:id="105007527">
              <w:marLeft w:val="0"/>
              <w:marRight w:val="0"/>
              <w:marTop w:val="0"/>
              <w:marBottom w:val="0"/>
              <w:divBdr>
                <w:top w:val="none" w:sz="0" w:space="0" w:color="auto"/>
                <w:left w:val="none" w:sz="0" w:space="0" w:color="auto"/>
                <w:bottom w:val="none" w:sz="0" w:space="0" w:color="auto"/>
                <w:right w:val="none" w:sz="0" w:space="0" w:color="auto"/>
              </w:divBdr>
              <w:divsChild>
                <w:div w:id="29460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65238">
          <w:marLeft w:val="0"/>
          <w:marRight w:val="0"/>
          <w:marTop w:val="300"/>
          <w:marBottom w:val="0"/>
          <w:divBdr>
            <w:top w:val="none" w:sz="0" w:space="0" w:color="auto"/>
            <w:left w:val="none" w:sz="0" w:space="0" w:color="auto"/>
            <w:bottom w:val="none" w:sz="0" w:space="0" w:color="auto"/>
            <w:right w:val="none" w:sz="0" w:space="0" w:color="auto"/>
          </w:divBdr>
          <w:divsChild>
            <w:div w:id="1321696963">
              <w:marLeft w:val="0"/>
              <w:marRight w:val="0"/>
              <w:marTop w:val="0"/>
              <w:marBottom w:val="0"/>
              <w:divBdr>
                <w:top w:val="none" w:sz="0" w:space="0" w:color="auto"/>
                <w:left w:val="none" w:sz="0" w:space="0" w:color="auto"/>
                <w:bottom w:val="none" w:sz="0" w:space="0" w:color="auto"/>
                <w:right w:val="none" w:sz="0" w:space="0" w:color="auto"/>
              </w:divBdr>
              <w:divsChild>
                <w:div w:id="6773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6840676">
      <w:bodyDiv w:val="1"/>
      <w:marLeft w:val="0"/>
      <w:marRight w:val="0"/>
      <w:marTop w:val="0"/>
      <w:marBottom w:val="0"/>
      <w:divBdr>
        <w:top w:val="none" w:sz="0" w:space="0" w:color="auto"/>
        <w:left w:val="none" w:sz="0" w:space="0" w:color="auto"/>
        <w:bottom w:val="none" w:sz="0" w:space="0" w:color="auto"/>
        <w:right w:val="none" w:sz="0" w:space="0" w:color="auto"/>
      </w:divBdr>
      <w:divsChild>
        <w:div w:id="466629003">
          <w:marLeft w:val="0"/>
          <w:marRight w:val="0"/>
          <w:marTop w:val="0"/>
          <w:marBottom w:val="0"/>
          <w:divBdr>
            <w:top w:val="none" w:sz="0" w:space="0" w:color="auto"/>
            <w:left w:val="none" w:sz="0" w:space="0" w:color="auto"/>
            <w:bottom w:val="none" w:sz="0" w:space="0" w:color="auto"/>
            <w:right w:val="none" w:sz="0" w:space="0" w:color="auto"/>
          </w:divBdr>
        </w:div>
        <w:div w:id="1263301784">
          <w:marLeft w:val="0"/>
          <w:marRight w:val="0"/>
          <w:marTop w:val="0"/>
          <w:marBottom w:val="0"/>
          <w:divBdr>
            <w:top w:val="none" w:sz="0" w:space="0" w:color="auto"/>
            <w:left w:val="none" w:sz="0" w:space="0" w:color="auto"/>
            <w:bottom w:val="none" w:sz="0" w:space="0" w:color="auto"/>
            <w:right w:val="none" w:sz="0" w:space="0" w:color="auto"/>
          </w:divBdr>
          <w:divsChild>
            <w:div w:id="893126628">
              <w:marLeft w:val="0"/>
              <w:marRight w:val="0"/>
              <w:marTop w:val="0"/>
              <w:marBottom w:val="0"/>
              <w:divBdr>
                <w:top w:val="none" w:sz="0" w:space="0" w:color="auto"/>
                <w:left w:val="none" w:sz="0" w:space="0" w:color="auto"/>
                <w:bottom w:val="none" w:sz="0" w:space="0" w:color="auto"/>
                <w:right w:val="none" w:sz="0" w:space="0" w:color="auto"/>
              </w:divBdr>
            </w:div>
          </w:divsChild>
        </w:div>
        <w:div w:id="484008186">
          <w:marLeft w:val="0"/>
          <w:marRight w:val="0"/>
          <w:marTop w:val="0"/>
          <w:marBottom w:val="0"/>
          <w:divBdr>
            <w:top w:val="none" w:sz="0" w:space="0" w:color="auto"/>
            <w:left w:val="none" w:sz="0" w:space="0" w:color="auto"/>
            <w:bottom w:val="none" w:sz="0" w:space="0" w:color="auto"/>
            <w:right w:val="none" w:sz="0" w:space="0" w:color="auto"/>
          </w:divBdr>
        </w:div>
        <w:div w:id="1913395069">
          <w:marLeft w:val="0"/>
          <w:marRight w:val="0"/>
          <w:marTop w:val="0"/>
          <w:marBottom w:val="0"/>
          <w:divBdr>
            <w:top w:val="none" w:sz="0" w:space="0" w:color="auto"/>
            <w:left w:val="none" w:sz="0" w:space="0" w:color="auto"/>
            <w:bottom w:val="none" w:sz="0" w:space="0" w:color="auto"/>
            <w:right w:val="none" w:sz="0" w:space="0" w:color="auto"/>
          </w:divBdr>
          <w:divsChild>
            <w:div w:id="2014139441">
              <w:marLeft w:val="0"/>
              <w:marRight w:val="0"/>
              <w:marTop w:val="0"/>
              <w:marBottom w:val="0"/>
              <w:divBdr>
                <w:top w:val="none" w:sz="0" w:space="0" w:color="auto"/>
                <w:left w:val="none" w:sz="0" w:space="0" w:color="auto"/>
                <w:bottom w:val="none" w:sz="0" w:space="0" w:color="auto"/>
                <w:right w:val="none" w:sz="0" w:space="0" w:color="auto"/>
              </w:divBdr>
            </w:div>
          </w:divsChild>
        </w:div>
        <w:div w:id="787503940">
          <w:marLeft w:val="0"/>
          <w:marRight w:val="0"/>
          <w:marTop w:val="0"/>
          <w:marBottom w:val="0"/>
          <w:divBdr>
            <w:top w:val="none" w:sz="0" w:space="0" w:color="auto"/>
            <w:left w:val="none" w:sz="0" w:space="0" w:color="auto"/>
            <w:bottom w:val="none" w:sz="0" w:space="0" w:color="auto"/>
            <w:right w:val="none" w:sz="0" w:space="0" w:color="auto"/>
          </w:divBdr>
        </w:div>
        <w:div w:id="26875068">
          <w:marLeft w:val="0"/>
          <w:marRight w:val="0"/>
          <w:marTop w:val="0"/>
          <w:marBottom w:val="0"/>
          <w:divBdr>
            <w:top w:val="none" w:sz="0" w:space="0" w:color="auto"/>
            <w:left w:val="none" w:sz="0" w:space="0" w:color="auto"/>
            <w:bottom w:val="none" w:sz="0" w:space="0" w:color="auto"/>
            <w:right w:val="none" w:sz="0" w:space="0" w:color="auto"/>
          </w:divBdr>
          <w:divsChild>
            <w:div w:id="1361515488">
              <w:marLeft w:val="0"/>
              <w:marRight w:val="0"/>
              <w:marTop w:val="0"/>
              <w:marBottom w:val="0"/>
              <w:divBdr>
                <w:top w:val="none" w:sz="0" w:space="0" w:color="auto"/>
                <w:left w:val="none" w:sz="0" w:space="0" w:color="auto"/>
                <w:bottom w:val="none" w:sz="0" w:space="0" w:color="auto"/>
                <w:right w:val="none" w:sz="0" w:space="0" w:color="auto"/>
              </w:divBdr>
            </w:div>
          </w:divsChild>
        </w:div>
        <w:div w:id="1975063783">
          <w:marLeft w:val="0"/>
          <w:marRight w:val="0"/>
          <w:marTop w:val="0"/>
          <w:marBottom w:val="0"/>
          <w:divBdr>
            <w:top w:val="none" w:sz="0" w:space="0" w:color="auto"/>
            <w:left w:val="none" w:sz="0" w:space="0" w:color="auto"/>
            <w:bottom w:val="none" w:sz="0" w:space="0" w:color="auto"/>
            <w:right w:val="none" w:sz="0" w:space="0" w:color="auto"/>
          </w:divBdr>
        </w:div>
        <w:div w:id="634798193">
          <w:marLeft w:val="0"/>
          <w:marRight w:val="0"/>
          <w:marTop w:val="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1321812696">
          <w:marLeft w:val="0"/>
          <w:marRight w:val="0"/>
          <w:marTop w:val="0"/>
          <w:marBottom w:val="0"/>
          <w:divBdr>
            <w:top w:val="none" w:sz="0" w:space="0" w:color="auto"/>
            <w:left w:val="none" w:sz="0" w:space="0" w:color="auto"/>
            <w:bottom w:val="none" w:sz="0" w:space="0" w:color="auto"/>
            <w:right w:val="none" w:sz="0" w:space="0" w:color="auto"/>
          </w:divBdr>
        </w:div>
        <w:div w:id="949242641">
          <w:marLeft w:val="0"/>
          <w:marRight w:val="0"/>
          <w:marTop w:val="0"/>
          <w:marBottom w:val="0"/>
          <w:divBdr>
            <w:top w:val="none" w:sz="0" w:space="0" w:color="auto"/>
            <w:left w:val="none" w:sz="0" w:space="0" w:color="auto"/>
            <w:bottom w:val="none" w:sz="0" w:space="0" w:color="auto"/>
            <w:right w:val="none" w:sz="0" w:space="0" w:color="auto"/>
          </w:divBdr>
          <w:divsChild>
            <w:div w:id="1928494777">
              <w:marLeft w:val="0"/>
              <w:marRight w:val="0"/>
              <w:marTop w:val="0"/>
              <w:marBottom w:val="0"/>
              <w:divBdr>
                <w:top w:val="none" w:sz="0" w:space="0" w:color="auto"/>
                <w:left w:val="none" w:sz="0" w:space="0" w:color="auto"/>
                <w:bottom w:val="none" w:sz="0" w:space="0" w:color="auto"/>
                <w:right w:val="none" w:sz="0" w:space="0" w:color="auto"/>
              </w:divBdr>
            </w:div>
          </w:divsChild>
        </w:div>
        <w:div w:id="1738626040">
          <w:marLeft w:val="0"/>
          <w:marRight w:val="0"/>
          <w:marTop w:val="0"/>
          <w:marBottom w:val="0"/>
          <w:divBdr>
            <w:top w:val="none" w:sz="0" w:space="0" w:color="auto"/>
            <w:left w:val="none" w:sz="0" w:space="0" w:color="auto"/>
            <w:bottom w:val="none" w:sz="0" w:space="0" w:color="auto"/>
            <w:right w:val="none" w:sz="0" w:space="0" w:color="auto"/>
          </w:divBdr>
        </w:div>
        <w:div w:id="1631207237">
          <w:marLeft w:val="0"/>
          <w:marRight w:val="0"/>
          <w:marTop w:val="0"/>
          <w:marBottom w:val="0"/>
          <w:divBdr>
            <w:top w:val="none" w:sz="0" w:space="0" w:color="auto"/>
            <w:left w:val="none" w:sz="0" w:space="0" w:color="auto"/>
            <w:bottom w:val="none" w:sz="0" w:space="0" w:color="auto"/>
            <w:right w:val="none" w:sz="0" w:space="0" w:color="auto"/>
          </w:divBdr>
          <w:divsChild>
            <w:div w:id="28334746">
              <w:marLeft w:val="0"/>
              <w:marRight w:val="0"/>
              <w:marTop w:val="0"/>
              <w:marBottom w:val="0"/>
              <w:divBdr>
                <w:top w:val="none" w:sz="0" w:space="0" w:color="auto"/>
                <w:left w:val="none" w:sz="0" w:space="0" w:color="auto"/>
                <w:bottom w:val="none" w:sz="0" w:space="0" w:color="auto"/>
                <w:right w:val="none" w:sz="0" w:space="0" w:color="auto"/>
              </w:divBdr>
            </w:div>
          </w:divsChild>
        </w:div>
        <w:div w:id="1143431401">
          <w:marLeft w:val="0"/>
          <w:marRight w:val="0"/>
          <w:marTop w:val="0"/>
          <w:marBottom w:val="0"/>
          <w:divBdr>
            <w:top w:val="none" w:sz="0" w:space="0" w:color="auto"/>
            <w:left w:val="none" w:sz="0" w:space="0" w:color="auto"/>
            <w:bottom w:val="none" w:sz="0" w:space="0" w:color="auto"/>
            <w:right w:val="none" w:sz="0" w:space="0" w:color="auto"/>
          </w:divBdr>
        </w:div>
        <w:div w:id="1369529113">
          <w:marLeft w:val="0"/>
          <w:marRight w:val="0"/>
          <w:marTop w:val="0"/>
          <w:marBottom w:val="0"/>
          <w:divBdr>
            <w:top w:val="none" w:sz="0" w:space="0" w:color="auto"/>
            <w:left w:val="none" w:sz="0" w:space="0" w:color="auto"/>
            <w:bottom w:val="none" w:sz="0" w:space="0" w:color="auto"/>
            <w:right w:val="none" w:sz="0" w:space="0" w:color="auto"/>
          </w:divBdr>
          <w:divsChild>
            <w:div w:id="1715765152">
              <w:marLeft w:val="0"/>
              <w:marRight w:val="0"/>
              <w:marTop w:val="0"/>
              <w:marBottom w:val="0"/>
              <w:divBdr>
                <w:top w:val="none" w:sz="0" w:space="0" w:color="auto"/>
                <w:left w:val="none" w:sz="0" w:space="0" w:color="auto"/>
                <w:bottom w:val="none" w:sz="0" w:space="0" w:color="auto"/>
                <w:right w:val="none" w:sz="0" w:space="0" w:color="auto"/>
              </w:divBdr>
            </w:div>
          </w:divsChild>
        </w:div>
        <w:div w:id="885678569">
          <w:marLeft w:val="0"/>
          <w:marRight w:val="0"/>
          <w:marTop w:val="300"/>
          <w:marBottom w:val="0"/>
          <w:divBdr>
            <w:top w:val="none" w:sz="0" w:space="0" w:color="auto"/>
            <w:left w:val="none" w:sz="0" w:space="0" w:color="auto"/>
            <w:bottom w:val="none" w:sz="0" w:space="0" w:color="auto"/>
            <w:right w:val="none" w:sz="0" w:space="0" w:color="auto"/>
          </w:divBdr>
          <w:divsChild>
            <w:div w:id="1359698114">
              <w:marLeft w:val="0"/>
              <w:marRight w:val="0"/>
              <w:marTop w:val="0"/>
              <w:marBottom w:val="0"/>
              <w:divBdr>
                <w:top w:val="none" w:sz="0" w:space="0" w:color="auto"/>
                <w:left w:val="none" w:sz="0" w:space="0" w:color="auto"/>
                <w:bottom w:val="none" w:sz="0" w:space="0" w:color="auto"/>
                <w:right w:val="none" w:sz="0" w:space="0" w:color="auto"/>
              </w:divBdr>
              <w:divsChild>
                <w:div w:id="1926573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040783">
          <w:marLeft w:val="0"/>
          <w:marRight w:val="0"/>
          <w:marTop w:val="300"/>
          <w:marBottom w:val="0"/>
          <w:divBdr>
            <w:top w:val="none" w:sz="0" w:space="0" w:color="auto"/>
            <w:left w:val="none" w:sz="0" w:space="0" w:color="auto"/>
            <w:bottom w:val="none" w:sz="0" w:space="0" w:color="auto"/>
            <w:right w:val="none" w:sz="0" w:space="0" w:color="auto"/>
          </w:divBdr>
          <w:divsChild>
            <w:div w:id="2131245038">
              <w:marLeft w:val="0"/>
              <w:marRight w:val="0"/>
              <w:marTop w:val="0"/>
              <w:marBottom w:val="0"/>
              <w:divBdr>
                <w:top w:val="none" w:sz="0" w:space="0" w:color="auto"/>
                <w:left w:val="none" w:sz="0" w:space="0" w:color="auto"/>
                <w:bottom w:val="none" w:sz="0" w:space="0" w:color="auto"/>
                <w:right w:val="none" w:sz="0" w:space="0" w:color="auto"/>
              </w:divBdr>
              <w:divsChild>
                <w:div w:id="100501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60875">
          <w:marLeft w:val="0"/>
          <w:marRight w:val="0"/>
          <w:marTop w:val="30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sChild>
                <w:div w:id="77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4943959">
      <w:bodyDiv w:val="1"/>
      <w:marLeft w:val="0"/>
      <w:marRight w:val="0"/>
      <w:marTop w:val="0"/>
      <w:marBottom w:val="0"/>
      <w:divBdr>
        <w:top w:val="none" w:sz="0" w:space="0" w:color="auto"/>
        <w:left w:val="none" w:sz="0" w:space="0" w:color="auto"/>
        <w:bottom w:val="none" w:sz="0" w:space="0" w:color="auto"/>
        <w:right w:val="none" w:sz="0" w:space="0" w:color="auto"/>
      </w:divBdr>
      <w:divsChild>
        <w:div w:id="1156651027">
          <w:marLeft w:val="0"/>
          <w:marRight w:val="0"/>
          <w:marTop w:val="0"/>
          <w:marBottom w:val="0"/>
          <w:divBdr>
            <w:top w:val="none" w:sz="0" w:space="0" w:color="auto"/>
            <w:left w:val="none" w:sz="0" w:space="0" w:color="auto"/>
            <w:bottom w:val="none" w:sz="0" w:space="0" w:color="auto"/>
            <w:right w:val="none" w:sz="0" w:space="0" w:color="auto"/>
          </w:divBdr>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1243369518">
          <w:marLeft w:val="0"/>
          <w:marRight w:val="0"/>
          <w:marTop w:val="0"/>
          <w:marBottom w:val="0"/>
          <w:divBdr>
            <w:top w:val="none" w:sz="0" w:space="0" w:color="auto"/>
            <w:left w:val="none" w:sz="0" w:space="0" w:color="auto"/>
            <w:bottom w:val="none" w:sz="0" w:space="0" w:color="auto"/>
            <w:right w:val="none" w:sz="0" w:space="0" w:color="auto"/>
          </w:divBdr>
        </w:div>
        <w:div w:id="2124691440">
          <w:marLeft w:val="0"/>
          <w:marRight w:val="0"/>
          <w:marTop w:val="0"/>
          <w:marBottom w:val="0"/>
          <w:divBdr>
            <w:top w:val="none" w:sz="0" w:space="0" w:color="auto"/>
            <w:left w:val="none" w:sz="0" w:space="0" w:color="auto"/>
            <w:bottom w:val="none" w:sz="0" w:space="0" w:color="auto"/>
            <w:right w:val="none" w:sz="0" w:space="0" w:color="auto"/>
          </w:divBdr>
          <w:divsChild>
            <w:div w:id="548031737">
              <w:marLeft w:val="0"/>
              <w:marRight w:val="0"/>
              <w:marTop w:val="0"/>
              <w:marBottom w:val="0"/>
              <w:divBdr>
                <w:top w:val="none" w:sz="0" w:space="0" w:color="auto"/>
                <w:left w:val="none" w:sz="0" w:space="0" w:color="auto"/>
                <w:bottom w:val="none" w:sz="0" w:space="0" w:color="auto"/>
                <w:right w:val="none" w:sz="0" w:space="0" w:color="auto"/>
              </w:divBdr>
            </w:div>
          </w:divsChild>
        </w:div>
        <w:div w:id="202135598">
          <w:marLeft w:val="0"/>
          <w:marRight w:val="0"/>
          <w:marTop w:val="0"/>
          <w:marBottom w:val="0"/>
          <w:divBdr>
            <w:top w:val="none" w:sz="0" w:space="0" w:color="auto"/>
            <w:left w:val="none" w:sz="0" w:space="0" w:color="auto"/>
            <w:bottom w:val="none" w:sz="0" w:space="0" w:color="auto"/>
            <w:right w:val="none" w:sz="0" w:space="0" w:color="auto"/>
          </w:divBdr>
        </w:div>
        <w:div w:id="2034720587">
          <w:marLeft w:val="0"/>
          <w:marRight w:val="0"/>
          <w:marTop w:val="0"/>
          <w:marBottom w:val="0"/>
          <w:divBdr>
            <w:top w:val="none" w:sz="0" w:space="0" w:color="auto"/>
            <w:left w:val="none" w:sz="0" w:space="0" w:color="auto"/>
            <w:bottom w:val="none" w:sz="0" w:space="0" w:color="auto"/>
            <w:right w:val="none" w:sz="0" w:space="0" w:color="auto"/>
          </w:divBdr>
          <w:divsChild>
            <w:div w:id="2078018624">
              <w:marLeft w:val="0"/>
              <w:marRight w:val="0"/>
              <w:marTop w:val="0"/>
              <w:marBottom w:val="0"/>
              <w:divBdr>
                <w:top w:val="none" w:sz="0" w:space="0" w:color="auto"/>
                <w:left w:val="none" w:sz="0" w:space="0" w:color="auto"/>
                <w:bottom w:val="none" w:sz="0" w:space="0" w:color="auto"/>
                <w:right w:val="none" w:sz="0" w:space="0" w:color="auto"/>
              </w:divBdr>
            </w:div>
          </w:divsChild>
        </w:div>
        <w:div w:id="1830754857">
          <w:marLeft w:val="0"/>
          <w:marRight w:val="0"/>
          <w:marTop w:val="0"/>
          <w:marBottom w:val="0"/>
          <w:divBdr>
            <w:top w:val="none" w:sz="0" w:space="0" w:color="auto"/>
            <w:left w:val="none" w:sz="0" w:space="0" w:color="auto"/>
            <w:bottom w:val="none" w:sz="0" w:space="0" w:color="auto"/>
            <w:right w:val="none" w:sz="0" w:space="0" w:color="auto"/>
          </w:divBdr>
        </w:div>
        <w:div w:id="2067800664">
          <w:marLeft w:val="0"/>
          <w:marRight w:val="0"/>
          <w:marTop w:val="0"/>
          <w:marBottom w:val="0"/>
          <w:divBdr>
            <w:top w:val="none" w:sz="0" w:space="0" w:color="auto"/>
            <w:left w:val="none" w:sz="0" w:space="0" w:color="auto"/>
            <w:bottom w:val="none" w:sz="0" w:space="0" w:color="auto"/>
            <w:right w:val="none" w:sz="0" w:space="0" w:color="auto"/>
          </w:divBdr>
          <w:divsChild>
            <w:div w:id="824204051">
              <w:marLeft w:val="0"/>
              <w:marRight w:val="0"/>
              <w:marTop w:val="0"/>
              <w:marBottom w:val="0"/>
              <w:divBdr>
                <w:top w:val="none" w:sz="0" w:space="0" w:color="auto"/>
                <w:left w:val="none" w:sz="0" w:space="0" w:color="auto"/>
                <w:bottom w:val="none" w:sz="0" w:space="0" w:color="auto"/>
                <w:right w:val="none" w:sz="0" w:space="0" w:color="auto"/>
              </w:divBdr>
            </w:div>
          </w:divsChild>
        </w:div>
        <w:div w:id="363213971">
          <w:marLeft w:val="0"/>
          <w:marRight w:val="0"/>
          <w:marTop w:val="0"/>
          <w:marBottom w:val="0"/>
          <w:divBdr>
            <w:top w:val="none" w:sz="0" w:space="0" w:color="auto"/>
            <w:left w:val="none" w:sz="0" w:space="0" w:color="auto"/>
            <w:bottom w:val="none" w:sz="0" w:space="0" w:color="auto"/>
            <w:right w:val="none" w:sz="0" w:space="0" w:color="auto"/>
          </w:divBdr>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236481328">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446119317">
          <w:marLeft w:val="0"/>
          <w:marRight w:val="0"/>
          <w:marTop w:val="0"/>
          <w:marBottom w:val="0"/>
          <w:divBdr>
            <w:top w:val="none" w:sz="0" w:space="0" w:color="auto"/>
            <w:left w:val="none" w:sz="0" w:space="0" w:color="auto"/>
            <w:bottom w:val="none" w:sz="0" w:space="0" w:color="auto"/>
            <w:right w:val="none" w:sz="0" w:space="0" w:color="auto"/>
          </w:divBdr>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sChild>
                <w:div w:id="21140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sChild>
            <w:div w:id="1885099464">
              <w:marLeft w:val="0"/>
              <w:marRight w:val="0"/>
              <w:marTop w:val="0"/>
              <w:marBottom w:val="0"/>
              <w:divBdr>
                <w:top w:val="none" w:sz="0" w:space="0" w:color="auto"/>
                <w:left w:val="none" w:sz="0" w:space="0" w:color="auto"/>
                <w:bottom w:val="none" w:sz="0" w:space="0" w:color="auto"/>
                <w:right w:val="none" w:sz="0" w:space="0" w:color="auto"/>
              </w:divBdr>
              <w:divsChild>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1815">
      <w:bodyDiv w:val="1"/>
      <w:marLeft w:val="0"/>
      <w:marRight w:val="0"/>
      <w:marTop w:val="0"/>
      <w:marBottom w:val="0"/>
      <w:divBdr>
        <w:top w:val="none" w:sz="0" w:space="0" w:color="auto"/>
        <w:left w:val="none" w:sz="0" w:space="0" w:color="auto"/>
        <w:bottom w:val="none" w:sz="0" w:space="0" w:color="auto"/>
        <w:right w:val="none" w:sz="0" w:space="0" w:color="auto"/>
      </w:divBdr>
      <w:divsChild>
        <w:div w:id="1153986581">
          <w:marLeft w:val="0"/>
          <w:marRight w:val="0"/>
          <w:marTop w:val="0"/>
          <w:marBottom w:val="0"/>
          <w:divBdr>
            <w:top w:val="none" w:sz="0" w:space="0" w:color="auto"/>
            <w:left w:val="none" w:sz="0" w:space="0" w:color="auto"/>
            <w:bottom w:val="none" w:sz="0" w:space="0" w:color="auto"/>
            <w:right w:val="none" w:sz="0" w:space="0" w:color="auto"/>
          </w:divBdr>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914004108">
          <w:marLeft w:val="0"/>
          <w:marRight w:val="0"/>
          <w:marTop w:val="0"/>
          <w:marBottom w:val="0"/>
          <w:divBdr>
            <w:top w:val="none" w:sz="0" w:space="0" w:color="auto"/>
            <w:left w:val="none" w:sz="0" w:space="0" w:color="auto"/>
            <w:bottom w:val="none" w:sz="0" w:space="0" w:color="auto"/>
            <w:right w:val="none" w:sz="0" w:space="0" w:color="auto"/>
          </w:divBdr>
          <w:divsChild>
            <w:div w:id="2008358433">
              <w:marLeft w:val="0"/>
              <w:marRight w:val="0"/>
              <w:marTop w:val="0"/>
              <w:marBottom w:val="0"/>
              <w:divBdr>
                <w:top w:val="none" w:sz="0" w:space="0" w:color="auto"/>
                <w:left w:val="none" w:sz="0" w:space="0" w:color="auto"/>
                <w:bottom w:val="none" w:sz="0" w:space="0" w:color="auto"/>
                <w:right w:val="none" w:sz="0" w:space="0" w:color="auto"/>
              </w:divBdr>
            </w:div>
          </w:divsChild>
        </w:div>
        <w:div w:id="1265924139">
          <w:marLeft w:val="0"/>
          <w:marRight w:val="0"/>
          <w:marTop w:val="0"/>
          <w:marBottom w:val="0"/>
          <w:divBdr>
            <w:top w:val="none" w:sz="0" w:space="0" w:color="auto"/>
            <w:left w:val="none" w:sz="0" w:space="0" w:color="auto"/>
            <w:bottom w:val="none" w:sz="0" w:space="0" w:color="auto"/>
            <w:right w:val="none" w:sz="0" w:space="0" w:color="auto"/>
          </w:divBdr>
        </w:div>
        <w:div w:id="1911040775">
          <w:marLeft w:val="0"/>
          <w:marRight w:val="0"/>
          <w:marTop w:val="0"/>
          <w:marBottom w:val="0"/>
          <w:divBdr>
            <w:top w:val="none" w:sz="0" w:space="0" w:color="auto"/>
            <w:left w:val="none" w:sz="0" w:space="0" w:color="auto"/>
            <w:bottom w:val="none" w:sz="0" w:space="0" w:color="auto"/>
            <w:right w:val="none" w:sz="0" w:space="0" w:color="auto"/>
          </w:divBdr>
          <w:divsChild>
            <w:div w:id="886454826">
              <w:marLeft w:val="0"/>
              <w:marRight w:val="0"/>
              <w:marTop w:val="0"/>
              <w:marBottom w:val="0"/>
              <w:divBdr>
                <w:top w:val="none" w:sz="0" w:space="0" w:color="auto"/>
                <w:left w:val="none" w:sz="0" w:space="0" w:color="auto"/>
                <w:bottom w:val="none" w:sz="0" w:space="0" w:color="auto"/>
                <w:right w:val="none" w:sz="0" w:space="0" w:color="auto"/>
              </w:divBdr>
            </w:div>
          </w:divsChild>
        </w:div>
        <w:div w:id="1231649128">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2067293723">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149949770">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638219380">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21571">
          <w:marLeft w:val="0"/>
          <w:marRight w:val="0"/>
          <w:marTop w:val="300"/>
          <w:marBottom w:val="0"/>
          <w:divBdr>
            <w:top w:val="none" w:sz="0" w:space="0" w:color="auto"/>
            <w:left w:val="none" w:sz="0" w:space="0" w:color="auto"/>
            <w:bottom w:val="none" w:sz="0" w:space="0" w:color="auto"/>
            <w:right w:val="none" w:sz="0" w:space="0" w:color="auto"/>
          </w:divBdr>
          <w:divsChild>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12506">
      <w:bodyDiv w:val="1"/>
      <w:marLeft w:val="0"/>
      <w:marRight w:val="0"/>
      <w:marTop w:val="0"/>
      <w:marBottom w:val="0"/>
      <w:divBdr>
        <w:top w:val="none" w:sz="0" w:space="0" w:color="auto"/>
        <w:left w:val="none" w:sz="0" w:space="0" w:color="auto"/>
        <w:bottom w:val="none" w:sz="0" w:space="0" w:color="auto"/>
        <w:right w:val="none" w:sz="0" w:space="0" w:color="auto"/>
      </w:divBdr>
      <w:divsChild>
        <w:div w:id="1994290160">
          <w:marLeft w:val="0"/>
          <w:marRight w:val="0"/>
          <w:marTop w:val="0"/>
          <w:marBottom w:val="0"/>
          <w:divBdr>
            <w:top w:val="none" w:sz="0" w:space="0" w:color="auto"/>
            <w:left w:val="none" w:sz="0" w:space="0" w:color="auto"/>
            <w:bottom w:val="none" w:sz="0" w:space="0" w:color="auto"/>
            <w:right w:val="none" w:sz="0" w:space="0" w:color="auto"/>
          </w:divBdr>
        </w:div>
        <w:div w:id="2119134498">
          <w:marLeft w:val="0"/>
          <w:marRight w:val="0"/>
          <w:marTop w:val="0"/>
          <w:marBottom w:val="0"/>
          <w:divBdr>
            <w:top w:val="none" w:sz="0" w:space="0" w:color="auto"/>
            <w:left w:val="none" w:sz="0" w:space="0" w:color="auto"/>
            <w:bottom w:val="none" w:sz="0" w:space="0" w:color="auto"/>
            <w:right w:val="none" w:sz="0" w:space="0" w:color="auto"/>
          </w:divBdr>
          <w:divsChild>
            <w:div w:id="1946570490">
              <w:marLeft w:val="0"/>
              <w:marRight w:val="0"/>
              <w:marTop w:val="0"/>
              <w:marBottom w:val="0"/>
              <w:divBdr>
                <w:top w:val="none" w:sz="0" w:space="0" w:color="auto"/>
                <w:left w:val="none" w:sz="0" w:space="0" w:color="auto"/>
                <w:bottom w:val="none" w:sz="0" w:space="0" w:color="auto"/>
                <w:right w:val="none" w:sz="0" w:space="0" w:color="auto"/>
              </w:divBdr>
            </w:div>
          </w:divsChild>
        </w:div>
        <w:div w:id="1342246841">
          <w:marLeft w:val="0"/>
          <w:marRight w:val="0"/>
          <w:marTop w:val="0"/>
          <w:marBottom w:val="0"/>
          <w:divBdr>
            <w:top w:val="none" w:sz="0" w:space="0" w:color="auto"/>
            <w:left w:val="none" w:sz="0" w:space="0" w:color="auto"/>
            <w:bottom w:val="none" w:sz="0" w:space="0" w:color="auto"/>
            <w:right w:val="none" w:sz="0" w:space="0" w:color="auto"/>
          </w:divBdr>
        </w:div>
        <w:div w:id="1243562642">
          <w:marLeft w:val="0"/>
          <w:marRight w:val="0"/>
          <w:marTop w:val="0"/>
          <w:marBottom w:val="0"/>
          <w:divBdr>
            <w:top w:val="none" w:sz="0" w:space="0" w:color="auto"/>
            <w:left w:val="none" w:sz="0" w:space="0" w:color="auto"/>
            <w:bottom w:val="none" w:sz="0" w:space="0" w:color="auto"/>
            <w:right w:val="none" w:sz="0" w:space="0" w:color="auto"/>
          </w:divBdr>
          <w:divsChild>
            <w:div w:id="1158232460">
              <w:marLeft w:val="0"/>
              <w:marRight w:val="0"/>
              <w:marTop w:val="0"/>
              <w:marBottom w:val="0"/>
              <w:divBdr>
                <w:top w:val="none" w:sz="0" w:space="0" w:color="auto"/>
                <w:left w:val="none" w:sz="0" w:space="0" w:color="auto"/>
                <w:bottom w:val="none" w:sz="0" w:space="0" w:color="auto"/>
                <w:right w:val="none" w:sz="0" w:space="0" w:color="auto"/>
              </w:divBdr>
            </w:div>
          </w:divsChild>
        </w:div>
        <w:div w:id="2101872771">
          <w:marLeft w:val="0"/>
          <w:marRight w:val="0"/>
          <w:marTop w:val="0"/>
          <w:marBottom w:val="0"/>
          <w:divBdr>
            <w:top w:val="none" w:sz="0" w:space="0" w:color="auto"/>
            <w:left w:val="none" w:sz="0" w:space="0" w:color="auto"/>
            <w:bottom w:val="none" w:sz="0" w:space="0" w:color="auto"/>
            <w:right w:val="none" w:sz="0" w:space="0" w:color="auto"/>
          </w:divBdr>
        </w:div>
        <w:div w:id="669450871">
          <w:marLeft w:val="0"/>
          <w:marRight w:val="0"/>
          <w:marTop w:val="0"/>
          <w:marBottom w:val="0"/>
          <w:divBdr>
            <w:top w:val="none" w:sz="0" w:space="0" w:color="auto"/>
            <w:left w:val="none" w:sz="0" w:space="0" w:color="auto"/>
            <w:bottom w:val="none" w:sz="0" w:space="0" w:color="auto"/>
            <w:right w:val="none" w:sz="0" w:space="0" w:color="auto"/>
          </w:divBdr>
          <w:divsChild>
            <w:div w:id="329868696">
              <w:marLeft w:val="0"/>
              <w:marRight w:val="0"/>
              <w:marTop w:val="0"/>
              <w:marBottom w:val="0"/>
              <w:divBdr>
                <w:top w:val="none" w:sz="0" w:space="0" w:color="auto"/>
                <w:left w:val="none" w:sz="0" w:space="0" w:color="auto"/>
                <w:bottom w:val="none" w:sz="0" w:space="0" w:color="auto"/>
                <w:right w:val="none" w:sz="0" w:space="0" w:color="auto"/>
              </w:divBdr>
            </w:div>
          </w:divsChild>
        </w:div>
        <w:div w:id="87431465">
          <w:marLeft w:val="0"/>
          <w:marRight w:val="0"/>
          <w:marTop w:val="0"/>
          <w:marBottom w:val="0"/>
          <w:divBdr>
            <w:top w:val="none" w:sz="0" w:space="0" w:color="auto"/>
            <w:left w:val="none" w:sz="0" w:space="0" w:color="auto"/>
            <w:bottom w:val="none" w:sz="0" w:space="0" w:color="auto"/>
            <w:right w:val="none" w:sz="0" w:space="0" w:color="auto"/>
          </w:divBdr>
        </w:div>
        <w:div w:id="1675716654">
          <w:marLeft w:val="0"/>
          <w:marRight w:val="0"/>
          <w:marTop w:val="0"/>
          <w:marBottom w:val="0"/>
          <w:divBdr>
            <w:top w:val="none" w:sz="0" w:space="0" w:color="auto"/>
            <w:left w:val="none" w:sz="0" w:space="0" w:color="auto"/>
            <w:bottom w:val="none" w:sz="0" w:space="0" w:color="auto"/>
            <w:right w:val="none" w:sz="0" w:space="0" w:color="auto"/>
          </w:divBdr>
          <w:divsChild>
            <w:div w:id="1162234454">
              <w:marLeft w:val="0"/>
              <w:marRight w:val="0"/>
              <w:marTop w:val="0"/>
              <w:marBottom w:val="0"/>
              <w:divBdr>
                <w:top w:val="none" w:sz="0" w:space="0" w:color="auto"/>
                <w:left w:val="none" w:sz="0" w:space="0" w:color="auto"/>
                <w:bottom w:val="none" w:sz="0" w:space="0" w:color="auto"/>
                <w:right w:val="none" w:sz="0" w:space="0" w:color="auto"/>
              </w:divBdr>
            </w:div>
          </w:divsChild>
        </w:div>
        <w:div w:id="1144004202">
          <w:marLeft w:val="0"/>
          <w:marRight w:val="0"/>
          <w:marTop w:val="0"/>
          <w:marBottom w:val="0"/>
          <w:divBdr>
            <w:top w:val="none" w:sz="0" w:space="0" w:color="auto"/>
            <w:left w:val="none" w:sz="0" w:space="0" w:color="auto"/>
            <w:bottom w:val="none" w:sz="0" w:space="0" w:color="auto"/>
            <w:right w:val="none" w:sz="0" w:space="0" w:color="auto"/>
          </w:divBdr>
        </w:div>
        <w:div w:id="486242623">
          <w:marLeft w:val="0"/>
          <w:marRight w:val="0"/>
          <w:marTop w:val="0"/>
          <w:marBottom w:val="0"/>
          <w:divBdr>
            <w:top w:val="none" w:sz="0" w:space="0" w:color="auto"/>
            <w:left w:val="none" w:sz="0" w:space="0" w:color="auto"/>
            <w:bottom w:val="none" w:sz="0" w:space="0" w:color="auto"/>
            <w:right w:val="none" w:sz="0" w:space="0" w:color="auto"/>
          </w:divBdr>
          <w:divsChild>
            <w:div w:id="1301687133">
              <w:marLeft w:val="0"/>
              <w:marRight w:val="0"/>
              <w:marTop w:val="0"/>
              <w:marBottom w:val="0"/>
              <w:divBdr>
                <w:top w:val="none" w:sz="0" w:space="0" w:color="auto"/>
                <w:left w:val="none" w:sz="0" w:space="0" w:color="auto"/>
                <w:bottom w:val="none" w:sz="0" w:space="0" w:color="auto"/>
                <w:right w:val="none" w:sz="0" w:space="0" w:color="auto"/>
              </w:divBdr>
            </w:div>
          </w:divsChild>
        </w:div>
        <w:div w:id="204369435">
          <w:marLeft w:val="0"/>
          <w:marRight w:val="0"/>
          <w:marTop w:val="0"/>
          <w:marBottom w:val="0"/>
          <w:divBdr>
            <w:top w:val="none" w:sz="0" w:space="0" w:color="auto"/>
            <w:left w:val="none" w:sz="0" w:space="0" w:color="auto"/>
            <w:bottom w:val="none" w:sz="0" w:space="0" w:color="auto"/>
            <w:right w:val="none" w:sz="0" w:space="0" w:color="auto"/>
          </w:divBdr>
        </w:div>
        <w:div w:id="436484438">
          <w:marLeft w:val="0"/>
          <w:marRight w:val="0"/>
          <w:marTop w:val="0"/>
          <w:marBottom w:val="0"/>
          <w:divBdr>
            <w:top w:val="none" w:sz="0" w:space="0" w:color="auto"/>
            <w:left w:val="none" w:sz="0" w:space="0" w:color="auto"/>
            <w:bottom w:val="none" w:sz="0" w:space="0" w:color="auto"/>
            <w:right w:val="none" w:sz="0" w:space="0" w:color="auto"/>
          </w:divBdr>
          <w:divsChild>
            <w:div w:id="805045235">
              <w:marLeft w:val="0"/>
              <w:marRight w:val="0"/>
              <w:marTop w:val="0"/>
              <w:marBottom w:val="0"/>
              <w:divBdr>
                <w:top w:val="none" w:sz="0" w:space="0" w:color="auto"/>
                <w:left w:val="none" w:sz="0" w:space="0" w:color="auto"/>
                <w:bottom w:val="none" w:sz="0" w:space="0" w:color="auto"/>
                <w:right w:val="none" w:sz="0" w:space="0" w:color="auto"/>
              </w:divBdr>
            </w:div>
          </w:divsChild>
        </w:div>
        <w:div w:id="654526509">
          <w:marLeft w:val="0"/>
          <w:marRight w:val="0"/>
          <w:marTop w:val="0"/>
          <w:marBottom w:val="0"/>
          <w:divBdr>
            <w:top w:val="none" w:sz="0" w:space="0" w:color="auto"/>
            <w:left w:val="none" w:sz="0" w:space="0" w:color="auto"/>
            <w:bottom w:val="none" w:sz="0" w:space="0" w:color="auto"/>
            <w:right w:val="none" w:sz="0" w:space="0" w:color="auto"/>
          </w:divBdr>
        </w:div>
        <w:div w:id="331026483">
          <w:marLeft w:val="0"/>
          <w:marRight w:val="0"/>
          <w:marTop w:val="0"/>
          <w:marBottom w:val="0"/>
          <w:divBdr>
            <w:top w:val="none" w:sz="0" w:space="0" w:color="auto"/>
            <w:left w:val="none" w:sz="0" w:space="0" w:color="auto"/>
            <w:bottom w:val="none" w:sz="0" w:space="0" w:color="auto"/>
            <w:right w:val="none" w:sz="0" w:space="0" w:color="auto"/>
          </w:divBdr>
          <w:divsChild>
            <w:div w:id="242687986">
              <w:marLeft w:val="0"/>
              <w:marRight w:val="0"/>
              <w:marTop w:val="0"/>
              <w:marBottom w:val="0"/>
              <w:divBdr>
                <w:top w:val="none" w:sz="0" w:space="0" w:color="auto"/>
                <w:left w:val="none" w:sz="0" w:space="0" w:color="auto"/>
                <w:bottom w:val="none" w:sz="0" w:space="0" w:color="auto"/>
                <w:right w:val="none" w:sz="0" w:space="0" w:color="auto"/>
              </w:divBdr>
            </w:div>
          </w:divsChild>
        </w:div>
        <w:div w:id="1893149471">
          <w:marLeft w:val="0"/>
          <w:marRight w:val="0"/>
          <w:marTop w:val="300"/>
          <w:marBottom w:val="0"/>
          <w:divBdr>
            <w:top w:val="none" w:sz="0" w:space="0" w:color="auto"/>
            <w:left w:val="none" w:sz="0" w:space="0" w:color="auto"/>
            <w:bottom w:val="none" w:sz="0" w:space="0" w:color="auto"/>
            <w:right w:val="none" w:sz="0" w:space="0" w:color="auto"/>
          </w:divBdr>
          <w:divsChild>
            <w:div w:id="112748484">
              <w:marLeft w:val="0"/>
              <w:marRight w:val="0"/>
              <w:marTop w:val="0"/>
              <w:marBottom w:val="0"/>
              <w:divBdr>
                <w:top w:val="none" w:sz="0" w:space="0" w:color="auto"/>
                <w:left w:val="none" w:sz="0" w:space="0" w:color="auto"/>
                <w:bottom w:val="none" w:sz="0" w:space="0" w:color="auto"/>
                <w:right w:val="none" w:sz="0" w:space="0" w:color="auto"/>
              </w:divBdr>
              <w:divsChild>
                <w:div w:id="185869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87898">
          <w:marLeft w:val="0"/>
          <w:marRight w:val="0"/>
          <w:marTop w:val="300"/>
          <w:marBottom w:val="0"/>
          <w:divBdr>
            <w:top w:val="none" w:sz="0" w:space="0" w:color="auto"/>
            <w:left w:val="none" w:sz="0" w:space="0" w:color="auto"/>
            <w:bottom w:val="none" w:sz="0" w:space="0" w:color="auto"/>
            <w:right w:val="none" w:sz="0" w:space="0" w:color="auto"/>
          </w:divBdr>
          <w:divsChild>
            <w:div w:id="2037195863">
              <w:marLeft w:val="0"/>
              <w:marRight w:val="0"/>
              <w:marTop w:val="0"/>
              <w:marBottom w:val="0"/>
              <w:divBdr>
                <w:top w:val="none" w:sz="0" w:space="0" w:color="auto"/>
                <w:left w:val="none" w:sz="0" w:space="0" w:color="auto"/>
                <w:bottom w:val="none" w:sz="0" w:space="0" w:color="auto"/>
                <w:right w:val="none" w:sz="0" w:space="0" w:color="auto"/>
              </w:divBdr>
              <w:divsChild>
                <w:div w:id="120502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9743">
          <w:marLeft w:val="0"/>
          <w:marRight w:val="0"/>
          <w:marTop w:val="300"/>
          <w:marBottom w:val="0"/>
          <w:divBdr>
            <w:top w:val="none" w:sz="0" w:space="0" w:color="auto"/>
            <w:left w:val="none" w:sz="0" w:space="0" w:color="auto"/>
            <w:bottom w:val="none" w:sz="0" w:space="0" w:color="auto"/>
            <w:right w:val="none" w:sz="0" w:space="0" w:color="auto"/>
          </w:divBdr>
          <w:divsChild>
            <w:div w:id="3899238">
              <w:marLeft w:val="0"/>
              <w:marRight w:val="0"/>
              <w:marTop w:val="0"/>
              <w:marBottom w:val="0"/>
              <w:divBdr>
                <w:top w:val="none" w:sz="0" w:space="0" w:color="auto"/>
                <w:left w:val="none" w:sz="0" w:space="0" w:color="auto"/>
                <w:bottom w:val="none" w:sz="0" w:space="0" w:color="auto"/>
                <w:right w:val="none" w:sz="0" w:space="0" w:color="auto"/>
              </w:divBdr>
              <w:divsChild>
                <w:div w:id="745036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5476742">
      <w:bodyDiv w:val="1"/>
      <w:marLeft w:val="0"/>
      <w:marRight w:val="0"/>
      <w:marTop w:val="0"/>
      <w:marBottom w:val="0"/>
      <w:divBdr>
        <w:top w:val="none" w:sz="0" w:space="0" w:color="auto"/>
        <w:left w:val="none" w:sz="0" w:space="0" w:color="auto"/>
        <w:bottom w:val="none" w:sz="0" w:space="0" w:color="auto"/>
        <w:right w:val="none" w:sz="0" w:space="0" w:color="auto"/>
      </w:divBdr>
      <w:divsChild>
        <w:div w:id="1029573136">
          <w:marLeft w:val="0"/>
          <w:marRight w:val="0"/>
          <w:marTop w:val="0"/>
          <w:marBottom w:val="0"/>
          <w:divBdr>
            <w:top w:val="none" w:sz="0" w:space="0" w:color="auto"/>
            <w:left w:val="none" w:sz="0" w:space="0" w:color="auto"/>
            <w:bottom w:val="none" w:sz="0" w:space="0" w:color="auto"/>
            <w:right w:val="none" w:sz="0" w:space="0" w:color="auto"/>
          </w:divBdr>
        </w:div>
        <w:div w:id="1022393338">
          <w:marLeft w:val="0"/>
          <w:marRight w:val="0"/>
          <w:marTop w:val="0"/>
          <w:marBottom w:val="0"/>
          <w:divBdr>
            <w:top w:val="none" w:sz="0" w:space="0" w:color="auto"/>
            <w:left w:val="none" w:sz="0" w:space="0" w:color="auto"/>
            <w:bottom w:val="none" w:sz="0" w:space="0" w:color="auto"/>
            <w:right w:val="none" w:sz="0" w:space="0" w:color="auto"/>
          </w:divBdr>
          <w:divsChild>
            <w:div w:id="381684578">
              <w:marLeft w:val="0"/>
              <w:marRight w:val="0"/>
              <w:marTop w:val="0"/>
              <w:marBottom w:val="0"/>
              <w:divBdr>
                <w:top w:val="none" w:sz="0" w:space="0" w:color="auto"/>
                <w:left w:val="none" w:sz="0" w:space="0" w:color="auto"/>
                <w:bottom w:val="none" w:sz="0" w:space="0" w:color="auto"/>
                <w:right w:val="none" w:sz="0" w:space="0" w:color="auto"/>
              </w:divBdr>
            </w:div>
          </w:divsChild>
        </w:div>
        <w:div w:id="1660842846">
          <w:marLeft w:val="0"/>
          <w:marRight w:val="0"/>
          <w:marTop w:val="0"/>
          <w:marBottom w:val="0"/>
          <w:divBdr>
            <w:top w:val="none" w:sz="0" w:space="0" w:color="auto"/>
            <w:left w:val="none" w:sz="0" w:space="0" w:color="auto"/>
            <w:bottom w:val="none" w:sz="0" w:space="0" w:color="auto"/>
            <w:right w:val="none" w:sz="0" w:space="0" w:color="auto"/>
          </w:divBdr>
        </w:div>
        <w:div w:id="938492246">
          <w:marLeft w:val="0"/>
          <w:marRight w:val="0"/>
          <w:marTop w:val="0"/>
          <w:marBottom w:val="0"/>
          <w:divBdr>
            <w:top w:val="none" w:sz="0" w:space="0" w:color="auto"/>
            <w:left w:val="none" w:sz="0" w:space="0" w:color="auto"/>
            <w:bottom w:val="none" w:sz="0" w:space="0" w:color="auto"/>
            <w:right w:val="none" w:sz="0" w:space="0" w:color="auto"/>
          </w:divBdr>
          <w:divsChild>
            <w:div w:id="12345632">
              <w:marLeft w:val="0"/>
              <w:marRight w:val="0"/>
              <w:marTop w:val="0"/>
              <w:marBottom w:val="0"/>
              <w:divBdr>
                <w:top w:val="none" w:sz="0" w:space="0" w:color="auto"/>
                <w:left w:val="none" w:sz="0" w:space="0" w:color="auto"/>
                <w:bottom w:val="none" w:sz="0" w:space="0" w:color="auto"/>
                <w:right w:val="none" w:sz="0" w:space="0" w:color="auto"/>
              </w:divBdr>
            </w:div>
          </w:divsChild>
        </w:div>
        <w:div w:id="265504205">
          <w:marLeft w:val="0"/>
          <w:marRight w:val="0"/>
          <w:marTop w:val="0"/>
          <w:marBottom w:val="0"/>
          <w:divBdr>
            <w:top w:val="none" w:sz="0" w:space="0" w:color="auto"/>
            <w:left w:val="none" w:sz="0" w:space="0" w:color="auto"/>
            <w:bottom w:val="none" w:sz="0" w:space="0" w:color="auto"/>
            <w:right w:val="none" w:sz="0" w:space="0" w:color="auto"/>
          </w:divBdr>
        </w:div>
        <w:div w:id="976374387">
          <w:marLeft w:val="0"/>
          <w:marRight w:val="0"/>
          <w:marTop w:val="0"/>
          <w:marBottom w:val="0"/>
          <w:divBdr>
            <w:top w:val="none" w:sz="0" w:space="0" w:color="auto"/>
            <w:left w:val="none" w:sz="0" w:space="0" w:color="auto"/>
            <w:bottom w:val="none" w:sz="0" w:space="0" w:color="auto"/>
            <w:right w:val="none" w:sz="0" w:space="0" w:color="auto"/>
          </w:divBdr>
          <w:divsChild>
            <w:div w:id="1851141848">
              <w:marLeft w:val="0"/>
              <w:marRight w:val="0"/>
              <w:marTop w:val="0"/>
              <w:marBottom w:val="0"/>
              <w:divBdr>
                <w:top w:val="none" w:sz="0" w:space="0" w:color="auto"/>
                <w:left w:val="none" w:sz="0" w:space="0" w:color="auto"/>
                <w:bottom w:val="none" w:sz="0" w:space="0" w:color="auto"/>
                <w:right w:val="none" w:sz="0" w:space="0" w:color="auto"/>
              </w:divBdr>
            </w:div>
          </w:divsChild>
        </w:div>
        <w:div w:id="1315329356">
          <w:marLeft w:val="0"/>
          <w:marRight w:val="0"/>
          <w:marTop w:val="0"/>
          <w:marBottom w:val="0"/>
          <w:divBdr>
            <w:top w:val="none" w:sz="0" w:space="0" w:color="auto"/>
            <w:left w:val="none" w:sz="0" w:space="0" w:color="auto"/>
            <w:bottom w:val="none" w:sz="0" w:space="0" w:color="auto"/>
            <w:right w:val="none" w:sz="0" w:space="0" w:color="auto"/>
          </w:divBdr>
        </w:div>
        <w:div w:id="738093143">
          <w:marLeft w:val="0"/>
          <w:marRight w:val="0"/>
          <w:marTop w:val="0"/>
          <w:marBottom w:val="0"/>
          <w:divBdr>
            <w:top w:val="none" w:sz="0" w:space="0" w:color="auto"/>
            <w:left w:val="none" w:sz="0" w:space="0" w:color="auto"/>
            <w:bottom w:val="none" w:sz="0" w:space="0" w:color="auto"/>
            <w:right w:val="none" w:sz="0" w:space="0" w:color="auto"/>
          </w:divBdr>
          <w:divsChild>
            <w:div w:id="1407534990">
              <w:marLeft w:val="0"/>
              <w:marRight w:val="0"/>
              <w:marTop w:val="0"/>
              <w:marBottom w:val="0"/>
              <w:divBdr>
                <w:top w:val="none" w:sz="0" w:space="0" w:color="auto"/>
                <w:left w:val="none" w:sz="0" w:space="0" w:color="auto"/>
                <w:bottom w:val="none" w:sz="0" w:space="0" w:color="auto"/>
                <w:right w:val="none" w:sz="0" w:space="0" w:color="auto"/>
              </w:divBdr>
            </w:div>
          </w:divsChild>
        </w:div>
        <w:div w:id="97913234">
          <w:marLeft w:val="0"/>
          <w:marRight w:val="0"/>
          <w:marTop w:val="0"/>
          <w:marBottom w:val="0"/>
          <w:divBdr>
            <w:top w:val="none" w:sz="0" w:space="0" w:color="auto"/>
            <w:left w:val="none" w:sz="0" w:space="0" w:color="auto"/>
            <w:bottom w:val="none" w:sz="0" w:space="0" w:color="auto"/>
            <w:right w:val="none" w:sz="0" w:space="0" w:color="auto"/>
          </w:divBdr>
        </w:div>
        <w:div w:id="1658611965">
          <w:marLeft w:val="0"/>
          <w:marRight w:val="0"/>
          <w:marTop w:val="0"/>
          <w:marBottom w:val="0"/>
          <w:divBdr>
            <w:top w:val="none" w:sz="0" w:space="0" w:color="auto"/>
            <w:left w:val="none" w:sz="0" w:space="0" w:color="auto"/>
            <w:bottom w:val="none" w:sz="0" w:space="0" w:color="auto"/>
            <w:right w:val="none" w:sz="0" w:space="0" w:color="auto"/>
          </w:divBdr>
          <w:divsChild>
            <w:div w:id="974336800">
              <w:marLeft w:val="0"/>
              <w:marRight w:val="0"/>
              <w:marTop w:val="0"/>
              <w:marBottom w:val="0"/>
              <w:divBdr>
                <w:top w:val="none" w:sz="0" w:space="0" w:color="auto"/>
                <w:left w:val="none" w:sz="0" w:space="0" w:color="auto"/>
                <w:bottom w:val="none" w:sz="0" w:space="0" w:color="auto"/>
                <w:right w:val="none" w:sz="0" w:space="0" w:color="auto"/>
              </w:divBdr>
            </w:div>
          </w:divsChild>
        </w:div>
        <w:div w:id="1415853740">
          <w:marLeft w:val="0"/>
          <w:marRight w:val="0"/>
          <w:marTop w:val="0"/>
          <w:marBottom w:val="0"/>
          <w:divBdr>
            <w:top w:val="none" w:sz="0" w:space="0" w:color="auto"/>
            <w:left w:val="none" w:sz="0" w:space="0" w:color="auto"/>
            <w:bottom w:val="none" w:sz="0" w:space="0" w:color="auto"/>
            <w:right w:val="none" w:sz="0" w:space="0" w:color="auto"/>
          </w:divBdr>
        </w:div>
        <w:div w:id="140733602">
          <w:marLeft w:val="0"/>
          <w:marRight w:val="0"/>
          <w:marTop w:val="0"/>
          <w:marBottom w:val="0"/>
          <w:divBdr>
            <w:top w:val="none" w:sz="0" w:space="0" w:color="auto"/>
            <w:left w:val="none" w:sz="0" w:space="0" w:color="auto"/>
            <w:bottom w:val="none" w:sz="0" w:space="0" w:color="auto"/>
            <w:right w:val="none" w:sz="0" w:space="0" w:color="auto"/>
          </w:divBdr>
          <w:divsChild>
            <w:div w:id="179978561">
              <w:marLeft w:val="0"/>
              <w:marRight w:val="0"/>
              <w:marTop w:val="0"/>
              <w:marBottom w:val="0"/>
              <w:divBdr>
                <w:top w:val="none" w:sz="0" w:space="0" w:color="auto"/>
                <w:left w:val="none" w:sz="0" w:space="0" w:color="auto"/>
                <w:bottom w:val="none" w:sz="0" w:space="0" w:color="auto"/>
                <w:right w:val="none" w:sz="0" w:space="0" w:color="auto"/>
              </w:divBdr>
            </w:div>
          </w:divsChild>
        </w:div>
        <w:div w:id="684868492">
          <w:marLeft w:val="0"/>
          <w:marRight w:val="0"/>
          <w:marTop w:val="0"/>
          <w:marBottom w:val="0"/>
          <w:divBdr>
            <w:top w:val="none" w:sz="0" w:space="0" w:color="auto"/>
            <w:left w:val="none" w:sz="0" w:space="0" w:color="auto"/>
            <w:bottom w:val="none" w:sz="0" w:space="0" w:color="auto"/>
            <w:right w:val="none" w:sz="0" w:space="0" w:color="auto"/>
          </w:divBdr>
        </w:div>
        <w:div w:id="846552820">
          <w:marLeft w:val="0"/>
          <w:marRight w:val="0"/>
          <w:marTop w:val="0"/>
          <w:marBottom w:val="0"/>
          <w:divBdr>
            <w:top w:val="none" w:sz="0" w:space="0" w:color="auto"/>
            <w:left w:val="none" w:sz="0" w:space="0" w:color="auto"/>
            <w:bottom w:val="none" w:sz="0" w:space="0" w:color="auto"/>
            <w:right w:val="none" w:sz="0" w:space="0" w:color="auto"/>
          </w:divBdr>
          <w:divsChild>
            <w:div w:id="1600212899">
              <w:marLeft w:val="0"/>
              <w:marRight w:val="0"/>
              <w:marTop w:val="0"/>
              <w:marBottom w:val="0"/>
              <w:divBdr>
                <w:top w:val="none" w:sz="0" w:space="0" w:color="auto"/>
                <w:left w:val="none" w:sz="0" w:space="0" w:color="auto"/>
                <w:bottom w:val="none" w:sz="0" w:space="0" w:color="auto"/>
                <w:right w:val="none" w:sz="0" w:space="0" w:color="auto"/>
              </w:divBdr>
            </w:div>
          </w:divsChild>
        </w:div>
        <w:div w:id="1315111355">
          <w:marLeft w:val="0"/>
          <w:marRight w:val="0"/>
          <w:marTop w:val="300"/>
          <w:marBottom w:val="0"/>
          <w:divBdr>
            <w:top w:val="none" w:sz="0" w:space="0" w:color="auto"/>
            <w:left w:val="none" w:sz="0" w:space="0" w:color="auto"/>
            <w:bottom w:val="none" w:sz="0" w:space="0" w:color="auto"/>
            <w:right w:val="none" w:sz="0" w:space="0" w:color="auto"/>
          </w:divBdr>
          <w:divsChild>
            <w:div w:id="860361678">
              <w:marLeft w:val="0"/>
              <w:marRight w:val="0"/>
              <w:marTop w:val="0"/>
              <w:marBottom w:val="0"/>
              <w:divBdr>
                <w:top w:val="none" w:sz="0" w:space="0" w:color="auto"/>
                <w:left w:val="none" w:sz="0" w:space="0" w:color="auto"/>
                <w:bottom w:val="none" w:sz="0" w:space="0" w:color="auto"/>
                <w:right w:val="none" w:sz="0" w:space="0" w:color="auto"/>
              </w:divBdr>
              <w:divsChild>
                <w:div w:id="125759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6974">
          <w:marLeft w:val="0"/>
          <w:marRight w:val="0"/>
          <w:marTop w:val="300"/>
          <w:marBottom w:val="0"/>
          <w:divBdr>
            <w:top w:val="none" w:sz="0" w:space="0" w:color="auto"/>
            <w:left w:val="none" w:sz="0" w:space="0" w:color="auto"/>
            <w:bottom w:val="none" w:sz="0" w:space="0" w:color="auto"/>
            <w:right w:val="none" w:sz="0" w:space="0" w:color="auto"/>
          </w:divBdr>
          <w:divsChild>
            <w:div w:id="345399777">
              <w:marLeft w:val="0"/>
              <w:marRight w:val="0"/>
              <w:marTop w:val="0"/>
              <w:marBottom w:val="0"/>
              <w:divBdr>
                <w:top w:val="none" w:sz="0" w:space="0" w:color="auto"/>
                <w:left w:val="none" w:sz="0" w:space="0" w:color="auto"/>
                <w:bottom w:val="none" w:sz="0" w:space="0" w:color="auto"/>
                <w:right w:val="none" w:sz="0" w:space="0" w:color="auto"/>
              </w:divBdr>
              <w:divsChild>
                <w:div w:id="173396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850488">
          <w:marLeft w:val="0"/>
          <w:marRight w:val="0"/>
          <w:marTop w:val="300"/>
          <w:marBottom w:val="0"/>
          <w:divBdr>
            <w:top w:val="none" w:sz="0" w:space="0" w:color="auto"/>
            <w:left w:val="none" w:sz="0" w:space="0" w:color="auto"/>
            <w:bottom w:val="none" w:sz="0" w:space="0" w:color="auto"/>
            <w:right w:val="none" w:sz="0" w:space="0" w:color="auto"/>
          </w:divBdr>
          <w:divsChild>
            <w:div w:id="917204684">
              <w:marLeft w:val="0"/>
              <w:marRight w:val="0"/>
              <w:marTop w:val="0"/>
              <w:marBottom w:val="0"/>
              <w:divBdr>
                <w:top w:val="none" w:sz="0" w:space="0" w:color="auto"/>
                <w:left w:val="none" w:sz="0" w:space="0" w:color="auto"/>
                <w:bottom w:val="none" w:sz="0" w:space="0" w:color="auto"/>
                <w:right w:val="none" w:sz="0" w:space="0" w:color="auto"/>
              </w:divBdr>
              <w:divsChild>
                <w:div w:id="145845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6842">
          <w:marLeft w:val="0"/>
          <w:marRight w:val="0"/>
          <w:marTop w:val="300"/>
          <w:marBottom w:val="0"/>
          <w:divBdr>
            <w:top w:val="none" w:sz="0" w:space="0" w:color="auto"/>
            <w:left w:val="none" w:sz="0" w:space="0" w:color="auto"/>
            <w:bottom w:val="none" w:sz="0" w:space="0" w:color="auto"/>
            <w:right w:val="none" w:sz="0" w:space="0" w:color="auto"/>
          </w:divBdr>
          <w:divsChild>
            <w:div w:id="2135587836">
              <w:marLeft w:val="0"/>
              <w:marRight w:val="0"/>
              <w:marTop w:val="0"/>
              <w:marBottom w:val="0"/>
              <w:divBdr>
                <w:top w:val="none" w:sz="0" w:space="0" w:color="auto"/>
                <w:left w:val="none" w:sz="0" w:space="0" w:color="auto"/>
                <w:bottom w:val="none" w:sz="0" w:space="0" w:color="auto"/>
                <w:right w:val="none" w:sz="0" w:space="0" w:color="auto"/>
              </w:divBdr>
              <w:divsChild>
                <w:div w:id="110326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4195108">
      <w:bodyDiv w:val="1"/>
      <w:marLeft w:val="0"/>
      <w:marRight w:val="0"/>
      <w:marTop w:val="0"/>
      <w:marBottom w:val="0"/>
      <w:divBdr>
        <w:top w:val="none" w:sz="0" w:space="0" w:color="auto"/>
        <w:left w:val="none" w:sz="0" w:space="0" w:color="auto"/>
        <w:bottom w:val="none" w:sz="0" w:space="0" w:color="auto"/>
        <w:right w:val="none" w:sz="0" w:space="0" w:color="auto"/>
      </w:divBdr>
    </w:div>
    <w:div w:id="1986541268">
      <w:bodyDiv w:val="1"/>
      <w:marLeft w:val="0"/>
      <w:marRight w:val="0"/>
      <w:marTop w:val="0"/>
      <w:marBottom w:val="0"/>
      <w:divBdr>
        <w:top w:val="none" w:sz="0" w:space="0" w:color="auto"/>
        <w:left w:val="none" w:sz="0" w:space="0" w:color="auto"/>
        <w:bottom w:val="none" w:sz="0" w:space="0" w:color="auto"/>
        <w:right w:val="none" w:sz="0" w:space="0" w:color="auto"/>
      </w:divBdr>
      <w:divsChild>
        <w:div w:id="515387912">
          <w:marLeft w:val="0"/>
          <w:marRight w:val="0"/>
          <w:marTop w:val="0"/>
          <w:marBottom w:val="0"/>
          <w:divBdr>
            <w:top w:val="none" w:sz="0" w:space="0" w:color="auto"/>
            <w:left w:val="none" w:sz="0" w:space="0" w:color="auto"/>
            <w:bottom w:val="none" w:sz="0" w:space="0" w:color="auto"/>
            <w:right w:val="none" w:sz="0" w:space="0" w:color="auto"/>
          </w:divBdr>
        </w:div>
        <w:div w:id="34502274">
          <w:marLeft w:val="0"/>
          <w:marRight w:val="0"/>
          <w:marTop w:val="0"/>
          <w:marBottom w:val="0"/>
          <w:divBdr>
            <w:top w:val="none" w:sz="0" w:space="0" w:color="auto"/>
            <w:left w:val="none" w:sz="0" w:space="0" w:color="auto"/>
            <w:bottom w:val="none" w:sz="0" w:space="0" w:color="auto"/>
            <w:right w:val="none" w:sz="0" w:space="0" w:color="auto"/>
          </w:divBdr>
          <w:divsChild>
            <w:div w:id="1861165992">
              <w:marLeft w:val="0"/>
              <w:marRight w:val="0"/>
              <w:marTop w:val="0"/>
              <w:marBottom w:val="0"/>
              <w:divBdr>
                <w:top w:val="none" w:sz="0" w:space="0" w:color="auto"/>
                <w:left w:val="none" w:sz="0" w:space="0" w:color="auto"/>
                <w:bottom w:val="none" w:sz="0" w:space="0" w:color="auto"/>
                <w:right w:val="none" w:sz="0" w:space="0" w:color="auto"/>
              </w:divBdr>
            </w:div>
          </w:divsChild>
        </w:div>
        <w:div w:id="288367822">
          <w:marLeft w:val="0"/>
          <w:marRight w:val="0"/>
          <w:marTop w:val="0"/>
          <w:marBottom w:val="0"/>
          <w:divBdr>
            <w:top w:val="none" w:sz="0" w:space="0" w:color="auto"/>
            <w:left w:val="none" w:sz="0" w:space="0" w:color="auto"/>
            <w:bottom w:val="none" w:sz="0" w:space="0" w:color="auto"/>
            <w:right w:val="none" w:sz="0" w:space="0" w:color="auto"/>
          </w:divBdr>
        </w:div>
        <w:div w:id="935939645">
          <w:marLeft w:val="0"/>
          <w:marRight w:val="0"/>
          <w:marTop w:val="0"/>
          <w:marBottom w:val="0"/>
          <w:divBdr>
            <w:top w:val="none" w:sz="0" w:space="0" w:color="auto"/>
            <w:left w:val="none" w:sz="0" w:space="0" w:color="auto"/>
            <w:bottom w:val="none" w:sz="0" w:space="0" w:color="auto"/>
            <w:right w:val="none" w:sz="0" w:space="0" w:color="auto"/>
          </w:divBdr>
          <w:divsChild>
            <w:div w:id="2002418581">
              <w:marLeft w:val="0"/>
              <w:marRight w:val="0"/>
              <w:marTop w:val="0"/>
              <w:marBottom w:val="0"/>
              <w:divBdr>
                <w:top w:val="none" w:sz="0" w:space="0" w:color="auto"/>
                <w:left w:val="none" w:sz="0" w:space="0" w:color="auto"/>
                <w:bottom w:val="none" w:sz="0" w:space="0" w:color="auto"/>
                <w:right w:val="none" w:sz="0" w:space="0" w:color="auto"/>
              </w:divBdr>
            </w:div>
          </w:divsChild>
        </w:div>
        <w:div w:id="247429458">
          <w:marLeft w:val="0"/>
          <w:marRight w:val="0"/>
          <w:marTop w:val="0"/>
          <w:marBottom w:val="0"/>
          <w:divBdr>
            <w:top w:val="none" w:sz="0" w:space="0" w:color="auto"/>
            <w:left w:val="none" w:sz="0" w:space="0" w:color="auto"/>
            <w:bottom w:val="none" w:sz="0" w:space="0" w:color="auto"/>
            <w:right w:val="none" w:sz="0" w:space="0" w:color="auto"/>
          </w:divBdr>
        </w:div>
        <w:div w:id="871959254">
          <w:marLeft w:val="0"/>
          <w:marRight w:val="0"/>
          <w:marTop w:val="0"/>
          <w:marBottom w:val="0"/>
          <w:divBdr>
            <w:top w:val="none" w:sz="0" w:space="0" w:color="auto"/>
            <w:left w:val="none" w:sz="0" w:space="0" w:color="auto"/>
            <w:bottom w:val="none" w:sz="0" w:space="0" w:color="auto"/>
            <w:right w:val="none" w:sz="0" w:space="0" w:color="auto"/>
          </w:divBdr>
          <w:divsChild>
            <w:div w:id="1938831138">
              <w:marLeft w:val="0"/>
              <w:marRight w:val="0"/>
              <w:marTop w:val="0"/>
              <w:marBottom w:val="0"/>
              <w:divBdr>
                <w:top w:val="none" w:sz="0" w:space="0" w:color="auto"/>
                <w:left w:val="none" w:sz="0" w:space="0" w:color="auto"/>
                <w:bottom w:val="none" w:sz="0" w:space="0" w:color="auto"/>
                <w:right w:val="none" w:sz="0" w:space="0" w:color="auto"/>
              </w:divBdr>
            </w:div>
          </w:divsChild>
        </w:div>
        <w:div w:id="1160384793">
          <w:marLeft w:val="0"/>
          <w:marRight w:val="0"/>
          <w:marTop w:val="0"/>
          <w:marBottom w:val="0"/>
          <w:divBdr>
            <w:top w:val="none" w:sz="0" w:space="0" w:color="auto"/>
            <w:left w:val="none" w:sz="0" w:space="0" w:color="auto"/>
            <w:bottom w:val="none" w:sz="0" w:space="0" w:color="auto"/>
            <w:right w:val="none" w:sz="0" w:space="0" w:color="auto"/>
          </w:divBdr>
        </w:div>
        <w:div w:id="1446580323">
          <w:marLeft w:val="0"/>
          <w:marRight w:val="0"/>
          <w:marTop w:val="0"/>
          <w:marBottom w:val="0"/>
          <w:divBdr>
            <w:top w:val="none" w:sz="0" w:space="0" w:color="auto"/>
            <w:left w:val="none" w:sz="0" w:space="0" w:color="auto"/>
            <w:bottom w:val="none" w:sz="0" w:space="0" w:color="auto"/>
            <w:right w:val="none" w:sz="0" w:space="0" w:color="auto"/>
          </w:divBdr>
          <w:divsChild>
            <w:div w:id="1804426439">
              <w:marLeft w:val="0"/>
              <w:marRight w:val="0"/>
              <w:marTop w:val="0"/>
              <w:marBottom w:val="0"/>
              <w:divBdr>
                <w:top w:val="none" w:sz="0" w:space="0" w:color="auto"/>
                <w:left w:val="none" w:sz="0" w:space="0" w:color="auto"/>
                <w:bottom w:val="none" w:sz="0" w:space="0" w:color="auto"/>
                <w:right w:val="none" w:sz="0" w:space="0" w:color="auto"/>
              </w:divBdr>
            </w:div>
          </w:divsChild>
        </w:div>
        <w:div w:id="560020170">
          <w:marLeft w:val="0"/>
          <w:marRight w:val="0"/>
          <w:marTop w:val="0"/>
          <w:marBottom w:val="0"/>
          <w:divBdr>
            <w:top w:val="none" w:sz="0" w:space="0" w:color="auto"/>
            <w:left w:val="none" w:sz="0" w:space="0" w:color="auto"/>
            <w:bottom w:val="none" w:sz="0" w:space="0" w:color="auto"/>
            <w:right w:val="none" w:sz="0" w:space="0" w:color="auto"/>
          </w:divBdr>
        </w:div>
        <w:div w:id="1809323893">
          <w:marLeft w:val="0"/>
          <w:marRight w:val="0"/>
          <w:marTop w:val="0"/>
          <w:marBottom w:val="0"/>
          <w:divBdr>
            <w:top w:val="none" w:sz="0" w:space="0" w:color="auto"/>
            <w:left w:val="none" w:sz="0" w:space="0" w:color="auto"/>
            <w:bottom w:val="none" w:sz="0" w:space="0" w:color="auto"/>
            <w:right w:val="none" w:sz="0" w:space="0" w:color="auto"/>
          </w:divBdr>
          <w:divsChild>
            <w:div w:id="1631353557">
              <w:marLeft w:val="0"/>
              <w:marRight w:val="0"/>
              <w:marTop w:val="0"/>
              <w:marBottom w:val="0"/>
              <w:divBdr>
                <w:top w:val="none" w:sz="0" w:space="0" w:color="auto"/>
                <w:left w:val="none" w:sz="0" w:space="0" w:color="auto"/>
                <w:bottom w:val="none" w:sz="0" w:space="0" w:color="auto"/>
                <w:right w:val="none" w:sz="0" w:space="0" w:color="auto"/>
              </w:divBdr>
            </w:div>
          </w:divsChild>
        </w:div>
        <w:div w:id="1695115621">
          <w:marLeft w:val="0"/>
          <w:marRight w:val="0"/>
          <w:marTop w:val="0"/>
          <w:marBottom w:val="0"/>
          <w:divBdr>
            <w:top w:val="none" w:sz="0" w:space="0" w:color="auto"/>
            <w:left w:val="none" w:sz="0" w:space="0" w:color="auto"/>
            <w:bottom w:val="none" w:sz="0" w:space="0" w:color="auto"/>
            <w:right w:val="none" w:sz="0" w:space="0" w:color="auto"/>
          </w:divBdr>
        </w:div>
        <w:div w:id="1917935530">
          <w:marLeft w:val="0"/>
          <w:marRight w:val="0"/>
          <w:marTop w:val="0"/>
          <w:marBottom w:val="0"/>
          <w:divBdr>
            <w:top w:val="none" w:sz="0" w:space="0" w:color="auto"/>
            <w:left w:val="none" w:sz="0" w:space="0" w:color="auto"/>
            <w:bottom w:val="none" w:sz="0" w:space="0" w:color="auto"/>
            <w:right w:val="none" w:sz="0" w:space="0" w:color="auto"/>
          </w:divBdr>
          <w:divsChild>
            <w:div w:id="1802964872">
              <w:marLeft w:val="0"/>
              <w:marRight w:val="0"/>
              <w:marTop w:val="0"/>
              <w:marBottom w:val="0"/>
              <w:divBdr>
                <w:top w:val="none" w:sz="0" w:space="0" w:color="auto"/>
                <w:left w:val="none" w:sz="0" w:space="0" w:color="auto"/>
                <w:bottom w:val="none" w:sz="0" w:space="0" w:color="auto"/>
                <w:right w:val="none" w:sz="0" w:space="0" w:color="auto"/>
              </w:divBdr>
            </w:div>
          </w:divsChild>
        </w:div>
        <w:div w:id="850727308">
          <w:marLeft w:val="0"/>
          <w:marRight w:val="0"/>
          <w:marTop w:val="0"/>
          <w:marBottom w:val="0"/>
          <w:divBdr>
            <w:top w:val="none" w:sz="0" w:space="0" w:color="auto"/>
            <w:left w:val="none" w:sz="0" w:space="0" w:color="auto"/>
            <w:bottom w:val="none" w:sz="0" w:space="0" w:color="auto"/>
            <w:right w:val="none" w:sz="0" w:space="0" w:color="auto"/>
          </w:divBdr>
        </w:div>
        <w:div w:id="2090618965">
          <w:marLeft w:val="0"/>
          <w:marRight w:val="0"/>
          <w:marTop w:val="0"/>
          <w:marBottom w:val="0"/>
          <w:divBdr>
            <w:top w:val="none" w:sz="0" w:space="0" w:color="auto"/>
            <w:left w:val="none" w:sz="0" w:space="0" w:color="auto"/>
            <w:bottom w:val="none" w:sz="0" w:space="0" w:color="auto"/>
            <w:right w:val="none" w:sz="0" w:space="0" w:color="auto"/>
          </w:divBdr>
          <w:divsChild>
            <w:div w:id="1055667000">
              <w:marLeft w:val="0"/>
              <w:marRight w:val="0"/>
              <w:marTop w:val="0"/>
              <w:marBottom w:val="0"/>
              <w:divBdr>
                <w:top w:val="none" w:sz="0" w:space="0" w:color="auto"/>
                <w:left w:val="none" w:sz="0" w:space="0" w:color="auto"/>
                <w:bottom w:val="none" w:sz="0" w:space="0" w:color="auto"/>
                <w:right w:val="none" w:sz="0" w:space="0" w:color="auto"/>
              </w:divBdr>
            </w:div>
          </w:divsChild>
        </w:div>
        <w:div w:id="848105397">
          <w:marLeft w:val="0"/>
          <w:marRight w:val="0"/>
          <w:marTop w:val="300"/>
          <w:marBottom w:val="0"/>
          <w:divBdr>
            <w:top w:val="none" w:sz="0" w:space="0" w:color="auto"/>
            <w:left w:val="none" w:sz="0" w:space="0" w:color="auto"/>
            <w:bottom w:val="none" w:sz="0" w:space="0" w:color="auto"/>
            <w:right w:val="none" w:sz="0" w:space="0" w:color="auto"/>
          </w:divBdr>
          <w:divsChild>
            <w:div w:id="223836847">
              <w:marLeft w:val="0"/>
              <w:marRight w:val="0"/>
              <w:marTop w:val="0"/>
              <w:marBottom w:val="0"/>
              <w:divBdr>
                <w:top w:val="none" w:sz="0" w:space="0" w:color="auto"/>
                <w:left w:val="none" w:sz="0" w:space="0" w:color="auto"/>
                <w:bottom w:val="none" w:sz="0" w:space="0" w:color="auto"/>
                <w:right w:val="none" w:sz="0" w:space="0" w:color="auto"/>
              </w:divBdr>
              <w:divsChild>
                <w:div w:id="172066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3548">
          <w:marLeft w:val="0"/>
          <w:marRight w:val="0"/>
          <w:marTop w:val="300"/>
          <w:marBottom w:val="0"/>
          <w:divBdr>
            <w:top w:val="none" w:sz="0" w:space="0" w:color="auto"/>
            <w:left w:val="none" w:sz="0" w:space="0" w:color="auto"/>
            <w:bottom w:val="none" w:sz="0" w:space="0" w:color="auto"/>
            <w:right w:val="none" w:sz="0" w:space="0" w:color="auto"/>
          </w:divBdr>
          <w:divsChild>
            <w:div w:id="883174800">
              <w:marLeft w:val="0"/>
              <w:marRight w:val="0"/>
              <w:marTop w:val="0"/>
              <w:marBottom w:val="0"/>
              <w:divBdr>
                <w:top w:val="none" w:sz="0" w:space="0" w:color="auto"/>
                <w:left w:val="none" w:sz="0" w:space="0" w:color="auto"/>
                <w:bottom w:val="none" w:sz="0" w:space="0" w:color="auto"/>
                <w:right w:val="none" w:sz="0" w:space="0" w:color="auto"/>
              </w:divBdr>
              <w:divsChild>
                <w:div w:id="30855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389665">
          <w:marLeft w:val="0"/>
          <w:marRight w:val="0"/>
          <w:marTop w:val="300"/>
          <w:marBottom w:val="0"/>
          <w:divBdr>
            <w:top w:val="none" w:sz="0" w:space="0" w:color="auto"/>
            <w:left w:val="none" w:sz="0" w:space="0" w:color="auto"/>
            <w:bottom w:val="none" w:sz="0" w:space="0" w:color="auto"/>
            <w:right w:val="none" w:sz="0" w:space="0" w:color="auto"/>
          </w:divBdr>
          <w:divsChild>
            <w:div w:id="1113935087">
              <w:marLeft w:val="0"/>
              <w:marRight w:val="0"/>
              <w:marTop w:val="0"/>
              <w:marBottom w:val="0"/>
              <w:divBdr>
                <w:top w:val="none" w:sz="0" w:space="0" w:color="auto"/>
                <w:left w:val="none" w:sz="0" w:space="0" w:color="auto"/>
                <w:bottom w:val="none" w:sz="0" w:space="0" w:color="auto"/>
                <w:right w:val="none" w:sz="0" w:space="0" w:color="auto"/>
              </w:divBdr>
              <w:divsChild>
                <w:div w:id="82208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1993562730">
      <w:bodyDiv w:val="1"/>
      <w:marLeft w:val="0"/>
      <w:marRight w:val="0"/>
      <w:marTop w:val="0"/>
      <w:marBottom w:val="0"/>
      <w:divBdr>
        <w:top w:val="none" w:sz="0" w:space="0" w:color="auto"/>
        <w:left w:val="none" w:sz="0" w:space="0" w:color="auto"/>
        <w:bottom w:val="none" w:sz="0" w:space="0" w:color="auto"/>
        <w:right w:val="none" w:sz="0" w:space="0" w:color="auto"/>
      </w:divBdr>
      <w:divsChild>
        <w:div w:id="1807580942">
          <w:marLeft w:val="0"/>
          <w:marRight w:val="0"/>
          <w:marTop w:val="0"/>
          <w:marBottom w:val="0"/>
          <w:divBdr>
            <w:top w:val="none" w:sz="0" w:space="0" w:color="auto"/>
            <w:left w:val="none" w:sz="0" w:space="0" w:color="auto"/>
            <w:bottom w:val="none" w:sz="0" w:space="0" w:color="auto"/>
            <w:right w:val="none" w:sz="0" w:space="0" w:color="auto"/>
          </w:divBdr>
        </w:div>
        <w:div w:id="1630936064">
          <w:marLeft w:val="0"/>
          <w:marRight w:val="0"/>
          <w:marTop w:val="0"/>
          <w:marBottom w:val="0"/>
          <w:divBdr>
            <w:top w:val="none" w:sz="0" w:space="0" w:color="auto"/>
            <w:left w:val="none" w:sz="0" w:space="0" w:color="auto"/>
            <w:bottom w:val="none" w:sz="0" w:space="0" w:color="auto"/>
            <w:right w:val="none" w:sz="0" w:space="0" w:color="auto"/>
          </w:divBdr>
          <w:divsChild>
            <w:div w:id="1908344635">
              <w:marLeft w:val="0"/>
              <w:marRight w:val="0"/>
              <w:marTop w:val="0"/>
              <w:marBottom w:val="0"/>
              <w:divBdr>
                <w:top w:val="none" w:sz="0" w:space="0" w:color="auto"/>
                <w:left w:val="none" w:sz="0" w:space="0" w:color="auto"/>
                <w:bottom w:val="none" w:sz="0" w:space="0" w:color="auto"/>
                <w:right w:val="none" w:sz="0" w:space="0" w:color="auto"/>
              </w:divBdr>
            </w:div>
          </w:divsChild>
        </w:div>
        <w:div w:id="788164156">
          <w:marLeft w:val="0"/>
          <w:marRight w:val="0"/>
          <w:marTop w:val="0"/>
          <w:marBottom w:val="0"/>
          <w:divBdr>
            <w:top w:val="none" w:sz="0" w:space="0" w:color="auto"/>
            <w:left w:val="none" w:sz="0" w:space="0" w:color="auto"/>
            <w:bottom w:val="none" w:sz="0" w:space="0" w:color="auto"/>
            <w:right w:val="none" w:sz="0" w:space="0" w:color="auto"/>
          </w:divBdr>
        </w:div>
        <w:div w:id="262298286">
          <w:marLeft w:val="0"/>
          <w:marRight w:val="0"/>
          <w:marTop w:val="0"/>
          <w:marBottom w:val="0"/>
          <w:divBdr>
            <w:top w:val="none" w:sz="0" w:space="0" w:color="auto"/>
            <w:left w:val="none" w:sz="0" w:space="0" w:color="auto"/>
            <w:bottom w:val="none" w:sz="0" w:space="0" w:color="auto"/>
            <w:right w:val="none" w:sz="0" w:space="0" w:color="auto"/>
          </w:divBdr>
          <w:divsChild>
            <w:div w:id="214322292">
              <w:marLeft w:val="0"/>
              <w:marRight w:val="0"/>
              <w:marTop w:val="0"/>
              <w:marBottom w:val="0"/>
              <w:divBdr>
                <w:top w:val="none" w:sz="0" w:space="0" w:color="auto"/>
                <w:left w:val="none" w:sz="0" w:space="0" w:color="auto"/>
                <w:bottom w:val="none" w:sz="0" w:space="0" w:color="auto"/>
                <w:right w:val="none" w:sz="0" w:space="0" w:color="auto"/>
              </w:divBdr>
            </w:div>
          </w:divsChild>
        </w:div>
        <w:div w:id="1929271638">
          <w:marLeft w:val="0"/>
          <w:marRight w:val="0"/>
          <w:marTop w:val="0"/>
          <w:marBottom w:val="0"/>
          <w:divBdr>
            <w:top w:val="none" w:sz="0" w:space="0" w:color="auto"/>
            <w:left w:val="none" w:sz="0" w:space="0" w:color="auto"/>
            <w:bottom w:val="none" w:sz="0" w:space="0" w:color="auto"/>
            <w:right w:val="none" w:sz="0" w:space="0" w:color="auto"/>
          </w:divBdr>
        </w:div>
        <w:div w:id="1720470392">
          <w:marLeft w:val="0"/>
          <w:marRight w:val="0"/>
          <w:marTop w:val="0"/>
          <w:marBottom w:val="0"/>
          <w:divBdr>
            <w:top w:val="none" w:sz="0" w:space="0" w:color="auto"/>
            <w:left w:val="none" w:sz="0" w:space="0" w:color="auto"/>
            <w:bottom w:val="none" w:sz="0" w:space="0" w:color="auto"/>
            <w:right w:val="none" w:sz="0" w:space="0" w:color="auto"/>
          </w:divBdr>
          <w:divsChild>
            <w:div w:id="1256091458">
              <w:marLeft w:val="0"/>
              <w:marRight w:val="0"/>
              <w:marTop w:val="0"/>
              <w:marBottom w:val="0"/>
              <w:divBdr>
                <w:top w:val="none" w:sz="0" w:space="0" w:color="auto"/>
                <w:left w:val="none" w:sz="0" w:space="0" w:color="auto"/>
                <w:bottom w:val="none" w:sz="0" w:space="0" w:color="auto"/>
                <w:right w:val="none" w:sz="0" w:space="0" w:color="auto"/>
              </w:divBdr>
            </w:div>
          </w:divsChild>
        </w:div>
        <w:div w:id="1391803357">
          <w:marLeft w:val="0"/>
          <w:marRight w:val="0"/>
          <w:marTop w:val="0"/>
          <w:marBottom w:val="0"/>
          <w:divBdr>
            <w:top w:val="none" w:sz="0" w:space="0" w:color="auto"/>
            <w:left w:val="none" w:sz="0" w:space="0" w:color="auto"/>
            <w:bottom w:val="none" w:sz="0" w:space="0" w:color="auto"/>
            <w:right w:val="none" w:sz="0" w:space="0" w:color="auto"/>
          </w:divBdr>
        </w:div>
        <w:div w:id="147094974">
          <w:marLeft w:val="0"/>
          <w:marRight w:val="0"/>
          <w:marTop w:val="0"/>
          <w:marBottom w:val="0"/>
          <w:divBdr>
            <w:top w:val="none" w:sz="0" w:space="0" w:color="auto"/>
            <w:left w:val="none" w:sz="0" w:space="0" w:color="auto"/>
            <w:bottom w:val="none" w:sz="0" w:space="0" w:color="auto"/>
            <w:right w:val="none" w:sz="0" w:space="0" w:color="auto"/>
          </w:divBdr>
          <w:divsChild>
            <w:div w:id="381712062">
              <w:marLeft w:val="0"/>
              <w:marRight w:val="0"/>
              <w:marTop w:val="0"/>
              <w:marBottom w:val="0"/>
              <w:divBdr>
                <w:top w:val="none" w:sz="0" w:space="0" w:color="auto"/>
                <w:left w:val="none" w:sz="0" w:space="0" w:color="auto"/>
                <w:bottom w:val="none" w:sz="0" w:space="0" w:color="auto"/>
                <w:right w:val="none" w:sz="0" w:space="0" w:color="auto"/>
              </w:divBdr>
            </w:div>
          </w:divsChild>
        </w:div>
        <w:div w:id="236864456">
          <w:marLeft w:val="0"/>
          <w:marRight w:val="0"/>
          <w:marTop w:val="0"/>
          <w:marBottom w:val="0"/>
          <w:divBdr>
            <w:top w:val="none" w:sz="0" w:space="0" w:color="auto"/>
            <w:left w:val="none" w:sz="0" w:space="0" w:color="auto"/>
            <w:bottom w:val="none" w:sz="0" w:space="0" w:color="auto"/>
            <w:right w:val="none" w:sz="0" w:space="0" w:color="auto"/>
          </w:divBdr>
        </w:div>
        <w:div w:id="610552549">
          <w:marLeft w:val="0"/>
          <w:marRight w:val="0"/>
          <w:marTop w:val="0"/>
          <w:marBottom w:val="0"/>
          <w:divBdr>
            <w:top w:val="none" w:sz="0" w:space="0" w:color="auto"/>
            <w:left w:val="none" w:sz="0" w:space="0" w:color="auto"/>
            <w:bottom w:val="none" w:sz="0" w:space="0" w:color="auto"/>
            <w:right w:val="none" w:sz="0" w:space="0" w:color="auto"/>
          </w:divBdr>
          <w:divsChild>
            <w:div w:id="2001688970">
              <w:marLeft w:val="0"/>
              <w:marRight w:val="0"/>
              <w:marTop w:val="0"/>
              <w:marBottom w:val="0"/>
              <w:divBdr>
                <w:top w:val="none" w:sz="0" w:space="0" w:color="auto"/>
                <w:left w:val="none" w:sz="0" w:space="0" w:color="auto"/>
                <w:bottom w:val="none" w:sz="0" w:space="0" w:color="auto"/>
                <w:right w:val="none" w:sz="0" w:space="0" w:color="auto"/>
              </w:divBdr>
            </w:div>
          </w:divsChild>
        </w:div>
        <w:div w:id="1208646091">
          <w:marLeft w:val="0"/>
          <w:marRight w:val="0"/>
          <w:marTop w:val="0"/>
          <w:marBottom w:val="0"/>
          <w:divBdr>
            <w:top w:val="none" w:sz="0" w:space="0" w:color="auto"/>
            <w:left w:val="none" w:sz="0" w:space="0" w:color="auto"/>
            <w:bottom w:val="none" w:sz="0" w:space="0" w:color="auto"/>
            <w:right w:val="none" w:sz="0" w:space="0" w:color="auto"/>
          </w:divBdr>
        </w:div>
        <w:div w:id="936135655">
          <w:marLeft w:val="0"/>
          <w:marRight w:val="0"/>
          <w:marTop w:val="0"/>
          <w:marBottom w:val="0"/>
          <w:divBdr>
            <w:top w:val="none" w:sz="0" w:space="0" w:color="auto"/>
            <w:left w:val="none" w:sz="0" w:space="0" w:color="auto"/>
            <w:bottom w:val="none" w:sz="0" w:space="0" w:color="auto"/>
            <w:right w:val="none" w:sz="0" w:space="0" w:color="auto"/>
          </w:divBdr>
          <w:divsChild>
            <w:div w:id="2085881184">
              <w:marLeft w:val="0"/>
              <w:marRight w:val="0"/>
              <w:marTop w:val="0"/>
              <w:marBottom w:val="0"/>
              <w:divBdr>
                <w:top w:val="none" w:sz="0" w:space="0" w:color="auto"/>
                <w:left w:val="none" w:sz="0" w:space="0" w:color="auto"/>
                <w:bottom w:val="none" w:sz="0" w:space="0" w:color="auto"/>
                <w:right w:val="none" w:sz="0" w:space="0" w:color="auto"/>
              </w:divBdr>
            </w:div>
          </w:divsChild>
        </w:div>
        <w:div w:id="105348997">
          <w:marLeft w:val="0"/>
          <w:marRight w:val="0"/>
          <w:marTop w:val="0"/>
          <w:marBottom w:val="0"/>
          <w:divBdr>
            <w:top w:val="none" w:sz="0" w:space="0" w:color="auto"/>
            <w:left w:val="none" w:sz="0" w:space="0" w:color="auto"/>
            <w:bottom w:val="none" w:sz="0" w:space="0" w:color="auto"/>
            <w:right w:val="none" w:sz="0" w:space="0" w:color="auto"/>
          </w:divBdr>
        </w:div>
        <w:div w:id="889848842">
          <w:marLeft w:val="0"/>
          <w:marRight w:val="0"/>
          <w:marTop w:val="0"/>
          <w:marBottom w:val="0"/>
          <w:divBdr>
            <w:top w:val="none" w:sz="0" w:space="0" w:color="auto"/>
            <w:left w:val="none" w:sz="0" w:space="0" w:color="auto"/>
            <w:bottom w:val="none" w:sz="0" w:space="0" w:color="auto"/>
            <w:right w:val="none" w:sz="0" w:space="0" w:color="auto"/>
          </w:divBdr>
          <w:divsChild>
            <w:div w:id="1356808375">
              <w:marLeft w:val="0"/>
              <w:marRight w:val="0"/>
              <w:marTop w:val="0"/>
              <w:marBottom w:val="0"/>
              <w:divBdr>
                <w:top w:val="none" w:sz="0" w:space="0" w:color="auto"/>
                <w:left w:val="none" w:sz="0" w:space="0" w:color="auto"/>
                <w:bottom w:val="none" w:sz="0" w:space="0" w:color="auto"/>
                <w:right w:val="none" w:sz="0" w:space="0" w:color="auto"/>
              </w:divBdr>
            </w:div>
          </w:divsChild>
        </w:div>
        <w:div w:id="229001644">
          <w:marLeft w:val="0"/>
          <w:marRight w:val="0"/>
          <w:marTop w:val="300"/>
          <w:marBottom w:val="0"/>
          <w:divBdr>
            <w:top w:val="none" w:sz="0" w:space="0" w:color="auto"/>
            <w:left w:val="none" w:sz="0" w:space="0" w:color="auto"/>
            <w:bottom w:val="none" w:sz="0" w:space="0" w:color="auto"/>
            <w:right w:val="none" w:sz="0" w:space="0" w:color="auto"/>
          </w:divBdr>
          <w:divsChild>
            <w:div w:id="1511988626">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0480">
          <w:marLeft w:val="0"/>
          <w:marRight w:val="0"/>
          <w:marTop w:val="300"/>
          <w:marBottom w:val="0"/>
          <w:divBdr>
            <w:top w:val="none" w:sz="0" w:space="0" w:color="auto"/>
            <w:left w:val="none" w:sz="0" w:space="0" w:color="auto"/>
            <w:bottom w:val="none" w:sz="0" w:space="0" w:color="auto"/>
            <w:right w:val="none" w:sz="0" w:space="0" w:color="auto"/>
          </w:divBdr>
          <w:divsChild>
            <w:div w:id="1242450614">
              <w:marLeft w:val="0"/>
              <w:marRight w:val="0"/>
              <w:marTop w:val="0"/>
              <w:marBottom w:val="0"/>
              <w:divBdr>
                <w:top w:val="none" w:sz="0" w:space="0" w:color="auto"/>
                <w:left w:val="none" w:sz="0" w:space="0" w:color="auto"/>
                <w:bottom w:val="none" w:sz="0" w:space="0" w:color="auto"/>
                <w:right w:val="none" w:sz="0" w:space="0" w:color="auto"/>
              </w:divBdr>
              <w:divsChild>
                <w:div w:id="14776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308036">
          <w:marLeft w:val="0"/>
          <w:marRight w:val="0"/>
          <w:marTop w:val="300"/>
          <w:marBottom w:val="0"/>
          <w:divBdr>
            <w:top w:val="none" w:sz="0" w:space="0" w:color="auto"/>
            <w:left w:val="none" w:sz="0" w:space="0" w:color="auto"/>
            <w:bottom w:val="none" w:sz="0" w:space="0" w:color="auto"/>
            <w:right w:val="none" w:sz="0" w:space="0" w:color="auto"/>
          </w:divBdr>
          <w:divsChild>
            <w:div w:id="1962763877">
              <w:marLeft w:val="0"/>
              <w:marRight w:val="0"/>
              <w:marTop w:val="0"/>
              <w:marBottom w:val="0"/>
              <w:divBdr>
                <w:top w:val="none" w:sz="0" w:space="0" w:color="auto"/>
                <w:left w:val="none" w:sz="0" w:space="0" w:color="auto"/>
                <w:bottom w:val="none" w:sz="0" w:space="0" w:color="auto"/>
                <w:right w:val="none" w:sz="0" w:space="0" w:color="auto"/>
              </w:divBdr>
              <w:divsChild>
                <w:div w:id="2132550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10044">
          <w:marLeft w:val="0"/>
          <w:marRight w:val="0"/>
          <w:marTop w:val="300"/>
          <w:marBottom w:val="0"/>
          <w:divBdr>
            <w:top w:val="none" w:sz="0" w:space="0" w:color="auto"/>
            <w:left w:val="none" w:sz="0" w:space="0" w:color="auto"/>
            <w:bottom w:val="none" w:sz="0" w:space="0" w:color="auto"/>
            <w:right w:val="none" w:sz="0" w:space="0" w:color="auto"/>
          </w:divBdr>
          <w:divsChild>
            <w:div w:id="1931231239">
              <w:marLeft w:val="0"/>
              <w:marRight w:val="0"/>
              <w:marTop w:val="0"/>
              <w:marBottom w:val="0"/>
              <w:divBdr>
                <w:top w:val="none" w:sz="0" w:space="0" w:color="auto"/>
                <w:left w:val="none" w:sz="0" w:space="0" w:color="auto"/>
                <w:bottom w:val="none" w:sz="0" w:space="0" w:color="auto"/>
                <w:right w:val="none" w:sz="0" w:space="0" w:color="auto"/>
              </w:divBdr>
              <w:divsChild>
                <w:div w:id="143486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261121">
      <w:bodyDiv w:val="1"/>
      <w:marLeft w:val="0"/>
      <w:marRight w:val="0"/>
      <w:marTop w:val="0"/>
      <w:marBottom w:val="0"/>
      <w:divBdr>
        <w:top w:val="none" w:sz="0" w:space="0" w:color="auto"/>
        <w:left w:val="none" w:sz="0" w:space="0" w:color="auto"/>
        <w:bottom w:val="none" w:sz="0" w:space="0" w:color="auto"/>
        <w:right w:val="none" w:sz="0" w:space="0" w:color="auto"/>
      </w:divBdr>
      <w:divsChild>
        <w:div w:id="483283576">
          <w:marLeft w:val="0"/>
          <w:marRight w:val="0"/>
          <w:marTop w:val="0"/>
          <w:marBottom w:val="0"/>
          <w:divBdr>
            <w:top w:val="none" w:sz="0" w:space="0" w:color="auto"/>
            <w:left w:val="none" w:sz="0" w:space="0" w:color="auto"/>
            <w:bottom w:val="none" w:sz="0" w:space="0" w:color="auto"/>
            <w:right w:val="none" w:sz="0" w:space="0" w:color="auto"/>
          </w:divBdr>
        </w:div>
        <w:div w:id="297344035">
          <w:marLeft w:val="0"/>
          <w:marRight w:val="0"/>
          <w:marTop w:val="0"/>
          <w:marBottom w:val="0"/>
          <w:divBdr>
            <w:top w:val="none" w:sz="0" w:space="0" w:color="auto"/>
            <w:left w:val="none" w:sz="0" w:space="0" w:color="auto"/>
            <w:bottom w:val="none" w:sz="0" w:space="0" w:color="auto"/>
            <w:right w:val="none" w:sz="0" w:space="0" w:color="auto"/>
          </w:divBdr>
          <w:divsChild>
            <w:div w:id="1497381025">
              <w:marLeft w:val="0"/>
              <w:marRight w:val="0"/>
              <w:marTop w:val="0"/>
              <w:marBottom w:val="0"/>
              <w:divBdr>
                <w:top w:val="none" w:sz="0" w:space="0" w:color="auto"/>
                <w:left w:val="none" w:sz="0" w:space="0" w:color="auto"/>
                <w:bottom w:val="none" w:sz="0" w:space="0" w:color="auto"/>
                <w:right w:val="none" w:sz="0" w:space="0" w:color="auto"/>
              </w:divBdr>
            </w:div>
          </w:divsChild>
        </w:div>
        <w:div w:id="91170924">
          <w:marLeft w:val="0"/>
          <w:marRight w:val="0"/>
          <w:marTop w:val="0"/>
          <w:marBottom w:val="0"/>
          <w:divBdr>
            <w:top w:val="none" w:sz="0" w:space="0" w:color="auto"/>
            <w:left w:val="none" w:sz="0" w:space="0" w:color="auto"/>
            <w:bottom w:val="none" w:sz="0" w:space="0" w:color="auto"/>
            <w:right w:val="none" w:sz="0" w:space="0" w:color="auto"/>
          </w:divBdr>
        </w:div>
        <w:div w:id="1886060989">
          <w:marLeft w:val="0"/>
          <w:marRight w:val="0"/>
          <w:marTop w:val="0"/>
          <w:marBottom w:val="0"/>
          <w:divBdr>
            <w:top w:val="none" w:sz="0" w:space="0" w:color="auto"/>
            <w:left w:val="none" w:sz="0" w:space="0" w:color="auto"/>
            <w:bottom w:val="none" w:sz="0" w:space="0" w:color="auto"/>
            <w:right w:val="none" w:sz="0" w:space="0" w:color="auto"/>
          </w:divBdr>
          <w:divsChild>
            <w:div w:id="1316494221">
              <w:marLeft w:val="0"/>
              <w:marRight w:val="0"/>
              <w:marTop w:val="0"/>
              <w:marBottom w:val="0"/>
              <w:divBdr>
                <w:top w:val="none" w:sz="0" w:space="0" w:color="auto"/>
                <w:left w:val="none" w:sz="0" w:space="0" w:color="auto"/>
                <w:bottom w:val="none" w:sz="0" w:space="0" w:color="auto"/>
                <w:right w:val="none" w:sz="0" w:space="0" w:color="auto"/>
              </w:divBdr>
            </w:div>
          </w:divsChild>
        </w:div>
        <w:div w:id="622348904">
          <w:marLeft w:val="0"/>
          <w:marRight w:val="0"/>
          <w:marTop w:val="0"/>
          <w:marBottom w:val="0"/>
          <w:divBdr>
            <w:top w:val="none" w:sz="0" w:space="0" w:color="auto"/>
            <w:left w:val="none" w:sz="0" w:space="0" w:color="auto"/>
            <w:bottom w:val="none" w:sz="0" w:space="0" w:color="auto"/>
            <w:right w:val="none" w:sz="0" w:space="0" w:color="auto"/>
          </w:divBdr>
        </w:div>
        <w:div w:id="1149905031">
          <w:marLeft w:val="0"/>
          <w:marRight w:val="0"/>
          <w:marTop w:val="0"/>
          <w:marBottom w:val="0"/>
          <w:divBdr>
            <w:top w:val="none" w:sz="0" w:space="0" w:color="auto"/>
            <w:left w:val="none" w:sz="0" w:space="0" w:color="auto"/>
            <w:bottom w:val="none" w:sz="0" w:space="0" w:color="auto"/>
            <w:right w:val="none" w:sz="0" w:space="0" w:color="auto"/>
          </w:divBdr>
          <w:divsChild>
            <w:div w:id="479660888">
              <w:marLeft w:val="0"/>
              <w:marRight w:val="0"/>
              <w:marTop w:val="0"/>
              <w:marBottom w:val="0"/>
              <w:divBdr>
                <w:top w:val="none" w:sz="0" w:space="0" w:color="auto"/>
                <w:left w:val="none" w:sz="0" w:space="0" w:color="auto"/>
                <w:bottom w:val="none" w:sz="0" w:space="0" w:color="auto"/>
                <w:right w:val="none" w:sz="0" w:space="0" w:color="auto"/>
              </w:divBdr>
            </w:div>
          </w:divsChild>
        </w:div>
        <w:div w:id="1166213237">
          <w:marLeft w:val="0"/>
          <w:marRight w:val="0"/>
          <w:marTop w:val="0"/>
          <w:marBottom w:val="0"/>
          <w:divBdr>
            <w:top w:val="none" w:sz="0" w:space="0" w:color="auto"/>
            <w:left w:val="none" w:sz="0" w:space="0" w:color="auto"/>
            <w:bottom w:val="none" w:sz="0" w:space="0" w:color="auto"/>
            <w:right w:val="none" w:sz="0" w:space="0" w:color="auto"/>
          </w:divBdr>
        </w:div>
        <w:div w:id="2097052586">
          <w:marLeft w:val="0"/>
          <w:marRight w:val="0"/>
          <w:marTop w:val="0"/>
          <w:marBottom w:val="0"/>
          <w:divBdr>
            <w:top w:val="none" w:sz="0" w:space="0" w:color="auto"/>
            <w:left w:val="none" w:sz="0" w:space="0" w:color="auto"/>
            <w:bottom w:val="none" w:sz="0" w:space="0" w:color="auto"/>
            <w:right w:val="none" w:sz="0" w:space="0" w:color="auto"/>
          </w:divBdr>
          <w:divsChild>
            <w:div w:id="525825099">
              <w:marLeft w:val="0"/>
              <w:marRight w:val="0"/>
              <w:marTop w:val="0"/>
              <w:marBottom w:val="0"/>
              <w:divBdr>
                <w:top w:val="none" w:sz="0" w:space="0" w:color="auto"/>
                <w:left w:val="none" w:sz="0" w:space="0" w:color="auto"/>
                <w:bottom w:val="none" w:sz="0" w:space="0" w:color="auto"/>
                <w:right w:val="none" w:sz="0" w:space="0" w:color="auto"/>
              </w:divBdr>
            </w:div>
          </w:divsChild>
        </w:div>
        <w:div w:id="1136726294">
          <w:marLeft w:val="0"/>
          <w:marRight w:val="0"/>
          <w:marTop w:val="0"/>
          <w:marBottom w:val="0"/>
          <w:divBdr>
            <w:top w:val="none" w:sz="0" w:space="0" w:color="auto"/>
            <w:left w:val="none" w:sz="0" w:space="0" w:color="auto"/>
            <w:bottom w:val="none" w:sz="0" w:space="0" w:color="auto"/>
            <w:right w:val="none" w:sz="0" w:space="0" w:color="auto"/>
          </w:divBdr>
        </w:div>
        <w:div w:id="745035153">
          <w:marLeft w:val="0"/>
          <w:marRight w:val="0"/>
          <w:marTop w:val="0"/>
          <w:marBottom w:val="0"/>
          <w:divBdr>
            <w:top w:val="none" w:sz="0" w:space="0" w:color="auto"/>
            <w:left w:val="none" w:sz="0" w:space="0" w:color="auto"/>
            <w:bottom w:val="none" w:sz="0" w:space="0" w:color="auto"/>
            <w:right w:val="none" w:sz="0" w:space="0" w:color="auto"/>
          </w:divBdr>
          <w:divsChild>
            <w:div w:id="327291606">
              <w:marLeft w:val="0"/>
              <w:marRight w:val="0"/>
              <w:marTop w:val="0"/>
              <w:marBottom w:val="0"/>
              <w:divBdr>
                <w:top w:val="none" w:sz="0" w:space="0" w:color="auto"/>
                <w:left w:val="none" w:sz="0" w:space="0" w:color="auto"/>
                <w:bottom w:val="none" w:sz="0" w:space="0" w:color="auto"/>
                <w:right w:val="none" w:sz="0" w:space="0" w:color="auto"/>
              </w:divBdr>
            </w:div>
          </w:divsChild>
        </w:div>
        <w:div w:id="1289243828">
          <w:marLeft w:val="0"/>
          <w:marRight w:val="0"/>
          <w:marTop w:val="0"/>
          <w:marBottom w:val="0"/>
          <w:divBdr>
            <w:top w:val="none" w:sz="0" w:space="0" w:color="auto"/>
            <w:left w:val="none" w:sz="0" w:space="0" w:color="auto"/>
            <w:bottom w:val="none" w:sz="0" w:space="0" w:color="auto"/>
            <w:right w:val="none" w:sz="0" w:space="0" w:color="auto"/>
          </w:divBdr>
        </w:div>
        <w:div w:id="796682410">
          <w:marLeft w:val="0"/>
          <w:marRight w:val="0"/>
          <w:marTop w:val="0"/>
          <w:marBottom w:val="0"/>
          <w:divBdr>
            <w:top w:val="none" w:sz="0" w:space="0" w:color="auto"/>
            <w:left w:val="none" w:sz="0" w:space="0" w:color="auto"/>
            <w:bottom w:val="none" w:sz="0" w:space="0" w:color="auto"/>
            <w:right w:val="none" w:sz="0" w:space="0" w:color="auto"/>
          </w:divBdr>
          <w:divsChild>
            <w:div w:id="600138500">
              <w:marLeft w:val="0"/>
              <w:marRight w:val="0"/>
              <w:marTop w:val="0"/>
              <w:marBottom w:val="0"/>
              <w:divBdr>
                <w:top w:val="none" w:sz="0" w:space="0" w:color="auto"/>
                <w:left w:val="none" w:sz="0" w:space="0" w:color="auto"/>
                <w:bottom w:val="none" w:sz="0" w:space="0" w:color="auto"/>
                <w:right w:val="none" w:sz="0" w:space="0" w:color="auto"/>
              </w:divBdr>
            </w:div>
          </w:divsChild>
        </w:div>
        <w:div w:id="2045129726">
          <w:marLeft w:val="0"/>
          <w:marRight w:val="0"/>
          <w:marTop w:val="0"/>
          <w:marBottom w:val="0"/>
          <w:divBdr>
            <w:top w:val="none" w:sz="0" w:space="0" w:color="auto"/>
            <w:left w:val="none" w:sz="0" w:space="0" w:color="auto"/>
            <w:bottom w:val="none" w:sz="0" w:space="0" w:color="auto"/>
            <w:right w:val="none" w:sz="0" w:space="0" w:color="auto"/>
          </w:divBdr>
        </w:div>
        <w:div w:id="1983807226">
          <w:marLeft w:val="0"/>
          <w:marRight w:val="0"/>
          <w:marTop w:val="0"/>
          <w:marBottom w:val="0"/>
          <w:divBdr>
            <w:top w:val="none" w:sz="0" w:space="0" w:color="auto"/>
            <w:left w:val="none" w:sz="0" w:space="0" w:color="auto"/>
            <w:bottom w:val="none" w:sz="0" w:space="0" w:color="auto"/>
            <w:right w:val="none" w:sz="0" w:space="0" w:color="auto"/>
          </w:divBdr>
          <w:divsChild>
            <w:div w:id="524945288">
              <w:marLeft w:val="0"/>
              <w:marRight w:val="0"/>
              <w:marTop w:val="0"/>
              <w:marBottom w:val="0"/>
              <w:divBdr>
                <w:top w:val="none" w:sz="0" w:space="0" w:color="auto"/>
                <w:left w:val="none" w:sz="0" w:space="0" w:color="auto"/>
                <w:bottom w:val="none" w:sz="0" w:space="0" w:color="auto"/>
                <w:right w:val="none" w:sz="0" w:space="0" w:color="auto"/>
              </w:divBdr>
            </w:div>
          </w:divsChild>
        </w:div>
        <w:div w:id="651715365">
          <w:marLeft w:val="0"/>
          <w:marRight w:val="0"/>
          <w:marTop w:val="300"/>
          <w:marBottom w:val="0"/>
          <w:divBdr>
            <w:top w:val="none" w:sz="0" w:space="0" w:color="auto"/>
            <w:left w:val="none" w:sz="0" w:space="0" w:color="auto"/>
            <w:bottom w:val="none" w:sz="0" w:space="0" w:color="auto"/>
            <w:right w:val="none" w:sz="0" w:space="0" w:color="auto"/>
          </w:divBdr>
          <w:divsChild>
            <w:div w:id="1356227138">
              <w:marLeft w:val="0"/>
              <w:marRight w:val="0"/>
              <w:marTop w:val="0"/>
              <w:marBottom w:val="0"/>
              <w:divBdr>
                <w:top w:val="none" w:sz="0" w:space="0" w:color="auto"/>
                <w:left w:val="none" w:sz="0" w:space="0" w:color="auto"/>
                <w:bottom w:val="none" w:sz="0" w:space="0" w:color="auto"/>
                <w:right w:val="none" w:sz="0" w:space="0" w:color="auto"/>
              </w:divBdr>
              <w:divsChild>
                <w:div w:id="1571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084813">
          <w:marLeft w:val="0"/>
          <w:marRight w:val="0"/>
          <w:marTop w:val="300"/>
          <w:marBottom w:val="0"/>
          <w:divBdr>
            <w:top w:val="none" w:sz="0" w:space="0" w:color="auto"/>
            <w:left w:val="none" w:sz="0" w:space="0" w:color="auto"/>
            <w:bottom w:val="none" w:sz="0" w:space="0" w:color="auto"/>
            <w:right w:val="none" w:sz="0" w:space="0" w:color="auto"/>
          </w:divBdr>
          <w:divsChild>
            <w:div w:id="768507741">
              <w:marLeft w:val="0"/>
              <w:marRight w:val="0"/>
              <w:marTop w:val="0"/>
              <w:marBottom w:val="0"/>
              <w:divBdr>
                <w:top w:val="none" w:sz="0" w:space="0" w:color="auto"/>
                <w:left w:val="none" w:sz="0" w:space="0" w:color="auto"/>
                <w:bottom w:val="none" w:sz="0" w:space="0" w:color="auto"/>
                <w:right w:val="none" w:sz="0" w:space="0" w:color="auto"/>
              </w:divBdr>
              <w:divsChild>
                <w:div w:id="43013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323607">
          <w:marLeft w:val="0"/>
          <w:marRight w:val="0"/>
          <w:marTop w:val="300"/>
          <w:marBottom w:val="0"/>
          <w:divBdr>
            <w:top w:val="none" w:sz="0" w:space="0" w:color="auto"/>
            <w:left w:val="none" w:sz="0" w:space="0" w:color="auto"/>
            <w:bottom w:val="none" w:sz="0" w:space="0" w:color="auto"/>
            <w:right w:val="none" w:sz="0" w:space="0" w:color="auto"/>
          </w:divBdr>
          <w:divsChild>
            <w:div w:id="293220059">
              <w:marLeft w:val="0"/>
              <w:marRight w:val="0"/>
              <w:marTop w:val="0"/>
              <w:marBottom w:val="0"/>
              <w:divBdr>
                <w:top w:val="none" w:sz="0" w:space="0" w:color="auto"/>
                <w:left w:val="none" w:sz="0" w:space="0" w:color="auto"/>
                <w:bottom w:val="none" w:sz="0" w:space="0" w:color="auto"/>
                <w:right w:val="none" w:sz="0" w:space="0" w:color="auto"/>
              </w:divBdr>
              <w:divsChild>
                <w:div w:id="6442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49438">
          <w:marLeft w:val="0"/>
          <w:marRight w:val="0"/>
          <w:marTop w:val="300"/>
          <w:marBottom w:val="0"/>
          <w:divBdr>
            <w:top w:val="none" w:sz="0" w:space="0" w:color="auto"/>
            <w:left w:val="none" w:sz="0" w:space="0" w:color="auto"/>
            <w:bottom w:val="none" w:sz="0" w:space="0" w:color="auto"/>
            <w:right w:val="none" w:sz="0" w:space="0" w:color="auto"/>
          </w:divBdr>
          <w:divsChild>
            <w:div w:id="912545393">
              <w:marLeft w:val="0"/>
              <w:marRight w:val="0"/>
              <w:marTop w:val="0"/>
              <w:marBottom w:val="0"/>
              <w:divBdr>
                <w:top w:val="none" w:sz="0" w:space="0" w:color="auto"/>
                <w:left w:val="none" w:sz="0" w:space="0" w:color="auto"/>
                <w:bottom w:val="none" w:sz="0" w:space="0" w:color="auto"/>
                <w:right w:val="none" w:sz="0" w:space="0" w:color="auto"/>
              </w:divBdr>
              <w:divsChild>
                <w:div w:id="162234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620263">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125205">
      <w:bodyDiv w:val="1"/>
      <w:marLeft w:val="0"/>
      <w:marRight w:val="0"/>
      <w:marTop w:val="0"/>
      <w:marBottom w:val="0"/>
      <w:divBdr>
        <w:top w:val="none" w:sz="0" w:space="0" w:color="auto"/>
        <w:left w:val="none" w:sz="0" w:space="0" w:color="auto"/>
        <w:bottom w:val="none" w:sz="0" w:space="0" w:color="auto"/>
        <w:right w:val="none" w:sz="0" w:space="0" w:color="auto"/>
      </w:divBdr>
      <w:divsChild>
        <w:div w:id="260727917">
          <w:marLeft w:val="0"/>
          <w:marRight w:val="0"/>
          <w:marTop w:val="0"/>
          <w:marBottom w:val="0"/>
          <w:divBdr>
            <w:top w:val="none" w:sz="0" w:space="0" w:color="auto"/>
            <w:left w:val="none" w:sz="0" w:space="0" w:color="auto"/>
            <w:bottom w:val="none" w:sz="0" w:space="0" w:color="auto"/>
            <w:right w:val="none" w:sz="0" w:space="0" w:color="auto"/>
          </w:divBdr>
        </w:div>
        <w:div w:id="300355876">
          <w:marLeft w:val="0"/>
          <w:marRight w:val="0"/>
          <w:marTop w:val="0"/>
          <w:marBottom w:val="0"/>
          <w:divBdr>
            <w:top w:val="none" w:sz="0" w:space="0" w:color="auto"/>
            <w:left w:val="none" w:sz="0" w:space="0" w:color="auto"/>
            <w:bottom w:val="none" w:sz="0" w:space="0" w:color="auto"/>
            <w:right w:val="none" w:sz="0" w:space="0" w:color="auto"/>
          </w:divBdr>
          <w:divsChild>
            <w:div w:id="1163543964">
              <w:marLeft w:val="0"/>
              <w:marRight w:val="0"/>
              <w:marTop w:val="0"/>
              <w:marBottom w:val="0"/>
              <w:divBdr>
                <w:top w:val="none" w:sz="0" w:space="0" w:color="auto"/>
                <w:left w:val="none" w:sz="0" w:space="0" w:color="auto"/>
                <w:bottom w:val="none" w:sz="0" w:space="0" w:color="auto"/>
                <w:right w:val="none" w:sz="0" w:space="0" w:color="auto"/>
              </w:divBdr>
            </w:div>
          </w:divsChild>
        </w:div>
        <w:div w:id="274950776">
          <w:marLeft w:val="0"/>
          <w:marRight w:val="0"/>
          <w:marTop w:val="0"/>
          <w:marBottom w:val="0"/>
          <w:divBdr>
            <w:top w:val="none" w:sz="0" w:space="0" w:color="auto"/>
            <w:left w:val="none" w:sz="0" w:space="0" w:color="auto"/>
            <w:bottom w:val="none" w:sz="0" w:space="0" w:color="auto"/>
            <w:right w:val="none" w:sz="0" w:space="0" w:color="auto"/>
          </w:divBdr>
        </w:div>
        <w:div w:id="1279995697">
          <w:marLeft w:val="0"/>
          <w:marRight w:val="0"/>
          <w:marTop w:val="0"/>
          <w:marBottom w:val="0"/>
          <w:divBdr>
            <w:top w:val="none" w:sz="0" w:space="0" w:color="auto"/>
            <w:left w:val="none" w:sz="0" w:space="0" w:color="auto"/>
            <w:bottom w:val="none" w:sz="0" w:space="0" w:color="auto"/>
            <w:right w:val="none" w:sz="0" w:space="0" w:color="auto"/>
          </w:divBdr>
          <w:divsChild>
            <w:div w:id="813331973">
              <w:marLeft w:val="0"/>
              <w:marRight w:val="0"/>
              <w:marTop w:val="0"/>
              <w:marBottom w:val="0"/>
              <w:divBdr>
                <w:top w:val="none" w:sz="0" w:space="0" w:color="auto"/>
                <w:left w:val="none" w:sz="0" w:space="0" w:color="auto"/>
                <w:bottom w:val="none" w:sz="0" w:space="0" w:color="auto"/>
                <w:right w:val="none" w:sz="0" w:space="0" w:color="auto"/>
              </w:divBdr>
            </w:div>
          </w:divsChild>
        </w:div>
        <w:div w:id="155268549">
          <w:marLeft w:val="0"/>
          <w:marRight w:val="0"/>
          <w:marTop w:val="0"/>
          <w:marBottom w:val="0"/>
          <w:divBdr>
            <w:top w:val="none" w:sz="0" w:space="0" w:color="auto"/>
            <w:left w:val="none" w:sz="0" w:space="0" w:color="auto"/>
            <w:bottom w:val="none" w:sz="0" w:space="0" w:color="auto"/>
            <w:right w:val="none" w:sz="0" w:space="0" w:color="auto"/>
          </w:divBdr>
        </w:div>
        <w:div w:id="1313367045">
          <w:marLeft w:val="0"/>
          <w:marRight w:val="0"/>
          <w:marTop w:val="0"/>
          <w:marBottom w:val="0"/>
          <w:divBdr>
            <w:top w:val="none" w:sz="0" w:space="0" w:color="auto"/>
            <w:left w:val="none" w:sz="0" w:space="0" w:color="auto"/>
            <w:bottom w:val="none" w:sz="0" w:space="0" w:color="auto"/>
            <w:right w:val="none" w:sz="0" w:space="0" w:color="auto"/>
          </w:divBdr>
          <w:divsChild>
            <w:div w:id="1516311185">
              <w:marLeft w:val="0"/>
              <w:marRight w:val="0"/>
              <w:marTop w:val="0"/>
              <w:marBottom w:val="0"/>
              <w:divBdr>
                <w:top w:val="none" w:sz="0" w:space="0" w:color="auto"/>
                <w:left w:val="none" w:sz="0" w:space="0" w:color="auto"/>
                <w:bottom w:val="none" w:sz="0" w:space="0" w:color="auto"/>
                <w:right w:val="none" w:sz="0" w:space="0" w:color="auto"/>
              </w:divBdr>
            </w:div>
          </w:divsChild>
        </w:div>
        <w:div w:id="912861183">
          <w:marLeft w:val="0"/>
          <w:marRight w:val="0"/>
          <w:marTop w:val="0"/>
          <w:marBottom w:val="0"/>
          <w:divBdr>
            <w:top w:val="none" w:sz="0" w:space="0" w:color="auto"/>
            <w:left w:val="none" w:sz="0" w:space="0" w:color="auto"/>
            <w:bottom w:val="none" w:sz="0" w:space="0" w:color="auto"/>
            <w:right w:val="none" w:sz="0" w:space="0" w:color="auto"/>
          </w:divBdr>
        </w:div>
        <w:div w:id="1739016095">
          <w:marLeft w:val="0"/>
          <w:marRight w:val="0"/>
          <w:marTop w:val="0"/>
          <w:marBottom w:val="0"/>
          <w:divBdr>
            <w:top w:val="none" w:sz="0" w:space="0" w:color="auto"/>
            <w:left w:val="none" w:sz="0" w:space="0" w:color="auto"/>
            <w:bottom w:val="none" w:sz="0" w:space="0" w:color="auto"/>
            <w:right w:val="none" w:sz="0" w:space="0" w:color="auto"/>
          </w:divBdr>
          <w:divsChild>
            <w:div w:id="140926959">
              <w:marLeft w:val="0"/>
              <w:marRight w:val="0"/>
              <w:marTop w:val="0"/>
              <w:marBottom w:val="0"/>
              <w:divBdr>
                <w:top w:val="none" w:sz="0" w:space="0" w:color="auto"/>
                <w:left w:val="none" w:sz="0" w:space="0" w:color="auto"/>
                <w:bottom w:val="none" w:sz="0" w:space="0" w:color="auto"/>
                <w:right w:val="none" w:sz="0" w:space="0" w:color="auto"/>
              </w:divBdr>
            </w:div>
          </w:divsChild>
        </w:div>
        <w:div w:id="778843075">
          <w:marLeft w:val="0"/>
          <w:marRight w:val="0"/>
          <w:marTop w:val="0"/>
          <w:marBottom w:val="0"/>
          <w:divBdr>
            <w:top w:val="none" w:sz="0" w:space="0" w:color="auto"/>
            <w:left w:val="none" w:sz="0" w:space="0" w:color="auto"/>
            <w:bottom w:val="none" w:sz="0" w:space="0" w:color="auto"/>
            <w:right w:val="none" w:sz="0" w:space="0" w:color="auto"/>
          </w:divBdr>
        </w:div>
        <w:div w:id="900598190">
          <w:marLeft w:val="0"/>
          <w:marRight w:val="0"/>
          <w:marTop w:val="0"/>
          <w:marBottom w:val="0"/>
          <w:divBdr>
            <w:top w:val="none" w:sz="0" w:space="0" w:color="auto"/>
            <w:left w:val="none" w:sz="0" w:space="0" w:color="auto"/>
            <w:bottom w:val="none" w:sz="0" w:space="0" w:color="auto"/>
            <w:right w:val="none" w:sz="0" w:space="0" w:color="auto"/>
          </w:divBdr>
          <w:divsChild>
            <w:div w:id="1154369629">
              <w:marLeft w:val="0"/>
              <w:marRight w:val="0"/>
              <w:marTop w:val="0"/>
              <w:marBottom w:val="0"/>
              <w:divBdr>
                <w:top w:val="none" w:sz="0" w:space="0" w:color="auto"/>
                <w:left w:val="none" w:sz="0" w:space="0" w:color="auto"/>
                <w:bottom w:val="none" w:sz="0" w:space="0" w:color="auto"/>
                <w:right w:val="none" w:sz="0" w:space="0" w:color="auto"/>
              </w:divBdr>
            </w:div>
          </w:divsChild>
        </w:div>
        <w:div w:id="1627854227">
          <w:marLeft w:val="0"/>
          <w:marRight w:val="0"/>
          <w:marTop w:val="0"/>
          <w:marBottom w:val="0"/>
          <w:divBdr>
            <w:top w:val="none" w:sz="0" w:space="0" w:color="auto"/>
            <w:left w:val="none" w:sz="0" w:space="0" w:color="auto"/>
            <w:bottom w:val="none" w:sz="0" w:space="0" w:color="auto"/>
            <w:right w:val="none" w:sz="0" w:space="0" w:color="auto"/>
          </w:divBdr>
        </w:div>
        <w:div w:id="693845184">
          <w:marLeft w:val="0"/>
          <w:marRight w:val="0"/>
          <w:marTop w:val="0"/>
          <w:marBottom w:val="0"/>
          <w:divBdr>
            <w:top w:val="none" w:sz="0" w:space="0" w:color="auto"/>
            <w:left w:val="none" w:sz="0" w:space="0" w:color="auto"/>
            <w:bottom w:val="none" w:sz="0" w:space="0" w:color="auto"/>
            <w:right w:val="none" w:sz="0" w:space="0" w:color="auto"/>
          </w:divBdr>
          <w:divsChild>
            <w:div w:id="958074525">
              <w:marLeft w:val="0"/>
              <w:marRight w:val="0"/>
              <w:marTop w:val="0"/>
              <w:marBottom w:val="0"/>
              <w:divBdr>
                <w:top w:val="none" w:sz="0" w:space="0" w:color="auto"/>
                <w:left w:val="none" w:sz="0" w:space="0" w:color="auto"/>
                <w:bottom w:val="none" w:sz="0" w:space="0" w:color="auto"/>
                <w:right w:val="none" w:sz="0" w:space="0" w:color="auto"/>
              </w:divBdr>
            </w:div>
          </w:divsChild>
        </w:div>
        <w:div w:id="791903151">
          <w:marLeft w:val="0"/>
          <w:marRight w:val="0"/>
          <w:marTop w:val="0"/>
          <w:marBottom w:val="0"/>
          <w:divBdr>
            <w:top w:val="none" w:sz="0" w:space="0" w:color="auto"/>
            <w:left w:val="none" w:sz="0" w:space="0" w:color="auto"/>
            <w:bottom w:val="none" w:sz="0" w:space="0" w:color="auto"/>
            <w:right w:val="none" w:sz="0" w:space="0" w:color="auto"/>
          </w:divBdr>
        </w:div>
        <w:div w:id="1779786986">
          <w:marLeft w:val="0"/>
          <w:marRight w:val="0"/>
          <w:marTop w:val="0"/>
          <w:marBottom w:val="0"/>
          <w:divBdr>
            <w:top w:val="none" w:sz="0" w:space="0" w:color="auto"/>
            <w:left w:val="none" w:sz="0" w:space="0" w:color="auto"/>
            <w:bottom w:val="none" w:sz="0" w:space="0" w:color="auto"/>
            <w:right w:val="none" w:sz="0" w:space="0" w:color="auto"/>
          </w:divBdr>
          <w:divsChild>
            <w:div w:id="464544310">
              <w:marLeft w:val="0"/>
              <w:marRight w:val="0"/>
              <w:marTop w:val="0"/>
              <w:marBottom w:val="0"/>
              <w:divBdr>
                <w:top w:val="none" w:sz="0" w:space="0" w:color="auto"/>
                <w:left w:val="none" w:sz="0" w:space="0" w:color="auto"/>
                <w:bottom w:val="none" w:sz="0" w:space="0" w:color="auto"/>
                <w:right w:val="none" w:sz="0" w:space="0" w:color="auto"/>
              </w:divBdr>
            </w:div>
          </w:divsChild>
        </w:div>
        <w:div w:id="172188467">
          <w:marLeft w:val="0"/>
          <w:marRight w:val="0"/>
          <w:marTop w:val="30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29244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22947">
          <w:marLeft w:val="0"/>
          <w:marRight w:val="0"/>
          <w:marTop w:val="300"/>
          <w:marBottom w:val="0"/>
          <w:divBdr>
            <w:top w:val="none" w:sz="0" w:space="0" w:color="auto"/>
            <w:left w:val="none" w:sz="0" w:space="0" w:color="auto"/>
            <w:bottom w:val="none" w:sz="0" w:space="0" w:color="auto"/>
            <w:right w:val="none" w:sz="0" w:space="0" w:color="auto"/>
          </w:divBdr>
          <w:divsChild>
            <w:div w:id="1481121129">
              <w:marLeft w:val="0"/>
              <w:marRight w:val="0"/>
              <w:marTop w:val="0"/>
              <w:marBottom w:val="0"/>
              <w:divBdr>
                <w:top w:val="none" w:sz="0" w:space="0" w:color="auto"/>
                <w:left w:val="none" w:sz="0" w:space="0" w:color="auto"/>
                <w:bottom w:val="none" w:sz="0" w:space="0" w:color="auto"/>
                <w:right w:val="none" w:sz="0" w:space="0" w:color="auto"/>
              </w:divBdr>
              <w:divsChild>
                <w:div w:id="80951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806573">
          <w:marLeft w:val="0"/>
          <w:marRight w:val="0"/>
          <w:marTop w:val="300"/>
          <w:marBottom w:val="0"/>
          <w:divBdr>
            <w:top w:val="none" w:sz="0" w:space="0" w:color="auto"/>
            <w:left w:val="none" w:sz="0" w:space="0" w:color="auto"/>
            <w:bottom w:val="none" w:sz="0" w:space="0" w:color="auto"/>
            <w:right w:val="none" w:sz="0" w:space="0" w:color="auto"/>
          </w:divBdr>
          <w:divsChild>
            <w:div w:id="1846239493">
              <w:marLeft w:val="0"/>
              <w:marRight w:val="0"/>
              <w:marTop w:val="0"/>
              <w:marBottom w:val="0"/>
              <w:divBdr>
                <w:top w:val="none" w:sz="0" w:space="0" w:color="auto"/>
                <w:left w:val="none" w:sz="0" w:space="0" w:color="auto"/>
                <w:bottom w:val="none" w:sz="0" w:space="0" w:color="auto"/>
                <w:right w:val="none" w:sz="0" w:space="0" w:color="auto"/>
              </w:divBdr>
              <w:divsChild>
                <w:div w:id="62628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16679">
          <w:marLeft w:val="0"/>
          <w:marRight w:val="0"/>
          <w:marTop w:val="300"/>
          <w:marBottom w:val="0"/>
          <w:divBdr>
            <w:top w:val="none" w:sz="0" w:space="0" w:color="auto"/>
            <w:left w:val="none" w:sz="0" w:space="0" w:color="auto"/>
            <w:bottom w:val="none" w:sz="0" w:space="0" w:color="auto"/>
            <w:right w:val="none" w:sz="0" w:space="0" w:color="auto"/>
          </w:divBdr>
          <w:divsChild>
            <w:div w:id="1869638918">
              <w:marLeft w:val="0"/>
              <w:marRight w:val="0"/>
              <w:marTop w:val="0"/>
              <w:marBottom w:val="0"/>
              <w:divBdr>
                <w:top w:val="none" w:sz="0" w:space="0" w:color="auto"/>
                <w:left w:val="none" w:sz="0" w:space="0" w:color="auto"/>
                <w:bottom w:val="none" w:sz="0" w:space="0" w:color="auto"/>
                <w:right w:val="none" w:sz="0" w:space="0" w:color="auto"/>
              </w:divBdr>
              <w:divsChild>
                <w:div w:id="769089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25097">
      <w:bodyDiv w:val="1"/>
      <w:marLeft w:val="0"/>
      <w:marRight w:val="0"/>
      <w:marTop w:val="0"/>
      <w:marBottom w:val="0"/>
      <w:divBdr>
        <w:top w:val="none" w:sz="0" w:space="0" w:color="auto"/>
        <w:left w:val="none" w:sz="0" w:space="0" w:color="auto"/>
        <w:bottom w:val="none" w:sz="0" w:space="0" w:color="auto"/>
        <w:right w:val="none" w:sz="0" w:space="0" w:color="auto"/>
      </w:divBdr>
      <w:divsChild>
        <w:div w:id="1423796683">
          <w:marLeft w:val="0"/>
          <w:marRight w:val="0"/>
          <w:marTop w:val="0"/>
          <w:marBottom w:val="0"/>
          <w:divBdr>
            <w:top w:val="none" w:sz="0" w:space="0" w:color="auto"/>
            <w:left w:val="none" w:sz="0" w:space="0" w:color="auto"/>
            <w:bottom w:val="none" w:sz="0" w:space="0" w:color="auto"/>
            <w:right w:val="none" w:sz="0" w:space="0" w:color="auto"/>
          </w:divBdr>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1608389058">
          <w:marLeft w:val="0"/>
          <w:marRight w:val="0"/>
          <w:marTop w:val="0"/>
          <w:marBottom w:val="0"/>
          <w:divBdr>
            <w:top w:val="none" w:sz="0" w:space="0" w:color="auto"/>
            <w:left w:val="none" w:sz="0" w:space="0" w:color="auto"/>
            <w:bottom w:val="none" w:sz="0" w:space="0" w:color="auto"/>
            <w:right w:val="none" w:sz="0" w:space="0" w:color="auto"/>
          </w:divBdr>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649989792">
          <w:marLeft w:val="0"/>
          <w:marRight w:val="0"/>
          <w:marTop w:val="0"/>
          <w:marBottom w:val="0"/>
          <w:divBdr>
            <w:top w:val="none" w:sz="0" w:space="0" w:color="auto"/>
            <w:left w:val="none" w:sz="0" w:space="0" w:color="auto"/>
            <w:bottom w:val="none" w:sz="0" w:space="0" w:color="auto"/>
            <w:right w:val="none" w:sz="0" w:space="0" w:color="auto"/>
          </w:divBdr>
        </w:div>
        <w:div w:id="2011634651">
          <w:marLeft w:val="0"/>
          <w:marRight w:val="0"/>
          <w:marTop w:val="0"/>
          <w:marBottom w:val="0"/>
          <w:divBdr>
            <w:top w:val="none" w:sz="0" w:space="0" w:color="auto"/>
            <w:left w:val="none" w:sz="0" w:space="0" w:color="auto"/>
            <w:bottom w:val="none" w:sz="0" w:space="0" w:color="auto"/>
            <w:right w:val="none" w:sz="0" w:space="0" w:color="auto"/>
          </w:divBdr>
          <w:divsChild>
            <w:div w:id="642123609">
              <w:marLeft w:val="0"/>
              <w:marRight w:val="0"/>
              <w:marTop w:val="0"/>
              <w:marBottom w:val="0"/>
              <w:divBdr>
                <w:top w:val="none" w:sz="0" w:space="0" w:color="auto"/>
                <w:left w:val="none" w:sz="0" w:space="0" w:color="auto"/>
                <w:bottom w:val="none" w:sz="0" w:space="0" w:color="auto"/>
                <w:right w:val="none" w:sz="0" w:space="0" w:color="auto"/>
              </w:divBdr>
            </w:div>
          </w:divsChild>
        </w:div>
        <w:div w:id="942110357">
          <w:marLeft w:val="0"/>
          <w:marRight w:val="0"/>
          <w:marTop w:val="0"/>
          <w:marBottom w:val="0"/>
          <w:divBdr>
            <w:top w:val="none" w:sz="0" w:space="0" w:color="auto"/>
            <w:left w:val="none" w:sz="0" w:space="0" w:color="auto"/>
            <w:bottom w:val="none" w:sz="0" w:space="0" w:color="auto"/>
            <w:right w:val="none" w:sz="0" w:space="0" w:color="auto"/>
          </w:divBdr>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971054855">
          <w:marLeft w:val="0"/>
          <w:marRight w:val="0"/>
          <w:marTop w:val="0"/>
          <w:marBottom w:val="0"/>
          <w:divBdr>
            <w:top w:val="none" w:sz="0" w:space="0" w:color="auto"/>
            <w:left w:val="none" w:sz="0" w:space="0" w:color="auto"/>
            <w:bottom w:val="none" w:sz="0" w:space="0" w:color="auto"/>
            <w:right w:val="none" w:sz="0" w:space="0" w:color="auto"/>
          </w:divBdr>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2097554699">
          <w:marLeft w:val="0"/>
          <w:marRight w:val="0"/>
          <w:marTop w:val="0"/>
          <w:marBottom w:val="0"/>
          <w:divBdr>
            <w:top w:val="none" w:sz="0" w:space="0" w:color="auto"/>
            <w:left w:val="none" w:sz="0" w:space="0" w:color="auto"/>
            <w:bottom w:val="none" w:sz="0" w:space="0" w:color="auto"/>
            <w:right w:val="none" w:sz="0" w:space="0" w:color="auto"/>
          </w:divBdr>
          <w:divsChild>
            <w:div w:id="874274512">
              <w:marLeft w:val="0"/>
              <w:marRight w:val="0"/>
              <w:marTop w:val="0"/>
              <w:marBottom w:val="0"/>
              <w:divBdr>
                <w:top w:val="none" w:sz="0" w:space="0" w:color="auto"/>
                <w:left w:val="none" w:sz="0" w:space="0" w:color="auto"/>
                <w:bottom w:val="none" w:sz="0" w:space="0" w:color="auto"/>
                <w:right w:val="none" w:sz="0" w:space="0" w:color="auto"/>
              </w:divBdr>
            </w:div>
          </w:divsChild>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sChild>
                <w:div w:id="195817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09434">
      <w:bodyDiv w:val="1"/>
      <w:marLeft w:val="0"/>
      <w:marRight w:val="0"/>
      <w:marTop w:val="0"/>
      <w:marBottom w:val="0"/>
      <w:divBdr>
        <w:top w:val="none" w:sz="0" w:space="0" w:color="auto"/>
        <w:left w:val="none" w:sz="0" w:space="0" w:color="auto"/>
        <w:bottom w:val="none" w:sz="0" w:space="0" w:color="auto"/>
        <w:right w:val="none" w:sz="0" w:space="0" w:color="auto"/>
      </w:divBdr>
      <w:divsChild>
        <w:div w:id="1026173758">
          <w:marLeft w:val="0"/>
          <w:marRight w:val="0"/>
          <w:marTop w:val="0"/>
          <w:marBottom w:val="0"/>
          <w:divBdr>
            <w:top w:val="none" w:sz="0" w:space="0" w:color="auto"/>
            <w:left w:val="none" w:sz="0" w:space="0" w:color="auto"/>
            <w:bottom w:val="none" w:sz="0" w:space="0" w:color="auto"/>
            <w:right w:val="none" w:sz="0" w:space="0" w:color="auto"/>
          </w:divBdr>
        </w:div>
        <w:div w:id="1800029494">
          <w:marLeft w:val="0"/>
          <w:marRight w:val="0"/>
          <w:marTop w:val="0"/>
          <w:marBottom w:val="0"/>
          <w:divBdr>
            <w:top w:val="none" w:sz="0" w:space="0" w:color="auto"/>
            <w:left w:val="none" w:sz="0" w:space="0" w:color="auto"/>
            <w:bottom w:val="none" w:sz="0" w:space="0" w:color="auto"/>
            <w:right w:val="none" w:sz="0" w:space="0" w:color="auto"/>
          </w:divBdr>
          <w:divsChild>
            <w:div w:id="22370323">
              <w:marLeft w:val="0"/>
              <w:marRight w:val="0"/>
              <w:marTop w:val="0"/>
              <w:marBottom w:val="0"/>
              <w:divBdr>
                <w:top w:val="none" w:sz="0" w:space="0" w:color="auto"/>
                <w:left w:val="none" w:sz="0" w:space="0" w:color="auto"/>
                <w:bottom w:val="none" w:sz="0" w:space="0" w:color="auto"/>
                <w:right w:val="none" w:sz="0" w:space="0" w:color="auto"/>
              </w:divBdr>
            </w:div>
          </w:divsChild>
        </w:div>
        <w:div w:id="1038626504">
          <w:marLeft w:val="0"/>
          <w:marRight w:val="0"/>
          <w:marTop w:val="0"/>
          <w:marBottom w:val="0"/>
          <w:divBdr>
            <w:top w:val="none" w:sz="0" w:space="0" w:color="auto"/>
            <w:left w:val="none" w:sz="0" w:space="0" w:color="auto"/>
            <w:bottom w:val="none" w:sz="0" w:space="0" w:color="auto"/>
            <w:right w:val="none" w:sz="0" w:space="0" w:color="auto"/>
          </w:divBdr>
        </w:div>
        <w:div w:id="849755145">
          <w:marLeft w:val="0"/>
          <w:marRight w:val="0"/>
          <w:marTop w:val="0"/>
          <w:marBottom w:val="0"/>
          <w:divBdr>
            <w:top w:val="none" w:sz="0" w:space="0" w:color="auto"/>
            <w:left w:val="none" w:sz="0" w:space="0" w:color="auto"/>
            <w:bottom w:val="none" w:sz="0" w:space="0" w:color="auto"/>
            <w:right w:val="none" w:sz="0" w:space="0" w:color="auto"/>
          </w:divBdr>
          <w:divsChild>
            <w:div w:id="1060323050">
              <w:marLeft w:val="0"/>
              <w:marRight w:val="0"/>
              <w:marTop w:val="0"/>
              <w:marBottom w:val="0"/>
              <w:divBdr>
                <w:top w:val="none" w:sz="0" w:space="0" w:color="auto"/>
                <w:left w:val="none" w:sz="0" w:space="0" w:color="auto"/>
                <w:bottom w:val="none" w:sz="0" w:space="0" w:color="auto"/>
                <w:right w:val="none" w:sz="0" w:space="0" w:color="auto"/>
              </w:divBdr>
            </w:div>
          </w:divsChild>
        </w:div>
        <w:div w:id="1379739651">
          <w:marLeft w:val="0"/>
          <w:marRight w:val="0"/>
          <w:marTop w:val="0"/>
          <w:marBottom w:val="0"/>
          <w:divBdr>
            <w:top w:val="none" w:sz="0" w:space="0" w:color="auto"/>
            <w:left w:val="none" w:sz="0" w:space="0" w:color="auto"/>
            <w:bottom w:val="none" w:sz="0" w:space="0" w:color="auto"/>
            <w:right w:val="none" w:sz="0" w:space="0" w:color="auto"/>
          </w:divBdr>
        </w:div>
        <w:div w:id="333148660">
          <w:marLeft w:val="0"/>
          <w:marRight w:val="0"/>
          <w:marTop w:val="0"/>
          <w:marBottom w:val="0"/>
          <w:divBdr>
            <w:top w:val="none" w:sz="0" w:space="0" w:color="auto"/>
            <w:left w:val="none" w:sz="0" w:space="0" w:color="auto"/>
            <w:bottom w:val="none" w:sz="0" w:space="0" w:color="auto"/>
            <w:right w:val="none" w:sz="0" w:space="0" w:color="auto"/>
          </w:divBdr>
          <w:divsChild>
            <w:div w:id="2091997654">
              <w:marLeft w:val="0"/>
              <w:marRight w:val="0"/>
              <w:marTop w:val="0"/>
              <w:marBottom w:val="0"/>
              <w:divBdr>
                <w:top w:val="none" w:sz="0" w:space="0" w:color="auto"/>
                <w:left w:val="none" w:sz="0" w:space="0" w:color="auto"/>
                <w:bottom w:val="none" w:sz="0" w:space="0" w:color="auto"/>
                <w:right w:val="none" w:sz="0" w:space="0" w:color="auto"/>
              </w:divBdr>
            </w:div>
          </w:divsChild>
        </w:div>
        <w:div w:id="1430733603">
          <w:marLeft w:val="0"/>
          <w:marRight w:val="0"/>
          <w:marTop w:val="0"/>
          <w:marBottom w:val="0"/>
          <w:divBdr>
            <w:top w:val="none" w:sz="0" w:space="0" w:color="auto"/>
            <w:left w:val="none" w:sz="0" w:space="0" w:color="auto"/>
            <w:bottom w:val="none" w:sz="0" w:space="0" w:color="auto"/>
            <w:right w:val="none" w:sz="0" w:space="0" w:color="auto"/>
          </w:divBdr>
        </w:div>
        <w:div w:id="1985500486">
          <w:marLeft w:val="0"/>
          <w:marRight w:val="0"/>
          <w:marTop w:val="0"/>
          <w:marBottom w:val="0"/>
          <w:divBdr>
            <w:top w:val="none" w:sz="0" w:space="0" w:color="auto"/>
            <w:left w:val="none" w:sz="0" w:space="0" w:color="auto"/>
            <w:bottom w:val="none" w:sz="0" w:space="0" w:color="auto"/>
            <w:right w:val="none" w:sz="0" w:space="0" w:color="auto"/>
          </w:divBdr>
          <w:divsChild>
            <w:div w:id="1102264931">
              <w:marLeft w:val="0"/>
              <w:marRight w:val="0"/>
              <w:marTop w:val="0"/>
              <w:marBottom w:val="0"/>
              <w:divBdr>
                <w:top w:val="none" w:sz="0" w:space="0" w:color="auto"/>
                <w:left w:val="none" w:sz="0" w:space="0" w:color="auto"/>
                <w:bottom w:val="none" w:sz="0" w:space="0" w:color="auto"/>
                <w:right w:val="none" w:sz="0" w:space="0" w:color="auto"/>
              </w:divBdr>
            </w:div>
          </w:divsChild>
        </w:div>
        <w:div w:id="1958023114">
          <w:marLeft w:val="0"/>
          <w:marRight w:val="0"/>
          <w:marTop w:val="0"/>
          <w:marBottom w:val="0"/>
          <w:divBdr>
            <w:top w:val="none" w:sz="0" w:space="0" w:color="auto"/>
            <w:left w:val="none" w:sz="0" w:space="0" w:color="auto"/>
            <w:bottom w:val="none" w:sz="0" w:space="0" w:color="auto"/>
            <w:right w:val="none" w:sz="0" w:space="0" w:color="auto"/>
          </w:divBdr>
        </w:div>
        <w:div w:id="1836146724">
          <w:marLeft w:val="0"/>
          <w:marRight w:val="0"/>
          <w:marTop w:val="0"/>
          <w:marBottom w:val="0"/>
          <w:divBdr>
            <w:top w:val="none" w:sz="0" w:space="0" w:color="auto"/>
            <w:left w:val="none" w:sz="0" w:space="0" w:color="auto"/>
            <w:bottom w:val="none" w:sz="0" w:space="0" w:color="auto"/>
            <w:right w:val="none" w:sz="0" w:space="0" w:color="auto"/>
          </w:divBdr>
          <w:divsChild>
            <w:div w:id="965549618">
              <w:marLeft w:val="0"/>
              <w:marRight w:val="0"/>
              <w:marTop w:val="0"/>
              <w:marBottom w:val="0"/>
              <w:divBdr>
                <w:top w:val="none" w:sz="0" w:space="0" w:color="auto"/>
                <w:left w:val="none" w:sz="0" w:space="0" w:color="auto"/>
                <w:bottom w:val="none" w:sz="0" w:space="0" w:color="auto"/>
                <w:right w:val="none" w:sz="0" w:space="0" w:color="auto"/>
              </w:divBdr>
            </w:div>
          </w:divsChild>
        </w:div>
        <w:div w:id="1867135680">
          <w:marLeft w:val="0"/>
          <w:marRight w:val="0"/>
          <w:marTop w:val="0"/>
          <w:marBottom w:val="0"/>
          <w:divBdr>
            <w:top w:val="none" w:sz="0" w:space="0" w:color="auto"/>
            <w:left w:val="none" w:sz="0" w:space="0" w:color="auto"/>
            <w:bottom w:val="none" w:sz="0" w:space="0" w:color="auto"/>
            <w:right w:val="none" w:sz="0" w:space="0" w:color="auto"/>
          </w:divBdr>
        </w:div>
        <w:div w:id="1199709295">
          <w:marLeft w:val="0"/>
          <w:marRight w:val="0"/>
          <w:marTop w:val="0"/>
          <w:marBottom w:val="0"/>
          <w:divBdr>
            <w:top w:val="none" w:sz="0" w:space="0" w:color="auto"/>
            <w:left w:val="none" w:sz="0" w:space="0" w:color="auto"/>
            <w:bottom w:val="none" w:sz="0" w:space="0" w:color="auto"/>
            <w:right w:val="none" w:sz="0" w:space="0" w:color="auto"/>
          </w:divBdr>
          <w:divsChild>
            <w:div w:id="1671055343">
              <w:marLeft w:val="0"/>
              <w:marRight w:val="0"/>
              <w:marTop w:val="0"/>
              <w:marBottom w:val="0"/>
              <w:divBdr>
                <w:top w:val="none" w:sz="0" w:space="0" w:color="auto"/>
                <w:left w:val="none" w:sz="0" w:space="0" w:color="auto"/>
                <w:bottom w:val="none" w:sz="0" w:space="0" w:color="auto"/>
                <w:right w:val="none" w:sz="0" w:space="0" w:color="auto"/>
              </w:divBdr>
            </w:div>
          </w:divsChild>
        </w:div>
        <w:div w:id="1712071188">
          <w:marLeft w:val="0"/>
          <w:marRight w:val="0"/>
          <w:marTop w:val="0"/>
          <w:marBottom w:val="0"/>
          <w:divBdr>
            <w:top w:val="none" w:sz="0" w:space="0" w:color="auto"/>
            <w:left w:val="none" w:sz="0" w:space="0" w:color="auto"/>
            <w:bottom w:val="none" w:sz="0" w:space="0" w:color="auto"/>
            <w:right w:val="none" w:sz="0" w:space="0" w:color="auto"/>
          </w:divBdr>
        </w:div>
        <w:div w:id="1345521129">
          <w:marLeft w:val="0"/>
          <w:marRight w:val="0"/>
          <w:marTop w:val="0"/>
          <w:marBottom w:val="0"/>
          <w:divBdr>
            <w:top w:val="none" w:sz="0" w:space="0" w:color="auto"/>
            <w:left w:val="none" w:sz="0" w:space="0" w:color="auto"/>
            <w:bottom w:val="none" w:sz="0" w:space="0" w:color="auto"/>
            <w:right w:val="none" w:sz="0" w:space="0" w:color="auto"/>
          </w:divBdr>
          <w:divsChild>
            <w:div w:id="2048750695">
              <w:marLeft w:val="0"/>
              <w:marRight w:val="0"/>
              <w:marTop w:val="0"/>
              <w:marBottom w:val="0"/>
              <w:divBdr>
                <w:top w:val="none" w:sz="0" w:space="0" w:color="auto"/>
                <w:left w:val="none" w:sz="0" w:space="0" w:color="auto"/>
                <w:bottom w:val="none" w:sz="0" w:space="0" w:color="auto"/>
                <w:right w:val="none" w:sz="0" w:space="0" w:color="auto"/>
              </w:divBdr>
            </w:div>
          </w:divsChild>
        </w:div>
        <w:div w:id="1105922257">
          <w:marLeft w:val="0"/>
          <w:marRight w:val="0"/>
          <w:marTop w:val="300"/>
          <w:marBottom w:val="0"/>
          <w:divBdr>
            <w:top w:val="none" w:sz="0" w:space="0" w:color="auto"/>
            <w:left w:val="none" w:sz="0" w:space="0" w:color="auto"/>
            <w:bottom w:val="none" w:sz="0" w:space="0" w:color="auto"/>
            <w:right w:val="none" w:sz="0" w:space="0" w:color="auto"/>
          </w:divBdr>
          <w:divsChild>
            <w:div w:id="809323473">
              <w:marLeft w:val="0"/>
              <w:marRight w:val="0"/>
              <w:marTop w:val="0"/>
              <w:marBottom w:val="0"/>
              <w:divBdr>
                <w:top w:val="none" w:sz="0" w:space="0" w:color="auto"/>
                <w:left w:val="none" w:sz="0" w:space="0" w:color="auto"/>
                <w:bottom w:val="none" w:sz="0" w:space="0" w:color="auto"/>
                <w:right w:val="none" w:sz="0" w:space="0" w:color="auto"/>
              </w:divBdr>
              <w:divsChild>
                <w:div w:id="126087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92512">
          <w:marLeft w:val="0"/>
          <w:marRight w:val="0"/>
          <w:marTop w:val="300"/>
          <w:marBottom w:val="0"/>
          <w:divBdr>
            <w:top w:val="none" w:sz="0" w:space="0" w:color="auto"/>
            <w:left w:val="none" w:sz="0" w:space="0" w:color="auto"/>
            <w:bottom w:val="none" w:sz="0" w:space="0" w:color="auto"/>
            <w:right w:val="none" w:sz="0" w:space="0" w:color="auto"/>
          </w:divBdr>
          <w:divsChild>
            <w:div w:id="818112927">
              <w:marLeft w:val="0"/>
              <w:marRight w:val="0"/>
              <w:marTop w:val="0"/>
              <w:marBottom w:val="0"/>
              <w:divBdr>
                <w:top w:val="none" w:sz="0" w:space="0" w:color="auto"/>
                <w:left w:val="none" w:sz="0" w:space="0" w:color="auto"/>
                <w:bottom w:val="none" w:sz="0" w:space="0" w:color="auto"/>
                <w:right w:val="none" w:sz="0" w:space="0" w:color="auto"/>
              </w:divBdr>
              <w:divsChild>
                <w:div w:id="121950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2893">
          <w:marLeft w:val="0"/>
          <w:marRight w:val="0"/>
          <w:marTop w:val="300"/>
          <w:marBottom w:val="0"/>
          <w:divBdr>
            <w:top w:val="none" w:sz="0" w:space="0" w:color="auto"/>
            <w:left w:val="none" w:sz="0" w:space="0" w:color="auto"/>
            <w:bottom w:val="none" w:sz="0" w:space="0" w:color="auto"/>
            <w:right w:val="none" w:sz="0" w:space="0" w:color="auto"/>
          </w:divBdr>
          <w:divsChild>
            <w:div w:id="1157573106">
              <w:marLeft w:val="0"/>
              <w:marRight w:val="0"/>
              <w:marTop w:val="0"/>
              <w:marBottom w:val="0"/>
              <w:divBdr>
                <w:top w:val="none" w:sz="0" w:space="0" w:color="auto"/>
                <w:left w:val="none" w:sz="0" w:space="0" w:color="auto"/>
                <w:bottom w:val="none" w:sz="0" w:space="0" w:color="auto"/>
                <w:right w:val="none" w:sz="0" w:space="0" w:color="auto"/>
              </w:divBdr>
              <w:divsChild>
                <w:div w:id="70270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930588">
      <w:bodyDiv w:val="1"/>
      <w:marLeft w:val="0"/>
      <w:marRight w:val="0"/>
      <w:marTop w:val="0"/>
      <w:marBottom w:val="0"/>
      <w:divBdr>
        <w:top w:val="none" w:sz="0" w:space="0" w:color="auto"/>
        <w:left w:val="none" w:sz="0" w:space="0" w:color="auto"/>
        <w:bottom w:val="none" w:sz="0" w:space="0" w:color="auto"/>
        <w:right w:val="none" w:sz="0" w:space="0" w:color="auto"/>
      </w:divBdr>
      <w:divsChild>
        <w:div w:id="129245964">
          <w:marLeft w:val="0"/>
          <w:marRight w:val="0"/>
          <w:marTop w:val="0"/>
          <w:marBottom w:val="0"/>
          <w:divBdr>
            <w:top w:val="none" w:sz="0" w:space="0" w:color="auto"/>
            <w:left w:val="none" w:sz="0" w:space="0" w:color="auto"/>
            <w:bottom w:val="none" w:sz="0" w:space="0" w:color="auto"/>
            <w:right w:val="none" w:sz="0" w:space="0" w:color="auto"/>
          </w:divBdr>
        </w:div>
        <w:div w:id="1977298169">
          <w:marLeft w:val="0"/>
          <w:marRight w:val="0"/>
          <w:marTop w:val="0"/>
          <w:marBottom w:val="0"/>
          <w:divBdr>
            <w:top w:val="none" w:sz="0" w:space="0" w:color="auto"/>
            <w:left w:val="none" w:sz="0" w:space="0" w:color="auto"/>
            <w:bottom w:val="none" w:sz="0" w:space="0" w:color="auto"/>
            <w:right w:val="none" w:sz="0" w:space="0" w:color="auto"/>
          </w:divBdr>
          <w:divsChild>
            <w:div w:id="337732484">
              <w:marLeft w:val="0"/>
              <w:marRight w:val="0"/>
              <w:marTop w:val="0"/>
              <w:marBottom w:val="0"/>
              <w:divBdr>
                <w:top w:val="none" w:sz="0" w:space="0" w:color="auto"/>
                <w:left w:val="none" w:sz="0" w:space="0" w:color="auto"/>
                <w:bottom w:val="none" w:sz="0" w:space="0" w:color="auto"/>
                <w:right w:val="none" w:sz="0" w:space="0" w:color="auto"/>
              </w:divBdr>
            </w:div>
          </w:divsChild>
        </w:div>
        <w:div w:id="1923416529">
          <w:marLeft w:val="0"/>
          <w:marRight w:val="0"/>
          <w:marTop w:val="0"/>
          <w:marBottom w:val="0"/>
          <w:divBdr>
            <w:top w:val="none" w:sz="0" w:space="0" w:color="auto"/>
            <w:left w:val="none" w:sz="0" w:space="0" w:color="auto"/>
            <w:bottom w:val="none" w:sz="0" w:space="0" w:color="auto"/>
            <w:right w:val="none" w:sz="0" w:space="0" w:color="auto"/>
          </w:divBdr>
        </w:div>
        <w:div w:id="994916853">
          <w:marLeft w:val="0"/>
          <w:marRight w:val="0"/>
          <w:marTop w:val="0"/>
          <w:marBottom w:val="0"/>
          <w:divBdr>
            <w:top w:val="none" w:sz="0" w:space="0" w:color="auto"/>
            <w:left w:val="none" w:sz="0" w:space="0" w:color="auto"/>
            <w:bottom w:val="none" w:sz="0" w:space="0" w:color="auto"/>
            <w:right w:val="none" w:sz="0" w:space="0" w:color="auto"/>
          </w:divBdr>
          <w:divsChild>
            <w:div w:id="786588454">
              <w:marLeft w:val="0"/>
              <w:marRight w:val="0"/>
              <w:marTop w:val="0"/>
              <w:marBottom w:val="0"/>
              <w:divBdr>
                <w:top w:val="none" w:sz="0" w:space="0" w:color="auto"/>
                <w:left w:val="none" w:sz="0" w:space="0" w:color="auto"/>
                <w:bottom w:val="none" w:sz="0" w:space="0" w:color="auto"/>
                <w:right w:val="none" w:sz="0" w:space="0" w:color="auto"/>
              </w:divBdr>
            </w:div>
          </w:divsChild>
        </w:div>
        <w:div w:id="254095572">
          <w:marLeft w:val="0"/>
          <w:marRight w:val="0"/>
          <w:marTop w:val="0"/>
          <w:marBottom w:val="0"/>
          <w:divBdr>
            <w:top w:val="none" w:sz="0" w:space="0" w:color="auto"/>
            <w:left w:val="none" w:sz="0" w:space="0" w:color="auto"/>
            <w:bottom w:val="none" w:sz="0" w:space="0" w:color="auto"/>
            <w:right w:val="none" w:sz="0" w:space="0" w:color="auto"/>
          </w:divBdr>
        </w:div>
        <w:div w:id="108358023">
          <w:marLeft w:val="0"/>
          <w:marRight w:val="0"/>
          <w:marTop w:val="0"/>
          <w:marBottom w:val="0"/>
          <w:divBdr>
            <w:top w:val="none" w:sz="0" w:space="0" w:color="auto"/>
            <w:left w:val="none" w:sz="0" w:space="0" w:color="auto"/>
            <w:bottom w:val="none" w:sz="0" w:space="0" w:color="auto"/>
            <w:right w:val="none" w:sz="0" w:space="0" w:color="auto"/>
          </w:divBdr>
          <w:divsChild>
            <w:div w:id="1440836999">
              <w:marLeft w:val="0"/>
              <w:marRight w:val="0"/>
              <w:marTop w:val="0"/>
              <w:marBottom w:val="0"/>
              <w:divBdr>
                <w:top w:val="none" w:sz="0" w:space="0" w:color="auto"/>
                <w:left w:val="none" w:sz="0" w:space="0" w:color="auto"/>
                <w:bottom w:val="none" w:sz="0" w:space="0" w:color="auto"/>
                <w:right w:val="none" w:sz="0" w:space="0" w:color="auto"/>
              </w:divBdr>
            </w:div>
          </w:divsChild>
        </w:div>
        <w:div w:id="2053460320">
          <w:marLeft w:val="0"/>
          <w:marRight w:val="0"/>
          <w:marTop w:val="0"/>
          <w:marBottom w:val="0"/>
          <w:divBdr>
            <w:top w:val="none" w:sz="0" w:space="0" w:color="auto"/>
            <w:left w:val="none" w:sz="0" w:space="0" w:color="auto"/>
            <w:bottom w:val="none" w:sz="0" w:space="0" w:color="auto"/>
            <w:right w:val="none" w:sz="0" w:space="0" w:color="auto"/>
          </w:divBdr>
        </w:div>
        <w:div w:id="1418746323">
          <w:marLeft w:val="0"/>
          <w:marRight w:val="0"/>
          <w:marTop w:val="0"/>
          <w:marBottom w:val="0"/>
          <w:divBdr>
            <w:top w:val="none" w:sz="0" w:space="0" w:color="auto"/>
            <w:left w:val="none" w:sz="0" w:space="0" w:color="auto"/>
            <w:bottom w:val="none" w:sz="0" w:space="0" w:color="auto"/>
            <w:right w:val="none" w:sz="0" w:space="0" w:color="auto"/>
          </w:divBdr>
          <w:divsChild>
            <w:div w:id="1625382550">
              <w:marLeft w:val="0"/>
              <w:marRight w:val="0"/>
              <w:marTop w:val="0"/>
              <w:marBottom w:val="0"/>
              <w:divBdr>
                <w:top w:val="none" w:sz="0" w:space="0" w:color="auto"/>
                <w:left w:val="none" w:sz="0" w:space="0" w:color="auto"/>
                <w:bottom w:val="none" w:sz="0" w:space="0" w:color="auto"/>
                <w:right w:val="none" w:sz="0" w:space="0" w:color="auto"/>
              </w:divBdr>
            </w:div>
          </w:divsChild>
        </w:div>
        <w:div w:id="492766250">
          <w:marLeft w:val="0"/>
          <w:marRight w:val="0"/>
          <w:marTop w:val="0"/>
          <w:marBottom w:val="0"/>
          <w:divBdr>
            <w:top w:val="none" w:sz="0" w:space="0" w:color="auto"/>
            <w:left w:val="none" w:sz="0" w:space="0" w:color="auto"/>
            <w:bottom w:val="none" w:sz="0" w:space="0" w:color="auto"/>
            <w:right w:val="none" w:sz="0" w:space="0" w:color="auto"/>
          </w:divBdr>
        </w:div>
        <w:div w:id="1722635355">
          <w:marLeft w:val="0"/>
          <w:marRight w:val="0"/>
          <w:marTop w:val="0"/>
          <w:marBottom w:val="0"/>
          <w:divBdr>
            <w:top w:val="none" w:sz="0" w:space="0" w:color="auto"/>
            <w:left w:val="none" w:sz="0" w:space="0" w:color="auto"/>
            <w:bottom w:val="none" w:sz="0" w:space="0" w:color="auto"/>
            <w:right w:val="none" w:sz="0" w:space="0" w:color="auto"/>
          </w:divBdr>
          <w:divsChild>
            <w:div w:id="967247391">
              <w:marLeft w:val="0"/>
              <w:marRight w:val="0"/>
              <w:marTop w:val="0"/>
              <w:marBottom w:val="0"/>
              <w:divBdr>
                <w:top w:val="none" w:sz="0" w:space="0" w:color="auto"/>
                <w:left w:val="none" w:sz="0" w:space="0" w:color="auto"/>
                <w:bottom w:val="none" w:sz="0" w:space="0" w:color="auto"/>
                <w:right w:val="none" w:sz="0" w:space="0" w:color="auto"/>
              </w:divBdr>
            </w:div>
          </w:divsChild>
        </w:div>
        <w:div w:id="1027833595">
          <w:marLeft w:val="0"/>
          <w:marRight w:val="0"/>
          <w:marTop w:val="0"/>
          <w:marBottom w:val="0"/>
          <w:divBdr>
            <w:top w:val="none" w:sz="0" w:space="0" w:color="auto"/>
            <w:left w:val="none" w:sz="0" w:space="0" w:color="auto"/>
            <w:bottom w:val="none" w:sz="0" w:space="0" w:color="auto"/>
            <w:right w:val="none" w:sz="0" w:space="0" w:color="auto"/>
          </w:divBdr>
        </w:div>
        <w:div w:id="1421098661">
          <w:marLeft w:val="0"/>
          <w:marRight w:val="0"/>
          <w:marTop w:val="0"/>
          <w:marBottom w:val="0"/>
          <w:divBdr>
            <w:top w:val="none" w:sz="0" w:space="0" w:color="auto"/>
            <w:left w:val="none" w:sz="0" w:space="0" w:color="auto"/>
            <w:bottom w:val="none" w:sz="0" w:space="0" w:color="auto"/>
            <w:right w:val="none" w:sz="0" w:space="0" w:color="auto"/>
          </w:divBdr>
          <w:divsChild>
            <w:div w:id="541134291">
              <w:marLeft w:val="0"/>
              <w:marRight w:val="0"/>
              <w:marTop w:val="0"/>
              <w:marBottom w:val="0"/>
              <w:divBdr>
                <w:top w:val="none" w:sz="0" w:space="0" w:color="auto"/>
                <w:left w:val="none" w:sz="0" w:space="0" w:color="auto"/>
                <w:bottom w:val="none" w:sz="0" w:space="0" w:color="auto"/>
                <w:right w:val="none" w:sz="0" w:space="0" w:color="auto"/>
              </w:divBdr>
            </w:div>
          </w:divsChild>
        </w:div>
        <w:div w:id="1470630539">
          <w:marLeft w:val="0"/>
          <w:marRight w:val="0"/>
          <w:marTop w:val="0"/>
          <w:marBottom w:val="0"/>
          <w:divBdr>
            <w:top w:val="none" w:sz="0" w:space="0" w:color="auto"/>
            <w:left w:val="none" w:sz="0" w:space="0" w:color="auto"/>
            <w:bottom w:val="none" w:sz="0" w:space="0" w:color="auto"/>
            <w:right w:val="none" w:sz="0" w:space="0" w:color="auto"/>
          </w:divBdr>
        </w:div>
        <w:div w:id="899093078">
          <w:marLeft w:val="0"/>
          <w:marRight w:val="0"/>
          <w:marTop w:val="0"/>
          <w:marBottom w:val="0"/>
          <w:divBdr>
            <w:top w:val="none" w:sz="0" w:space="0" w:color="auto"/>
            <w:left w:val="none" w:sz="0" w:space="0" w:color="auto"/>
            <w:bottom w:val="none" w:sz="0" w:space="0" w:color="auto"/>
            <w:right w:val="none" w:sz="0" w:space="0" w:color="auto"/>
          </w:divBdr>
          <w:divsChild>
            <w:div w:id="270211652">
              <w:marLeft w:val="0"/>
              <w:marRight w:val="0"/>
              <w:marTop w:val="0"/>
              <w:marBottom w:val="0"/>
              <w:divBdr>
                <w:top w:val="none" w:sz="0" w:space="0" w:color="auto"/>
                <w:left w:val="none" w:sz="0" w:space="0" w:color="auto"/>
                <w:bottom w:val="none" w:sz="0" w:space="0" w:color="auto"/>
                <w:right w:val="none" w:sz="0" w:space="0" w:color="auto"/>
              </w:divBdr>
            </w:div>
          </w:divsChild>
        </w:div>
        <w:div w:id="486555034">
          <w:marLeft w:val="0"/>
          <w:marRight w:val="0"/>
          <w:marTop w:val="300"/>
          <w:marBottom w:val="0"/>
          <w:divBdr>
            <w:top w:val="none" w:sz="0" w:space="0" w:color="auto"/>
            <w:left w:val="none" w:sz="0" w:space="0" w:color="auto"/>
            <w:bottom w:val="none" w:sz="0" w:space="0" w:color="auto"/>
            <w:right w:val="none" w:sz="0" w:space="0" w:color="auto"/>
          </w:divBdr>
          <w:divsChild>
            <w:div w:id="22901562">
              <w:marLeft w:val="0"/>
              <w:marRight w:val="0"/>
              <w:marTop w:val="0"/>
              <w:marBottom w:val="0"/>
              <w:divBdr>
                <w:top w:val="none" w:sz="0" w:space="0" w:color="auto"/>
                <w:left w:val="none" w:sz="0" w:space="0" w:color="auto"/>
                <w:bottom w:val="none" w:sz="0" w:space="0" w:color="auto"/>
                <w:right w:val="none" w:sz="0" w:space="0" w:color="auto"/>
              </w:divBdr>
              <w:divsChild>
                <w:div w:id="20317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06515">
          <w:marLeft w:val="0"/>
          <w:marRight w:val="0"/>
          <w:marTop w:val="300"/>
          <w:marBottom w:val="0"/>
          <w:divBdr>
            <w:top w:val="none" w:sz="0" w:space="0" w:color="auto"/>
            <w:left w:val="none" w:sz="0" w:space="0" w:color="auto"/>
            <w:bottom w:val="none" w:sz="0" w:space="0" w:color="auto"/>
            <w:right w:val="none" w:sz="0" w:space="0" w:color="auto"/>
          </w:divBdr>
          <w:divsChild>
            <w:div w:id="1195462255">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653422">
          <w:marLeft w:val="0"/>
          <w:marRight w:val="0"/>
          <w:marTop w:val="300"/>
          <w:marBottom w:val="0"/>
          <w:divBdr>
            <w:top w:val="none" w:sz="0" w:space="0" w:color="auto"/>
            <w:left w:val="none" w:sz="0" w:space="0" w:color="auto"/>
            <w:bottom w:val="none" w:sz="0" w:space="0" w:color="auto"/>
            <w:right w:val="none" w:sz="0" w:space="0" w:color="auto"/>
          </w:divBdr>
          <w:divsChild>
            <w:div w:id="612323339">
              <w:marLeft w:val="0"/>
              <w:marRight w:val="0"/>
              <w:marTop w:val="0"/>
              <w:marBottom w:val="0"/>
              <w:divBdr>
                <w:top w:val="none" w:sz="0" w:space="0" w:color="auto"/>
                <w:left w:val="none" w:sz="0" w:space="0" w:color="auto"/>
                <w:bottom w:val="none" w:sz="0" w:space="0" w:color="auto"/>
                <w:right w:val="none" w:sz="0" w:space="0" w:color="auto"/>
              </w:divBdr>
              <w:divsChild>
                <w:div w:id="3666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973440">
          <w:marLeft w:val="0"/>
          <w:marRight w:val="0"/>
          <w:marTop w:val="300"/>
          <w:marBottom w:val="0"/>
          <w:divBdr>
            <w:top w:val="none" w:sz="0" w:space="0" w:color="auto"/>
            <w:left w:val="none" w:sz="0" w:space="0" w:color="auto"/>
            <w:bottom w:val="none" w:sz="0" w:space="0" w:color="auto"/>
            <w:right w:val="none" w:sz="0" w:space="0" w:color="auto"/>
          </w:divBdr>
          <w:divsChild>
            <w:div w:id="883254746">
              <w:marLeft w:val="0"/>
              <w:marRight w:val="0"/>
              <w:marTop w:val="0"/>
              <w:marBottom w:val="0"/>
              <w:divBdr>
                <w:top w:val="none" w:sz="0" w:space="0" w:color="auto"/>
                <w:left w:val="none" w:sz="0" w:space="0" w:color="auto"/>
                <w:bottom w:val="none" w:sz="0" w:space="0" w:color="auto"/>
                <w:right w:val="none" w:sz="0" w:space="0" w:color="auto"/>
              </w:divBdr>
              <w:divsChild>
                <w:div w:id="211112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4336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75">
          <w:marLeft w:val="0"/>
          <w:marRight w:val="0"/>
          <w:marTop w:val="0"/>
          <w:marBottom w:val="0"/>
          <w:divBdr>
            <w:top w:val="none" w:sz="0" w:space="0" w:color="auto"/>
            <w:left w:val="none" w:sz="0" w:space="0" w:color="auto"/>
            <w:bottom w:val="none" w:sz="0" w:space="0" w:color="auto"/>
            <w:right w:val="none" w:sz="0" w:space="0" w:color="auto"/>
          </w:divBdr>
        </w:div>
        <w:div w:id="87847979">
          <w:marLeft w:val="0"/>
          <w:marRight w:val="0"/>
          <w:marTop w:val="0"/>
          <w:marBottom w:val="0"/>
          <w:divBdr>
            <w:top w:val="none" w:sz="0" w:space="0" w:color="auto"/>
            <w:left w:val="none" w:sz="0" w:space="0" w:color="auto"/>
            <w:bottom w:val="none" w:sz="0" w:space="0" w:color="auto"/>
            <w:right w:val="none" w:sz="0" w:space="0" w:color="auto"/>
          </w:divBdr>
          <w:divsChild>
            <w:div w:id="1480148220">
              <w:marLeft w:val="0"/>
              <w:marRight w:val="0"/>
              <w:marTop w:val="0"/>
              <w:marBottom w:val="0"/>
              <w:divBdr>
                <w:top w:val="none" w:sz="0" w:space="0" w:color="auto"/>
                <w:left w:val="none" w:sz="0" w:space="0" w:color="auto"/>
                <w:bottom w:val="none" w:sz="0" w:space="0" w:color="auto"/>
                <w:right w:val="none" w:sz="0" w:space="0" w:color="auto"/>
              </w:divBdr>
            </w:div>
          </w:divsChild>
        </w:div>
        <w:div w:id="1397973289">
          <w:marLeft w:val="0"/>
          <w:marRight w:val="0"/>
          <w:marTop w:val="0"/>
          <w:marBottom w:val="0"/>
          <w:divBdr>
            <w:top w:val="none" w:sz="0" w:space="0" w:color="auto"/>
            <w:left w:val="none" w:sz="0" w:space="0" w:color="auto"/>
            <w:bottom w:val="none" w:sz="0" w:space="0" w:color="auto"/>
            <w:right w:val="none" w:sz="0" w:space="0" w:color="auto"/>
          </w:divBdr>
        </w:div>
        <w:div w:id="1562594152">
          <w:marLeft w:val="0"/>
          <w:marRight w:val="0"/>
          <w:marTop w:val="0"/>
          <w:marBottom w:val="0"/>
          <w:divBdr>
            <w:top w:val="none" w:sz="0" w:space="0" w:color="auto"/>
            <w:left w:val="none" w:sz="0" w:space="0" w:color="auto"/>
            <w:bottom w:val="none" w:sz="0" w:space="0" w:color="auto"/>
            <w:right w:val="none" w:sz="0" w:space="0" w:color="auto"/>
          </w:divBdr>
          <w:divsChild>
            <w:div w:id="2141723902">
              <w:marLeft w:val="0"/>
              <w:marRight w:val="0"/>
              <w:marTop w:val="0"/>
              <w:marBottom w:val="0"/>
              <w:divBdr>
                <w:top w:val="none" w:sz="0" w:space="0" w:color="auto"/>
                <w:left w:val="none" w:sz="0" w:space="0" w:color="auto"/>
                <w:bottom w:val="none" w:sz="0" w:space="0" w:color="auto"/>
                <w:right w:val="none" w:sz="0" w:space="0" w:color="auto"/>
              </w:divBdr>
            </w:div>
          </w:divsChild>
        </w:div>
        <w:div w:id="1717468879">
          <w:marLeft w:val="0"/>
          <w:marRight w:val="0"/>
          <w:marTop w:val="0"/>
          <w:marBottom w:val="0"/>
          <w:divBdr>
            <w:top w:val="none" w:sz="0" w:space="0" w:color="auto"/>
            <w:left w:val="none" w:sz="0" w:space="0" w:color="auto"/>
            <w:bottom w:val="none" w:sz="0" w:space="0" w:color="auto"/>
            <w:right w:val="none" w:sz="0" w:space="0" w:color="auto"/>
          </w:divBdr>
        </w:div>
        <w:div w:id="1934239681">
          <w:marLeft w:val="0"/>
          <w:marRight w:val="0"/>
          <w:marTop w:val="0"/>
          <w:marBottom w:val="0"/>
          <w:divBdr>
            <w:top w:val="none" w:sz="0" w:space="0" w:color="auto"/>
            <w:left w:val="none" w:sz="0" w:space="0" w:color="auto"/>
            <w:bottom w:val="none" w:sz="0" w:space="0" w:color="auto"/>
            <w:right w:val="none" w:sz="0" w:space="0" w:color="auto"/>
          </w:divBdr>
          <w:divsChild>
            <w:div w:id="107048077">
              <w:marLeft w:val="0"/>
              <w:marRight w:val="0"/>
              <w:marTop w:val="0"/>
              <w:marBottom w:val="0"/>
              <w:divBdr>
                <w:top w:val="none" w:sz="0" w:space="0" w:color="auto"/>
                <w:left w:val="none" w:sz="0" w:space="0" w:color="auto"/>
                <w:bottom w:val="none" w:sz="0" w:space="0" w:color="auto"/>
                <w:right w:val="none" w:sz="0" w:space="0" w:color="auto"/>
              </w:divBdr>
            </w:div>
          </w:divsChild>
        </w:div>
        <w:div w:id="681594266">
          <w:marLeft w:val="0"/>
          <w:marRight w:val="0"/>
          <w:marTop w:val="0"/>
          <w:marBottom w:val="0"/>
          <w:divBdr>
            <w:top w:val="none" w:sz="0" w:space="0" w:color="auto"/>
            <w:left w:val="none" w:sz="0" w:space="0" w:color="auto"/>
            <w:bottom w:val="none" w:sz="0" w:space="0" w:color="auto"/>
            <w:right w:val="none" w:sz="0" w:space="0" w:color="auto"/>
          </w:divBdr>
        </w:div>
        <w:div w:id="40322780">
          <w:marLeft w:val="0"/>
          <w:marRight w:val="0"/>
          <w:marTop w:val="0"/>
          <w:marBottom w:val="0"/>
          <w:divBdr>
            <w:top w:val="none" w:sz="0" w:space="0" w:color="auto"/>
            <w:left w:val="none" w:sz="0" w:space="0" w:color="auto"/>
            <w:bottom w:val="none" w:sz="0" w:space="0" w:color="auto"/>
            <w:right w:val="none" w:sz="0" w:space="0" w:color="auto"/>
          </w:divBdr>
          <w:divsChild>
            <w:div w:id="551772620">
              <w:marLeft w:val="0"/>
              <w:marRight w:val="0"/>
              <w:marTop w:val="0"/>
              <w:marBottom w:val="0"/>
              <w:divBdr>
                <w:top w:val="none" w:sz="0" w:space="0" w:color="auto"/>
                <w:left w:val="none" w:sz="0" w:space="0" w:color="auto"/>
                <w:bottom w:val="none" w:sz="0" w:space="0" w:color="auto"/>
                <w:right w:val="none" w:sz="0" w:space="0" w:color="auto"/>
              </w:divBdr>
            </w:div>
          </w:divsChild>
        </w:div>
        <w:div w:id="2368817">
          <w:marLeft w:val="0"/>
          <w:marRight w:val="0"/>
          <w:marTop w:val="0"/>
          <w:marBottom w:val="0"/>
          <w:divBdr>
            <w:top w:val="none" w:sz="0" w:space="0" w:color="auto"/>
            <w:left w:val="none" w:sz="0" w:space="0" w:color="auto"/>
            <w:bottom w:val="none" w:sz="0" w:space="0" w:color="auto"/>
            <w:right w:val="none" w:sz="0" w:space="0" w:color="auto"/>
          </w:divBdr>
        </w:div>
        <w:div w:id="459999287">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
          </w:divsChild>
        </w:div>
        <w:div w:id="945966311">
          <w:marLeft w:val="0"/>
          <w:marRight w:val="0"/>
          <w:marTop w:val="0"/>
          <w:marBottom w:val="0"/>
          <w:divBdr>
            <w:top w:val="none" w:sz="0" w:space="0" w:color="auto"/>
            <w:left w:val="none" w:sz="0" w:space="0" w:color="auto"/>
            <w:bottom w:val="none" w:sz="0" w:space="0" w:color="auto"/>
            <w:right w:val="none" w:sz="0" w:space="0" w:color="auto"/>
          </w:divBdr>
        </w:div>
        <w:div w:id="27923147">
          <w:marLeft w:val="0"/>
          <w:marRight w:val="0"/>
          <w:marTop w:val="0"/>
          <w:marBottom w:val="0"/>
          <w:divBdr>
            <w:top w:val="none" w:sz="0" w:space="0" w:color="auto"/>
            <w:left w:val="none" w:sz="0" w:space="0" w:color="auto"/>
            <w:bottom w:val="none" w:sz="0" w:space="0" w:color="auto"/>
            <w:right w:val="none" w:sz="0" w:space="0" w:color="auto"/>
          </w:divBdr>
          <w:divsChild>
            <w:div w:id="1548179372">
              <w:marLeft w:val="0"/>
              <w:marRight w:val="0"/>
              <w:marTop w:val="0"/>
              <w:marBottom w:val="0"/>
              <w:divBdr>
                <w:top w:val="none" w:sz="0" w:space="0" w:color="auto"/>
                <w:left w:val="none" w:sz="0" w:space="0" w:color="auto"/>
                <w:bottom w:val="none" w:sz="0" w:space="0" w:color="auto"/>
                <w:right w:val="none" w:sz="0" w:space="0" w:color="auto"/>
              </w:divBdr>
            </w:div>
          </w:divsChild>
        </w:div>
        <w:div w:id="2121609677">
          <w:marLeft w:val="0"/>
          <w:marRight w:val="0"/>
          <w:marTop w:val="0"/>
          <w:marBottom w:val="0"/>
          <w:divBdr>
            <w:top w:val="none" w:sz="0" w:space="0" w:color="auto"/>
            <w:left w:val="none" w:sz="0" w:space="0" w:color="auto"/>
            <w:bottom w:val="none" w:sz="0" w:space="0" w:color="auto"/>
            <w:right w:val="none" w:sz="0" w:space="0" w:color="auto"/>
          </w:divBdr>
        </w:div>
        <w:div w:id="1710060672">
          <w:marLeft w:val="0"/>
          <w:marRight w:val="0"/>
          <w:marTop w:val="0"/>
          <w:marBottom w:val="0"/>
          <w:divBdr>
            <w:top w:val="none" w:sz="0" w:space="0" w:color="auto"/>
            <w:left w:val="none" w:sz="0" w:space="0" w:color="auto"/>
            <w:bottom w:val="none" w:sz="0" w:space="0" w:color="auto"/>
            <w:right w:val="none" w:sz="0" w:space="0" w:color="auto"/>
          </w:divBdr>
          <w:divsChild>
            <w:div w:id="787162981">
              <w:marLeft w:val="0"/>
              <w:marRight w:val="0"/>
              <w:marTop w:val="0"/>
              <w:marBottom w:val="0"/>
              <w:divBdr>
                <w:top w:val="none" w:sz="0" w:space="0" w:color="auto"/>
                <w:left w:val="none" w:sz="0" w:space="0" w:color="auto"/>
                <w:bottom w:val="none" w:sz="0" w:space="0" w:color="auto"/>
                <w:right w:val="none" w:sz="0" w:space="0" w:color="auto"/>
              </w:divBdr>
            </w:div>
          </w:divsChild>
        </w:div>
        <w:div w:id="1307589058">
          <w:marLeft w:val="0"/>
          <w:marRight w:val="0"/>
          <w:marTop w:val="300"/>
          <w:marBottom w:val="0"/>
          <w:divBdr>
            <w:top w:val="none" w:sz="0" w:space="0" w:color="auto"/>
            <w:left w:val="none" w:sz="0" w:space="0" w:color="auto"/>
            <w:bottom w:val="none" w:sz="0" w:space="0" w:color="auto"/>
            <w:right w:val="none" w:sz="0" w:space="0" w:color="auto"/>
          </w:divBdr>
          <w:divsChild>
            <w:div w:id="1839149522">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89544">
          <w:marLeft w:val="0"/>
          <w:marRight w:val="0"/>
          <w:marTop w:val="300"/>
          <w:marBottom w:val="0"/>
          <w:divBdr>
            <w:top w:val="none" w:sz="0" w:space="0" w:color="auto"/>
            <w:left w:val="none" w:sz="0" w:space="0" w:color="auto"/>
            <w:bottom w:val="none" w:sz="0" w:space="0" w:color="auto"/>
            <w:right w:val="none" w:sz="0" w:space="0" w:color="auto"/>
          </w:divBdr>
          <w:divsChild>
            <w:div w:id="990522049">
              <w:marLeft w:val="0"/>
              <w:marRight w:val="0"/>
              <w:marTop w:val="0"/>
              <w:marBottom w:val="0"/>
              <w:divBdr>
                <w:top w:val="none" w:sz="0" w:space="0" w:color="auto"/>
                <w:left w:val="none" w:sz="0" w:space="0" w:color="auto"/>
                <w:bottom w:val="none" w:sz="0" w:space="0" w:color="auto"/>
                <w:right w:val="none" w:sz="0" w:space="0" w:color="auto"/>
              </w:divBdr>
              <w:divsChild>
                <w:div w:id="1449542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3862">
          <w:marLeft w:val="0"/>
          <w:marRight w:val="0"/>
          <w:marTop w:val="300"/>
          <w:marBottom w:val="0"/>
          <w:divBdr>
            <w:top w:val="none" w:sz="0" w:space="0" w:color="auto"/>
            <w:left w:val="none" w:sz="0" w:space="0" w:color="auto"/>
            <w:bottom w:val="none" w:sz="0" w:space="0" w:color="auto"/>
            <w:right w:val="none" w:sz="0" w:space="0" w:color="auto"/>
          </w:divBdr>
          <w:divsChild>
            <w:div w:id="282003814">
              <w:marLeft w:val="0"/>
              <w:marRight w:val="0"/>
              <w:marTop w:val="0"/>
              <w:marBottom w:val="0"/>
              <w:divBdr>
                <w:top w:val="none" w:sz="0" w:space="0" w:color="auto"/>
                <w:left w:val="none" w:sz="0" w:space="0" w:color="auto"/>
                <w:bottom w:val="none" w:sz="0" w:space="0" w:color="auto"/>
                <w:right w:val="none" w:sz="0" w:space="0" w:color="auto"/>
              </w:divBdr>
              <w:divsChild>
                <w:div w:id="129906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9509">
          <w:marLeft w:val="0"/>
          <w:marRight w:val="0"/>
          <w:marTop w:val="300"/>
          <w:marBottom w:val="0"/>
          <w:divBdr>
            <w:top w:val="none" w:sz="0" w:space="0" w:color="auto"/>
            <w:left w:val="none" w:sz="0" w:space="0" w:color="auto"/>
            <w:bottom w:val="none" w:sz="0" w:space="0" w:color="auto"/>
            <w:right w:val="none" w:sz="0" w:space="0" w:color="auto"/>
          </w:divBdr>
          <w:divsChild>
            <w:div w:id="663968808">
              <w:marLeft w:val="0"/>
              <w:marRight w:val="0"/>
              <w:marTop w:val="0"/>
              <w:marBottom w:val="0"/>
              <w:divBdr>
                <w:top w:val="none" w:sz="0" w:space="0" w:color="auto"/>
                <w:left w:val="none" w:sz="0" w:space="0" w:color="auto"/>
                <w:bottom w:val="none" w:sz="0" w:space="0" w:color="auto"/>
                <w:right w:val="none" w:sz="0" w:space="0" w:color="auto"/>
              </w:divBdr>
              <w:divsChild>
                <w:div w:id="141577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969422">
      <w:bodyDiv w:val="1"/>
      <w:marLeft w:val="0"/>
      <w:marRight w:val="0"/>
      <w:marTop w:val="0"/>
      <w:marBottom w:val="0"/>
      <w:divBdr>
        <w:top w:val="none" w:sz="0" w:space="0" w:color="auto"/>
        <w:left w:val="none" w:sz="0" w:space="0" w:color="auto"/>
        <w:bottom w:val="none" w:sz="0" w:space="0" w:color="auto"/>
        <w:right w:val="none" w:sz="0" w:space="0" w:color="auto"/>
      </w:divBdr>
      <w:divsChild>
        <w:div w:id="118648063">
          <w:marLeft w:val="0"/>
          <w:marRight w:val="0"/>
          <w:marTop w:val="0"/>
          <w:marBottom w:val="0"/>
          <w:divBdr>
            <w:top w:val="none" w:sz="0" w:space="0" w:color="auto"/>
            <w:left w:val="none" w:sz="0" w:space="0" w:color="auto"/>
            <w:bottom w:val="none" w:sz="0" w:space="0" w:color="auto"/>
            <w:right w:val="none" w:sz="0" w:space="0" w:color="auto"/>
          </w:divBdr>
        </w:div>
        <w:div w:id="1264800815">
          <w:marLeft w:val="0"/>
          <w:marRight w:val="0"/>
          <w:marTop w:val="0"/>
          <w:marBottom w:val="0"/>
          <w:divBdr>
            <w:top w:val="none" w:sz="0" w:space="0" w:color="auto"/>
            <w:left w:val="none" w:sz="0" w:space="0" w:color="auto"/>
            <w:bottom w:val="none" w:sz="0" w:space="0" w:color="auto"/>
            <w:right w:val="none" w:sz="0" w:space="0" w:color="auto"/>
          </w:divBdr>
          <w:divsChild>
            <w:div w:id="576674584">
              <w:marLeft w:val="0"/>
              <w:marRight w:val="0"/>
              <w:marTop w:val="0"/>
              <w:marBottom w:val="0"/>
              <w:divBdr>
                <w:top w:val="none" w:sz="0" w:space="0" w:color="auto"/>
                <w:left w:val="none" w:sz="0" w:space="0" w:color="auto"/>
                <w:bottom w:val="none" w:sz="0" w:space="0" w:color="auto"/>
                <w:right w:val="none" w:sz="0" w:space="0" w:color="auto"/>
              </w:divBdr>
            </w:div>
          </w:divsChild>
        </w:div>
        <w:div w:id="1070271544">
          <w:marLeft w:val="0"/>
          <w:marRight w:val="0"/>
          <w:marTop w:val="0"/>
          <w:marBottom w:val="0"/>
          <w:divBdr>
            <w:top w:val="none" w:sz="0" w:space="0" w:color="auto"/>
            <w:left w:val="none" w:sz="0" w:space="0" w:color="auto"/>
            <w:bottom w:val="none" w:sz="0" w:space="0" w:color="auto"/>
            <w:right w:val="none" w:sz="0" w:space="0" w:color="auto"/>
          </w:divBdr>
        </w:div>
        <w:div w:id="1991933105">
          <w:marLeft w:val="0"/>
          <w:marRight w:val="0"/>
          <w:marTop w:val="0"/>
          <w:marBottom w:val="0"/>
          <w:divBdr>
            <w:top w:val="none" w:sz="0" w:space="0" w:color="auto"/>
            <w:left w:val="none" w:sz="0" w:space="0" w:color="auto"/>
            <w:bottom w:val="none" w:sz="0" w:space="0" w:color="auto"/>
            <w:right w:val="none" w:sz="0" w:space="0" w:color="auto"/>
          </w:divBdr>
          <w:divsChild>
            <w:div w:id="1432360224">
              <w:marLeft w:val="0"/>
              <w:marRight w:val="0"/>
              <w:marTop w:val="0"/>
              <w:marBottom w:val="0"/>
              <w:divBdr>
                <w:top w:val="none" w:sz="0" w:space="0" w:color="auto"/>
                <w:left w:val="none" w:sz="0" w:space="0" w:color="auto"/>
                <w:bottom w:val="none" w:sz="0" w:space="0" w:color="auto"/>
                <w:right w:val="none" w:sz="0" w:space="0" w:color="auto"/>
              </w:divBdr>
            </w:div>
          </w:divsChild>
        </w:div>
        <w:div w:id="1056012136">
          <w:marLeft w:val="0"/>
          <w:marRight w:val="0"/>
          <w:marTop w:val="0"/>
          <w:marBottom w:val="0"/>
          <w:divBdr>
            <w:top w:val="none" w:sz="0" w:space="0" w:color="auto"/>
            <w:left w:val="none" w:sz="0" w:space="0" w:color="auto"/>
            <w:bottom w:val="none" w:sz="0" w:space="0" w:color="auto"/>
            <w:right w:val="none" w:sz="0" w:space="0" w:color="auto"/>
          </w:divBdr>
        </w:div>
        <w:div w:id="57557119">
          <w:marLeft w:val="0"/>
          <w:marRight w:val="0"/>
          <w:marTop w:val="0"/>
          <w:marBottom w:val="0"/>
          <w:divBdr>
            <w:top w:val="none" w:sz="0" w:space="0" w:color="auto"/>
            <w:left w:val="none" w:sz="0" w:space="0" w:color="auto"/>
            <w:bottom w:val="none" w:sz="0" w:space="0" w:color="auto"/>
            <w:right w:val="none" w:sz="0" w:space="0" w:color="auto"/>
          </w:divBdr>
          <w:divsChild>
            <w:div w:id="241178906">
              <w:marLeft w:val="0"/>
              <w:marRight w:val="0"/>
              <w:marTop w:val="0"/>
              <w:marBottom w:val="0"/>
              <w:divBdr>
                <w:top w:val="none" w:sz="0" w:space="0" w:color="auto"/>
                <w:left w:val="none" w:sz="0" w:space="0" w:color="auto"/>
                <w:bottom w:val="none" w:sz="0" w:space="0" w:color="auto"/>
                <w:right w:val="none" w:sz="0" w:space="0" w:color="auto"/>
              </w:divBdr>
            </w:div>
          </w:divsChild>
        </w:div>
        <w:div w:id="1750619401">
          <w:marLeft w:val="0"/>
          <w:marRight w:val="0"/>
          <w:marTop w:val="0"/>
          <w:marBottom w:val="0"/>
          <w:divBdr>
            <w:top w:val="none" w:sz="0" w:space="0" w:color="auto"/>
            <w:left w:val="none" w:sz="0" w:space="0" w:color="auto"/>
            <w:bottom w:val="none" w:sz="0" w:space="0" w:color="auto"/>
            <w:right w:val="none" w:sz="0" w:space="0" w:color="auto"/>
          </w:divBdr>
        </w:div>
        <w:div w:id="290672177">
          <w:marLeft w:val="0"/>
          <w:marRight w:val="0"/>
          <w:marTop w:val="0"/>
          <w:marBottom w:val="0"/>
          <w:divBdr>
            <w:top w:val="none" w:sz="0" w:space="0" w:color="auto"/>
            <w:left w:val="none" w:sz="0" w:space="0" w:color="auto"/>
            <w:bottom w:val="none" w:sz="0" w:space="0" w:color="auto"/>
            <w:right w:val="none" w:sz="0" w:space="0" w:color="auto"/>
          </w:divBdr>
          <w:divsChild>
            <w:div w:id="1240870759">
              <w:marLeft w:val="0"/>
              <w:marRight w:val="0"/>
              <w:marTop w:val="0"/>
              <w:marBottom w:val="0"/>
              <w:divBdr>
                <w:top w:val="none" w:sz="0" w:space="0" w:color="auto"/>
                <w:left w:val="none" w:sz="0" w:space="0" w:color="auto"/>
                <w:bottom w:val="none" w:sz="0" w:space="0" w:color="auto"/>
                <w:right w:val="none" w:sz="0" w:space="0" w:color="auto"/>
              </w:divBdr>
            </w:div>
          </w:divsChild>
        </w:div>
        <w:div w:id="976448076">
          <w:marLeft w:val="0"/>
          <w:marRight w:val="0"/>
          <w:marTop w:val="0"/>
          <w:marBottom w:val="0"/>
          <w:divBdr>
            <w:top w:val="none" w:sz="0" w:space="0" w:color="auto"/>
            <w:left w:val="none" w:sz="0" w:space="0" w:color="auto"/>
            <w:bottom w:val="none" w:sz="0" w:space="0" w:color="auto"/>
            <w:right w:val="none" w:sz="0" w:space="0" w:color="auto"/>
          </w:divBdr>
        </w:div>
        <w:div w:id="1144858292">
          <w:marLeft w:val="0"/>
          <w:marRight w:val="0"/>
          <w:marTop w:val="0"/>
          <w:marBottom w:val="0"/>
          <w:divBdr>
            <w:top w:val="none" w:sz="0" w:space="0" w:color="auto"/>
            <w:left w:val="none" w:sz="0" w:space="0" w:color="auto"/>
            <w:bottom w:val="none" w:sz="0" w:space="0" w:color="auto"/>
            <w:right w:val="none" w:sz="0" w:space="0" w:color="auto"/>
          </w:divBdr>
          <w:divsChild>
            <w:div w:id="226113218">
              <w:marLeft w:val="0"/>
              <w:marRight w:val="0"/>
              <w:marTop w:val="0"/>
              <w:marBottom w:val="0"/>
              <w:divBdr>
                <w:top w:val="none" w:sz="0" w:space="0" w:color="auto"/>
                <w:left w:val="none" w:sz="0" w:space="0" w:color="auto"/>
                <w:bottom w:val="none" w:sz="0" w:space="0" w:color="auto"/>
                <w:right w:val="none" w:sz="0" w:space="0" w:color="auto"/>
              </w:divBdr>
            </w:div>
          </w:divsChild>
        </w:div>
        <w:div w:id="1734160922">
          <w:marLeft w:val="0"/>
          <w:marRight w:val="0"/>
          <w:marTop w:val="0"/>
          <w:marBottom w:val="0"/>
          <w:divBdr>
            <w:top w:val="none" w:sz="0" w:space="0" w:color="auto"/>
            <w:left w:val="none" w:sz="0" w:space="0" w:color="auto"/>
            <w:bottom w:val="none" w:sz="0" w:space="0" w:color="auto"/>
            <w:right w:val="none" w:sz="0" w:space="0" w:color="auto"/>
          </w:divBdr>
        </w:div>
        <w:div w:id="646516088">
          <w:marLeft w:val="0"/>
          <w:marRight w:val="0"/>
          <w:marTop w:val="0"/>
          <w:marBottom w:val="0"/>
          <w:divBdr>
            <w:top w:val="none" w:sz="0" w:space="0" w:color="auto"/>
            <w:left w:val="none" w:sz="0" w:space="0" w:color="auto"/>
            <w:bottom w:val="none" w:sz="0" w:space="0" w:color="auto"/>
            <w:right w:val="none" w:sz="0" w:space="0" w:color="auto"/>
          </w:divBdr>
          <w:divsChild>
            <w:div w:id="727341563">
              <w:marLeft w:val="0"/>
              <w:marRight w:val="0"/>
              <w:marTop w:val="0"/>
              <w:marBottom w:val="0"/>
              <w:divBdr>
                <w:top w:val="none" w:sz="0" w:space="0" w:color="auto"/>
                <w:left w:val="none" w:sz="0" w:space="0" w:color="auto"/>
                <w:bottom w:val="none" w:sz="0" w:space="0" w:color="auto"/>
                <w:right w:val="none" w:sz="0" w:space="0" w:color="auto"/>
              </w:divBdr>
            </w:div>
          </w:divsChild>
        </w:div>
        <w:div w:id="967661028">
          <w:marLeft w:val="0"/>
          <w:marRight w:val="0"/>
          <w:marTop w:val="0"/>
          <w:marBottom w:val="0"/>
          <w:divBdr>
            <w:top w:val="none" w:sz="0" w:space="0" w:color="auto"/>
            <w:left w:val="none" w:sz="0" w:space="0" w:color="auto"/>
            <w:bottom w:val="none" w:sz="0" w:space="0" w:color="auto"/>
            <w:right w:val="none" w:sz="0" w:space="0" w:color="auto"/>
          </w:divBdr>
        </w:div>
        <w:div w:id="1220481846">
          <w:marLeft w:val="0"/>
          <w:marRight w:val="0"/>
          <w:marTop w:val="0"/>
          <w:marBottom w:val="0"/>
          <w:divBdr>
            <w:top w:val="none" w:sz="0" w:space="0" w:color="auto"/>
            <w:left w:val="none" w:sz="0" w:space="0" w:color="auto"/>
            <w:bottom w:val="none" w:sz="0" w:space="0" w:color="auto"/>
            <w:right w:val="none" w:sz="0" w:space="0" w:color="auto"/>
          </w:divBdr>
          <w:divsChild>
            <w:div w:id="1045522081">
              <w:marLeft w:val="0"/>
              <w:marRight w:val="0"/>
              <w:marTop w:val="0"/>
              <w:marBottom w:val="0"/>
              <w:divBdr>
                <w:top w:val="none" w:sz="0" w:space="0" w:color="auto"/>
                <w:left w:val="none" w:sz="0" w:space="0" w:color="auto"/>
                <w:bottom w:val="none" w:sz="0" w:space="0" w:color="auto"/>
                <w:right w:val="none" w:sz="0" w:space="0" w:color="auto"/>
              </w:divBdr>
            </w:div>
          </w:divsChild>
        </w:div>
        <w:div w:id="1268612150">
          <w:marLeft w:val="0"/>
          <w:marRight w:val="0"/>
          <w:marTop w:val="300"/>
          <w:marBottom w:val="0"/>
          <w:divBdr>
            <w:top w:val="none" w:sz="0" w:space="0" w:color="auto"/>
            <w:left w:val="none" w:sz="0" w:space="0" w:color="auto"/>
            <w:bottom w:val="none" w:sz="0" w:space="0" w:color="auto"/>
            <w:right w:val="none" w:sz="0" w:space="0" w:color="auto"/>
          </w:divBdr>
          <w:divsChild>
            <w:div w:id="1500775243">
              <w:marLeft w:val="0"/>
              <w:marRight w:val="0"/>
              <w:marTop w:val="0"/>
              <w:marBottom w:val="0"/>
              <w:divBdr>
                <w:top w:val="none" w:sz="0" w:space="0" w:color="auto"/>
                <w:left w:val="none" w:sz="0" w:space="0" w:color="auto"/>
                <w:bottom w:val="none" w:sz="0" w:space="0" w:color="auto"/>
                <w:right w:val="none" w:sz="0" w:space="0" w:color="auto"/>
              </w:divBdr>
              <w:divsChild>
                <w:div w:id="5775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9859">
          <w:marLeft w:val="0"/>
          <w:marRight w:val="0"/>
          <w:marTop w:val="300"/>
          <w:marBottom w:val="0"/>
          <w:divBdr>
            <w:top w:val="none" w:sz="0" w:space="0" w:color="auto"/>
            <w:left w:val="none" w:sz="0" w:space="0" w:color="auto"/>
            <w:bottom w:val="none" w:sz="0" w:space="0" w:color="auto"/>
            <w:right w:val="none" w:sz="0" w:space="0" w:color="auto"/>
          </w:divBdr>
          <w:divsChild>
            <w:div w:id="1331372705">
              <w:marLeft w:val="0"/>
              <w:marRight w:val="0"/>
              <w:marTop w:val="0"/>
              <w:marBottom w:val="0"/>
              <w:divBdr>
                <w:top w:val="none" w:sz="0" w:space="0" w:color="auto"/>
                <w:left w:val="none" w:sz="0" w:space="0" w:color="auto"/>
                <w:bottom w:val="none" w:sz="0" w:space="0" w:color="auto"/>
                <w:right w:val="none" w:sz="0" w:space="0" w:color="auto"/>
              </w:divBdr>
              <w:divsChild>
                <w:div w:id="1202400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51851">
          <w:marLeft w:val="0"/>
          <w:marRight w:val="0"/>
          <w:marTop w:val="300"/>
          <w:marBottom w:val="0"/>
          <w:divBdr>
            <w:top w:val="none" w:sz="0" w:space="0" w:color="auto"/>
            <w:left w:val="none" w:sz="0" w:space="0" w:color="auto"/>
            <w:bottom w:val="none" w:sz="0" w:space="0" w:color="auto"/>
            <w:right w:val="none" w:sz="0" w:space="0" w:color="auto"/>
          </w:divBdr>
          <w:divsChild>
            <w:div w:id="1105031641">
              <w:marLeft w:val="0"/>
              <w:marRight w:val="0"/>
              <w:marTop w:val="0"/>
              <w:marBottom w:val="0"/>
              <w:divBdr>
                <w:top w:val="none" w:sz="0" w:space="0" w:color="auto"/>
                <w:left w:val="none" w:sz="0" w:space="0" w:color="auto"/>
                <w:bottom w:val="none" w:sz="0" w:space="0" w:color="auto"/>
                <w:right w:val="none" w:sz="0" w:space="0" w:color="auto"/>
              </w:divBdr>
              <w:divsChild>
                <w:div w:id="130308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398829">
      <w:bodyDiv w:val="1"/>
      <w:marLeft w:val="0"/>
      <w:marRight w:val="0"/>
      <w:marTop w:val="0"/>
      <w:marBottom w:val="0"/>
      <w:divBdr>
        <w:top w:val="none" w:sz="0" w:space="0" w:color="auto"/>
        <w:left w:val="none" w:sz="0" w:space="0" w:color="auto"/>
        <w:bottom w:val="none" w:sz="0" w:space="0" w:color="auto"/>
        <w:right w:val="none" w:sz="0" w:space="0" w:color="auto"/>
      </w:divBdr>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32047">
      <w:bodyDiv w:val="1"/>
      <w:marLeft w:val="0"/>
      <w:marRight w:val="0"/>
      <w:marTop w:val="0"/>
      <w:marBottom w:val="0"/>
      <w:divBdr>
        <w:top w:val="none" w:sz="0" w:space="0" w:color="auto"/>
        <w:left w:val="none" w:sz="0" w:space="0" w:color="auto"/>
        <w:bottom w:val="none" w:sz="0" w:space="0" w:color="auto"/>
        <w:right w:val="none" w:sz="0" w:space="0" w:color="auto"/>
      </w:divBdr>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717992">
      <w:bodyDiv w:val="1"/>
      <w:marLeft w:val="0"/>
      <w:marRight w:val="0"/>
      <w:marTop w:val="0"/>
      <w:marBottom w:val="0"/>
      <w:divBdr>
        <w:top w:val="none" w:sz="0" w:space="0" w:color="auto"/>
        <w:left w:val="none" w:sz="0" w:space="0" w:color="auto"/>
        <w:bottom w:val="none" w:sz="0" w:space="0" w:color="auto"/>
        <w:right w:val="none" w:sz="0" w:space="0" w:color="auto"/>
      </w:divBdr>
      <w:divsChild>
        <w:div w:id="353966023">
          <w:marLeft w:val="0"/>
          <w:marRight w:val="0"/>
          <w:marTop w:val="0"/>
          <w:marBottom w:val="0"/>
          <w:divBdr>
            <w:top w:val="none" w:sz="0" w:space="0" w:color="auto"/>
            <w:left w:val="none" w:sz="0" w:space="0" w:color="auto"/>
            <w:bottom w:val="none" w:sz="0" w:space="0" w:color="auto"/>
            <w:right w:val="none" w:sz="0" w:space="0" w:color="auto"/>
          </w:divBdr>
        </w:div>
        <w:div w:id="762384650">
          <w:marLeft w:val="0"/>
          <w:marRight w:val="0"/>
          <w:marTop w:val="0"/>
          <w:marBottom w:val="0"/>
          <w:divBdr>
            <w:top w:val="none" w:sz="0" w:space="0" w:color="auto"/>
            <w:left w:val="none" w:sz="0" w:space="0" w:color="auto"/>
            <w:bottom w:val="none" w:sz="0" w:space="0" w:color="auto"/>
            <w:right w:val="none" w:sz="0" w:space="0" w:color="auto"/>
          </w:divBdr>
          <w:divsChild>
            <w:div w:id="878081787">
              <w:marLeft w:val="0"/>
              <w:marRight w:val="0"/>
              <w:marTop w:val="0"/>
              <w:marBottom w:val="0"/>
              <w:divBdr>
                <w:top w:val="none" w:sz="0" w:space="0" w:color="auto"/>
                <w:left w:val="none" w:sz="0" w:space="0" w:color="auto"/>
                <w:bottom w:val="none" w:sz="0" w:space="0" w:color="auto"/>
                <w:right w:val="none" w:sz="0" w:space="0" w:color="auto"/>
              </w:divBdr>
            </w:div>
          </w:divsChild>
        </w:div>
        <w:div w:id="902446281">
          <w:marLeft w:val="0"/>
          <w:marRight w:val="0"/>
          <w:marTop w:val="0"/>
          <w:marBottom w:val="0"/>
          <w:divBdr>
            <w:top w:val="none" w:sz="0" w:space="0" w:color="auto"/>
            <w:left w:val="none" w:sz="0" w:space="0" w:color="auto"/>
            <w:bottom w:val="none" w:sz="0" w:space="0" w:color="auto"/>
            <w:right w:val="none" w:sz="0" w:space="0" w:color="auto"/>
          </w:divBdr>
        </w:div>
        <w:div w:id="1438987265">
          <w:marLeft w:val="0"/>
          <w:marRight w:val="0"/>
          <w:marTop w:val="0"/>
          <w:marBottom w:val="0"/>
          <w:divBdr>
            <w:top w:val="none" w:sz="0" w:space="0" w:color="auto"/>
            <w:left w:val="none" w:sz="0" w:space="0" w:color="auto"/>
            <w:bottom w:val="none" w:sz="0" w:space="0" w:color="auto"/>
            <w:right w:val="none" w:sz="0" w:space="0" w:color="auto"/>
          </w:divBdr>
          <w:divsChild>
            <w:div w:id="2115319977">
              <w:marLeft w:val="0"/>
              <w:marRight w:val="0"/>
              <w:marTop w:val="0"/>
              <w:marBottom w:val="0"/>
              <w:divBdr>
                <w:top w:val="none" w:sz="0" w:space="0" w:color="auto"/>
                <w:left w:val="none" w:sz="0" w:space="0" w:color="auto"/>
                <w:bottom w:val="none" w:sz="0" w:space="0" w:color="auto"/>
                <w:right w:val="none" w:sz="0" w:space="0" w:color="auto"/>
              </w:divBdr>
            </w:div>
          </w:divsChild>
        </w:div>
        <w:div w:id="799036635">
          <w:marLeft w:val="0"/>
          <w:marRight w:val="0"/>
          <w:marTop w:val="0"/>
          <w:marBottom w:val="0"/>
          <w:divBdr>
            <w:top w:val="none" w:sz="0" w:space="0" w:color="auto"/>
            <w:left w:val="none" w:sz="0" w:space="0" w:color="auto"/>
            <w:bottom w:val="none" w:sz="0" w:space="0" w:color="auto"/>
            <w:right w:val="none" w:sz="0" w:space="0" w:color="auto"/>
          </w:divBdr>
        </w:div>
        <w:div w:id="1164737768">
          <w:marLeft w:val="0"/>
          <w:marRight w:val="0"/>
          <w:marTop w:val="0"/>
          <w:marBottom w:val="0"/>
          <w:divBdr>
            <w:top w:val="none" w:sz="0" w:space="0" w:color="auto"/>
            <w:left w:val="none" w:sz="0" w:space="0" w:color="auto"/>
            <w:bottom w:val="none" w:sz="0" w:space="0" w:color="auto"/>
            <w:right w:val="none" w:sz="0" w:space="0" w:color="auto"/>
          </w:divBdr>
          <w:divsChild>
            <w:div w:id="128481811">
              <w:marLeft w:val="0"/>
              <w:marRight w:val="0"/>
              <w:marTop w:val="0"/>
              <w:marBottom w:val="0"/>
              <w:divBdr>
                <w:top w:val="none" w:sz="0" w:space="0" w:color="auto"/>
                <w:left w:val="none" w:sz="0" w:space="0" w:color="auto"/>
                <w:bottom w:val="none" w:sz="0" w:space="0" w:color="auto"/>
                <w:right w:val="none" w:sz="0" w:space="0" w:color="auto"/>
              </w:divBdr>
            </w:div>
          </w:divsChild>
        </w:div>
        <w:div w:id="1855922472">
          <w:marLeft w:val="0"/>
          <w:marRight w:val="0"/>
          <w:marTop w:val="0"/>
          <w:marBottom w:val="0"/>
          <w:divBdr>
            <w:top w:val="none" w:sz="0" w:space="0" w:color="auto"/>
            <w:left w:val="none" w:sz="0" w:space="0" w:color="auto"/>
            <w:bottom w:val="none" w:sz="0" w:space="0" w:color="auto"/>
            <w:right w:val="none" w:sz="0" w:space="0" w:color="auto"/>
          </w:divBdr>
        </w:div>
        <w:div w:id="1060711553">
          <w:marLeft w:val="0"/>
          <w:marRight w:val="0"/>
          <w:marTop w:val="0"/>
          <w:marBottom w:val="0"/>
          <w:divBdr>
            <w:top w:val="none" w:sz="0" w:space="0" w:color="auto"/>
            <w:left w:val="none" w:sz="0" w:space="0" w:color="auto"/>
            <w:bottom w:val="none" w:sz="0" w:space="0" w:color="auto"/>
            <w:right w:val="none" w:sz="0" w:space="0" w:color="auto"/>
          </w:divBdr>
          <w:divsChild>
            <w:div w:id="369114628">
              <w:marLeft w:val="0"/>
              <w:marRight w:val="0"/>
              <w:marTop w:val="0"/>
              <w:marBottom w:val="0"/>
              <w:divBdr>
                <w:top w:val="none" w:sz="0" w:space="0" w:color="auto"/>
                <w:left w:val="none" w:sz="0" w:space="0" w:color="auto"/>
                <w:bottom w:val="none" w:sz="0" w:space="0" w:color="auto"/>
                <w:right w:val="none" w:sz="0" w:space="0" w:color="auto"/>
              </w:divBdr>
            </w:div>
          </w:divsChild>
        </w:div>
        <w:div w:id="1651052831">
          <w:marLeft w:val="0"/>
          <w:marRight w:val="0"/>
          <w:marTop w:val="0"/>
          <w:marBottom w:val="0"/>
          <w:divBdr>
            <w:top w:val="none" w:sz="0" w:space="0" w:color="auto"/>
            <w:left w:val="none" w:sz="0" w:space="0" w:color="auto"/>
            <w:bottom w:val="none" w:sz="0" w:space="0" w:color="auto"/>
            <w:right w:val="none" w:sz="0" w:space="0" w:color="auto"/>
          </w:divBdr>
        </w:div>
        <w:div w:id="73362880">
          <w:marLeft w:val="0"/>
          <w:marRight w:val="0"/>
          <w:marTop w:val="0"/>
          <w:marBottom w:val="0"/>
          <w:divBdr>
            <w:top w:val="none" w:sz="0" w:space="0" w:color="auto"/>
            <w:left w:val="none" w:sz="0" w:space="0" w:color="auto"/>
            <w:bottom w:val="none" w:sz="0" w:space="0" w:color="auto"/>
            <w:right w:val="none" w:sz="0" w:space="0" w:color="auto"/>
          </w:divBdr>
          <w:divsChild>
            <w:div w:id="1848785634">
              <w:marLeft w:val="0"/>
              <w:marRight w:val="0"/>
              <w:marTop w:val="0"/>
              <w:marBottom w:val="0"/>
              <w:divBdr>
                <w:top w:val="none" w:sz="0" w:space="0" w:color="auto"/>
                <w:left w:val="none" w:sz="0" w:space="0" w:color="auto"/>
                <w:bottom w:val="none" w:sz="0" w:space="0" w:color="auto"/>
                <w:right w:val="none" w:sz="0" w:space="0" w:color="auto"/>
              </w:divBdr>
            </w:div>
          </w:divsChild>
        </w:div>
        <w:div w:id="155075282">
          <w:marLeft w:val="0"/>
          <w:marRight w:val="0"/>
          <w:marTop w:val="0"/>
          <w:marBottom w:val="0"/>
          <w:divBdr>
            <w:top w:val="none" w:sz="0" w:space="0" w:color="auto"/>
            <w:left w:val="none" w:sz="0" w:space="0" w:color="auto"/>
            <w:bottom w:val="none" w:sz="0" w:space="0" w:color="auto"/>
            <w:right w:val="none" w:sz="0" w:space="0" w:color="auto"/>
          </w:divBdr>
        </w:div>
        <w:div w:id="682589618">
          <w:marLeft w:val="0"/>
          <w:marRight w:val="0"/>
          <w:marTop w:val="0"/>
          <w:marBottom w:val="0"/>
          <w:divBdr>
            <w:top w:val="none" w:sz="0" w:space="0" w:color="auto"/>
            <w:left w:val="none" w:sz="0" w:space="0" w:color="auto"/>
            <w:bottom w:val="none" w:sz="0" w:space="0" w:color="auto"/>
            <w:right w:val="none" w:sz="0" w:space="0" w:color="auto"/>
          </w:divBdr>
          <w:divsChild>
            <w:div w:id="489447031">
              <w:marLeft w:val="0"/>
              <w:marRight w:val="0"/>
              <w:marTop w:val="0"/>
              <w:marBottom w:val="0"/>
              <w:divBdr>
                <w:top w:val="none" w:sz="0" w:space="0" w:color="auto"/>
                <w:left w:val="none" w:sz="0" w:space="0" w:color="auto"/>
                <w:bottom w:val="none" w:sz="0" w:space="0" w:color="auto"/>
                <w:right w:val="none" w:sz="0" w:space="0" w:color="auto"/>
              </w:divBdr>
            </w:div>
          </w:divsChild>
        </w:div>
        <w:div w:id="1194419992">
          <w:marLeft w:val="0"/>
          <w:marRight w:val="0"/>
          <w:marTop w:val="0"/>
          <w:marBottom w:val="0"/>
          <w:divBdr>
            <w:top w:val="none" w:sz="0" w:space="0" w:color="auto"/>
            <w:left w:val="none" w:sz="0" w:space="0" w:color="auto"/>
            <w:bottom w:val="none" w:sz="0" w:space="0" w:color="auto"/>
            <w:right w:val="none" w:sz="0" w:space="0" w:color="auto"/>
          </w:divBdr>
        </w:div>
        <w:div w:id="1772821690">
          <w:marLeft w:val="0"/>
          <w:marRight w:val="0"/>
          <w:marTop w:val="0"/>
          <w:marBottom w:val="0"/>
          <w:divBdr>
            <w:top w:val="none" w:sz="0" w:space="0" w:color="auto"/>
            <w:left w:val="none" w:sz="0" w:space="0" w:color="auto"/>
            <w:bottom w:val="none" w:sz="0" w:space="0" w:color="auto"/>
            <w:right w:val="none" w:sz="0" w:space="0" w:color="auto"/>
          </w:divBdr>
          <w:divsChild>
            <w:div w:id="1002273156">
              <w:marLeft w:val="0"/>
              <w:marRight w:val="0"/>
              <w:marTop w:val="0"/>
              <w:marBottom w:val="0"/>
              <w:divBdr>
                <w:top w:val="none" w:sz="0" w:space="0" w:color="auto"/>
                <w:left w:val="none" w:sz="0" w:space="0" w:color="auto"/>
                <w:bottom w:val="none" w:sz="0" w:space="0" w:color="auto"/>
                <w:right w:val="none" w:sz="0" w:space="0" w:color="auto"/>
              </w:divBdr>
            </w:div>
          </w:divsChild>
        </w:div>
        <w:div w:id="932010945">
          <w:marLeft w:val="0"/>
          <w:marRight w:val="0"/>
          <w:marTop w:val="300"/>
          <w:marBottom w:val="0"/>
          <w:divBdr>
            <w:top w:val="none" w:sz="0" w:space="0" w:color="auto"/>
            <w:left w:val="none" w:sz="0" w:space="0" w:color="auto"/>
            <w:bottom w:val="none" w:sz="0" w:space="0" w:color="auto"/>
            <w:right w:val="none" w:sz="0" w:space="0" w:color="auto"/>
          </w:divBdr>
          <w:divsChild>
            <w:div w:id="1820268080">
              <w:marLeft w:val="0"/>
              <w:marRight w:val="0"/>
              <w:marTop w:val="0"/>
              <w:marBottom w:val="0"/>
              <w:divBdr>
                <w:top w:val="none" w:sz="0" w:space="0" w:color="auto"/>
                <w:left w:val="none" w:sz="0" w:space="0" w:color="auto"/>
                <w:bottom w:val="none" w:sz="0" w:space="0" w:color="auto"/>
                <w:right w:val="none" w:sz="0" w:space="0" w:color="auto"/>
              </w:divBdr>
              <w:divsChild>
                <w:div w:id="5273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043362">
          <w:marLeft w:val="0"/>
          <w:marRight w:val="0"/>
          <w:marTop w:val="300"/>
          <w:marBottom w:val="0"/>
          <w:divBdr>
            <w:top w:val="none" w:sz="0" w:space="0" w:color="auto"/>
            <w:left w:val="none" w:sz="0" w:space="0" w:color="auto"/>
            <w:bottom w:val="none" w:sz="0" w:space="0" w:color="auto"/>
            <w:right w:val="none" w:sz="0" w:space="0" w:color="auto"/>
          </w:divBdr>
          <w:divsChild>
            <w:div w:id="1206407864">
              <w:marLeft w:val="0"/>
              <w:marRight w:val="0"/>
              <w:marTop w:val="0"/>
              <w:marBottom w:val="0"/>
              <w:divBdr>
                <w:top w:val="none" w:sz="0" w:space="0" w:color="auto"/>
                <w:left w:val="none" w:sz="0" w:space="0" w:color="auto"/>
                <w:bottom w:val="none" w:sz="0" w:space="0" w:color="auto"/>
                <w:right w:val="none" w:sz="0" w:space="0" w:color="auto"/>
              </w:divBdr>
              <w:divsChild>
                <w:div w:id="75590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534514">
          <w:marLeft w:val="0"/>
          <w:marRight w:val="0"/>
          <w:marTop w:val="300"/>
          <w:marBottom w:val="0"/>
          <w:divBdr>
            <w:top w:val="none" w:sz="0" w:space="0" w:color="auto"/>
            <w:left w:val="none" w:sz="0" w:space="0" w:color="auto"/>
            <w:bottom w:val="none" w:sz="0" w:space="0" w:color="auto"/>
            <w:right w:val="none" w:sz="0" w:space="0" w:color="auto"/>
          </w:divBdr>
          <w:divsChild>
            <w:div w:id="1682010044">
              <w:marLeft w:val="0"/>
              <w:marRight w:val="0"/>
              <w:marTop w:val="0"/>
              <w:marBottom w:val="0"/>
              <w:divBdr>
                <w:top w:val="none" w:sz="0" w:space="0" w:color="auto"/>
                <w:left w:val="none" w:sz="0" w:space="0" w:color="auto"/>
                <w:bottom w:val="none" w:sz="0" w:space="0" w:co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674036">
          <w:marLeft w:val="0"/>
          <w:marRight w:val="0"/>
          <w:marTop w:val="300"/>
          <w:marBottom w:val="0"/>
          <w:divBdr>
            <w:top w:val="none" w:sz="0" w:space="0" w:color="auto"/>
            <w:left w:val="none" w:sz="0" w:space="0" w:color="auto"/>
            <w:bottom w:val="none" w:sz="0" w:space="0" w:color="auto"/>
            <w:right w:val="none" w:sz="0" w:space="0" w:color="auto"/>
          </w:divBdr>
          <w:divsChild>
            <w:div w:id="1306546057">
              <w:marLeft w:val="0"/>
              <w:marRight w:val="0"/>
              <w:marTop w:val="0"/>
              <w:marBottom w:val="0"/>
              <w:divBdr>
                <w:top w:val="none" w:sz="0" w:space="0" w:color="auto"/>
                <w:left w:val="none" w:sz="0" w:space="0" w:color="auto"/>
                <w:bottom w:val="none" w:sz="0" w:space="0" w:color="auto"/>
                <w:right w:val="none" w:sz="0" w:space="0" w:color="auto"/>
              </w:divBdr>
              <w:divsChild>
                <w:div w:id="21188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118679">
      <w:bodyDiv w:val="1"/>
      <w:marLeft w:val="0"/>
      <w:marRight w:val="0"/>
      <w:marTop w:val="0"/>
      <w:marBottom w:val="0"/>
      <w:divBdr>
        <w:top w:val="none" w:sz="0" w:space="0" w:color="auto"/>
        <w:left w:val="none" w:sz="0" w:space="0" w:color="auto"/>
        <w:bottom w:val="none" w:sz="0" w:space="0" w:color="auto"/>
        <w:right w:val="none" w:sz="0" w:space="0" w:color="auto"/>
      </w:divBdr>
      <w:divsChild>
        <w:div w:id="574628605">
          <w:marLeft w:val="0"/>
          <w:marRight w:val="0"/>
          <w:marTop w:val="0"/>
          <w:marBottom w:val="0"/>
          <w:divBdr>
            <w:top w:val="none" w:sz="0" w:space="0" w:color="auto"/>
            <w:left w:val="none" w:sz="0" w:space="0" w:color="auto"/>
            <w:bottom w:val="none" w:sz="0" w:space="0" w:color="auto"/>
            <w:right w:val="none" w:sz="0" w:space="0" w:color="auto"/>
          </w:divBdr>
        </w:div>
        <w:div w:id="1752506617">
          <w:marLeft w:val="0"/>
          <w:marRight w:val="0"/>
          <w:marTop w:val="0"/>
          <w:marBottom w:val="0"/>
          <w:divBdr>
            <w:top w:val="none" w:sz="0" w:space="0" w:color="auto"/>
            <w:left w:val="none" w:sz="0" w:space="0" w:color="auto"/>
            <w:bottom w:val="none" w:sz="0" w:space="0" w:color="auto"/>
            <w:right w:val="none" w:sz="0" w:space="0" w:color="auto"/>
          </w:divBdr>
          <w:divsChild>
            <w:div w:id="1613243367">
              <w:marLeft w:val="0"/>
              <w:marRight w:val="0"/>
              <w:marTop w:val="0"/>
              <w:marBottom w:val="0"/>
              <w:divBdr>
                <w:top w:val="none" w:sz="0" w:space="0" w:color="auto"/>
                <w:left w:val="none" w:sz="0" w:space="0" w:color="auto"/>
                <w:bottom w:val="none" w:sz="0" w:space="0" w:color="auto"/>
                <w:right w:val="none" w:sz="0" w:space="0" w:color="auto"/>
              </w:divBdr>
            </w:div>
          </w:divsChild>
        </w:div>
        <w:div w:id="1889104060">
          <w:marLeft w:val="0"/>
          <w:marRight w:val="0"/>
          <w:marTop w:val="0"/>
          <w:marBottom w:val="0"/>
          <w:divBdr>
            <w:top w:val="none" w:sz="0" w:space="0" w:color="auto"/>
            <w:left w:val="none" w:sz="0" w:space="0" w:color="auto"/>
            <w:bottom w:val="none" w:sz="0" w:space="0" w:color="auto"/>
            <w:right w:val="none" w:sz="0" w:space="0" w:color="auto"/>
          </w:divBdr>
        </w:div>
        <w:div w:id="887646397">
          <w:marLeft w:val="0"/>
          <w:marRight w:val="0"/>
          <w:marTop w:val="0"/>
          <w:marBottom w:val="0"/>
          <w:divBdr>
            <w:top w:val="none" w:sz="0" w:space="0" w:color="auto"/>
            <w:left w:val="none" w:sz="0" w:space="0" w:color="auto"/>
            <w:bottom w:val="none" w:sz="0" w:space="0" w:color="auto"/>
            <w:right w:val="none" w:sz="0" w:space="0" w:color="auto"/>
          </w:divBdr>
          <w:divsChild>
            <w:div w:id="2144157178">
              <w:marLeft w:val="0"/>
              <w:marRight w:val="0"/>
              <w:marTop w:val="0"/>
              <w:marBottom w:val="0"/>
              <w:divBdr>
                <w:top w:val="none" w:sz="0" w:space="0" w:color="auto"/>
                <w:left w:val="none" w:sz="0" w:space="0" w:color="auto"/>
                <w:bottom w:val="none" w:sz="0" w:space="0" w:color="auto"/>
                <w:right w:val="none" w:sz="0" w:space="0" w:color="auto"/>
              </w:divBdr>
            </w:div>
          </w:divsChild>
        </w:div>
        <w:div w:id="917053973">
          <w:marLeft w:val="0"/>
          <w:marRight w:val="0"/>
          <w:marTop w:val="0"/>
          <w:marBottom w:val="0"/>
          <w:divBdr>
            <w:top w:val="none" w:sz="0" w:space="0" w:color="auto"/>
            <w:left w:val="none" w:sz="0" w:space="0" w:color="auto"/>
            <w:bottom w:val="none" w:sz="0" w:space="0" w:color="auto"/>
            <w:right w:val="none" w:sz="0" w:space="0" w:color="auto"/>
          </w:divBdr>
        </w:div>
        <w:div w:id="972096220">
          <w:marLeft w:val="0"/>
          <w:marRight w:val="0"/>
          <w:marTop w:val="0"/>
          <w:marBottom w:val="0"/>
          <w:divBdr>
            <w:top w:val="none" w:sz="0" w:space="0" w:color="auto"/>
            <w:left w:val="none" w:sz="0" w:space="0" w:color="auto"/>
            <w:bottom w:val="none" w:sz="0" w:space="0" w:color="auto"/>
            <w:right w:val="none" w:sz="0" w:space="0" w:color="auto"/>
          </w:divBdr>
          <w:divsChild>
            <w:div w:id="108202253">
              <w:marLeft w:val="0"/>
              <w:marRight w:val="0"/>
              <w:marTop w:val="0"/>
              <w:marBottom w:val="0"/>
              <w:divBdr>
                <w:top w:val="none" w:sz="0" w:space="0" w:color="auto"/>
                <w:left w:val="none" w:sz="0" w:space="0" w:color="auto"/>
                <w:bottom w:val="none" w:sz="0" w:space="0" w:color="auto"/>
                <w:right w:val="none" w:sz="0" w:space="0" w:color="auto"/>
              </w:divBdr>
            </w:div>
          </w:divsChild>
        </w:div>
        <w:div w:id="1007365867">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sChild>
            <w:div w:id="175195219">
              <w:marLeft w:val="0"/>
              <w:marRight w:val="0"/>
              <w:marTop w:val="0"/>
              <w:marBottom w:val="0"/>
              <w:divBdr>
                <w:top w:val="none" w:sz="0" w:space="0" w:color="auto"/>
                <w:left w:val="none" w:sz="0" w:space="0" w:color="auto"/>
                <w:bottom w:val="none" w:sz="0" w:space="0" w:color="auto"/>
                <w:right w:val="none" w:sz="0" w:space="0" w:color="auto"/>
              </w:divBdr>
            </w:div>
          </w:divsChild>
        </w:div>
        <w:div w:id="1989702097">
          <w:marLeft w:val="0"/>
          <w:marRight w:val="0"/>
          <w:marTop w:val="0"/>
          <w:marBottom w:val="0"/>
          <w:divBdr>
            <w:top w:val="none" w:sz="0" w:space="0" w:color="auto"/>
            <w:left w:val="none" w:sz="0" w:space="0" w:color="auto"/>
            <w:bottom w:val="none" w:sz="0" w:space="0" w:color="auto"/>
            <w:right w:val="none" w:sz="0" w:space="0" w:color="auto"/>
          </w:divBdr>
        </w:div>
        <w:div w:id="1740518102">
          <w:marLeft w:val="0"/>
          <w:marRight w:val="0"/>
          <w:marTop w:val="0"/>
          <w:marBottom w:val="0"/>
          <w:divBdr>
            <w:top w:val="none" w:sz="0" w:space="0" w:color="auto"/>
            <w:left w:val="none" w:sz="0" w:space="0" w:color="auto"/>
            <w:bottom w:val="none" w:sz="0" w:space="0" w:color="auto"/>
            <w:right w:val="none" w:sz="0" w:space="0" w:color="auto"/>
          </w:divBdr>
          <w:divsChild>
            <w:div w:id="82797451">
              <w:marLeft w:val="0"/>
              <w:marRight w:val="0"/>
              <w:marTop w:val="0"/>
              <w:marBottom w:val="0"/>
              <w:divBdr>
                <w:top w:val="none" w:sz="0" w:space="0" w:color="auto"/>
                <w:left w:val="none" w:sz="0" w:space="0" w:color="auto"/>
                <w:bottom w:val="none" w:sz="0" w:space="0" w:color="auto"/>
                <w:right w:val="none" w:sz="0" w:space="0" w:color="auto"/>
              </w:divBdr>
            </w:div>
          </w:divsChild>
        </w:div>
        <w:div w:id="1619872922">
          <w:marLeft w:val="0"/>
          <w:marRight w:val="0"/>
          <w:marTop w:val="0"/>
          <w:marBottom w:val="0"/>
          <w:divBdr>
            <w:top w:val="none" w:sz="0" w:space="0" w:color="auto"/>
            <w:left w:val="none" w:sz="0" w:space="0" w:color="auto"/>
            <w:bottom w:val="none" w:sz="0" w:space="0" w:color="auto"/>
            <w:right w:val="none" w:sz="0" w:space="0" w:color="auto"/>
          </w:divBdr>
        </w:div>
        <w:div w:id="1956593095">
          <w:marLeft w:val="0"/>
          <w:marRight w:val="0"/>
          <w:marTop w:val="0"/>
          <w:marBottom w:val="0"/>
          <w:divBdr>
            <w:top w:val="none" w:sz="0" w:space="0" w:color="auto"/>
            <w:left w:val="none" w:sz="0" w:space="0" w:color="auto"/>
            <w:bottom w:val="none" w:sz="0" w:space="0" w:color="auto"/>
            <w:right w:val="none" w:sz="0" w:space="0" w:color="auto"/>
          </w:divBdr>
          <w:divsChild>
            <w:div w:id="1114863244">
              <w:marLeft w:val="0"/>
              <w:marRight w:val="0"/>
              <w:marTop w:val="0"/>
              <w:marBottom w:val="0"/>
              <w:divBdr>
                <w:top w:val="none" w:sz="0" w:space="0" w:color="auto"/>
                <w:left w:val="none" w:sz="0" w:space="0" w:color="auto"/>
                <w:bottom w:val="none" w:sz="0" w:space="0" w:color="auto"/>
                <w:right w:val="none" w:sz="0" w:space="0" w:color="auto"/>
              </w:divBdr>
            </w:div>
          </w:divsChild>
        </w:div>
        <w:div w:id="325716936">
          <w:marLeft w:val="0"/>
          <w:marRight w:val="0"/>
          <w:marTop w:val="0"/>
          <w:marBottom w:val="0"/>
          <w:divBdr>
            <w:top w:val="none" w:sz="0" w:space="0" w:color="auto"/>
            <w:left w:val="none" w:sz="0" w:space="0" w:color="auto"/>
            <w:bottom w:val="none" w:sz="0" w:space="0" w:color="auto"/>
            <w:right w:val="none" w:sz="0" w:space="0" w:color="auto"/>
          </w:divBdr>
        </w:div>
        <w:div w:id="1464929850">
          <w:marLeft w:val="0"/>
          <w:marRight w:val="0"/>
          <w:marTop w:val="0"/>
          <w:marBottom w:val="0"/>
          <w:divBdr>
            <w:top w:val="none" w:sz="0" w:space="0" w:color="auto"/>
            <w:left w:val="none" w:sz="0" w:space="0" w:color="auto"/>
            <w:bottom w:val="none" w:sz="0" w:space="0" w:color="auto"/>
            <w:right w:val="none" w:sz="0" w:space="0" w:color="auto"/>
          </w:divBdr>
          <w:divsChild>
            <w:div w:id="2039548420">
              <w:marLeft w:val="0"/>
              <w:marRight w:val="0"/>
              <w:marTop w:val="0"/>
              <w:marBottom w:val="0"/>
              <w:divBdr>
                <w:top w:val="none" w:sz="0" w:space="0" w:color="auto"/>
                <w:left w:val="none" w:sz="0" w:space="0" w:color="auto"/>
                <w:bottom w:val="none" w:sz="0" w:space="0" w:color="auto"/>
                <w:right w:val="none" w:sz="0" w:space="0" w:color="auto"/>
              </w:divBdr>
            </w:div>
          </w:divsChild>
        </w:div>
        <w:div w:id="1436050949">
          <w:marLeft w:val="0"/>
          <w:marRight w:val="0"/>
          <w:marTop w:val="300"/>
          <w:marBottom w:val="0"/>
          <w:divBdr>
            <w:top w:val="none" w:sz="0" w:space="0" w:color="auto"/>
            <w:left w:val="none" w:sz="0" w:space="0" w:color="auto"/>
            <w:bottom w:val="none" w:sz="0" w:space="0" w:color="auto"/>
            <w:right w:val="none" w:sz="0" w:space="0" w:color="auto"/>
          </w:divBdr>
          <w:divsChild>
            <w:div w:id="1116560910">
              <w:marLeft w:val="0"/>
              <w:marRight w:val="0"/>
              <w:marTop w:val="0"/>
              <w:marBottom w:val="0"/>
              <w:divBdr>
                <w:top w:val="none" w:sz="0" w:space="0" w:color="auto"/>
                <w:left w:val="none" w:sz="0" w:space="0" w:color="auto"/>
                <w:bottom w:val="none" w:sz="0" w:space="0" w:color="auto"/>
                <w:right w:val="none" w:sz="0" w:space="0" w:color="auto"/>
              </w:divBdr>
              <w:divsChild>
                <w:div w:id="147406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43315">
          <w:marLeft w:val="0"/>
          <w:marRight w:val="0"/>
          <w:marTop w:val="300"/>
          <w:marBottom w:val="0"/>
          <w:divBdr>
            <w:top w:val="none" w:sz="0" w:space="0" w:color="auto"/>
            <w:left w:val="none" w:sz="0" w:space="0" w:color="auto"/>
            <w:bottom w:val="none" w:sz="0" w:space="0" w:color="auto"/>
            <w:right w:val="none" w:sz="0" w:space="0" w:color="auto"/>
          </w:divBdr>
          <w:divsChild>
            <w:div w:id="1541475331">
              <w:marLeft w:val="0"/>
              <w:marRight w:val="0"/>
              <w:marTop w:val="0"/>
              <w:marBottom w:val="0"/>
              <w:divBdr>
                <w:top w:val="none" w:sz="0" w:space="0" w:color="auto"/>
                <w:left w:val="none" w:sz="0" w:space="0" w:color="auto"/>
                <w:bottom w:val="none" w:sz="0" w:space="0" w:color="auto"/>
                <w:right w:val="none" w:sz="0" w:space="0" w:color="auto"/>
              </w:divBdr>
              <w:divsChild>
                <w:div w:id="1844275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135099">
          <w:marLeft w:val="0"/>
          <w:marRight w:val="0"/>
          <w:marTop w:val="300"/>
          <w:marBottom w:val="0"/>
          <w:divBdr>
            <w:top w:val="none" w:sz="0" w:space="0" w:color="auto"/>
            <w:left w:val="none" w:sz="0" w:space="0" w:color="auto"/>
            <w:bottom w:val="none" w:sz="0" w:space="0" w:color="auto"/>
            <w:right w:val="none" w:sz="0" w:space="0" w:color="auto"/>
          </w:divBdr>
          <w:divsChild>
            <w:div w:id="939292159">
              <w:marLeft w:val="0"/>
              <w:marRight w:val="0"/>
              <w:marTop w:val="0"/>
              <w:marBottom w:val="0"/>
              <w:divBdr>
                <w:top w:val="none" w:sz="0" w:space="0" w:color="auto"/>
                <w:left w:val="none" w:sz="0" w:space="0" w:color="auto"/>
                <w:bottom w:val="none" w:sz="0" w:space="0" w:color="auto"/>
                <w:right w:val="none" w:sz="0" w:space="0" w:color="auto"/>
              </w:divBdr>
              <w:divsChild>
                <w:div w:id="73852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5481">
          <w:marLeft w:val="0"/>
          <w:marRight w:val="0"/>
          <w:marTop w:val="300"/>
          <w:marBottom w:val="0"/>
          <w:divBdr>
            <w:top w:val="none" w:sz="0" w:space="0" w:color="auto"/>
            <w:left w:val="none" w:sz="0" w:space="0" w:color="auto"/>
            <w:bottom w:val="none" w:sz="0" w:space="0" w:color="auto"/>
            <w:right w:val="none" w:sz="0" w:space="0" w:color="auto"/>
          </w:divBdr>
          <w:divsChild>
            <w:div w:id="904728557">
              <w:marLeft w:val="0"/>
              <w:marRight w:val="0"/>
              <w:marTop w:val="0"/>
              <w:marBottom w:val="0"/>
              <w:divBdr>
                <w:top w:val="none" w:sz="0" w:space="0" w:color="auto"/>
                <w:left w:val="none" w:sz="0" w:space="0" w:color="auto"/>
                <w:bottom w:val="none" w:sz="0" w:space="0" w:color="auto"/>
                <w:right w:val="none" w:sz="0" w:space="0" w:color="auto"/>
              </w:divBdr>
              <w:divsChild>
                <w:div w:id="878053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201785">
      <w:bodyDiv w:val="1"/>
      <w:marLeft w:val="0"/>
      <w:marRight w:val="0"/>
      <w:marTop w:val="0"/>
      <w:marBottom w:val="0"/>
      <w:divBdr>
        <w:top w:val="none" w:sz="0" w:space="0" w:color="auto"/>
        <w:left w:val="none" w:sz="0" w:space="0" w:color="auto"/>
        <w:bottom w:val="none" w:sz="0" w:space="0" w:color="auto"/>
        <w:right w:val="none" w:sz="0" w:space="0" w:color="auto"/>
      </w:divBdr>
      <w:divsChild>
        <w:div w:id="1867210672">
          <w:marLeft w:val="0"/>
          <w:marRight w:val="0"/>
          <w:marTop w:val="0"/>
          <w:marBottom w:val="0"/>
          <w:divBdr>
            <w:top w:val="none" w:sz="0" w:space="0" w:color="auto"/>
            <w:left w:val="none" w:sz="0" w:space="0" w:color="auto"/>
            <w:bottom w:val="none" w:sz="0" w:space="0" w:color="auto"/>
            <w:right w:val="none" w:sz="0" w:space="0" w:color="auto"/>
          </w:divBdr>
        </w:div>
        <w:div w:id="434252708">
          <w:marLeft w:val="0"/>
          <w:marRight w:val="0"/>
          <w:marTop w:val="0"/>
          <w:marBottom w:val="0"/>
          <w:divBdr>
            <w:top w:val="none" w:sz="0" w:space="0" w:color="auto"/>
            <w:left w:val="none" w:sz="0" w:space="0" w:color="auto"/>
            <w:bottom w:val="none" w:sz="0" w:space="0" w:color="auto"/>
            <w:right w:val="none" w:sz="0" w:space="0" w:color="auto"/>
          </w:divBdr>
          <w:divsChild>
            <w:div w:id="2017920181">
              <w:marLeft w:val="0"/>
              <w:marRight w:val="0"/>
              <w:marTop w:val="0"/>
              <w:marBottom w:val="0"/>
              <w:divBdr>
                <w:top w:val="none" w:sz="0" w:space="0" w:color="auto"/>
                <w:left w:val="none" w:sz="0" w:space="0" w:color="auto"/>
                <w:bottom w:val="none" w:sz="0" w:space="0" w:color="auto"/>
                <w:right w:val="none" w:sz="0" w:space="0" w:color="auto"/>
              </w:divBdr>
            </w:div>
          </w:divsChild>
        </w:div>
        <w:div w:id="1120300680">
          <w:marLeft w:val="0"/>
          <w:marRight w:val="0"/>
          <w:marTop w:val="0"/>
          <w:marBottom w:val="0"/>
          <w:divBdr>
            <w:top w:val="none" w:sz="0" w:space="0" w:color="auto"/>
            <w:left w:val="none" w:sz="0" w:space="0" w:color="auto"/>
            <w:bottom w:val="none" w:sz="0" w:space="0" w:color="auto"/>
            <w:right w:val="none" w:sz="0" w:space="0" w:color="auto"/>
          </w:divBdr>
        </w:div>
        <w:div w:id="363753989">
          <w:marLeft w:val="0"/>
          <w:marRight w:val="0"/>
          <w:marTop w:val="0"/>
          <w:marBottom w:val="0"/>
          <w:divBdr>
            <w:top w:val="none" w:sz="0" w:space="0" w:color="auto"/>
            <w:left w:val="none" w:sz="0" w:space="0" w:color="auto"/>
            <w:bottom w:val="none" w:sz="0" w:space="0" w:color="auto"/>
            <w:right w:val="none" w:sz="0" w:space="0" w:color="auto"/>
          </w:divBdr>
          <w:divsChild>
            <w:div w:id="322663332">
              <w:marLeft w:val="0"/>
              <w:marRight w:val="0"/>
              <w:marTop w:val="0"/>
              <w:marBottom w:val="0"/>
              <w:divBdr>
                <w:top w:val="none" w:sz="0" w:space="0" w:color="auto"/>
                <w:left w:val="none" w:sz="0" w:space="0" w:color="auto"/>
                <w:bottom w:val="none" w:sz="0" w:space="0" w:color="auto"/>
                <w:right w:val="none" w:sz="0" w:space="0" w:color="auto"/>
              </w:divBdr>
            </w:div>
          </w:divsChild>
        </w:div>
        <w:div w:id="1723602406">
          <w:marLeft w:val="0"/>
          <w:marRight w:val="0"/>
          <w:marTop w:val="0"/>
          <w:marBottom w:val="0"/>
          <w:divBdr>
            <w:top w:val="none" w:sz="0" w:space="0" w:color="auto"/>
            <w:left w:val="none" w:sz="0" w:space="0" w:color="auto"/>
            <w:bottom w:val="none" w:sz="0" w:space="0" w:color="auto"/>
            <w:right w:val="none" w:sz="0" w:space="0" w:color="auto"/>
          </w:divBdr>
        </w:div>
        <w:div w:id="1067848197">
          <w:marLeft w:val="0"/>
          <w:marRight w:val="0"/>
          <w:marTop w:val="0"/>
          <w:marBottom w:val="0"/>
          <w:divBdr>
            <w:top w:val="none" w:sz="0" w:space="0" w:color="auto"/>
            <w:left w:val="none" w:sz="0" w:space="0" w:color="auto"/>
            <w:bottom w:val="none" w:sz="0" w:space="0" w:color="auto"/>
            <w:right w:val="none" w:sz="0" w:space="0" w:color="auto"/>
          </w:divBdr>
          <w:divsChild>
            <w:div w:id="514998315">
              <w:marLeft w:val="0"/>
              <w:marRight w:val="0"/>
              <w:marTop w:val="0"/>
              <w:marBottom w:val="0"/>
              <w:divBdr>
                <w:top w:val="none" w:sz="0" w:space="0" w:color="auto"/>
                <w:left w:val="none" w:sz="0" w:space="0" w:color="auto"/>
                <w:bottom w:val="none" w:sz="0" w:space="0" w:color="auto"/>
                <w:right w:val="none" w:sz="0" w:space="0" w:color="auto"/>
              </w:divBdr>
            </w:div>
          </w:divsChild>
        </w:div>
        <w:div w:id="1777090358">
          <w:marLeft w:val="0"/>
          <w:marRight w:val="0"/>
          <w:marTop w:val="0"/>
          <w:marBottom w:val="0"/>
          <w:divBdr>
            <w:top w:val="none" w:sz="0" w:space="0" w:color="auto"/>
            <w:left w:val="none" w:sz="0" w:space="0" w:color="auto"/>
            <w:bottom w:val="none" w:sz="0" w:space="0" w:color="auto"/>
            <w:right w:val="none" w:sz="0" w:space="0" w:color="auto"/>
          </w:divBdr>
        </w:div>
        <w:div w:id="1261064284">
          <w:marLeft w:val="0"/>
          <w:marRight w:val="0"/>
          <w:marTop w:val="0"/>
          <w:marBottom w:val="0"/>
          <w:divBdr>
            <w:top w:val="none" w:sz="0" w:space="0" w:color="auto"/>
            <w:left w:val="none" w:sz="0" w:space="0" w:color="auto"/>
            <w:bottom w:val="none" w:sz="0" w:space="0" w:color="auto"/>
            <w:right w:val="none" w:sz="0" w:space="0" w:color="auto"/>
          </w:divBdr>
          <w:divsChild>
            <w:div w:id="232281089">
              <w:marLeft w:val="0"/>
              <w:marRight w:val="0"/>
              <w:marTop w:val="0"/>
              <w:marBottom w:val="0"/>
              <w:divBdr>
                <w:top w:val="none" w:sz="0" w:space="0" w:color="auto"/>
                <w:left w:val="none" w:sz="0" w:space="0" w:color="auto"/>
                <w:bottom w:val="none" w:sz="0" w:space="0" w:color="auto"/>
                <w:right w:val="none" w:sz="0" w:space="0" w:color="auto"/>
              </w:divBdr>
            </w:div>
          </w:divsChild>
        </w:div>
        <w:div w:id="1719671932">
          <w:marLeft w:val="0"/>
          <w:marRight w:val="0"/>
          <w:marTop w:val="0"/>
          <w:marBottom w:val="0"/>
          <w:divBdr>
            <w:top w:val="none" w:sz="0" w:space="0" w:color="auto"/>
            <w:left w:val="none" w:sz="0" w:space="0" w:color="auto"/>
            <w:bottom w:val="none" w:sz="0" w:space="0" w:color="auto"/>
            <w:right w:val="none" w:sz="0" w:space="0" w:color="auto"/>
          </w:divBdr>
        </w:div>
        <w:div w:id="618881843">
          <w:marLeft w:val="0"/>
          <w:marRight w:val="0"/>
          <w:marTop w:val="0"/>
          <w:marBottom w:val="0"/>
          <w:divBdr>
            <w:top w:val="none" w:sz="0" w:space="0" w:color="auto"/>
            <w:left w:val="none" w:sz="0" w:space="0" w:color="auto"/>
            <w:bottom w:val="none" w:sz="0" w:space="0" w:color="auto"/>
            <w:right w:val="none" w:sz="0" w:space="0" w:color="auto"/>
          </w:divBdr>
          <w:divsChild>
            <w:div w:id="1398238447">
              <w:marLeft w:val="0"/>
              <w:marRight w:val="0"/>
              <w:marTop w:val="0"/>
              <w:marBottom w:val="0"/>
              <w:divBdr>
                <w:top w:val="none" w:sz="0" w:space="0" w:color="auto"/>
                <w:left w:val="none" w:sz="0" w:space="0" w:color="auto"/>
                <w:bottom w:val="none" w:sz="0" w:space="0" w:color="auto"/>
                <w:right w:val="none" w:sz="0" w:space="0" w:color="auto"/>
              </w:divBdr>
            </w:div>
          </w:divsChild>
        </w:div>
        <w:div w:id="1384716333">
          <w:marLeft w:val="0"/>
          <w:marRight w:val="0"/>
          <w:marTop w:val="0"/>
          <w:marBottom w:val="0"/>
          <w:divBdr>
            <w:top w:val="none" w:sz="0" w:space="0" w:color="auto"/>
            <w:left w:val="none" w:sz="0" w:space="0" w:color="auto"/>
            <w:bottom w:val="none" w:sz="0" w:space="0" w:color="auto"/>
            <w:right w:val="none" w:sz="0" w:space="0" w:color="auto"/>
          </w:divBdr>
        </w:div>
        <w:div w:id="1277903189">
          <w:marLeft w:val="0"/>
          <w:marRight w:val="0"/>
          <w:marTop w:val="0"/>
          <w:marBottom w:val="0"/>
          <w:divBdr>
            <w:top w:val="none" w:sz="0" w:space="0" w:color="auto"/>
            <w:left w:val="none" w:sz="0" w:space="0" w:color="auto"/>
            <w:bottom w:val="none" w:sz="0" w:space="0" w:color="auto"/>
            <w:right w:val="none" w:sz="0" w:space="0" w:color="auto"/>
          </w:divBdr>
          <w:divsChild>
            <w:div w:id="2013800059">
              <w:marLeft w:val="0"/>
              <w:marRight w:val="0"/>
              <w:marTop w:val="0"/>
              <w:marBottom w:val="0"/>
              <w:divBdr>
                <w:top w:val="none" w:sz="0" w:space="0" w:color="auto"/>
                <w:left w:val="none" w:sz="0" w:space="0" w:color="auto"/>
                <w:bottom w:val="none" w:sz="0" w:space="0" w:color="auto"/>
                <w:right w:val="none" w:sz="0" w:space="0" w:color="auto"/>
              </w:divBdr>
            </w:div>
          </w:divsChild>
        </w:div>
        <w:div w:id="2074622289">
          <w:marLeft w:val="0"/>
          <w:marRight w:val="0"/>
          <w:marTop w:val="0"/>
          <w:marBottom w:val="0"/>
          <w:divBdr>
            <w:top w:val="none" w:sz="0" w:space="0" w:color="auto"/>
            <w:left w:val="none" w:sz="0" w:space="0" w:color="auto"/>
            <w:bottom w:val="none" w:sz="0" w:space="0" w:color="auto"/>
            <w:right w:val="none" w:sz="0" w:space="0" w:color="auto"/>
          </w:divBdr>
        </w:div>
        <w:div w:id="540825713">
          <w:marLeft w:val="0"/>
          <w:marRight w:val="0"/>
          <w:marTop w:val="0"/>
          <w:marBottom w:val="0"/>
          <w:divBdr>
            <w:top w:val="none" w:sz="0" w:space="0" w:color="auto"/>
            <w:left w:val="none" w:sz="0" w:space="0" w:color="auto"/>
            <w:bottom w:val="none" w:sz="0" w:space="0" w:color="auto"/>
            <w:right w:val="none" w:sz="0" w:space="0" w:color="auto"/>
          </w:divBdr>
          <w:divsChild>
            <w:div w:id="2078241721">
              <w:marLeft w:val="0"/>
              <w:marRight w:val="0"/>
              <w:marTop w:val="0"/>
              <w:marBottom w:val="0"/>
              <w:divBdr>
                <w:top w:val="none" w:sz="0" w:space="0" w:color="auto"/>
                <w:left w:val="none" w:sz="0" w:space="0" w:color="auto"/>
                <w:bottom w:val="none" w:sz="0" w:space="0" w:color="auto"/>
                <w:right w:val="none" w:sz="0" w:space="0" w:color="auto"/>
              </w:divBdr>
            </w:div>
          </w:divsChild>
        </w:div>
        <w:div w:id="1504323099">
          <w:marLeft w:val="0"/>
          <w:marRight w:val="0"/>
          <w:marTop w:val="300"/>
          <w:marBottom w:val="0"/>
          <w:divBdr>
            <w:top w:val="none" w:sz="0" w:space="0" w:color="auto"/>
            <w:left w:val="none" w:sz="0" w:space="0" w:color="auto"/>
            <w:bottom w:val="none" w:sz="0" w:space="0" w:color="auto"/>
            <w:right w:val="none" w:sz="0" w:space="0" w:color="auto"/>
          </w:divBdr>
          <w:divsChild>
            <w:div w:id="2107771050">
              <w:marLeft w:val="0"/>
              <w:marRight w:val="0"/>
              <w:marTop w:val="0"/>
              <w:marBottom w:val="0"/>
              <w:divBdr>
                <w:top w:val="none" w:sz="0" w:space="0" w:color="auto"/>
                <w:left w:val="none" w:sz="0" w:space="0" w:color="auto"/>
                <w:bottom w:val="none" w:sz="0" w:space="0" w:color="auto"/>
                <w:right w:val="none" w:sz="0" w:space="0" w:color="auto"/>
              </w:divBdr>
              <w:divsChild>
                <w:div w:id="2113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01081">
          <w:marLeft w:val="0"/>
          <w:marRight w:val="0"/>
          <w:marTop w:val="300"/>
          <w:marBottom w:val="0"/>
          <w:divBdr>
            <w:top w:val="none" w:sz="0" w:space="0" w:color="auto"/>
            <w:left w:val="none" w:sz="0" w:space="0" w:color="auto"/>
            <w:bottom w:val="none" w:sz="0" w:space="0" w:color="auto"/>
            <w:right w:val="none" w:sz="0" w:space="0" w:color="auto"/>
          </w:divBdr>
          <w:divsChild>
            <w:div w:id="52588335">
              <w:marLeft w:val="0"/>
              <w:marRight w:val="0"/>
              <w:marTop w:val="0"/>
              <w:marBottom w:val="0"/>
              <w:divBdr>
                <w:top w:val="none" w:sz="0" w:space="0" w:color="auto"/>
                <w:left w:val="none" w:sz="0" w:space="0" w:color="auto"/>
                <w:bottom w:val="none" w:sz="0" w:space="0" w:color="auto"/>
                <w:right w:val="none" w:sz="0" w:space="0" w:color="auto"/>
              </w:divBdr>
              <w:divsChild>
                <w:div w:id="1915429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538472">
          <w:marLeft w:val="0"/>
          <w:marRight w:val="0"/>
          <w:marTop w:val="300"/>
          <w:marBottom w:val="0"/>
          <w:divBdr>
            <w:top w:val="none" w:sz="0" w:space="0" w:color="auto"/>
            <w:left w:val="none" w:sz="0" w:space="0" w:color="auto"/>
            <w:bottom w:val="none" w:sz="0" w:space="0" w:color="auto"/>
            <w:right w:val="none" w:sz="0" w:space="0" w:color="auto"/>
          </w:divBdr>
          <w:divsChild>
            <w:div w:id="1908807073">
              <w:marLeft w:val="0"/>
              <w:marRight w:val="0"/>
              <w:marTop w:val="0"/>
              <w:marBottom w:val="0"/>
              <w:divBdr>
                <w:top w:val="none" w:sz="0" w:space="0" w:color="auto"/>
                <w:left w:val="none" w:sz="0" w:space="0" w:color="auto"/>
                <w:bottom w:val="none" w:sz="0" w:space="0" w:color="auto"/>
                <w:right w:val="none" w:sz="0" w:space="0" w:color="auto"/>
              </w:divBdr>
              <w:divsChild>
                <w:div w:id="1120035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244923">
      <w:bodyDiv w:val="1"/>
      <w:marLeft w:val="0"/>
      <w:marRight w:val="0"/>
      <w:marTop w:val="0"/>
      <w:marBottom w:val="0"/>
      <w:divBdr>
        <w:top w:val="none" w:sz="0" w:space="0" w:color="auto"/>
        <w:left w:val="none" w:sz="0" w:space="0" w:color="auto"/>
        <w:bottom w:val="none" w:sz="0" w:space="0" w:color="auto"/>
        <w:right w:val="none" w:sz="0" w:space="0" w:color="auto"/>
      </w:divBdr>
      <w:divsChild>
        <w:div w:id="773939138">
          <w:marLeft w:val="0"/>
          <w:marRight w:val="0"/>
          <w:marTop w:val="0"/>
          <w:marBottom w:val="0"/>
          <w:divBdr>
            <w:top w:val="none" w:sz="0" w:space="0" w:color="auto"/>
            <w:left w:val="none" w:sz="0" w:space="0" w:color="auto"/>
            <w:bottom w:val="none" w:sz="0" w:space="0" w:color="auto"/>
            <w:right w:val="none" w:sz="0" w:space="0" w:color="auto"/>
          </w:divBdr>
        </w:div>
        <w:div w:id="19405954">
          <w:marLeft w:val="0"/>
          <w:marRight w:val="0"/>
          <w:marTop w:val="0"/>
          <w:marBottom w:val="0"/>
          <w:divBdr>
            <w:top w:val="none" w:sz="0" w:space="0" w:color="auto"/>
            <w:left w:val="none" w:sz="0" w:space="0" w:color="auto"/>
            <w:bottom w:val="none" w:sz="0" w:space="0" w:color="auto"/>
            <w:right w:val="none" w:sz="0" w:space="0" w:color="auto"/>
          </w:divBdr>
          <w:divsChild>
            <w:div w:id="1251280836">
              <w:marLeft w:val="0"/>
              <w:marRight w:val="0"/>
              <w:marTop w:val="0"/>
              <w:marBottom w:val="0"/>
              <w:divBdr>
                <w:top w:val="none" w:sz="0" w:space="0" w:color="auto"/>
                <w:left w:val="none" w:sz="0" w:space="0" w:color="auto"/>
                <w:bottom w:val="none" w:sz="0" w:space="0" w:color="auto"/>
                <w:right w:val="none" w:sz="0" w:space="0" w:color="auto"/>
              </w:divBdr>
            </w:div>
          </w:divsChild>
        </w:div>
        <w:div w:id="694042185">
          <w:marLeft w:val="0"/>
          <w:marRight w:val="0"/>
          <w:marTop w:val="0"/>
          <w:marBottom w:val="0"/>
          <w:divBdr>
            <w:top w:val="none" w:sz="0" w:space="0" w:color="auto"/>
            <w:left w:val="none" w:sz="0" w:space="0" w:color="auto"/>
            <w:bottom w:val="none" w:sz="0" w:space="0" w:color="auto"/>
            <w:right w:val="none" w:sz="0" w:space="0" w:color="auto"/>
          </w:divBdr>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392235234">
              <w:marLeft w:val="0"/>
              <w:marRight w:val="0"/>
              <w:marTop w:val="0"/>
              <w:marBottom w:val="0"/>
              <w:divBdr>
                <w:top w:val="none" w:sz="0" w:space="0" w:color="auto"/>
                <w:left w:val="none" w:sz="0" w:space="0" w:color="auto"/>
                <w:bottom w:val="none" w:sz="0" w:space="0" w:color="auto"/>
                <w:right w:val="none" w:sz="0" w:space="0" w:color="auto"/>
              </w:divBdr>
            </w:div>
          </w:divsChild>
        </w:div>
        <w:div w:id="510224463">
          <w:marLeft w:val="0"/>
          <w:marRight w:val="0"/>
          <w:marTop w:val="0"/>
          <w:marBottom w:val="0"/>
          <w:divBdr>
            <w:top w:val="none" w:sz="0" w:space="0" w:color="auto"/>
            <w:left w:val="none" w:sz="0" w:space="0" w:color="auto"/>
            <w:bottom w:val="none" w:sz="0" w:space="0" w:color="auto"/>
            <w:right w:val="none" w:sz="0" w:space="0" w:color="auto"/>
          </w:divBdr>
        </w:div>
        <w:div w:id="1111783340">
          <w:marLeft w:val="0"/>
          <w:marRight w:val="0"/>
          <w:marTop w:val="0"/>
          <w:marBottom w:val="0"/>
          <w:divBdr>
            <w:top w:val="none" w:sz="0" w:space="0" w:color="auto"/>
            <w:left w:val="none" w:sz="0" w:space="0" w:color="auto"/>
            <w:bottom w:val="none" w:sz="0" w:space="0" w:color="auto"/>
            <w:right w:val="none" w:sz="0" w:space="0" w:color="auto"/>
          </w:divBdr>
          <w:divsChild>
            <w:div w:id="900562201">
              <w:marLeft w:val="0"/>
              <w:marRight w:val="0"/>
              <w:marTop w:val="0"/>
              <w:marBottom w:val="0"/>
              <w:divBdr>
                <w:top w:val="none" w:sz="0" w:space="0" w:color="auto"/>
                <w:left w:val="none" w:sz="0" w:space="0" w:color="auto"/>
                <w:bottom w:val="none" w:sz="0" w:space="0" w:color="auto"/>
                <w:right w:val="none" w:sz="0" w:space="0" w:color="auto"/>
              </w:divBdr>
            </w:div>
          </w:divsChild>
        </w:div>
        <w:div w:id="986007071">
          <w:marLeft w:val="0"/>
          <w:marRight w:val="0"/>
          <w:marTop w:val="0"/>
          <w:marBottom w:val="0"/>
          <w:divBdr>
            <w:top w:val="none" w:sz="0" w:space="0" w:color="auto"/>
            <w:left w:val="none" w:sz="0" w:space="0" w:color="auto"/>
            <w:bottom w:val="none" w:sz="0" w:space="0" w:color="auto"/>
            <w:right w:val="none" w:sz="0" w:space="0" w:color="auto"/>
          </w:divBdr>
        </w:div>
        <w:div w:id="1330522396">
          <w:marLeft w:val="0"/>
          <w:marRight w:val="0"/>
          <w:marTop w:val="0"/>
          <w:marBottom w:val="0"/>
          <w:divBdr>
            <w:top w:val="none" w:sz="0" w:space="0" w:color="auto"/>
            <w:left w:val="none" w:sz="0" w:space="0" w:color="auto"/>
            <w:bottom w:val="none" w:sz="0" w:space="0" w:color="auto"/>
            <w:right w:val="none" w:sz="0" w:space="0" w:color="auto"/>
          </w:divBdr>
          <w:divsChild>
            <w:div w:id="716927369">
              <w:marLeft w:val="0"/>
              <w:marRight w:val="0"/>
              <w:marTop w:val="0"/>
              <w:marBottom w:val="0"/>
              <w:divBdr>
                <w:top w:val="none" w:sz="0" w:space="0" w:color="auto"/>
                <w:left w:val="none" w:sz="0" w:space="0" w:color="auto"/>
                <w:bottom w:val="none" w:sz="0" w:space="0" w:color="auto"/>
                <w:right w:val="none" w:sz="0" w:space="0" w:color="auto"/>
              </w:divBdr>
            </w:div>
          </w:divsChild>
        </w:div>
        <w:div w:id="870537580">
          <w:marLeft w:val="0"/>
          <w:marRight w:val="0"/>
          <w:marTop w:val="0"/>
          <w:marBottom w:val="0"/>
          <w:divBdr>
            <w:top w:val="none" w:sz="0" w:space="0" w:color="auto"/>
            <w:left w:val="none" w:sz="0" w:space="0" w:color="auto"/>
            <w:bottom w:val="none" w:sz="0" w:space="0" w:color="auto"/>
            <w:right w:val="none" w:sz="0" w:space="0" w:color="auto"/>
          </w:divBdr>
        </w:div>
        <w:div w:id="373887514">
          <w:marLeft w:val="0"/>
          <w:marRight w:val="0"/>
          <w:marTop w:val="0"/>
          <w:marBottom w:val="0"/>
          <w:divBdr>
            <w:top w:val="none" w:sz="0" w:space="0" w:color="auto"/>
            <w:left w:val="none" w:sz="0" w:space="0" w:color="auto"/>
            <w:bottom w:val="none" w:sz="0" w:space="0" w:color="auto"/>
            <w:right w:val="none" w:sz="0" w:space="0" w:color="auto"/>
          </w:divBdr>
          <w:divsChild>
            <w:div w:id="958297714">
              <w:marLeft w:val="0"/>
              <w:marRight w:val="0"/>
              <w:marTop w:val="0"/>
              <w:marBottom w:val="0"/>
              <w:divBdr>
                <w:top w:val="none" w:sz="0" w:space="0" w:color="auto"/>
                <w:left w:val="none" w:sz="0" w:space="0" w:color="auto"/>
                <w:bottom w:val="none" w:sz="0" w:space="0" w:color="auto"/>
                <w:right w:val="none" w:sz="0" w:space="0" w:color="auto"/>
              </w:divBdr>
            </w:div>
          </w:divsChild>
        </w:div>
        <w:div w:id="119493283">
          <w:marLeft w:val="0"/>
          <w:marRight w:val="0"/>
          <w:marTop w:val="0"/>
          <w:marBottom w:val="0"/>
          <w:divBdr>
            <w:top w:val="none" w:sz="0" w:space="0" w:color="auto"/>
            <w:left w:val="none" w:sz="0" w:space="0" w:color="auto"/>
            <w:bottom w:val="none" w:sz="0" w:space="0" w:color="auto"/>
            <w:right w:val="none" w:sz="0" w:space="0" w:color="auto"/>
          </w:divBdr>
        </w:div>
        <w:div w:id="750346653">
          <w:marLeft w:val="0"/>
          <w:marRight w:val="0"/>
          <w:marTop w:val="0"/>
          <w:marBottom w:val="0"/>
          <w:divBdr>
            <w:top w:val="none" w:sz="0" w:space="0" w:color="auto"/>
            <w:left w:val="none" w:sz="0" w:space="0" w:color="auto"/>
            <w:bottom w:val="none" w:sz="0" w:space="0" w:color="auto"/>
            <w:right w:val="none" w:sz="0" w:space="0" w:color="auto"/>
          </w:divBdr>
          <w:divsChild>
            <w:div w:id="1488471496">
              <w:marLeft w:val="0"/>
              <w:marRight w:val="0"/>
              <w:marTop w:val="0"/>
              <w:marBottom w:val="0"/>
              <w:divBdr>
                <w:top w:val="none" w:sz="0" w:space="0" w:color="auto"/>
                <w:left w:val="none" w:sz="0" w:space="0" w:color="auto"/>
                <w:bottom w:val="none" w:sz="0" w:space="0" w:color="auto"/>
                <w:right w:val="none" w:sz="0" w:space="0" w:color="auto"/>
              </w:divBdr>
            </w:div>
          </w:divsChild>
        </w:div>
        <w:div w:id="1733381074">
          <w:marLeft w:val="0"/>
          <w:marRight w:val="0"/>
          <w:marTop w:val="0"/>
          <w:marBottom w:val="0"/>
          <w:divBdr>
            <w:top w:val="none" w:sz="0" w:space="0" w:color="auto"/>
            <w:left w:val="none" w:sz="0" w:space="0" w:color="auto"/>
            <w:bottom w:val="none" w:sz="0" w:space="0" w:color="auto"/>
            <w:right w:val="none" w:sz="0" w:space="0" w:color="auto"/>
          </w:divBdr>
        </w:div>
        <w:div w:id="514460925">
          <w:marLeft w:val="0"/>
          <w:marRight w:val="0"/>
          <w:marTop w:val="0"/>
          <w:marBottom w:val="0"/>
          <w:divBdr>
            <w:top w:val="none" w:sz="0" w:space="0" w:color="auto"/>
            <w:left w:val="none" w:sz="0" w:space="0" w:color="auto"/>
            <w:bottom w:val="none" w:sz="0" w:space="0" w:color="auto"/>
            <w:right w:val="none" w:sz="0" w:space="0" w:color="auto"/>
          </w:divBdr>
          <w:divsChild>
            <w:div w:id="1555505505">
              <w:marLeft w:val="0"/>
              <w:marRight w:val="0"/>
              <w:marTop w:val="0"/>
              <w:marBottom w:val="0"/>
              <w:divBdr>
                <w:top w:val="none" w:sz="0" w:space="0" w:color="auto"/>
                <w:left w:val="none" w:sz="0" w:space="0" w:color="auto"/>
                <w:bottom w:val="none" w:sz="0" w:space="0" w:color="auto"/>
                <w:right w:val="none" w:sz="0" w:space="0" w:color="auto"/>
              </w:divBdr>
            </w:div>
          </w:divsChild>
        </w:div>
        <w:div w:id="1910730831">
          <w:marLeft w:val="0"/>
          <w:marRight w:val="0"/>
          <w:marTop w:val="300"/>
          <w:marBottom w:val="0"/>
          <w:divBdr>
            <w:top w:val="none" w:sz="0" w:space="0" w:color="auto"/>
            <w:left w:val="none" w:sz="0" w:space="0" w:color="auto"/>
            <w:bottom w:val="none" w:sz="0" w:space="0" w:color="auto"/>
            <w:right w:val="none" w:sz="0" w:space="0" w:color="auto"/>
          </w:divBdr>
          <w:divsChild>
            <w:div w:id="614562137">
              <w:marLeft w:val="0"/>
              <w:marRight w:val="0"/>
              <w:marTop w:val="0"/>
              <w:marBottom w:val="0"/>
              <w:divBdr>
                <w:top w:val="none" w:sz="0" w:space="0" w:color="auto"/>
                <w:left w:val="none" w:sz="0" w:space="0" w:color="auto"/>
                <w:bottom w:val="none" w:sz="0" w:space="0" w:color="auto"/>
                <w:right w:val="none" w:sz="0" w:space="0" w:color="auto"/>
              </w:divBdr>
              <w:divsChild>
                <w:div w:id="16516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82889">
          <w:marLeft w:val="0"/>
          <w:marRight w:val="0"/>
          <w:marTop w:val="300"/>
          <w:marBottom w:val="0"/>
          <w:divBdr>
            <w:top w:val="none" w:sz="0" w:space="0" w:color="auto"/>
            <w:left w:val="none" w:sz="0" w:space="0" w:color="auto"/>
            <w:bottom w:val="none" w:sz="0" w:space="0" w:color="auto"/>
            <w:right w:val="none" w:sz="0" w:space="0" w:color="auto"/>
          </w:divBdr>
          <w:divsChild>
            <w:div w:id="764813552">
              <w:marLeft w:val="0"/>
              <w:marRight w:val="0"/>
              <w:marTop w:val="0"/>
              <w:marBottom w:val="0"/>
              <w:divBdr>
                <w:top w:val="none" w:sz="0" w:space="0" w:color="auto"/>
                <w:left w:val="none" w:sz="0" w:space="0" w:color="auto"/>
                <w:bottom w:val="none" w:sz="0" w:space="0" w:color="auto"/>
                <w:right w:val="none" w:sz="0" w:space="0" w:color="auto"/>
              </w:divBdr>
              <w:divsChild>
                <w:div w:id="65125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95477">
          <w:marLeft w:val="0"/>
          <w:marRight w:val="0"/>
          <w:marTop w:val="300"/>
          <w:marBottom w:val="0"/>
          <w:divBdr>
            <w:top w:val="none" w:sz="0" w:space="0" w:color="auto"/>
            <w:left w:val="none" w:sz="0" w:space="0" w:color="auto"/>
            <w:bottom w:val="none" w:sz="0" w:space="0" w:color="auto"/>
            <w:right w:val="none" w:sz="0" w:space="0" w:color="auto"/>
          </w:divBdr>
          <w:divsChild>
            <w:div w:id="1016420824">
              <w:marLeft w:val="0"/>
              <w:marRight w:val="0"/>
              <w:marTop w:val="0"/>
              <w:marBottom w:val="0"/>
              <w:divBdr>
                <w:top w:val="none" w:sz="0" w:space="0" w:color="auto"/>
                <w:left w:val="none" w:sz="0" w:space="0" w:color="auto"/>
                <w:bottom w:val="none" w:sz="0" w:space="0" w:color="auto"/>
                <w:right w:val="none" w:sz="0" w:space="0" w:color="auto"/>
              </w:divBdr>
              <w:divsChild>
                <w:div w:id="147451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166083">
      <w:bodyDiv w:val="1"/>
      <w:marLeft w:val="0"/>
      <w:marRight w:val="0"/>
      <w:marTop w:val="0"/>
      <w:marBottom w:val="0"/>
      <w:divBdr>
        <w:top w:val="none" w:sz="0" w:space="0" w:color="auto"/>
        <w:left w:val="none" w:sz="0" w:space="0" w:color="auto"/>
        <w:bottom w:val="none" w:sz="0" w:space="0" w:color="auto"/>
        <w:right w:val="none" w:sz="0" w:space="0" w:color="auto"/>
      </w:divBdr>
      <w:divsChild>
        <w:div w:id="897134478">
          <w:marLeft w:val="0"/>
          <w:marRight w:val="0"/>
          <w:marTop w:val="0"/>
          <w:marBottom w:val="0"/>
          <w:divBdr>
            <w:top w:val="none" w:sz="0" w:space="0" w:color="auto"/>
            <w:left w:val="none" w:sz="0" w:space="0" w:color="auto"/>
            <w:bottom w:val="none" w:sz="0" w:space="0" w:color="auto"/>
            <w:right w:val="none" w:sz="0" w:space="0" w:color="auto"/>
          </w:divBdr>
        </w:div>
        <w:div w:id="1266499773">
          <w:marLeft w:val="0"/>
          <w:marRight w:val="0"/>
          <w:marTop w:val="0"/>
          <w:marBottom w:val="0"/>
          <w:divBdr>
            <w:top w:val="none" w:sz="0" w:space="0" w:color="auto"/>
            <w:left w:val="none" w:sz="0" w:space="0" w:color="auto"/>
            <w:bottom w:val="none" w:sz="0" w:space="0" w:color="auto"/>
            <w:right w:val="none" w:sz="0" w:space="0" w:color="auto"/>
          </w:divBdr>
          <w:divsChild>
            <w:div w:id="1608460396">
              <w:marLeft w:val="0"/>
              <w:marRight w:val="0"/>
              <w:marTop w:val="0"/>
              <w:marBottom w:val="0"/>
              <w:divBdr>
                <w:top w:val="none" w:sz="0" w:space="0" w:color="auto"/>
                <w:left w:val="none" w:sz="0" w:space="0" w:color="auto"/>
                <w:bottom w:val="none" w:sz="0" w:space="0" w:color="auto"/>
                <w:right w:val="none" w:sz="0" w:space="0" w:color="auto"/>
              </w:divBdr>
            </w:div>
          </w:divsChild>
        </w:div>
        <w:div w:id="781456085">
          <w:marLeft w:val="0"/>
          <w:marRight w:val="0"/>
          <w:marTop w:val="0"/>
          <w:marBottom w:val="0"/>
          <w:divBdr>
            <w:top w:val="none" w:sz="0" w:space="0" w:color="auto"/>
            <w:left w:val="none" w:sz="0" w:space="0" w:color="auto"/>
            <w:bottom w:val="none" w:sz="0" w:space="0" w:color="auto"/>
            <w:right w:val="none" w:sz="0" w:space="0" w:color="auto"/>
          </w:divBdr>
        </w:div>
        <w:div w:id="1116603547">
          <w:marLeft w:val="0"/>
          <w:marRight w:val="0"/>
          <w:marTop w:val="0"/>
          <w:marBottom w:val="0"/>
          <w:divBdr>
            <w:top w:val="none" w:sz="0" w:space="0" w:color="auto"/>
            <w:left w:val="none" w:sz="0" w:space="0" w:color="auto"/>
            <w:bottom w:val="none" w:sz="0" w:space="0" w:color="auto"/>
            <w:right w:val="none" w:sz="0" w:space="0" w:color="auto"/>
          </w:divBdr>
          <w:divsChild>
            <w:div w:id="2047486677">
              <w:marLeft w:val="0"/>
              <w:marRight w:val="0"/>
              <w:marTop w:val="0"/>
              <w:marBottom w:val="0"/>
              <w:divBdr>
                <w:top w:val="none" w:sz="0" w:space="0" w:color="auto"/>
                <w:left w:val="none" w:sz="0" w:space="0" w:color="auto"/>
                <w:bottom w:val="none" w:sz="0" w:space="0" w:color="auto"/>
                <w:right w:val="none" w:sz="0" w:space="0" w:color="auto"/>
              </w:divBdr>
            </w:div>
          </w:divsChild>
        </w:div>
        <w:div w:id="1206022410">
          <w:marLeft w:val="0"/>
          <w:marRight w:val="0"/>
          <w:marTop w:val="0"/>
          <w:marBottom w:val="0"/>
          <w:divBdr>
            <w:top w:val="none" w:sz="0" w:space="0" w:color="auto"/>
            <w:left w:val="none" w:sz="0" w:space="0" w:color="auto"/>
            <w:bottom w:val="none" w:sz="0" w:space="0" w:color="auto"/>
            <w:right w:val="none" w:sz="0" w:space="0" w:color="auto"/>
          </w:divBdr>
        </w:div>
        <w:div w:id="1862624917">
          <w:marLeft w:val="0"/>
          <w:marRight w:val="0"/>
          <w:marTop w:val="0"/>
          <w:marBottom w:val="0"/>
          <w:divBdr>
            <w:top w:val="none" w:sz="0" w:space="0" w:color="auto"/>
            <w:left w:val="none" w:sz="0" w:space="0" w:color="auto"/>
            <w:bottom w:val="none" w:sz="0" w:space="0" w:color="auto"/>
            <w:right w:val="none" w:sz="0" w:space="0" w:color="auto"/>
          </w:divBdr>
          <w:divsChild>
            <w:div w:id="678388672">
              <w:marLeft w:val="0"/>
              <w:marRight w:val="0"/>
              <w:marTop w:val="0"/>
              <w:marBottom w:val="0"/>
              <w:divBdr>
                <w:top w:val="none" w:sz="0" w:space="0" w:color="auto"/>
                <w:left w:val="none" w:sz="0" w:space="0" w:color="auto"/>
                <w:bottom w:val="none" w:sz="0" w:space="0" w:color="auto"/>
                <w:right w:val="none" w:sz="0" w:space="0" w:color="auto"/>
              </w:divBdr>
            </w:div>
          </w:divsChild>
        </w:div>
        <w:div w:id="351689668">
          <w:marLeft w:val="0"/>
          <w:marRight w:val="0"/>
          <w:marTop w:val="0"/>
          <w:marBottom w:val="0"/>
          <w:divBdr>
            <w:top w:val="none" w:sz="0" w:space="0" w:color="auto"/>
            <w:left w:val="none" w:sz="0" w:space="0" w:color="auto"/>
            <w:bottom w:val="none" w:sz="0" w:space="0" w:color="auto"/>
            <w:right w:val="none" w:sz="0" w:space="0" w:color="auto"/>
          </w:divBdr>
        </w:div>
        <w:div w:id="493421195">
          <w:marLeft w:val="0"/>
          <w:marRight w:val="0"/>
          <w:marTop w:val="0"/>
          <w:marBottom w:val="0"/>
          <w:divBdr>
            <w:top w:val="none" w:sz="0" w:space="0" w:color="auto"/>
            <w:left w:val="none" w:sz="0" w:space="0" w:color="auto"/>
            <w:bottom w:val="none" w:sz="0" w:space="0" w:color="auto"/>
            <w:right w:val="none" w:sz="0" w:space="0" w:color="auto"/>
          </w:divBdr>
          <w:divsChild>
            <w:div w:id="54209503">
              <w:marLeft w:val="0"/>
              <w:marRight w:val="0"/>
              <w:marTop w:val="0"/>
              <w:marBottom w:val="0"/>
              <w:divBdr>
                <w:top w:val="none" w:sz="0" w:space="0" w:color="auto"/>
                <w:left w:val="none" w:sz="0" w:space="0" w:color="auto"/>
                <w:bottom w:val="none" w:sz="0" w:space="0" w:color="auto"/>
                <w:right w:val="none" w:sz="0" w:space="0" w:color="auto"/>
              </w:divBdr>
            </w:div>
          </w:divsChild>
        </w:div>
        <w:div w:id="299531498">
          <w:marLeft w:val="0"/>
          <w:marRight w:val="0"/>
          <w:marTop w:val="0"/>
          <w:marBottom w:val="0"/>
          <w:divBdr>
            <w:top w:val="none" w:sz="0" w:space="0" w:color="auto"/>
            <w:left w:val="none" w:sz="0" w:space="0" w:color="auto"/>
            <w:bottom w:val="none" w:sz="0" w:space="0" w:color="auto"/>
            <w:right w:val="none" w:sz="0" w:space="0" w:color="auto"/>
          </w:divBdr>
        </w:div>
        <w:div w:id="1909874347">
          <w:marLeft w:val="0"/>
          <w:marRight w:val="0"/>
          <w:marTop w:val="0"/>
          <w:marBottom w:val="0"/>
          <w:divBdr>
            <w:top w:val="none" w:sz="0" w:space="0" w:color="auto"/>
            <w:left w:val="none" w:sz="0" w:space="0" w:color="auto"/>
            <w:bottom w:val="none" w:sz="0" w:space="0" w:color="auto"/>
            <w:right w:val="none" w:sz="0" w:space="0" w:color="auto"/>
          </w:divBdr>
          <w:divsChild>
            <w:div w:id="1545676969">
              <w:marLeft w:val="0"/>
              <w:marRight w:val="0"/>
              <w:marTop w:val="0"/>
              <w:marBottom w:val="0"/>
              <w:divBdr>
                <w:top w:val="none" w:sz="0" w:space="0" w:color="auto"/>
                <w:left w:val="none" w:sz="0" w:space="0" w:color="auto"/>
                <w:bottom w:val="none" w:sz="0" w:space="0" w:color="auto"/>
                <w:right w:val="none" w:sz="0" w:space="0" w:color="auto"/>
              </w:divBdr>
            </w:div>
          </w:divsChild>
        </w:div>
        <w:div w:id="1632327414">
          <w:marLeft w:val="0"/>
          <w:marRight w:val="0"/>
          <w:marTop w:val="0"/>
          <w:marBottom w:val="0"/>
          <w:divBdr>
            <w:top w:val="none" w:sz="0" w:space="0" w:color="auto"/>
            <w:left w:val="none" w:sz="0" w:space="0" w:color="auto"/>
            <w:bottom w:val="none" w:sz="0" w:space="0" w:color="auto"/>
            <w:right w:val="none" w:sz="0" w:space="0" w:color="auto"/>
          </w:divBdr>
        </w:div>
        <w:div w:id="1394236943">
          <w:marLeft w:val="0"/>
          <w:marRight w:val="0"/>
          <w:marTop w:val="0"/>
          <w:marBottom w:val="0"/>
          <w:divBdr>
            <w:top w:val="none" w:sz="0" w:space="0" w:color="auto"/>
            <w:left w:val="none" w:sz="0" w:space="0" w:color="auto"/>
            <w:bottom w:val="none" w:sz="0" w:space="0" w:color="auto"/>
            <w:right w:val="none" w:sz="0" w:space="0" w:color="auto"/>
          </w:divBdr>
          <w:divsChild>
            <w:div w:id="1011223188">
              <w:marLeft w:val="0"/>
              <w:marRight w:val="0"/>
              <w:marTop w:val="0"/>
              <w:marBottom w:val="0"/>
              <w:divBdr>
                <w:top w:val="none" w:sz="0" w:space="0" w:color="auto"/>
                <w:left w:val="none" w:sz="0" w:space="0" w:color="auto"/>
                <w:bottom w:val="none" w:sz="0" w:space="0" w:color="auto"/>
                <w:right w:val="none" w:sz="0" w:space="0" w:color="auto"/>
              </w:divBdr>
            </w:div>
          </w:divsChild>
        </w:div>
        <w:div w:id="121389040">
          <w:marLeft w:val="0"/>
          <w:marRight w:val="0"/>
          <w:marTop w:val="0"/>
          <w:marBottom w:val="0"/>
          <w:divBdr>
            <w:top w:val="none" w:sz="0" w:space="0" w:color="auto"/>
            <w:left w:val="none" w:sz="0" w:space="0" w:color="auto"/>
            <w:bottom w:val="none" w:sz="0" w:space="0" w:color="auto"/>
            <w:right w:val="none" w:sz="0" w:space="0" w:color="auto"/>
          </w:divBdr>
        </w:div>
        <w:div w:id="1194853158">
          <w:marLeft w:val="0"/>
          <w:marRight w:val="0"/>
          <w:marTop w:val="0"/>
          <w:marBottom w:val="0"/>
          <w:divBdr>
            <w:top w:val="none" w:sz="0" w:space="0" w:color="auto"/>
            <w:left w:val="none" w:sz="0" w:space="0" w:color="auto"/>
            <w:bottom w:val="none" w:sz="0" w:space="0" w:color="auto"/>
            <w:right w:val="none" w:sz="0" w:space="0" w:color="auto"/>
          </w:divBdr>
          <w:divsChild>
            <w:div w:id="1955987928">
              <w:marLeft w:val="0"/>
              <w:marRight w:val="0"/>
              <w:marTop w:val="0"/>
              <w:marBottom w:val="0"/>
              <w:divBdr>
                <w:top w:val="none" w:sz="0" w:space="0" w:color="auto"/>
                <w:left w:val="none" w:sz="0" w:space="0" w:color="auto"/>
                <w:bottom w:val="none" w:sz="0" w:space="0" w:color="auto"/>
                <w:right w:val="none" w:sz="0" w:space="0" w:color="auto"/>
              </w:divBdr>
            </w:div>
          </w:divsChild>
        </w:div>
        <w:div w:id="1017659055">
          <w:marLeft w:val="0"/>
          <w:marRight w:val="0"/>
          <w:marTop w:val="300"/>
          <w:marBottom w:val="0"/>
          <w:divBdr>
            <w:top w:val="none" w:sz="0" w:space="0" w:color="auto"/>
            <w:left w:val="none" w:sz="0" w:space="0" w:color="auto"/>
            <w:bottom w:val="none" w:sz="0" w:space="0" w:color="auto"/>
            <w:right w:val="none" w:sz="0" w:space="0" w:color="auto"/>
          </w:divBdr>
          <w:divsChild>
            <w:div w:id="779491942">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263">
          <w:marLeft w:val="0"/>
          <w:marRight w:val="0"/>
          <w:marTop w:val="30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23446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477">
          <w:marLeft w:val="0"/>
          <w:marRight w:val="0"/>
          <w:marTop w:val="300"/>
          <w:marBottom w:val="0"/>
          <w:divBdr>
            <w:top w:val="none" w:sz="0" w:space="0" w:color="auto"/>
            <w:left w:val="none" w:sz="0" w:space="0" w:color="auto"/>
            <w:bottom w:val="none" w:sz="0" w:space="0" w:color="auto"/>
            <w:right w:val="none" w:sz="0" w:space="0" w:color="auto"/>
          </w:divBdr>
          <w:divsChild>
            <w:div w:id="999848538">
              <w:marLeft w:val="0"/>
              <w:marRight w:val="0"/>
              <w:marTop w:val="0"/>
              <w:marBottom w:val="0"/>
              <w:divBdr>
                <w:top w:val="none" w:sz="0" w:space="0" w:color="auto"/>
                <w:left w:val="none" w:sz="0" w:space="0" w:color="auto"/>
                <w:bottom w:val="none" w:sz="0" w:space="0" w:color="auto"/>
                <w:right w:val="none" w:sz="0" w:space="0" w:color="auto"/>
              </w:divBdr>
              <w:divsChild>
                <w:div w:id="630135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1642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00">
          <w:marLeft w:val="0"/>
          <w:marRight w:val="0"/>
          <w:marTop w:val="0"/>
          <w:marBottom w:val="0"/>
          <w:divBdr>
            <w:top w:val="none" w:sz="0" w:space="0" w:color="auto"/>
            <w:left w:val="none" w:sz="0" w:space="0" w:color="auto"/>
            <w:bottom w:val="none" w:sz="0" w:space="0" w:color="auto"/>
            <w:right w:val="none" w:sz="0" w:space="0" w:color="auto"/>
          </w:divBdr>
        </w:div>
        <w:div w:id="1456607060">
          <w:marLeft w:val="0"/>
          <w:marRight w:val="0"/>
          <w:marTop w:val="0"/>
          <w:marBottom w:val="0"/>
          <w:divBdr>
            <w:top w:val="none" w:sz="0" w:space="0" w:color="auto"/>
            <w:left w:val="none" w:sz="0" w:space="0" w:color="auto"/>
            <w:bottom w:val="none" w:sz="0" w:space="0" w:color="auto"/>
            <w:right w:val="none" w:sz="0" w:space="0" w:color="auto"/>
          </w:divBdr>
          <w:divsChild>
            <w:div w:id="1919317199">
              <w:marLeft w:val="0"/>
              <w:marRight w:val="0"/>
              <w:marTop w:val="0"/>
              <w:marBottom w:val="0"/>
              <w:divBdr>
                <w:top w:val="none" w:sz="0" w:space="0" w:color="auto"/>
                <w:left w:val="none" w:sz="0" w:space="0" w:color="auto"/>
                <w:bottom w:val="none" w:sz="0" w:space="0" w:color="auto"/>
                <w:right w:val="none" w:sz="0" w:space="0" w:color="auto"/>
              </w:divBdr>
            </w:div>
          </w:divsChild>
        </w:div>
        <w:div w:id="576479413">
          <w:marLeft w:val="0"/>
          <w:marRight w:val="0"/>
          <w:marTop w:val="0"/>
          <w:marBottom w:val="0"/>
          <w:divBdr>
            <w:top w:val="none" w:sz="0" w:space="0" w:color="auto"/>
            <w:left w:val="none" w:sz="0" w:space="0" w:color="auto"/>
            <w:bottom w:val="none" w:sz="0" w:space="0" w:color="auto"/>
            <w:right w:val="none" w:sz="0" w:space="0" w:color="auto"/>
          </w:divBdr>
        </w:div>
        <w:div w:id="1332560311">
          <w:marLeft w:val="0"/>
          <w:marRight w:val="0"/>
          <w:marTop w:val="0"/>
          <w:marBottom w:val="0"/>
          <w:divBdr>
            <w:top w:val="none" w:sz="0" w:space="0" w:color="auto"/>
            <w:left w:val="none" w:sz="0" w:space="0" w:color="auto"/>
            <w:bottom w:val="none" w:sz="0" w:space="0" w:color="auto"/>
            <w:right w:val="none" w:sz="0" w:space="0" w:color="auto"/>
          </w:divBdr>
          <w:divsChild>
            <w:div w:id="375667041">
              <w:marLeft w:val="0"/>
              <w:marRight w:val="0"/>
              <w:marTop w:val="0"/>
              <w:marBottom w:val="0"/>
              <w:divBdr>
                <w:top w:val="none" w:sz="0" w:space="0" w:color="auto"/>
                <w:left w:val="none" w:sz="0" w:space="0" w:color="auto"/>
                <w:bottom w:val="none" w:sz="0" w:space="0" w:color="auto"/>
                <w:right w:val="none" w:sz="0" w:space="0" w:color="auto"/>
              </w:divBdr>
            </w:div>
          </w:divsChild>
        </w:div>
        <w:div w:id="306131142">
          <w:marLeft w:val="0"/>
          <w:marRight w:val="0"/>
          <w:marTop w:val="0"/>
          <w:marBottom w:val="0"/>
          <w:divBdr>
            <w:top w:val="none" w:sz="0" w:space="0" w:color="auto"/>
            <w:left w:val="none" w:sz="0" w:space="0" w:color="auto"/>
            <w:bottom w:val="none" w:sz="0" w:space="0" w:color="auto"/>
            <w:right w:val="none" w:sz="0" w:space="0" w:color="auto"/>
          </w:divBdr>
        </w:div>
        <w:div w:id="347997070">
          <w:marLeft w:val="0"/>
          <w:marRight w:val="0"/>
          <w:marTop w:val="0"/>
          <w:marBottom w:val="0"/>
          <w:divBdr>
            <w:top w:val="none" w:sz="0" w:space="0" w:color="auto"/>
            <w:left w:val="none" w:sz="0" w:space="0" w:color="auto"/>
            <w:bottom w:val="none" w:sz="0" w:space="0" w:color="auto"/>
            <w:right w:val="none" w:sz="0" w:space="0" w:color="auto"/>
          </w:divBdr>
          <w:divsChild>
            <w:div w:id="706563265">
              <w:marLeft w:val="0"/>
              <w:marRight w:val="0"/>
              <w:marTop w:val="0"/>
              <w:marBottom w:val="0"/>
              <w:divBdr>
                <w:top w:val="none" w:sz="0" w:space="0" w:color="auto"/>
                <w:left w:val="none" w:sz="0" w:space="0" w:color="auto"/>
                <w:bottom w:val="none" w:sz="0" w:space="0" w:color="auto"/>
                <w:right w:val="none" w:sz="0" w:space="0" w:color="auto"/>
              </w:divBdr>
            </w:div>
          </w:divsChild>
        </w:div>
        <w:div w:id="1658682598">
          <w:marLeft w:val="0"/>
          <w:marRight w:val="0"/>
          <w:marTop w:val="0"/>
          <w:marBottom w:val="0"/>
          <w:divBdr>
            <w:top w:val="none" w:sz="0" w:space="0" w:color="auto"/>
            <w:left w:val="none" w:sz="0" w:space="0" w:color="auto"/>
            <w:bottom w:val="none" w:sz="0" w:space="0" w:color="auto"/>
            <w:right w:val="none" w:sz="0" w:space="0" w:color="auto"/>
          </w:divBdr>
        </w:div>
        <w:div w:id="1510297123">
          <w:marLeft w:val="0"/>
          <w:marRight w:val="0"/>
          <w:marTop w:val="0"/>
          <w:marBottom w:val="0"/>
          <w:divBdr>
            <w:top w:val="none" w:sz="0" w:space="0" w:color="auto"/>
            <w:left w:val="none" w:sz="0" w:space="0" w:color="auto"/>
            <w:bottom w:val="none" w:sz="0" w:space="0" w:color="auto"/>
            <w:right w:val="none" w:sz="0" w:space="0" w:color="auto"/>
          </w:divBdr>
          <w:divsChild>
            <w:div w:id="784152752">
              <w:marLeft w:val="0"/>
              <w:marRight w:val="0"/>
              <w:marTop w:val="0"/>
              <w:marBottom w:val="0"/>
              <w:divBdr>
                <w:top w:val="none" w:sz="0" w:space="0" w:color="auto"/>
                <w:left w:val="none" w:sz="0" w:space="0" w:color="auto"/>
                <w:bottom w:val="none" w:sz="0" w:space="0" w:color="auto"/>
                <w:right w:val="none" w:sz="0" w:space="0" w:color="auto"/>
              </w:divBdr>
            </w:div>
          </w:divsChild>
        </w:div>
        <w:div w:id="1129395512">
          <w:marLeft w:val="0"/>
          <w:marRight w:val="0"/>
          <w:marTop w:val="0"/>
          <w:marBottom w:val="0"/>
          <w:divBdr>
            <w:top w:val="none" w:sz="0" w:space="0" w:color="auto"/>
            <w:left w:val="none" w:sz="0" w:space="0" w:color="auto"/>
            <w:bottom w:val="none" w:sz="0" w:space="0" w:color="auto"/>
            <w:right w:val="none" w:sz="0" w:space="0" w:color="auto"/>
          </w:divBdr>
        </w:div>
        <w:div w:id="483664426">
          <w:marLeft w:val="0"/>
          <w:marRight w:val="0"/>
          <w:marTop w:val="0"/>
          <w:marBottom w:val="0"/>
          <w:divBdr>
            <w:top w:val="none" w:sz="0" w:space="0" w:color="auto"/>
            <w:left w:val="none" w:sz="0" w:space="0" w:color="auto"/>
            <w:bottom w:val="none" w:sz="0" w:space="0" w:color="auto"/>
            <w:right w:val="none" w:sz="0" w:space="0" w:color="auto"/>
          </w:divBdr>
          <w:divsChild>
            <w:div w:id="1050225568">
              <w:marLeft w:val="0"/>
              <w:marRight w:val="0"/>
              <w:marTop w:val="0"/>
              <w:marBottom w:val="0"/>
              <w:divBdr>
                <w:top w:val="none" w:sz="0" w:space="0" w:color="auto"/>
                <w:left w:val="none" w:sz="0" w:space="0" w:color="auto"/>
                <w:bottom w:val="none" w:sz="0" w:space="0" w:color="auto"/>
                <w:right w:val="none" w:sz="0" w:space="0" w:color="auto"/>
              </w:divBdr>
            </w:div>
          </w:divsChild>
        </w:div>
        <w:div w:id="929390935">
          <w:marLeft w:val="0"/>
          <w:marRight w:val="0"/>
          <w:marTop w:val="0"/>
          <w:marBottom w:val="0"/>
          <w:divBdr>
            <w:top w:val="none" w:sz="0" w:space="0" w:color="auto"/>
            <w:left w:val="none" w:sz="0" w:space="0" w:color="auto"/>
            <w:bottom w:val="none" w:sz="0" w:space="0" w:color="auto"/>
            <w:right w:val="none" w:sz="0" w:space="0" w:color="auto"/>
          </w:divBdr>
        </w:div>
        <w:div w:id="1176922887">
          <w:marLeft w:val="0"/>
          <w:marRight w:val="0"/>
          <w:marTop w:val="0"/>
          <w:marBottom w:val="0"/>
          <w:divBdr>
            <w:top w:val="none" w:sz="0" w:space="0" w:color="auto"/>
            <w:left w:val="none" w:sz="0" w:space="0" w:color="auto"/>
            <w:bottom w:val="none" w:sz="0" w:space="0" w:color="auto"/>
            <w:right w:val="none" w:sz="0" w:space="0" w:color="auto"/>
          </w:divBdr>
          <w:divsChild>
            <w:div w:id="1723745086">
              <w:marLeft w:val="0"/>
              <w:marRight w:val="0"/>
              <w:marTop w:val="0"/>
              <w:marBottom w:val="0"/>
              <w:divBdr>
                <w:top w:val="none" w:sz="0" w:space="0" w:color="auto"/>
                <w:left w:val="none" w:sz="0" w:space="0" w:color="auto"/>
                <w:bottom w:val="none" w:sz="0" w:space="0" w:color="auto"/>
                <w:right w:val="none" w:sz="0" w:space="0" w:color="auto"/>
              </w:divBdr>
            </w:div>
          </w:divsChild>
        </w:div>
        <w:div w:id="211041427">
          <w:marLeft w:val="0"/>
          <w:marRight w:val="0"/>
          <w:marTop w:val="0"/>
          <w:marBottom w:val="0"/>
          <w:divBdr>
            <w:top w:val="none" w:sz="0" w:space="0" w:color="auto"/>
            <w:left w:val="none" w:sz="0" w:space="0" w:color="auto"/>
            <w:bottom w:val="none" w:sz="0" w:space="0" w:color="auto"/>
            <w:right w:val="none" w:sz="0" w:space="0" w:color="auto"/>
          </w:divBdr>
        </w:div>
        <w:div w:id="1152134563">
          <w:marLeft w:val="0"/>
          <w:marRight w:val="0"/>
          <w:marTop w:val="0"/>
          <w:marBottom w:val="0"/>
          <w:divBdr>
            <w:top w:val="none" w:sz="0" w:space="0" w:color="auto"/>
            <w:left w:val="none" w:sz="0" w:space="0" w:color="auto"/>
            <w:bottom w:val="none" w:sz="0" w:space="0" w:color="auto"/>
            <w:right w:val="none" w:sz="0" w:space="0" w:color="auto"/>
          </w:divBdr>
          <w:divsChild>
            <w:div w:id="1977954639">
              <w:marLeft w:val="0"/>
              <w:marRight w:val="0"/>
              <w:marTop w:val="0"/>
              <w:marBottom w:val="0"/>
              <w:divBdr>
                <w:top w:val="none" w:sz="0" w:space="0" w:color="auto"/>
                <w:left w:val="none" w:sz="0" w:space="0" w:color="auto"/>
                <w:bottom w:val="none" w:sz="0" w:space="0" w:color="auto"/>
                <w:right w:val="none" w:sz="0" w:space="0" w:color="auto"/>
              </w:divBdr>
            </w:div>
          </w:divsChild>
        </w:div>
        <w:div w:id="1071198212">
          <w:marLeft w:val="0"/>
          <w:marRight w:val="0"/>
          <w:marTop w:val="300"/>
          <w:marBottom w:val="0"/>
          <w:divBdr>
            <w:top w:val="none" w:sz="0" w:space="0" w:color="auto"/>
            <w:left w:val="none" w:sz="0" w:space="0" w:color="auto"/>
            <w:bottom w:val="none" w:sz="0" w:space="0" w:color="auto"/>
            <w:right w:val="none" w:sz="0" w:space="0" w:color="auto"/>
          </w:divBdr>
          <w:divsChild>
            <w:div w:id="484979263">
              <w:marLeft w:val="0"/>
              <w:marRight w:val="0"/>
              <w:marTop w:val="0"/>
              <w:marBottom w:val="0"/>
              <w:divBdr>
                <w:top w:val="none" w:sz="0" w:space="0" w:color="auto"/>
                <w:left w:val="none" w:sz="0" w:space="0" w:color="auto"/>
                <w:bottom w:val="none" w:sz="0" w:space="0" w:color="auto"/>
                <w:right w:val="none" w:sz="0" w:space="0" w:color="auto"/>
              </w:divBdr>
              <w:divsChild>
                <w:div w:id="1740909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2849">
          <w:marLeft w:val="0"/>
          <w:marRight w:val="0"/>
          <w:marTop w:val="300"/>
          <w:marBottom w:val="0"/>
          <w:divBdr>
            <w:top w:val="none" w:sz="0" w:space="0" w:color="auto"/>
            <w:left w:val="none" w:sz="0" w:space="0" w:color="auto"/>
            <w:bottom w:val="none" w:sz="0" w:space="0" w:color="auto"/>
            <w:right w:val="none" w:sz="0" w:space="0" w:color="auto"/>
          </w:divBdr>
          <w:divsChild>
            <w:div w:id="698896440">
              <w:marLeft w:val="0"/>
              <w:marRight w:val="0"/>
              <w:marTop w:val="0"/>
              <w:marBottom w:val="0"/>
              <w:divBdr>
                <w:top w:val="none" w:sz="0" w:space="0" w:color="auto"/>
                <w:left w:val="none" w:sz="0" w:space="0" w:color="auto"/>
                <w:bottom w:val="none" w:sz="0" w:space="0" w:color="auto"/>
                <w:right w:val="none" w:sz="0" w:space="0" w:color="auto"/>
              </w:divBdr>
              <w:divsChild>
                <w:div w:id="76180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352679">
          <w:marLeft w:val="0"/>
          <w:marRight w:val="0"/>
          <w:marTop w:val="300"/>
          <w:marBottom w:val="0"/>
          <w:divBdr>
            <w:top w:val="none" w:sz="0" w:space="0" w:color="auto"/>
            <w:left w:val="none" w:sz="0" w:space="0" w:color="auto"/>
            <w:bottom w:val="none" w:sz="0" w:space="0" w:color="auto"/>
            <w:right w:val="none" w:sz="0" w:space="0" w:color="auto"/>
          </w:divBdr>
          <w:divsChild>
            <w:div w:id="942346360">
              <w:marLeft w:val="0"/>
              <w:marRight w:val="0"/>
              <w:marTop w:val="0"/>
              <w:marBottom w:val="0"/>
              <w:divBdr>
                <w:top w:val="none" w:sz="0" w:space="0" w:color="auto"/>
                <w:left w:val="none" w:sz="0" w:space="0" w:color="auto"/>
                <w:bottom w:val="none" w:sz="0" w:space="0" w:color="auto"/>
                <w:right w:val="none" w:sz="0" w:space="0" w:color="auto"/>
              </w:divBdr>
              <w:divsChild>
                <w:div w:id="1532915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7909">
      <w:bodyDiv w:val="1"/>
      <w:marLeft w:val="0"/>
      <w:marRight w:val="0"/>
      <w:marTop w:val="0"/>
      <w:marBottom w:val="0"/>
      <w:divBdr>
        <w:top w:val="none" w:sz="0" w:space="0" w:color="auto"/>
        <w:left w:val="none" w:sz="0" w:space="0" w:color="auto"/>
        <w:bottom w:val="none" w:sz="0" w:space="0" w:color="auto"/>
        <w:right w:val="none" w:sz="0" w:space="0" w:color="auto"/>
      </w:divBdr>
      <w:divsChild>
        <w:div w:id="461535642">
          <w:marLeft w:val="0"/>
          <w:marRight w:val="0"/>
          <w:marTop w:val="0"/>
          <w:marBottom w:val="0"/>
          <w:divBdr>
            <w:top w:val="none" w:sz="0" w:space="0" w:color="auto"/>
            <w:left w:val="none" w:sz="0" w:space="0" w:color="auto"/>
            <w:bottom w:val="none" w:sz="0" w:space="0" w:color="auto"/>
            <w:right w:val="none" w:sz="0" w:space="0" w:color="auto"/>
          </w:divBdr>
        </w:div>
        <w:div w:id="1339960881">
          <w:marLeft w:val="0"/>
          <w:marRight w:val="0"/>
          <w:marTop w:val="0"/>
          <w:marBottom w:val="0"/>
          <w:divBdr>
            <w:top w:val="none" w:sz="0" w:space="0" w:color="auto"/>
            <w:left w:val="none" w:sz="0" w:space="0" w:color="auto"/>
            <w:bottom w:val="none" w:sz="0" w:space="0" w:color="auto"/>
            <w:right w:val="none" w:sz="0" w:space="0" w:color="auto"/>
          </w:divBdr>
          <w:divsChild>
            <w:div w:id="945424003">
              <w:marLeft w:val="0"/>
              <w:marRight w:val="0"/>
              <w:marTop w:val="0"/>
              <w:marBottom w:val="0"/>
              <w:divBdr>
                <w:top w:val="none" w:sz="0" w:space="0" w:color="auto"/>
                <w:left w:val="none" w:sz="0" w:space="0" w:color="auto"/>
                <w:bottom w:val="none" w:sz="0" w:space="0" w:color="auto"/>
                <w:right w:val="none" w:sz="0" w:space="0" w:color="auto"/>
              </w:divBdr>
            </w:div>
          </w:divsChild>
        </w:div>
        <w:div w:id="667905033">
          <w:marLeft w:val="0"/>
          <w:marRight w:val="0"/>
          <w:marTop w:val="0"/>
          <w:marBottom w:val="0"/>
          <w:divBdr>
            <w:top w:val="none" w:sz="0" w:space="0" w:color="auto"/>
            <w:left w:val="none" w:sz="0" w:space="0" w:color="auto"/>
            <w:bottom w:val="none" w:sz="0" w:space="0" w:color="auto"/>
            <w:right w:val="none" w:sz="0" w:space="0" w:color="auto"/>
          </w:divBdr>
        </w:div>
        <w:div w:id="1892106675">
          <w:marLeft w:val="0"/>
          <w:marRight w:val="0"/>
          <w:marTop w:val="0"/>
          <w:marBottom w:val="0"/>
          <w:divBdr>
            <w:top w:val="none" w:sz="0" w:space="0" w:color="auto"/>
            <w:left w:val="none" w:sz="0" w:space="0" w:color="auto"/>
            <w:bottom w:val="none" w:sz="0" w:space="0" w:color="auto"/>
            <w:right w:val="none" w:sz="0" w:space="0" w:color="auto"/>
          </w:divBdr>
          <w:divsChild>
            <w:div w:id="1038166719">
              <w:marLeft w:val="0"/>
              <w:marRight w:val="0"/>
              <w:marTop w:val="0"/>
              <w:marBottom w:val="0"/>
              <w:divBdr>
                <w:top w:val="none" w:sz="0" w:space="0" w:color="auto"/>
                <w:left w:val="none" w:sz="0" w:space="0" w:color="auto"/>
                <w:bottom w:val="none" w:sz="0" w:space="0" w:color="auto"/>
                <w:right w:val="none" w:sz="0" w:space="0" w:color="auto"/>
              </w:divBdr>
            </w:div>
          </w:divsChild>
        </w:div>
        <w:div w:id="2139100329">
          <w:marLeft w:val="0"/>
          <w:marRight w:val="0"/>
          <w:marTop w:val="0"/>
          <w:marBottom w:val="0"/>
          <w:divBdr>
            <w:top w:val="none" w:sz="0" w:space="0" w:color="auto"/>
            <w:left w:val="none" w:sz="0" w:space="0" w:color="auto"/>
            <w:bottom w:val="none" w:sz="0" w:space="0" w:color="auto"/>
            <w:right w:val="none" w:sz="0" w:space="0" w:color="auto"/>
          </w:divBdr>
        </w:div>
        <w:div w:id="189690725">
          <w:marLeft w:val="0"/>
          <w:marRight w:val="0"/>
          <w:marTop w:val="0"/>
          <w:marBottom w:val="0"/>
          <w:divBdr>
            <w:top w:val="none" w:sz="0" w:space="0" w:color="auto"/>
            <w:left w:val="none" w:sz="0" w:space="0" w:color="auto"/>
            <w:bottom w:val="none" w:sz="0" w:space="0" w:color="auto"/>
            <w:right w:val="none" w:sz="0" w:space="0" w:color="auto"/>
          </w:divBdr>
          <w:divsChild>
            <w:div w:id="787359413">
              <w:marLeft w:val="0"/>
              <w:marRight w:val="0"/>
              <w:marTop w:val="0"/>
              <w:marBottom w:val="0"/>
              <w:divBdr>
                <w:top w:val="none" w:sz="0" w:space="0" w:color="auto"/>
                <w:left w:val="none" w:sz="0" w:space="0" w:color="auto"/>
                <w:bottom w:val="none" w:sz="0" w:space="0" w:color="auto"/>
                <w:right w:val="none" w:sz="0" w:space="0" w:color="auto"/>
              </w:divBdr>
            </w:div>
          </w:divsChild>
        </w:div>
        <w:div w:id="646400323">
          <w:marLeft w:val="0"/>
          <w:marRight w:val="0"/>
          <w:marTop w:val="0"/>
          <w:marBottom w:val="0"/>
          <w:divBdr>
            <w:top w:val="none" w:sz="0" w:space="0" w:color="auto"/>
            <w:left w:val="none" w:sz="0" w:space="0" w:color="auto"/>
            <w:bottom w:val="none" w:sz="0" w:space="0" w:color="auto"/>
            <w:right w:val="none" w:sz="0" w:space="0" w:color="auto"/>
          </w:divBdr>
        </w:div>
        <w:div w:id="764302117">
          <w:marLeft w:val="0"/>
          <w:marRight w:val="0"/>
          <w:marTop w:val="0"/>
          <w:marBottom w:val="0"/>
          <w:divBdr>
            <w:top w:val="none" w:sz="0" w:space="0" w:color="auto"/>
            <w:left w:val="none" w:sz="0" w:space="0" w:color="auto"/>
            <w:bottom w:val="none" w:sz="0" w:space="0" w:color="auto"/>
            <w:right w:val="none" w:sz="0" w:space="0" w:color="auto"/>
          </w:divBdr>
          <w:divsChild>
            <w:div w:id="909004086">
              <w:marLeft w:val="0"/>
              <w:marRight w:val="0"/>
              <w:marTop w:val="0"/>
              <w:marBottom w:val="0"/>
              <w:divBdr>
                <w:top w:val="none" w:sz="0" w:space="0" w:color="auto"/>
                <w:left w:val="none" w:sz="0" w:space="0" w:color="auto"/>
                <w:bottom w:val="none" w:sz="0" w:space="0" w:color="auto"/>
                <w:right w:val="none" w:sz="0" w:space="0" w:color="auto"/>
              </w:divBdr>
            </w:div>
          </w:divsChild>
        </w:div>
        <w:div w:id="1476684252">
          <w:marLeft w:val="0"/>
          <w:marRight w:val="0"/>
          <w:marTop w:val="0"/>
          <w:marBottom w:val="0"/>
          <w:divBdr>
            <w:top w:val="none" w:sz="0" w:space="0" w:color="auto"/>
            <w:left w:val="none" w:sz="0" w:space="0" w:color="auto"/>
            <w:bottom w:val="none" w:sz="0" w:space="0" w:color="auto"/>
            <w:right w:val="none" w:sz="0" w:space="0" w:color="auto"/>
          </w:divBdr>
        </w:div>
        <w:div w:id="1828470729">
          <w:marLeft w:val="0"/>
          <w:marRight w:val="0"/>
          <w:marTop w:val="0"/>
          <w:marBottom w:val="0"/>
          <w:divBdr>
            <w:top w:val="none" w:sz="0" w:space="0" w:color="auto"/>
            <w:left w:val="none" w:sz="0" w:space="0" w:color="auto"/>
            <w:bottom w:val="none" w:sz="0" w:space="0" w:color="auto"/>
            <w:right w:val="none" w:sz="0" w:space="0" w:color="auto"/>
          </w:divBdr>
          <w:divsChild>
            <w:div w:id="1033001700">
              <w:marLeft w:val="0"/>
              <w:marRight w:val="0"/>
              <w:marTop w:val="0"/>
              <w:marBottom w:val="0"/>
              <w:divBdr>
                <w:top w:val="none" w:sz="0" w:space="0" w:color="auto"/>
                <w:left w:val="none" w:sz="0" w:space="0" w:color="auto"/>
                <w:bottom w:val="none" w:sz="0" w:space="0" w:color="auto"/>
                <w:right w:val="none" w:sz="0" w:space="0" w:color="auto"/>
              </w:divBdr>
            </w:div>
          </w:divsChild>
        </w:div>
        <w:div w:id="722993915">
          <w:marLeft w:val="0"/>
          <w:marRight w:val="0"/>
          <w:marTop w:val="0"/>
          <w:marBottom w:val="0"/>
          <w:divBdr>
            <w:top w:val="none" w:sz="0" w:space="0" w:color="auto"/>
            <w:left w:val="none" w:sz="0" w:space="0" w:color="auto"/>
            <w:bottom w:val="none" w:sz="0" w:space="0" w:color="auto"/>
            <w:right w:val="none" w:sz="0" w:space="0" w:color="auto"/>
          </w:divBdr>
        </w:div>
        <w:div w:id="1468204834">
          <w:marLeft w:val="0"/>
          <w:marRight w:val="0"/>
          <w:marTop w:val="0"/>
          <w:marBottom w:val="0"/>
          <w:divBdr>
            <w:top w:val="none" w:sz="0" w:space="0" w:color="auto"/>
            <w:left w:val="none" w:sz="0" w:space="0" w:color="auto"/>
            <w:bottom w:val="none" w:sz="0" w:space="0" w:color="auto"/>
            <w:right w:val="none" w:sz="0" w:space="0" w:color="auto"/>
          </w:divBdr>
          <w:divsChild>
            <w:div w:id="1511486157">
              <w:marLeft w:val="0"/>
              <w:marRight w:val="0"/>
              <w:marTop w:val="0"/>
              <w:marBottom w:val="0"/>
              <w:divBdr>
                <w:top w:val="none" w:sz="0" w:space="0" w:color="auto"/>
                <w:left w:val="none" w:sz="0" w:space="0" w:color="auto"/>
                <w:bottom w:val="none" w:sz="0" w:space="0" w:color="auto"/>
                <w:right w:val="none" w:sz="0" w:space="0" w:color="auto"/>
              </w:divBdr>
            </w:div>
          </w:divsChild>
        </w:div>
        <w:div w:id="920987882">
          <w:marLeft w:val="0"/>
          <w:marRight w:val="0"/>
          <w:marTop w:val="0"/>
          <w:marBottom w:val="0"/>
          <w:divBdr>
            <w:top w:val="none" w:sz="0" w:space="0" w:color="auto"/>
            <w:left w:val="none" w:sz="0" w:space="0" w:color="auto"/>
            <w:bottom w:val="none" w:sz="0" w:space="0" w:color="auto"/>
            <w:right w:val="none" w:sz="0" w:space="0" w:color="auto"/>
          </w:divBdr>
        </w:div>
        <w:div w:id="895435362">
          <w:marLeft w:val="0"/>
          <w:marRight w:val="0"/>
          <w:marTop w:val="0"/>
          <w:marBottom w:val="0"/>
          <w:divBdr>
            <w:top w:val="none" w:sz="0" w:space="0" w:color="auto"/>
            <w:left w:val="none" w:sz="0" w:space="0" w:color="auto"/>
            <w:bottom w:val="none" w:sz="0" w:space="0" w:color="auto"/>
            <w:right w:val="none" w:sz="0" w:space="0" w:color="auto"/>
          </w:divBdr>
          <w:divsChild>
            <w:div w:id="693771407">
              <w:marLeft w:val="0"/>
              <w:marRight w:val="0"/>
              <w:marTop w:val="0"/>
              <w:marBottom w:val="0"/>
              <w:divBdr>
                <w:top w:val="none" w:sz="0" w:space="0" w:color="auto"/>
                <w:left w:val="none" w:sz="0" w:space="0" w:color="auto"/>
                <w:bottom w:val="none" w:sz="0" w:space="0" w:color="auto"/>
                <w:right w:val="none" w:sz="0" w:space="0" w:color="auto"/>
              </w:divBdr>
            </w:div>
          </w:divsChild>
        </w:div>
        <w:div w:id="1072889989">
          <w:marLeft w:val="0"/>
          <w:marRight w:val="0"/>
          <w:marTop w:val="300"/>
          <w:marBottom w:val="0"/>
          <w:divBdr>
            <w:top w:val="none" w:sz="0" w:space="0" w:color="auto"/>
            <w:left w:val="none" w:sz="0" w:space="0" w:color="auto"/>
            <w:bottom w:val="none" w:sz="0" w:space="0" w:color="auto"/>
            <w:right w:val="none" w:sz="0" w:space="0" w:color="auto"/>
          </w:divBdr>
          <w:divsChild>
            <w:div w:id="564798375">
              <w:marLeft w:val="0"/>
              <w:marRight w:val="0"/>
              <w:marTop w:val="0"/>
              <w:marBottom w:val="0"/>
              <w:divBdr>
                <w:top w:val="none" w:sz="0" w:space="0" w:color="auto"/>
                <w:left w:val="none" w:sz="0" w:space="0" w:color="auto"/>
                <w:bottom w:val="none" w:sz="0" w:space="0" w:color="auto"/>
                <w:right w:val="none" w:sz="0" w:space="0" w:color="auto"/>
              </w:divBdr>
              <w:divsChild>
                <w:div w:id="140063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429852">
          <w:marLeft w:val="0"/>
          <w:marRight w:val="0"/>
          <w:marTop w:val="300"/>
          <w:marBottom w:val="0"/>
          <w:divBdr>
            <w:top w:val="none" w:sz="0" w:space="0" w:color="auto"/>
            <w:left w:val="none" w:sz="0" w:space="0" w:color="auto"/>
            <w:bottom w:val="none" w:sz="0" w:space="0" w:color="auto"/>
            <w:right w:val="none" w:sz="0" w:space="0" w:color="auto"/>
          </w:divBdr>
          <w:divsChild>
            <w:div w:id="1793353905">
              <w:marLeft w:val="0"/>
              <w:marRight w:val="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24781">
          <w:marLeft w:val="0"/>
          <w:marRight w:val="0"/>
          <w:marTop w:val="30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8147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50564">
          <w:marLeft w:val="0"/>
          <w:marRight w:val="0"/>
          <w:marTop w:val="300"/>
          <w:marBottom w:val="0"/>
          <w:divBdr>
            <w:top w:val="none" w:sz="0" w:space="0" w:color="auto"/>
            <w:left w:val="none" w:sz="0" w:space="0" w:color="auto"/>
            <w:bottom w:val="none" w:sz="0" w:space="0" w:color="auto"/>
            <w:right w:val="none" w:sz="0" w:space="0" w:color="auto"/>
          </w:divBdr>
          <w:divsChild>
            <w:div w:id="123623263">
              <w:marLeft w:val="0"/>
              <w:marRight w:val="0"/>
              <w:marTop w:val="0"/>
              <w:marBottom w:val="0"/>
              <w:divBdr>
                <w:top w:val="none" w:sz="0" w:space="0" w:color="auto"/>
                <w:left w:val="none" w:sz="0" w:space="0" w:color="auto"/>
                <w:bottom w:val="none" w:sz="0" w:space="0" w:color="auto"/>
                <w:right w:val="none" w:sz="0" w:space="0" w:color="auto"/>
              </w:divBdr>
              <w:divsChild>
                <w:div w:id="112369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566490">
      <w:bodyDiv w:val="1"/>
      <w:marLeft w:val="0"/>
      <w:marRight w:val="0"/>
      <w:marTop w:val="0"/>
      <w:marBottom w:val="0"/>
      <w:divBdr>
        <w:top w:val="none" w:sz="0" w:space="0" w:color="auto"/>
        <w:left w:val="none" w:sz="0" w:space="0" w:color="auto"/>
        <w:bottom w:val="none" w:sz="0" w:space="0" w:color="auto"/>
        <w:right w:val="none" w:sz="0" w:space="0" w:color="auto"/>
      </w:divBdr>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193790">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175643">
      <w:bodyDiv w:val="1"/>
      <w:marLeft w:val="0"/>
      <w:marRight w:val="0"/>
      <w:marTop w:val="0"/>
      <w:marBottom w:val="0"/>
      <w:divBdr>
        <w:top w:val="none" w:sz="0" w:space="0" w:color="auto"/>
        <w:left w:val="none" w:sz="0" w:space="0" w:color="auto"/>
        <w:bottom w:val="none" w:sz="0" w:space="0" w:color="auto"/>
        <w:right w:val="none" w:sz="0" w:space="0" w:color="auto"/>
      </w:divBdr>
      <w:divsChild>
        <w:div w:id="310642465">
          <w:marLeft w:val="0"/>
          <w:marRight w:val="0"/>
          <w:marTop w:val="0"/>
          <w:marBottom w:val="0"/>
          <w:divBdr>
            <w:top w:val="none" w:sz="0" w:space="0" w:color="auto"/>
            <w:left w:val="none" w:sz="0" w:space="0" w:color="auto"/>
            <w:bottom w:val="none" w:sz="0" w:space="0" w:color="auto"/>
            <w:right w:val="none" w:sz="0" w:space="0" w:color="auto"/>
          </w:divBdr>
        </w:div>
        <w:div w:id="392656494">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sChild>
        </w:div>
        <w:div w:id="220605546">
          <w:marLeft w:val="0"/>
          <w:marRight w:val="0"/>
          <w:marTop w:val="0"/>
          <w:marBottom w:val="0"/>
          <w:divBdr>
            <w:top w:val="none" w:sz="0" w:space="0" w:color="auto"/>
            <w:left w:val="none" w:sz="0" w:space="0" w:color="auto"/>
            <w:bottom w:val="none" w:sz="0" w:space="0" w:color="auto"/>
            <w:right w:val="none" w:sz="0" w:space="0" w:color="auto"/>
          </w:divBdr>
        </w:div>
        <w:div w:id="1271352115">
          <w:marLeft w:val="0"/>
          <w:marRight w:val="0"/>
          <w:marTop w:val="0"/>
          <w:marBottom w:val="0"/>
          <w:divBdr>
            <w:top w:val="none" w:sz="0" w:space="0" w:color="auto"/>
            <w:left w:val="none" w:sz="0" w:space="0" w:color="auto"/>
            <w:bottom w:val="none" w:sz="0" w:space="0" w:color="auto"/>
            <w:right w:val="none" w:sz="0" w:space="0" w:color="auto"/>
          </w:divBdr>
          <w:divsChild>
            <w:div w:id="103036827">
              <w:marLeft w:val="0"/>
              <w:marRight w:val="0"/>
              <w:marTop w:val="0"/>
              <w:marBottom w:val="0"/>
              <w:divBdr>
                <w:top w:val="none" w:sz="0" w:space="0" w:color="auto"/>
                <w:left w:val="none" w:sz="0" w:space="0" w:color="auto"/>
                <w:bottom w:val="none" w:sz="0" w:space="0" w:color="auto"/>
                <w:right w:val="none" w:sz="0" w:space="0" w:color="auto"/>
              </w:divBdr>
            </w:div>
          </w:divsChild>
        </w:div>
        <w:div w:id="1925455378">
          <w:marLeft w:val="0"/>
          <w:marRight w:val="0"/>
          <w:marTop w:val="0"/>
          <w:marBottom w:val="0"/>
          <w:divBdr>
            <w:top w:val="none" w:sz="0" w:space="0" w:color="auto"/>
            <w:left w:val="none" w:sz="0" w:space="0" w:color="auto"/>
            <w:bottom w:val="none" w:sz="0" w:space="0" w:color="auto"/>
            <w:right w:val="none" w:sz="0" w:space="0" w:color="auto"/>
          </w:divBdr>
        </w:div>
        <w:div w:id="1706517188">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 w:id="320698966">
          <w:marLeft w:val="0"/>
          <w:marRight w:val="0"/>
          <w:marTop w:val="0"/>
          <w:marBottom w:val="0"/>
          <w:divBdr>
            <w:top w:val="none" w:sz="0" w:space="0" w:color="auto"/>
            <w:left w:val="none" w:sz="0" w:space="0" w:color="auto"/>
            <w:bottom w:val="none" w:sz="0" w:space="0" w:color="auto"/>
            <w:right w:val="none" w:sz="0" w:space="0" w:color="auto"/>
          </w:divBdr>
        </w:div>
        <w:div w:id="603726157">
          <w:marLeft w:val="0"/>
          <w:marRight w:val="0"/>
          <w:marTop w:val="0"/>
          <w:marBottom w:val="0"/>
          <w:divBdr>
            <w:top w:val="none" w:sz="0" w:space="0" w:color="auto"/>
            <w:left w:val="none" w:sz="0" w:space="0" w:color="auto"/>
            <w:bottom w:val="none" w:sz="0" w:space="0" w:color="auto"/>
            <w:right w:val="none" w:sz="0" w:space="0" w:color="auto"/>
          </w:divBdr>
          <w:divsChild>
            <w:div w:id="1942298937">
              <w:marLeft w:val="0"/>
              <w:marRight w:val="0"/>
              <w:marTop w:val="0"/>
              <w:marBottom w:val="0"/>
              <w:divBdr>
                <w:top w:val="none" w:sz="0" w:space="0" w:color="auto"/>
                <w:left w:val="none" w:sz="0" w:space="0" w:color="auto"/>
                <w:bottom w:val="none" w:sz="0" w:space="0" w:color="auto"/>
                <w:right w:val="none" w:sz="0" w:space="0" w:color="auto"/>
              </w:divBdr>
            </w:div>
          </w:divsChild>
        </w:div>
        <w:div w:id="328750329">
          <w:marLeft w:val="0"/>
          <w:marRight w:val="0"/>
          <w:marTop w:val="0"/>
          <w:marBottom w:val="0"/>
          <w:divBdr>
            <w:top w:val="none" w:sz="0" w:space="0" w:color="auto"/>
            <w:left w:val="none" w:sz="0" w:space="0" w:color="auto"/>
            <w:bottom w:val="none" w:sz="0" w:space="0" w:color="auto"/>
            <w:right w:val="none" w:sz="0" w:space="0" w:color="auto"/>
          </w:divBdr>
        </w:div>
        <w:div w:id="322465386">
          <w:marLeft w:val="0"/>
          <w:marRight w:val="0"/>
          <w:marTop w:val="0"/>
          <w:marBottom w:val="0"/>
          <w:divBdr>
            <w:top w:val="none" w:sz="0" w:space="0" w:color="auto"/>
            <w:left w:val="none" w:sz="0" w:space="0" w:color="auto"/>
            <w:bottom w:val="none" w:sz="0" w:space="0" w:color="auto"/>
            <w:right w:val="none" w:sz="0" w:space="0" w:color="auto"/>
          </w:divBdr>
          <w:divsChild>
            <w:div w:id="1975671211">
              <w:marLeft w:val="0"/>
              <w:marRight w:val="0"/>
              <w:marTop w:val="0"/>
              <w:marBottom w:val="0"/>
              <w:divBdr>
                <w:top w:val="none" w:sz="0" w:space="0" w:color="auto"/>
                <w:left w:val="none" w:sz="0" w:space="0" w:color="auto"/>
                <w:bottom w:val="none" w:sz="0" w:space="0" w:color="auto"/>
                <w:right w:val="none" w:sz="0" w:space="0" w:color="auto"/>
              </w:divBdr>
            </w:div>
          </w:divsChild>
        </w:div>
        <w:div w:id="97410072">
          <w:marLeft w:val="0"/>
          <w:marRight w:val="0"/>
          <w:marTop w:val="0"/>
          <w:marBottom w:val="0"/>
          <w:divBdr>
            <w:top w:val="none" w:sz="0" w:space="0" w:color="auto"/>
            <w:left w:val="none" w:sz="0" w:space="0" w:color="auto"/>
            <w:bottom w:val="none" w:sz="0" w:space="0" w:color="auto"/>
            <w:right w:val="none" w:sz="0" w:space="0" w:color="auto"/>
          </w:divBdr>
        </w:div>
        <w:div w:id="1763599067">
          <w:marLeft w:val="0"/>
          <w:marRight w:val="0"/>
          <w:marTop w:val="0"/>
          <w:marBottom w:val="0"/>
          <w:divBdr>
            <w:top w:val="none" w:sz="0" w:space="0" w:color="auto"/>
            <w:left w:val="none" w:sz="0" w:space="0" w:color="auto"/>
            <w:bottom w:val="none" w:sz="0" w:space="0" w:color="auto"/>
            <w:right w:val="none" w:sz="0" w:space="0" w:color="auto"/>
          </w:divBdr>
          <w:divsChild>
            <w:div w:id="510410796">
              <w:marLeft w:val="0"/>
              <w:marRight w:val="0"/>
              <w:marTop w:val="0"/>
              <w:marBottom w:val="0"/>
              <w:divBdr>
                <w:top w:val="none" w:sz="0" w:space="0" w:color="auto"/>
                <w:left w:val="none" w:sz="0" w:space="0" w:color="auto"/>
                <w:bottom w:val="none" w:sz="0" w:space="0" w:color="auto"/>
                <w:right w:val="none" w:sz="0" w:space="0" w:color="auto"/>
              </w:divBdr>
            </w:div>
          </w:divsChild>
        </w:div>
        <w:div w:id="384066010">
          <w:marLeft w:val="0"/>
          <w:marRight w:val="0"/>
          <w:marTop w:val="0"/>
          <w:marBottom w:val="0"/>
          <w:divBdr>
            <w:top w:val="none" w:sz="0" w:space="0" w:color="auto"/>
            <w:left w:val="none" w:sz="0" w:space="0" w:color="auto"/>
            <w:bottom w:val="none" w:sz="0" w:space="0" w:color="auto"/>
            <w:right w:val="none" w:sz="0" w:space="0" w:color="auto"/>
          </w:divBdr>
        </w:div>
        <w:div w:id="1567379506">
          <w:marLeft w:val="0"/>
          <w:marRight w:val="0"/>
          <w:marTop w:val="0"/>
          <w:marBottom w:val="0"/>
          <w:divBdr>
            <w:top w:val="none" w:sz="0" w:space="0" w:color="auto"/>
            <w:left w:val="none" w:sz="0" w:space="0" w:color="auto"/>
            <w:bottom w:val="none" w:sz="0" w:space="0" w:color="auto"/>
            <w:right w:val="none" w:sz="0" w:space="0" w:color="auto"/>
          </w:divBdr>
          <w:divsChild>
            <w:div w:id="177279847">
              <w:marLeft w:val="0"/>
              <w:marRight w:val="0"/>
              <w:marTop w:val="0"/>
              <w:marBottom w:val="0"/>
              <w:divBdr>
                <w:top w:val="none" w:sz="0" w:space="0" w:color="auto"/>
                <w:left w:val="none" w:sz="0" w:space="0" w:color="auto"/>
                <w:bottom w:val="none" w:sz="0" w:space="0" w:color="auto"/>
                <w:right w:val="none" w:sz="0" w:space="0" w:color="auto"/>
              </w:divBdr>
            </w:div>
          </w:divsChild>
        </w:div>
        <w:div w:id="613446220">
          <w:marLeft w:val="0"/>
          <w:marRight w:val="0"/>
          <w:marTop w:val="300"/>
          <w:marBottom w:val="0"/>
          <w:divBdr>
            <w:top w:val="none" w:sz="0" w:space="0" w:color="auto"/>
            <w:left w:val="none" w:sz="0" w:space="0" w:color="auto"/>
            <w:bottom w:val="none" w:sz="0" w:space="0" w:color="auto"/>
            <w:right w:val="none" w:sz="0" w:space="0" w:color="auto"/>
          </w:divBdr>
          <w:divsChild>
            <w:div w:id="1231190482">
              <w:marLeft w:val="0"/>
              <w:marRight w:val="0"/>
              <w:marTop w:val="0"/>
              <w:marBottom w:val="0"/>
              <w:divBdr>
                <w:top w:val="none" w:sz="0" w:space="0" w:color="auto"/>
                <w:left w:val="none" w:sz="0" w:space="0" w:color="auto"/>
                <w:bottom w:val="none" w:sz="0" w:space="0" w:color="auto"/>
                <w:right w:val="none" w:sz="0" w:space="0" w:color="auto"/>
              </w:divBdr>
              <w:divsChild>
                <w:div w:id="72714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19364">
          <w:marLeft w:val="0"/>
          <w:marRight w:val="0"/>
          <w:marTop w:val="300"/>
          <w:marBottom w:val="0"/>
          <w:divBdr>
            <w:top w:val="none" w:sz="0" w:space="0" w:color="auto"/>
            <w:left w:val="none" w:sz="0" w:space="0" w:color="auto"/>
            <w:bottom w:val="none" w:sz="0" w:space="0" w:color="auto"/>
            <w:right w:val="none" w:sz="0" w:space="0" w:color="auto"/>
          </w:divBdr>
          <w:divsChild>
            <w:div w:id="830952923">
              <w:marLeft w:val="0"/>
              <w:marRight w:val="0"/>
              <w:marTop w:val="0"/>
              <w:marBottom w:val="0"/>
              <w:divBdr>
                <w:top w:val="none" w:sz="0" w:space="0" w:color="auto"/>
                <w:left w:val="none" w:sz="0" w:space="0" w:color="auto"/>
                <w:bottom w:val="none" w:sz="0" w:space="0" w:color="auto"/>
                <w:right w:val="none" w:sz="0" w:space="0" w:color="auto"/>
              </w:divBdr>
              <w:divsChild>
                <w:div w:id="130102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174484">
          <w:marLeft w:val="0"/>
          <w:marRight w:val="0"/>
          <w:marTop w:val="300"/>
          <w:marBottom w:val="0"/>
          <w:divBdr>
            <w:top w:val="none" w:sz="0" w:space="0" w:color="auto"/>
            <w:left w:val="none" w:sz="0" w:space="0" w:color="auto"/>
            <w:bottom w:val="none" w:sz="0" w:space="0" w:color="auto"/>
            <w:right w:val="none" w:sz="0" w:space="0" w:color="auto"/>
          </w:divBdr>
          <w:divsChild>
            <w:div w:id="1690833713">
              <w:marLeft w:val="0"/>
              <w:marRight w:val="0"/>
              <w:marTop w:val="0"/>
              <w:marBottom w:val="0"/>
              <w:divBdr>
                <w:top w:val="none" w:sz="0" w:space="0" w:color="auto"/>
                <w:left w:val="none" w:sz="0" w:space="0" w:color="auto"/>
                <w:bottom w:val="none" w:sz="0" w:space="0" w:color="auto"/>
                <w:right w:val="none" w:sz="0" w:space="0" w:color="auto"/>
              </w:divBdr>
              <w:divsChild>
                <w:div w:id="393356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6319">
          <w:marLeft w:val="0"/>
          <w:marRight w:val="0"/>
          <w:marTop w:val="300"/>
          <w:marBottom w:val="0"/>
          <w:divBdr>
            <w:top w:val="none" w:sz="0" w:space="0" w:color="auto"/>
            <w:left w:val="none" w:sz="0" w:space="0" w:color="auto"/>
            <w:bottom w:val="none" w:sz="0" w:space="0" w:color="auto"/>
            <w:right w:val="none" w:sz="0" w:space="0" w:color="auto"/>
          </w:divBdr>
          <w:divsChild>
            <w:div w:id="593050619">
              <w:marLeft w:val="0"/>
              <w:marRight w:val="0"/>
              <w:marTop w:val="0"/>
              <w:marBottom w:val="0"/>
              <w:divBdr>
                <w:top w:val="none" w:sz="0" w:space="0" w:color="auto"/>
                <w:left w:val="none" w:sz="0" w:space="0" w:color="auto"/>
                <w:bottom w:val="none" w:sz="0" w:space="0" w:color="auto"/>
                <w:right w:val="none" w:sz="0" w:space="0" w:color="auto"/>
              </w:divBdr>
              <w:divsChild>
                <w:div w:id="17999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911833">
      <w:bodyDiv w:val="1"/>
      <w:marLeft w:val="0"/>
      <w:marRight w:val="0"/>
      <w:marTop w:val="0"/>
      <w:marBottom w:val="0"/>
      <w:divBdr>
        <w:top w:val="none" w:sz="0" w:space="0" w:color="auto"/>
        <w:left w:val="none" w:sz="0" w:space="0" w:color="auto"/>
        <w:bottom w:val="none" w:sz="0" w:space="0" w:color="auto"/>
        <w:right w:val="none" w:sz="0" w:space="0" w:color="auto"/>
      </w:divBdr>
      <w:divsChild>
        <w:div w:id="2028409166">
          <w:marLeft w:val="0"/>
          <w:marRight w:val="0"/>
          <w:marTop w:val="0"/>
          <w:marBottom w:val="0"/>
          <w:divBdr>
            <w:top w:val="none" w:sz="0" w:space="0" w:color="auto"/>
            <w:left w:val="none" w:sz="0" w:space="0" w:color="auto"/>
            <w:bottom w:val="none" w:sz="0" w:space="0" w:color="auto"/>
            <w:right w:val="none" w:sz="0" w:space="0" w:color="auto"/>
          </w:divBdr>
          <w:divsChild>
            <w:div w:id="2028478633">
              <w:marLeft w:val="0"/>
              <w:marRight w:val="0"/>
              <w:marTop w:val="0"/>
              <w:marBottom w:val="0"/>
              <w:divBdr>
                <w:top w:val="none" w:sz="0" w:space="0" w:color="auto"/>
                <w:left w:val="none" w:sz="0" w:space="0" w:color="auto"/>
                <w:bottom w:val="none" w:sz="0" w:space="0" w:color="auto"/>
                <w:right w:val="none" w:sz="0" w:space="0" w:color="auto"/>
              </w:divBdr>
            </w:div>
          </w:divsChild>
        </w:div>
        <w:div w:id="1751072478">
          <w:marLeft w:val="0"/>
          <w:marRight w:val="0"/>
          <w:marTop w:val="0"/>
          <w:marBottom w:val="0"/>
          <w:divBdr>
            <w:top w:val="none" w:sz="0" w:space="0" w:color="auto"/>
            <w:left w:val="none" w:sz="0" w:space="0" w:color="auto"/>
            <w:bottom w:val="none" w:sz="0" w:space="0" w:color="auto"/>
            <w:right w:val="none" w:sz="0" w:space="0" w:color="auto"/>
          </w:divBdr>
        </w:div>
        <w:div w:id="1008557876">
          <w:marLeft w:val="0"/>
          <w:marRight w:val="0"/>
          <w:marTop w:val="0"/>
          <w:marBottom w:val="0"/>
          <w:divBdr>
            <w:top w:val="none" w:sz="0" w:space="0" w:color="auto"/>
            <w:left w:val="none" w:sz="0" w:space="0" w:color="auto"/>
            <w:bottom w:val="none" w:sz="0" w:space="0" w:color="auto"/>
            <w:right w:val="none" w:sz="0" w:space="0" w:color="auto"/>
          </w:divBdr>
          <w:divsChild>
            <w:div w:id="1889755955">
              <w:marLeft w:val="0"/>
              <w:marRight w:val="0"/>
              <w:marTop w:val="0"/>
              <w:marBottom w:val="0"/>
              <w:divBdr>
                <w:top w:val="none" w:sz="0" w:space="0" w:color="auto"/>
                <w:left w:val="none" w:sz="0" w:space="0" w:color="auto"/>
                <w:bottom w:val="none" w:sz="0" w:space="0" w:color="auto"/>
                <w:right w:val="none" w:sz="0" w:space="0" w:color="auto"/>
              </w:divBdr>
            </w:div>
          </w:divsChild>
        </w:div>
        <w:div w:id="2053380403">
          <w:marLeft w:val="0"/>
          <w:marRight w:val="0"/>
          <w:marTop w:val="0"/>
          <w:marBottom w:val="0"/>
          <w:divBdr>
            <w:top w:val="none" w:sz="0" w:space="0" w:color="auto"/>
            <w:left w:val="none" w:sz="0" w:space="0" w:color="auto"/>
            <w:bottom w:val="none" w:sz="0" w:space="0" w:color="auto"/>
            <w:right w:val="none" w:sz="0" w:space="0" w:color="auto"/>
          </w:divBdr>
        </w:div>
        <w:div w:id="248319990">
          <w:marLeft w:val="0"/>
          <w:marRight w:val="0"/>
          <w:marTop w:val="0"/>
          <w:marBottom w:val="0"/>
          <w:divBdr>
            <w:top w:val="none" w:sz="0" w:space="0" w:color="auto"/>
            <w:left w:val="none" w:sz="0" w:space="0" w:color="auto"/>
            <w:bottom w:val="none" w:sz="0" w:space="0" w:color="auto"/>
            <w:right w:val="none" w:sz="0" w:space="0" w:color="auto"/>
          </w:divBdr>
          <w:divsChild>
            <w:div w:id="1541431997">
              <w:marLeft w:val="0"/>
              <w:marRight w:val="0"/>
              <w:marTop w:val="0"/>
              <w:marBottom w:val="0"/>
              <w:divBdr>
                <w:top w:val="none" w:sz="0" w:space="0" w:color="auto"/>
                <w:left w:val="none" w:sz="0" w:space="0" w:color="auto"/>
                <w:bottom w:val="none" w:sz="0" w:space="0" w:color="auto"/>
                <w:right w:val="none" w:sz="0" w:space="0" w:color="auto"/>
              </w:divBdr>
            </w:div>
          </w:divsChild>
        </w:div>
        <w:div w:id="1449474724">
          <w:marLeft w:val="0"/>
          <w:marRight w:val="0"/>
          <w:marTop w:val="0"/>
          <w:marBottom w:val="0"/>
          <w:divBdr>
            <w:top w:val="none" w:sz="0" w:space="0" w:color="auto"/>
            <w:left w:val="none" w:sz="0" w:space="0" w:color="auto"/>
            <w:bottom w:val="none" w:sz="0" w:space="0" w:color="auto"/>
            <w:right w:val="none" w:sz="0" w:space="0" w:color="auto"/>
          </w:divBdr>
        </w:div>
        <w:div w:id="1145201943">
          <w:marLeft w:val="0"/>
          <w:marRight w:val="0"/>
          <w:marTop w:val="0"/>
          <w:marBottom w:val="0"/>
          <w:divBdr>
            <w:top w:val="none" w:sz="0" w:space="0" w:color="auto"/>
            <w:left w:val="none" w:sz="0" w:space="0" w:color="auto"/>
            <w:bottom w:val="none" w:sz="0" w:space="0" w:color="auto"/>
            <w:right w:val="none" w:sz="0" w:space="0" w:color="auto"/>
          </w:divBdr>
          <w:divsChild>
            <w:div w:id="1142041608">
              <w:marLeft w:val="0"/>
              <w:marRight w:val="0"/>
              <w:marTop w:val="0"/>
              <w:marBottom w:val="0"/>
              <w:divBdr>
                <w:top w:val="none" w:sz="0" w:space="0" w:color="auto"/>
                <w:left w:val="none" w:sz="0" w:space="0" w:color="auto"/>
                <w:bottom w:val="none" w:sz="0" w:space="0" w:color="auto"/>
                <w:right w:val="none" w:sz="0" w:space="0" w:color="auto"/>
              </w:divBdr>
            </w:div>
          </w:divsChild>
        </w:div>
        <w:div w:id="1103382134">
          <w:marLeft w:val="0"/>
          <w:marRight w:val="0"/>
          <w:marTop w:val="0"/>
          <w:marBottom w:val="0"/>
          <w:divBdr>
            <w:top w:val="none" w:sz="0" w:space="0" w:color="auto"/>
            <w:left w:val="none" w:sz="0" w:space="0" w:color="auto"/>
            <w:bottom w:val="none" w:sz="0" w:space="0" w:color="auto"/>
            <w:right w:val="none" w:sz="0" w:space="0" w:color="auto"/>
          </w:divBdr>
        </w:div>
        <w:div w:id="1314336953">
          <w:marLeft w:val="0"/>
          <w:marRight w:val="0"/>
          <w:marTop w:val="0"/>
          <w:marBottom w:val="0"/>
          <w:divBdr>
            <w:top w:val="none" w:sz="0" w:space="0" w:color="auto"/>
            <w:left w:val="none" w:sz="0" w:space="0" w:color="auto"/>
            <w:bottom w:val="none" w:sz="0" w:space="0" w:color="auto"/>
            <w:right w:val="none" w:sz="0" w:space="0" w:color="auto"/>
          </w:divBdr>
          <w:divsChild>
            <w:div w:id="1184591968">
              <w:marLeft w:val="0"/>
              <w:marRight w:val="0"/>
              <w:marTop w:val="0"/>
              <w:marBottom w:val="0"/>
              <w:divBdr>
                <w:top w:val="none" w:sz="0" w:space="0" w:color="auto"/>
                <w:left w:val="none" w:sz="0" w:space="0" w:color="auto"/>
                <w:bottom w:val="none" w:sz="0" w:space="0" w:color="auto"/>
                <w:right w:val="none" w:sz="0" w:space="0" w:color="auto"/>
              </w:divBdr>
            </w:div>
          </w:divsChild>
        </w:div>
        <w:div w:id="901600676">
          <w:marLeft w:val="0"/>
          <w:marRight w:val="0"/>
          <w:marTop w:val="0"/>
          <w:marBottom w:val="0"/>
          <w:divBdr>
            <w:top w:val="none" w:sz="0" w:space="0" w:color="auto"/>
            <w:left w:val="none" w:sz="0" w:space="0" w:color="auto"/>
            <w:bottom w:val="none" w:sz="0" w:space="0" w:color="auto"/>
            <w:right w:val="none" w:sz="0" w:space="0" w:color="auto"/>
          </w:divBdr>
        </w:div>
        <w:div w:id="1405956707">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
          </w:divsChild>
        </w:div>
        <w:div w:id="353194534">
          <w:marLeft w:val="0"/>
          <w:marRight w:val="0"/>
          <w:marTop w:val="0"/>
          <w:marBottom w:val="0"/>
          <w:divBdr>
            <w:top w:val="none" w:sz="0" w:space="0" w:color="auto"/>
            <w:left w:val="none" w:sz="0" w:space="0" w:color="auto"/>
            <w:bottom w:val="none" w:sz="0" w:space="0" w:color="auto"/>
            <w:right w:val="none" w:sz="0" w:space="0" w:color="auto"/>
          </w:divBdr>
        </w:div>
        <w:div w:id="938411776">
          <w:marLeft w:val="0"/>
          <w:marRight w:val="0"/>
          <w:marTop w:val="0"/>
          <w:marBottom w:val="0"/>
          <w:divBdr>
            <w:top w:val="none" w:sz="0" w:space="0" w:color="auto"/>
            <w:left w:val="none" w:sz="0" w:space="0" w:color="auto"/>
            <w:bottom w:val="none" w:sz="0" w:space="0" w:color="auto"/>
            <w:right w:val="none" w:sz="0" w:space="0" w:color="auto"/>
          </w:divBdr>
          <w:divsChild>
            <w:div w:id="216864217">
              <w:marLeft w:val="0"/>
              <w:marRight w:val="0"/>
              <w:marTop w:val="0"/>
              <w:marBottom w:val="0"/>
              <w:divBdr>
                <w:top w:val="none" w:sz="0" w:space="0" w:color="auto"/>
                <w:left w:val="none" w:sz="0" w:space="0" w:color="auto"/>
                <w:bottom w:val="none" w:sz="0" w:space="0" w:color="auto"/>
                <w:right w:val="none" w:sz="0" w:space="0" w:color="auto"/>
              </w:divBdr>
            </w:div>
          </w:divsChild>
        </w:div>
        <w:div w:id="1632595089">
          <w:marLeft w:val="0"/>
          <w:marRight w:val="0"/>
          <w:marTop w:val="300"/>
          <w:marBottom w:val="0"/>
          <w:divBdr>
            <w:top w:val="none" w:sz="0" w:space="0" w:color="auto"/>
            <w:left w:val="none" w:sz="0" w:space="0" w:color="auto"/>
            <w:bottom w:val="none" w:sz="0" w:space="0" w:color="auto"/>
            <w:right w:val="none" w:sz="0" w:space="0" w:color="auto"/>
          </w:divBdr>
          <w:divsChild>
            <w:div w:id="832716436">
              <w:marLeft w:val="0"/>
              <w:marRight w:val="0"/>
              <w:marTop w:val="0"/>
              <w:marBottom w:val="0"/>
              <w:divBdr>
                <w:top w:val="none" w:sz="0" w:space="0" w:color="auto"/>
                <w:left w:val="none" w:sz="0" w:space="0" w:color="auto"/>
                <w:bottom w:val="none" w:sz="0" w:space="0" w:color="auto"/>
                <w:right w:val="none" w:sz="0" w:space="0" w:color="auto"/>
              </w:divBdr>
              <w:divsChild>
                <w:div w:id="66913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134080">
          <w:marLeft w:val="0"/>
          <w:marRight w:val="0"/>
          <w:marTop w:val="300"/>
          <w:marBottom w:val="0"/>
          <w:divBdr>
            <w:top w:val="none" w:sz="0" w:space="0" w:color="auto"/>
            <w:left w:val="none" w:sz="0" w:space="0" w:color="auto"/>
            <w:bottom w:val="none" w:sz="0" w:space="0" w:color="auto"/>
            <w:right w:val="none" w:sz="0" w:space="0" w:color="auto"/>
          </w:divBdr>
          <w:divsChild>
            <w:div w:id="1795364289">
              <w:marLeft w:val="0"/>
              <w:marRight w:val="0"/>
              <w:marTop w:val="0"/>
              <w:marBottom w:val="0"/>
              <w:divBdr>
                <w:top w:val="none" w:sz="0" w:space="0" w:color="auto"/>
                <w:left w:val="none" w:sz="0" w:space="0" w:color="auto"/>
                <w:bottom w:val="none" w:sz="0" w:space="0" w:color="auto"/>
                <w:right w:val="none" w:sz="0" w:space="0" w:color="auto"/>
              </w:divBdr>
              <w:divsChild>
                <w:div w:id="84105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94651">
          <w:marLeft w:val="0"/>
          <w:marRight w:val="0"/>
          <w:marTop w:val="300"/>
          <w:marBottom w:val="0"/>
          <w:divBdr>
            <w:top w:val="none" w:sz="0" w:space="0" w:color="auto"/>
            <w:left w:val="none" w:sz="0" w:space="0" w:color="auto"/>
            <w:bottom w:val="none" w:sz="0" w:space="0" w:color="auto"/>
            <w:right w:val="none" w:sz="0" w:space="0" w:color="auto"/>
          </w:divBdr>
          <w:divsChild>
            <w:div w:id="1369838183">
              <w:marLeft w:val="0"/>
              <w:marRight w:val="0"/>
              <w:marTop w:val="0"/>
              <w:marBottom w:val="0"/>
              <w:divBdr>
                <w:top w:val="none" w:sz="0" w:space="0" w:color="auto"/>
                <w:left w:val="none" w:sz="0" w:space="0" w:color="auto"/>
                <w:bottom w:val="none" w:sz="0" w:space="0" w:color="auto"/>
                <w:right w:val="none" w:sz="0" w:space="0" w:color="auto"/>
              </w:divBdr>
              <w:divsChild>
                <w:div w:id="1503086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1701679">
      <w:bodyDiv w:val="1"/>
      <w:marLeft w:val="0"/>
      <w:marRight w:val="0"/>
      <w:marTop w:val="0"/>
      <w:marBottom w:val="0"/>
      <w:divBdr>
        <w:top w:val="none" w:sz="0" w:space="0" w:color="auto"/>
        <w:left w:val="none" w:sz="0" w:space="0" w:color="auto"/>
        <w:bottom w:val="none" w:sz="0" w:space="0" w:color="auto"/>
        <w:right w:val="none" w:sz="0" w:space="0" w:color="auto"/>
      </w:divBdr>
    </w:div>
    <w:div w:id="2132087791">
      <w:bodyDiv w:val="1"/>
      <w:marLeft w:val="0"/>
      <w:marRight w:val="0"/>
      <w:marTop w:val="0"/>
      <w:marBottom w:val="0"/>
      <w:divBdr>
        <w:top w:val="none" w:sz="0" w:space="0" w:color="auto"/>
        <w:left w:val="none" w:sz="0" w:space="0" w:color="auto"/>
        <w:bottom w:val="none" w:sz="0" w:space="0" w:color="auto"/>
        <w:right w:val="none" w:sz="0" w:space="0" w:color="auto"/>
      </w:divBdr>
      <w:divsChild>
        <w:div w:id="1381320637">
          <w:marLeft w:val="0"/>
          <w:marRight w:val="0"/>
          <w:marTop w:val="0"/>
          <w:marBottom w:val="0"/>
          <w:divBdr>
            <w:top w:val="none" w:sz="0" w:space="0" w:color="auto"/>
            <w:left w:val="none" w:sz="0" w:space="0" w:color="auto"/>
            <w:bottom w:val="none" w:sz="0" w:space="0" w:color="auto"/>
            <w:right w:val="none" w:sz="0" w:space="0" w:color="auto"/>
          </w:divBdr>
        </w:div>
        <w:div w:id="421951166">
          <w:marLeft w:val="0"/>
          <w:marRight w:val="0"/>
          <w:marTop w:val="0"/>
          <w:marBottom w:val="0"/>
          <w:divBdr>
            <w:top w:val="none" w:sz="0" w:space="0" w:color="auto"/>
            <w:left w:val="none" w:sz="0" w:space="0" w:color="auto"/>
            <w:bottom w:val="none" w:sz="0" w:space="0" w:color="auto"/>
            <w:right w:val="none" w:sz="0" w:space="0" w:color="auto"/>
          </w:divBdr>
          <w:divsChild>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261499548">
          <w:marLeft w:val="0"/>
          <w:marRight w:val="0"/>
          <w:marTop w:val="0"/>
          <w:marBottom w:val="0"/>
          <w:divBdr>
            <w:top w:val="none" w:sz="0" w:space="0" w:color="auto"/>
            <w:left w:val="none" w:sz="0" w:space="0" w:color="auto"/>
            <w:bottom w:val="none" w:sz="0" w:space="0" w:color="auto"/>
            <w:right w:val="none" w:sz="0" w:space="0" w:color="auto"/>
          </w:divBdr>
        </w:div>
        <w:div w:id="1525436197">
          <w:marLeft w:val="0"/>
          <w:marRight w:val="0"/>
          <w:marTop w:val="0"/>
          <w:marBottom w:val="0"/>
          <w:divBdr>
            <w:top w:val="none" w:sz="0" w:space="0" w:color="auto"/>
            <w:left w:val="none" w:sz="0" w:space="0" w:color="auto"/>
            <w:bottom w:val="none" w:sz="0" w:space="0" w:color="auto"/>
            <w:right w:val="none" w:sz="0" w:space="0" w:color="auto"/>
          </w:divBdr>
          <w:divsChild>
            <w:div w:id="1235773136">
              <w:marLeft w:val="0"/>
              <w:marRight w:val="0"/>
              <w:marTop w:val="0"/>
              <w:marBottom w:val="0"/>
              <w:divBdr>
                <w:top w:val="none" w:sz="0" w:space="0" w:color="auto"/>
                <w:left w:val="none" w:sz="0" w:space="0" w:color="auto"/>
                <w:bottom w:val="none" w:sz="0" w:space="0" w:color="auto"/>
                <w:right w:val="none" w:sz="0" w:space="0" w:color="auto"/>
              </w:divBdr>
            </w:div>
          </w:divsChild>
        </w:div>
        <w:div w:id="1417508898">
          <w:marLeft w:val="0"/>
          <w:marRight w:val="0"/>
          <w:marTop w:val="0"/>
          <w:marBottom w:val="0"/>
          <w:divBdr>
            <w:top w:val="none" w:sz="0" w:space="0" w:color="auto"/>
            <w:left w:val="none" w:sz="0" w:space="0" w:color="auto"/>
            <w:bottom w:val="none" w:sz="0" w:space="0" w:color="auto"/>
            <w:right w:val="none" w:sz="0" w:space="0" w:color="auto"/>
          </w:divBdr>
        </w:div>
        <w:div w:id="1089234284">
          <w:marLeft w:val="0"/>
          <w:marRight w:val="0"/>
          <w:marTop w:val="0"/>
          <w:marBottom w:val="0"/>
          <w:divBdr>
            <w:top w:val="none" w:sz="0" w:space="0" w:color="auto"/>
            <w:left w:val="none" w:sz="0" w:space="0" w:color="auto"/>
            <w:bottom w:val="none" w:sz="0" w:space="0" w:color="auto"/>
            <w:right w:val="none" w:sz="0" w:space="0" w:color="auto"/>
          </w:divBdr>
          <w:divsChild>
            <w:div w:id="1524249105">
              <w:marLeft w:val="0"/>
              <w:marRight w:val="0"/>
              <w:marTop w:val="0"/>
              <w:marBottom w:val="0"/>
              <w:divBdr>
                <w:top w:val="none" w:sz="0" w:space="0" w:color="auto"/>
                <w:left w:val="none" w:sz="0" w:space="0" w:color="auto"/>
                <w:bottom w:val="none" w:sz="0" w:space="0" w:color="auto"/>
                <w:right w:val="none" w:sz="0" w:space="0" w:color="auto"/>
              </w:divBdr>
            </w:div>
          </w:divsChild>
        </w:div>
        <w:div w:id="264578693">
          <w:marLeft w:val="0"/>
          <w:marRight w:val="0"/>
          <w:marTop w:val="0"/>
          <w:marBottom w:val="0"/>
          <w:divBdr>
            <w:top w:val="none" w:sz="0" w:space="0" w:color="auto"/>
            <w:left w:val="none" w:sz="0" w:space="0" w:color="auto"/>
            <w:bottom w:val="none" w:sz="0" w:space="0" w:color="auto"/>
            <w:right w:val="none" w:sz="0" w:space="0" w:color="auto"/>
          </w:divBdr>
        </w:div>
        <w:div w:id="119347269">
          <w:marLeft w:val="0"/>
          <w:marRight w:val="0"/>
          <w:marTop w:val="0"/>
          <w:marBottom w:val="0"/>
          <w:divBdr>
            <w:top w:val="none" w:sz="0" w:space="0" w:color="auto"/>
            <w:left w:val="none" w:sz="0" w:space="0" w:color="auto"/>
            <w:bottom w:val="none" w:sz="0" w:space="0" w:color="auto"/>
            <w:right w:val="none" w:sz="0" w:space="0" w:color="auto"/>
          </w:divBdr>
          <w:divsChild>
            <w:div w:id="1477333538">
              <w:marLeft w:val="0"/>
              <w:marRight w:val="0"/>
              <w:marTop w:val="0"/>
              <w:marBottom w:val="0"/>
              <w:divBdr>
                <w:top w:val="none" w:sz="0" w:space="0" w:color="auto"/>
                <w:left w:val="none" w:sz="0" w:space="0" w:color="auto"/>
                <w:bottom w:val="none" w:sz="0" w:space="0" w:color="auto"/>
                <w:right w:val="none" w:sz="0" w:space="0" w:color="auto"/>
              </w:divBdr>
            </w:div>
          </w:divsChild>
        </w:div>
        <w:div w:id="389965971">
          <w:marLeft w:val="0"/>
          <w:marRight w:val="0"/>
          <w:marTop w:val="0"/>
          <w:marBottom w:val="0"/>
          <w:divBdr>
            <w:top w:val="none" w:sz="0" w:space="0" w:color="auto"/>
            <w:left w:val="none" w:sz="0" w:space="0" w:color="auto"/>
            <w:bottom w:val="none" w:sz="0" w:space="0" w:color="auto"/>
            <w:right w:val="none" w:sz="0" w:space="0" w:color="auto"/>
          </w:divBdr>
        </w:div>
        <w:div w:id="568735899">
          <w:marLeft w:val="0"/>
          <w:marRight w:val="0"/>
          <w:marTop w:val="0"/>
          <w:marBottom w:val="0"/>
          <w:divBdr>
            <w:top w:val="none" w:sz="0" w:space="0" w:color="auto"/>
            <w:left w:val="none" w:sz="0" w:space="0" w:color="auto"/>
            <w:bottom w:val="none" w:sz="0" w:space="0" w:color="auto"/>
            <w:right w:val="none" w:sz="0" w:space="0" w:color="auto"/>
          </w:divBdr>
          <w:divsChild>
            <w:div w:id="2073963801">
              <w:marLeft w:val="0"/>
              <w:marRight w:val="0"/>
              <w:marTop w:val="0"/>
              <w:marBottom w:val="0"/>
              <w:divBdr>
                <w:top w:val="none" w:sz="0" w:space="0" w:color="auto"/>
                <w:left w:val="none" w:sz="0" w:space="0" w:color="auto"/>
                <w:bottom w:val="none" w:sz="0" w:space="0" w:color="auto"/>
                <w:right w:val="none" w:sz="0" w:space="0" w:color="auto"/>
              </w:divBdr>
            </w:div>
          </w:divsChild>
        </w:div>
        <w:div w:id="670639906">
          <w:marLeft w:val="0"/>
          <w:marRight w:val="0"/>
          <w:marTop w:val="0"/>
          <w:marBottom w:val="0"/>
          <w:divBdr>
            <w:top w:val="none" w:sz="0" w:space="0" w:color="auto"/>
            <w:left w:val="none" w:sz="0" w:space="0" w:color="auto"/>
            <w:bottom w:val="none" w:sz="0" w:space="0" w:color="auto"/>
            <w:right w:val="none" w:sz="0" w:space="0" w:color="auto"/>
          </w:divBdr>
        </w:div>
        <w:div w:id="870605904">
          <w:marLeft w:val="0"/>
          <w:marRight w:val="0"/>
          <w:marTop w:val="0"/>
          <w:marBottom w:val="0"/>
          <w:divBdr>
            <w:top w:val="none" w:sz="0" w:space="0" w:color="auto"/>
            <w:left w:val="none" w:sz="0" w:space="0" w:color="auto"/>
            <w:bottom w:val="none" w:sz="0" w:space="0" w:color="auto"/>
            <w:right w:val="none" w:sz="0" w:space="0" w:color="auto"/>
          </w:divBdr>
          <w:divsChild>
            <w:div w:id="1430857852">
              <w:marLeft w:val="0"/>
              <w:marRight w:val="0"/>
              <w:marTop w:val="0"/>
              <w:marBottom w:val="0"/>
              <w:divBdr>
                <w:top w:val="none" w:sz="0" w:space="0" w:color="auto"/>
                <w:left w:val="none" w:sz="0" w:space="0" w:color="auto"/>
                <w:bottom w:val="none" w:sz="0" w:space="0" w:color="auto"/>
                <w:right w:val="none" w:sz="0" w:space="0" w:color="auto"/>
              </w:divBdr>
            </w:div>
          </w:divsChild>
        </w:div>
        <w:div w:id="120350038">
          <w:marLeft w:val="0"/>
          <w:marRight w:val="0"/>
          <w:marTop w:val="0"/>
          <w:marBottom w:val="0"/>
          <w:divBdr>
            <w:top w:val="none" w:sz="0" w:space="0" w:color="auto"/>
            <w:left w:val="none" w:sz="0" w:space="0" w:color="auto"/>
            <w:bottom w:val="none" w:sz="0" w:space="0" w:color="auto"/>
            <w:right w:val="none" w:sz="0" w:space="0" w:color="auto"/>
          </w:divBdr>
        </w:div>
        <w:div w:id="344676183">
          <w:marLeft w:val="0"/>
          <w:marRight w:val="0"/>
          <w:marTop w:val="0"/>
          <w:marBottom w:val="0"/>
          <w:divBdr>
            <w:top w:val="none" w:sz="0" w:space="0" w:color="auto"/>
            <w:left w:val="none" w:sz="0" w:space="0" w:color="auto"/>
            <w:bottom w:val="none" w:sz="0" w:space="0" w:color="auto"/>
            <w:right w:val="none" w:sz="0" w:space="0" w:color="auto"/>
          </w:divBdr>
          <w:divsChild>
            <w:div w:id="713046564">
              <w:marLeft w:val="0"/>
              <w:marRight w:val="0"/>
              <w:marTop w:val="0"/>
              <w:marBottom w:val="0"/>
              <w:divBdr>
                <w:top w:val="none" w:sz="0" w:space="0" w:color="auto"/>
                <w:left w:val="none" w:sz="0" w:space="0" w:color="auto"/>
                <w:bottom w:val="none" w:sz="0" w:space="0" w:color="auto"/>
                <w:right w:val="none" w:sz="0" w:space="0" w:color="auto"/>
              </w:divBdr>
            </w:div>
          </w:divsChild>
        </w:div>
        <w:div w:id="923224729">
          <w:marLeft w:val="0"/>
          <w:marRight w:val="0"/>
          <w:marTop w:val="300"/>
          <w:marBottom w:val="0"/>
          <w:divBdr>
            <w:top w:val="none" w:sz="0" w:space="0" w:color="auto"/>
            <w:left w:val="none" w:sz="0" w:space="0" w:color="auto"/>
            <w:bottom w:val="none" w:sz="0" w:space="0" w:color="auto"/>
            <w:right w:val="none" w:sz="0" w:space="0" w:color="auto"/>
          </w:divBdr>
          <w:divsChild>
            <w:div w:id="111411645">
              <w:marLeft w:val="0"/>
              <w:marRight w:val="0"/>
              <w:marTop w:val="0"/>
              <w:marBottom w:val="0"/>
              <w:divBdr>
                <w:top w:val="none" w:sz="0" w:space="0" w:color="auto"/>
                <w:left w:val="none" w:sz="0" w:space="0" w:color="auto"/>
                <w:bottom w:val="none" w:sz="0" w:space="0" w:color="auto"/>
                <w:right w:val="none" w:sz="0" w:space="0" w:color="auto"/>
              </w:divBdr>
              <w:divsChild>
                <w:div w:id="96334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760720">
          <w:marLeft w:val="0"/>
          <w:marRight w:val="0"/>
          <w:marTop w:val="300"/>
          <w:marBottom w:val="0"/>
          <w:divBdr>
            <w:top w:val="none" w:sz="0" w:space="0" w:color="auto"/>
            <w:left w:val="none" w:sz="0" w:space="0" w:color="auto"/>
            <w:bottom w:val="none" w:sz="0" w:space="0" w:color="auto"/>
            <w:right w:val="none" w:sz="0" w:space="0" w:color="auto"/>
          </w:divBdr>
          <w:divsChild>
            <w:div w:id="298076795">
              <w:marLeft w:val="0"/>
              <w:marRight w:val="0"/>
              <w:marTop w:val="0"/>
              <w:marBottom w:val="0"/>
              <w:divBdr>
                <w:top w:val="none" w:sz="0" w:space="0" w:color="auto"/>
                <w:left w:val="none" w:sz="0" w:space="0" w:color="auto"/>
                <w:bottom w:val="none" w:sz="0" w:space="0" w:color="auto"/>
                <w:right w:val="none" w:sz="0" w:space="0" w:color="auto"/>
              </w:divBdr>
              <w:divsChild>
                <w:div w:id="193594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2740">
          <w:marLeft w:val="0"/>
          <w:marRight w:val="0"/>
          <w:marTop w:val="300"/>
          <w:marBottom w:val="0"/>
          <w:divBdr>
            <w:top w:val="none" w:sz="0" w:space="0" w:color="auto"/>
            <w:left w:val="none" w:sz="0" w:space="0" w:color="auto"/>
            <w:bottom w:val="none" w:sz="0" w:space="0" w:color="auto"/>
            <w:right w:val="none" w:sz="0" w:space="0" w:color="auto"/>
          </w:divBdr>
          <w:divsChild>
            <w:div w:id="1904750119">
              <w:marLeft w:val="0"/>
              <w:marRight w:val="0"/>
              <w:marTop w:val="0"/>
              <w:marBottom w:val="0"/>
              <w:divBdr>
                <w:top w:val="none" w:sz="0" w:space="0" w:color="auto"/>
                <w:left w:val="none" w:sz="0" w:space="0" w:color="auto"/>
                <w:bottom w:val="none" w:sz="0" w:space="0" w:color="auto"/>
                <w:right w:val="none" w:sz="0" w:space="0" w:color="auto"/>
              </w:divBdr>
              <w:divsChild>
                <w:div w:id="138544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368036">
          <w:marLeft w:val="0"/>
          <w:marRight w:val="0"/>
          <w:marTop w:val="300"/>
          <w:marBottom w:val="0"/>
          <w:divBdr>
            <w:top w:val="none" w:sz="0" w:space="0" w:color="auto"/>
            <w:left w:val="none" w:sz="0" w:space="0" w:color="auto"/>
            <w:bottom w:val="none" w:sz="0" w:space="0" w:color="auto"/>
            <w:right w:val="none" w:sz="0" w:space="0" w:color="auto"/>
          </w:divBdr>
          <w:divsChild>
            <w:div w:id="1617636989">
              <w:marLeft w:val="0"/>
              <w:marRight w:val="0"/>
              <w:marTop w:val="0"/>
              <w:marBottom w:val="0"/>
              <w:divBdr>
                <w:top w:val="none" w:sz="0" w:space="0" w:color="auto"/>
                <w:left w:val="none" w:sz="0" w:space="0" w:color="auto"/>
                <w:bottom w:val="none" w:sz="0" w:space="0" w:color="auto"/>
                <w:right w:val="none" w:sz="0" w:space="0" w:color="auto"/>
              </w:divBdr>
              <w:divsChild>
                <w:div w:id="73697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670821">
      <w:bodyDiv w:val="1"/>
      <w:marLeft w:val="0"/>
      <w:marRight w:val="0"/>
      <w:marTop w:val="0"/>
      <w:marBottom w:val="0"/>
      <w:divBdr>
        <w:top w:val="none" w:sz="0" w:space="0" w:color="auto"/>
        <w:left w:val="none" w:sz="0" w:space="0" w:color="auto"/>
        <w:bottom w:val="none" w:sz="0" w:space="0" w:color="auto"/>
        <w:right w:val="none" w:sz="0" w:space="0" w:color="auto"/>
      </w:divBdr>
      <w:divsChild>
        <w:div w:id="2145387916">
          <w:marLeft w:val="0"/>
          <w:marRight w:val="0"/>
          <w:marTop w:val="0"/>
          <w:marBottom w:val="0"/>
          <w:divBdr>
            <w:top w:val="none" w:sz="0" w:space="0" w:color="auto"/>
            <w:left w:val="none" w:sz="0" w:space="0" w:color="auto"/>
            <w:bottom w:val="none" w:sz="0" w:space="0" w:color="auto"/>
            <w:right w:val="none" w:sz="0" w:space="0" w:color="auto"/>
          </w:divBdr>
        </w:div>
        <w:div w:id="960845154">
          <w:marLeft w:val="0"/>
          <w:marRight w:val="0"/>
          <w:marTop w:val="0"/>
          <w:marBottom w:val="0"/>
          <w:divBdr>
            <w:top w:val="none" w:sz="0" w:space="0" w:color="auto"/>
            <w:left w:val="none" w:sz="0" w:space="0" w:color="auto"/>
            <w:bottom w:val="none" w:sz="0" w:space="0" w:color="auto"/>
            <w:right w:val="none" w:sz="0" w:space="0" w:color="auto"/>
          </w:divBdr>
          <w:divsChild>
            <w:div w:id="1480421399">
              <w:marLeft w:val="0"/>
              <w:marRight w:val="0"/>
              <w:marTop w:val="0"/>
              <w:marBottom w:val="0"/>
              <w:divBdr>
                <w:top w:val="none" w:sz="0" w:space="0" w:color="auto"/>
                <w:left w:val="none" w:sz="0" w:space="0" w:color="auto"/>
                <w:bottom w:val="none" w:sz="0" w:space="0" w:color="auto"/>
                <w:right w:val="none" w:sz="0" w:space="0" w:color="auto"/>
              </w:divBdr>
            </w:div>
          </w:divsChild>
        </w:div>
        <w:div w:id="803546360">
          <w:marLeft w:val="0"/>
          <w:marRight w:val="0"/>
          <w:marTop w:val="0"/>
          <w:marBottom w:val="0"/>
          <w:divBdr>
            <w:top w:val="none" w:sz="0" w:space="0" w:color="auto"/>
            <w:left w:val="none" w:sz="0" w:space="0" w:color="auto"/>
            <w:bottom w:val="none" w:sz="0" w:space="0" w:color="auto"/>
            <w:right w:val="none" w:sz="0" w:space="0" w:color="auto"/>
          </w:divBdr>
        </w:div>
        <w:div w:id="1398749469">
          <w:marLeft w:val="0"/>
          <w:marRight w:val="0"/>
          <w:marTop w:val="0"/>
          <w:marBottom w:val="0"/>
          <w:divBdr>
            <w:top w:val="none" w:sz="0" w:space="0" w:color="auto"/>
            <w:left w:val="none" w:sz="0" w:space="0" w:color="auto"/>
            <w:bottom w:val="none" w:sz="0" w:space="0" w:color="auto"/>
            <w:right w:val="none" w:sz="0" w:space="0" w:color="auto"/>
          </w:divBdr>
          <w:divsChild>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834610297">
          <w:marLeft w:val="0"/>
          <w:marRight w:val="0"/>
          <w:marTop w:val="0"/>
          <w:marBottom w:val="0"/>
          <w:divBdr>
            <w:top w:val="none" w:sz="0" w:space="0" w:color="auto"/>
            <w:left w:val="none" w:sz="0" w:space="0" w:color="auto"/>
            <w:bottom w:val="none" w:sz="0" w:space="0" w:color="auto"/>
            <w:right w:val="none" w:sz="0" w:space="0" w:color="auto"/>
          </w:divBdr>
        </w:div>
        <w:div w:id="1184325517">
          <w:marLeft w:val="0"/>
          <w:marRight w:val="0"/>
          <w:marTop w:val="0"/>
          <w:marBottom w:val="0"/>
          <w:divBdr>
            <w:top w:val="none" w:sz="0" w:space="0" w:color="auto"/>
            <w:left w:val="none" w:sz="0" w:space="0" w:color="auto"/>
            <w:bottom w:val="none" w:sz="0" w:space="0" w:color="auto"/>
            <w:right w:val="none" w:sz="0" w:space="0" w:color="auto"/>
          </w:divBdr>
          <w:divsChild>
            <w:div w:id="1341355318">
              <w:marLeft w:val="0"/>
              <w:marRight w:val="0"/>
              <w:marTop w:val="0"/>
              <w:marBottom w:val="0"/>
              <w:divBdr>
                <w:top w:val="none" w:sz="0" w:space="0" w:color="auto"/>
                <w:left w:val="none" w:sz="0" w:space="0" w:color="auto"/>
                <w:bottom w:val="none" w:sz="0" w:space="0" w:color="auto"/>
                <w:right w:val="none" w:sz="0" w:space="0" w:color="auto"/>
              </w:divBdr>
            </w:div>
          </w:divsChild>
        </w:div>
        <w:div w:id="1128203053">
          <w:marLeft w:val="0"/>
          <w:marRight w:val="0"/>
          <w:marTop w:val="0"/>
          <w:marBottom w:val="0"/>
          <w:divBdr>
            <w:top w:val="none" w:sz="0" w:space="0" w:color="auto"/>
            <w:left w:val="none" w:sz="0" w:space="0" w:color="auto"/>
            <w:bottom w:val="none" w:sz="0" w:space="0" w:color="auto"/>
            <w:right w:val="none" w:sz="0" w:space="0" w:color="auto"/>
          </w:divBdr>
        </w:div>
        <w:div w:id="1318731034">
          <w:marLeft w:val="0"/>
          <w:marRight w:val="0"/>
          <w:marTop w:val="0"/>
          <w:marBottom w:val="0"/>
          <w:divBdr>
            <w:top w:val="none" w:sz="0" w:space="0" w:color="auto"/>
            <w:left w:val="none" w:sz="0" w:space="0" w:color="auto"/>
            <w:bottom w:val="none" w:sz="0" w:space="0" w:color="auto"/>
            <w:right w:val="none" w:sz="0" w:space="0" w:color="auto"/>
          </w:divBdr>
          <w:divsChild>
            <w:div w:id="1853642837">
              <w:marLeft w:val="0"/>
              <w:marRight w:val="0"/>
              <w:marTop w:val="0"/>
              <w:marBottom w:val="0"/>
              <w:divBdr>
                <w:top w:val="none" w:sz="0" w:space="0" w:color="auto"/>
                <w:left w:val="none" w:sz="0" w:space="0" w:color="auto"/>
                <w:bottom w:val="none" w:sz="0" w:space="0" w:color="auto"/>
                <w:right w:val="none" w:sz="0" w:space="0" w:color="auto"/>
              </w:divBdr>
            </w:div>
          </w:divsChild>
        </w:div>
        <w:div w:id="810096351">
          <w:marLeft w:val="0"/>
          <w:marRight w:val="0"/>
          <w:marTop w:val="0"/>
          <w:marBottom w:val="0"/>
          <w:divBdr>
            <w:top w:val="none" w:sz="0" w:space="0" w:color="auto"/>
            <w:left w:val="none" w:sz="0" w:space="0" w:color="auto"/>
            <w:bottom w:val="none" w:sz="0" w:space="0" w:color="auto"/>
            <w:right w:val="none" w:sz="0" w:space="0" w:color="auto"/>
          </w:divBdr>
        </w:div>
        <w:div w:id="2090619425">
          <w:marLeft w:val="0"/>
          <w:marRight w:val="0"/>
          <w:marTop w:val="0"/>
          <w:marBottom w:val="0"/>
          <w:divBdr>
            <w:top w:val="none" w:sz="0" w:space="0" w:color="auto"/>
            <w:left w:val="none" w:sz="0" w:space="0" w:color="auto"/>
            <w:bottom w:val="none" w:sz="0" w:space="0" w:color="auto"/>
            <w:right w:val="none" w:sz="0" w:space="0" w:color="auto"/>
          </w:divBdr>
          <w:divsChild>
            <w:div w:id="1961253534">
              <w:marLeft w:val="0"/>
              <w:marRight w:val="0"/>
              <w:marTop w:val="0"/>
              <w:marBottom w:val="0"/>
              <w:divBdr>
                <w:top w:val="none" w:sz="0" w:space="0" w:color="auto"/>
                <w:left w:val="none" w:sz="0" w:space="0" w:color="auto"/>
                <w:bottom w:val="none" w:sz="0" w:space="0" w:color="auto"/>
                <w:right w:val="none" w:sz="0" w:space="0" w:color="auto"/>
              </w:divBdr>
            </w:div>
          </w:divsChild>
        </w:div>
        <w:div w:id="1646740986">
          <w:marLeft w:val="0"/>
          <w:marRight w:val="0"/>
          <w:marTop w:val="0"/>
          <w:marBottom w:val="0"/>
          <w:divBdr>
            <w:top w:val="none" w:sz="0" w:space="0" w:color="auto"/>
            <w:left w:val="none" w:sz="0" w:space="0" w:color="auto"/>
            <w:bottom w:val="none" w:sz="0" w:space="0" w:color="auto"/>
            <w:right w:val="none" w:sz="0" w:space="0" w:color="auto"/>
          </w:divBdr>
        </w:div>
        <w:div w:id="704138754">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sChild>
        </w:div>
        <w:div w:id="1164857227">
          <w:marLeft w:val="0"/>
          <w:marRight w:val="0"/>
          <w:marTop w:val="0"/>
          <w:marBottom w:val="0"/>
          <w:divBdr>
            <w:top w:val="none" w:sz="0" w:space="0" w:color="auto"/>
            <w:left w:val="none" w:sz="0" w:space="0" w:color="auto"/>
            <w:bottom w:val="none" w:sz="0" w:space="0" w:color="auto"/>
            <w:right w:val="none" w:sz="0" w:space="0" w:color="auto"/>
          </w:divBdr>
        </w:div>
        <w:div w:id="1125469814">
          <w:marLeft w:val="0"/>
          <w:marRight w:val="0"/>
          <w:marTop w:val="0"/>
          <w:marBottom w:val="0"/>
          <w:divBdr>
            <w:top w:val="none" w:sz="0" w:space="0" w:color="auto"/>
            <w:left w:val="none" w:sz="0" w:space="0" w:color="auto"/>
            <w:bottom w:val="none" w:sz="0" w:space="0" w:color="auto"/>
            <w:right w:val="none" w:sz="0" w:space="0" w:color="auto"/>
          </w:divBdr>
          <w:divsChild>
            <w:div w:id="489176016">
              <w:marLeft w:val="0"/>
              <w:marRight w:val="0"/>
              <w:marTop w:val="0"/>
              <w:marBottom w:val="0"/>
              <w:divBdr>
                <w:top w:val="none" w:sz="0" w:space="0" w:color="auto"/>
                <w:left w:val="none" w:sz="0" w:space="0" w:color="auto"/>
                <w:bottom w:val="none" w:sz="0" w:space="0" w:color="auto"/>
                <w:right w:val="none" w:sz="0" w:space="0" w:color="auto"/>
              </w:divBdr>
            </w:div>
          </w:divsChild>
        </w:div>
        <w:div w:id="739131729">
          <w:marLeft w:val="0"/>
          <w:marRight w:val="0"/>
          <w:marTop w:val="300"/>
          <w:marBottom w:val="0"/>
          <w:divBdr>
            <w:top w:val="none" w:sz="0" w:space="0" w:color="auto"/>
            <w:left w:val="none" w:sz="0" w:space="0" w:color="auto"/>
            <w:bottom w:val="none" w:sz="0" w:space="0" w:color="auto"/>
            <w:right w:val="none" w:sz="0" w:space="0" w:color="auto"/>
          </w:divBdr>
          <w:divsChild>
            <w:div w:id="1678725634">
              <w:marLeft w:val="0"/>
              <w:marRight w:val="0"/>
              <w:marTop w:val="0"/>
              <w:marBottom w:val="0"/>
              <w:divBdr>
                <w:top w:val="none" w:sz="0" w:space="0" w:color="auto"/>
                <w:left w:val="none" w:sz="0" w:space="0" w:color="auto"/>
                <w:bottom w:val="none" w:sz="0" w:space="0" w:color="auto"/>
                <w:right w:val="none" w:sz="0" w:space="0" w:color="auto"/>
              </w:divBdr>
              <w:divsChild>
                <w:div w:id="32081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49771">
          <w:marLeft w:val="0"/>
          <w:marRight w:val="0"/>
          <w:marTop w:val="300"/>
          <w:marBottom w:val="0"/>
          <w:divBdr>
            <w:top w:val="none" w:sz="0" w:space="0" w:color="auto"/>
            <w:left w:val="none" w:sz="0" w:space="0" w:color="auto"/>
            <w:bottom w:val="none" w:sz="0" w:space="0" w:color="auto"/>
            <w:right w:val="none" w:sz="0" w:space="0" w:color="auto"/>
          </w:divBdr>
          <w:divsChild>
            <w:div w:id="1871648584">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550049">
          <w:marLeft w:val="0"/>
          <w:marRight w:val="0"/>
          <w:marTop w:val="300"/>
          <w:marBottom w:val="0"/>
          <w:divBdr>
            <w:top w:val="none" w:sz="0" w:space="0" w:color="auto"/>
            <w:left w:val="none" w:sz="0" w:space="0" w:color="auto"/>
            <w:bottom w:val="none" w:sz="0" w:space="0" w:color="auto"/>
            <w:right w:val="none" w:sz="0" w:space="0" w:color="auto"/>
          </w:divBdr>
          <w:divsChild>
            <w:div w:id="396172327">
              <w:marLeft w:val="0"/>
              <w:marRight w:val="0"/>
              <w:marTop w:val="0"/>
              <w:marBottom w:val="0"/>
              <w:divBdr>
                <w:top w:val="none" w:sz="0" w:space="0" w:color="auto"/>
                <w:left w:val="none" w:sz="0" w:space="0" w:color="auto"/>
                <w:bottom w:val="none" w:sz="0" w:space="0" w:color="auto"/>
                <w:right w:val="none" w:sz="0" w:space="0" w:color="auto"/>
              </w:divBdr>
              <w:divsChild>
                <w:div w:id="200921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040254">
          <w:marLeft w:val="0"/>
          <w:marRight w:val="0"/>
          <w:marTop w:val="300"/>
          <w:marBottom w:val="0"/>
          <w:divBdr>
            <w:top w:val="none" w:sz="0" w:space="0" w:color="auto"/>
            <w:left w:val="none" w:sz="0" w:space="0" w:color="auto"/>
            <w:bottom w:val="none" w:sz="0" w:space="0" w:color="auto"/>
            <w:right w:val="none" w:sz="0" w:space="0" w:color="auto"/>
          </w:divBdr>
          <w:divsChild>
            <w:div w:id="2094279134">
              <w:marLeft w:val="0"/>
              <w:marRight w:val="0"/>
              <w:marTop w:val="0"/>
              <w:marBottom w:val="0"/>
              <w:divBdr>
                <w:top w:val="none" w:sz="0" w:space="0" w:color="auto"/>
                <w:left w:val="none" w:sz="0" w:space="0" w:color="auto"/>
                <w:bottom w:val="none" w:sz="0" w:space="0" w:color="auto"/>
                <w:right w:val="none" w:sz="0" w:space="0" w:color="auto"/>
              </w:divBdr>
              <w:divsChild>
                <w:div w:id="25109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865075">
      <w:bodyDiv w:val="1"/>
      <w:marLeft w:val="0"/>
      <w:marRight w:val="0"/>
      <w:marTop w:val="0"/>
      <w:marBottom w:val="0"/>
      <w:divBdr>
        <w:top w:val="none" w:sz="0" w:space="0" w:color="auto"/>
        <w:left w:val="none" w:sz="0" w:space="0" w:color="auto"/>
        <w:bottom w:val="none" w:sz="0" w:space="0" w:color="auto"/>
        <w:right w:val="none" w:sz="0" w:space="0" w:color="auto"/>
      </w:divBdr>
    </w:div>
    <w:div w:id="2136949131">
      <w:bodyDiv w:val="1"/>
      <w:marLeft w:val="0"/>
      <w:marRight w:val="0"/>
      <w:marTop w:val="0"/>
      <w:marBottom w:val="0"/>
      <w:divBdr>
        <w:top w:val="none" w:sz="0" w:space="0" w:color="auto"/>
        <w:left w:val="none" w:sz="0" w:space="0" w:color="auto"/>
        <w:bottom w:val="none" w:sz="0" w:space="0" w:color="auto"/>
        <w:right w:val="none" w:sz="0" w:space="0" w:color="auto"/>
      </w:divBdr>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29354">
      <w:bodyDiv w:val="1"/>
      <w:marLeft w:val="0"/>
      <w:marRight w:val="0"/>
      <w:marTop w:val="0"/>
      <w:marBottom w:val="0"/>
      <w:divBdr>
        <w:top w:val="none" w:sz="0" w:space="0" w:color="auto"/>
        <w:left w:val="none" w:sz="0" w:space="0" w:color="auto"/>
        <w:bottom w:val="none" w:sz="0" w:space="0" w:color="auto"/>
        <w:right w:val="none" w:sz="0" w:space="0" w:color="auto"/>
      </w:divBdr>
      <w:divsChild>
        <w:div w:id="841238834">
          <w:marLeft w:val="0"/>
          <w:marRight w:val="0"/>
          <w:marTop w:val="0"/>
          <w:marBottom w:val="0"/>
          <w:divBdr>
            <w:top w:val="none" w:sz="0" w:space="0" w:color="auto"/>
            <w:left w:val="none" w:sz="0" w:space="0" w:color="auto"/>
            <w:bottom w:val="none" w:sz="0" w:space="0" w:color="auto"/>
            <w:right w:val="none" w:sz="0" w:space="0" w:color="auto"/>
          </w:divBdr>
        </w:div>
        <w:div w:id="2119056415">
          <w:marLeft w:val="0"/>
          <w:marRight w:val="0"/>
          <w:marTop w:val="0"/>
          <w:marBottom w:val="0"/>
          <w:divBdr>
            <w:top w:val="none" w:sz="0" w:space="0" w:color="auto"/>
            <w:left w:val="none" w:sz="0" w:space="0" w:color="auto"/>
            <w:bottom w:val="none" w:sz="0" w:space="0" w:color="auto"/>
            <w:right w:val="none" w:sz="0" w:space="0" w:color="auto"/>
          </w:divBdr>
          <w:divsChild>
            <w:div w:id="658190423">
              <w:marLeft w:val="0"/>
              <w:marRight w:val="0"/>
              <w:marTop w:val="0"/>
              <w:marBottom w:val="0"/>
              <w:divBdr>
                <w:top w:val="none" w:sz="0" w:space="0" w:color="auto"/>
                <w:left w:val="none" w:sz="0" w:space="0" w:color="auto"/>
                <w:bottom w:val="none" w:sz="0" w:space="0" w:color="auto"/>
                <w:right w:val="none" w:sz="0" w:space="0" w:color="auto"/>
              </w:divBdr>
            </w:div>
          </w:divsChild>
        </w:div>
        <w:div w:id="100683310">
          <w:marLeft w:val="0"/>
          <w:marRight w:val="0"/>
          <w:marTop w:val="0"/>
          <w:marBottom w:val="0"/>
          <w:divBdr>
            <w:top w:val="none" w:sz="0" w:space="0" w:color="auto"/>
            <w:left w:val="none" w:sz="0" w:space="0" w:color="auto"/>
            <w:bottom w:val="none" w:sz="0" w:space="0" w:color="auto"/>
            <w:right w:val="none" w:sz="0" w:space="0" w:color="auto"/>
          </w:divBdr>
        </w:div>
        <w:div w:id="1962488859">
          <w:marLeft w:val="0"/>
          <w:marRight w:val="0"/>
          <w:marTop w:val="0"/>
          <w:marBottom w:val="0"/>
          <w:divBdr>
            <w:top w:val="none" w:sz="0" w:space="0" w:color="auto"/>
            <w:left w:val="none" w:sz="0" w:space="0" w:color="auto"/>
            <w:bottom w:val="none" w:sz="0" w:space="0" w:color="auto"/>
            <w:right w:val="none" w:sz="0" w:space="0" w:color="auto"/>
          </w:divBdr>
          <w:divsChild>
            <w:div w:id="1497070403">
              <w:marLeft w:val="0"/>
              <w:marRight w:val="0"/>
              <w:marTop w:val="0"/>
              <w:marBottom w:val="0"/>
              <w:divBdr>
                <w:top w:val="none" w:sz="0" w:space="0" w:color="auto"/>
                <w:left w:val="none" w:sz="0" w:space="0" w:color="auto"/>
                <w:bottom w:val="none" w:sz="0" w:space="0" w:color="auto"/>
                <w:right w:val="none" w:sz="0" w:space="0" w:color="auto"/>
              </w:divBdr>
            </w:div>
          </w:divsChild>
        </w:div>
        <w:div w:id="1969044230">
          <w:marLeft w:val="0"/>
          <w:marRight w:val="0"/>
          <w:marTop w:val="0"/>
          <w:marBottom w:val="0"/>
          <w:divBdr>
            <w:top w:val="none" w:sz="0" w:space="0" w:color="auto"/>
            <w:left w:val="none" w:sz="0" w:space="0" w:color="auto"/>
            <w:bottom w:val="none" w:sz="0" w:space="0" w:color="auto"/>
            <w:right w:val="none" w:sz="0" w:space="0" w:color="auto"/>
          </w:divBdr>
        </w:div>
        <w:div w:id="686096578">
          <w:marLeft w:val="0"/>
          <w:marRight w:val="0"/>
          <w:marTop w:val="0"/>
          <w:marBottom w:val="0"/>
          <w:divBdr>
            <w:top w:val="none" w:sz="0" w:space="0" w:color="auto"/>
            <w:left w:val="none" w:sz="0" w:space="0" w:color="auto"/>
            <w:bottom w:val="none" w:sz="0" w:space="0" w:color="auto"/>
            <w:right w:val="none" w:sz="0" w:space="0" w:color="auto"/>
          </w:divBdr>
          <w:divsChild>
            <w:div w:id="1652556671">
              <w:marLeft w:val="0"/>
              <w:marRight w:val="0"/>
              <w:marTop w:val="0"/>
              <w:marBottom w:val="0"/>
              <w:divBdr>
                <w:top w:val="none" w:sz="0" w:space="0" w:color="auto"/>
                <w:left w:val="none" w:sz="0" w:space="0" w:color="auto"/>
                <w:bottom w:val="none" w:sz="0" w:space="0" w:color="auto"/>
                <w:right w:val="none" w:sz="0" w:space="0" w:color="auto"/>
              </w:divBdr>
            </w:div>
          </w:divsChild>
        </w:div>
        <w:div w:id="301157085">
          <w:marLeft w:val="0"/>
          <w:marRight w:val="0"/>
          <w:marTop w:val="0"/>
          <w:marBottom w:val="0"/>
          <w:divBdr>
            <w:top w:val="none" w:sz="0" w:space="0" w:color="auto"/>
            <w:left w:val="none" w:sz="0" w:space="0" w:color="auto"/>
            <w:bottom w:val="none" w:sz="0" w:space="0" w:color="auto"/>
            <w:right w:val="none" w:sz="0" w:space="0" w:color="auto"/>
          </w:divBdr>
        </w:div>
        <w:div w:id="1572814955">
          <w:marLeft w:val="0"/>
          <w:marRight w:val="0"/>
          <w:marTop w:val="0"/>
          <w:marBottom w:val="0"/>
          <w:divBdr>
            <w:top w:val="none" w:sz="0" w:space="0" w:color="auto"/>
            <w:left w:val="none" w:sz="0" w:space="0" w:color="auto"/>
            <w:bottom w:val="none" w:sz="0" w:space="0" w:color="auto"/>
            <w:right w:val="none" w:sz="0" w:space="0" w:color="auto"/>
          </w:divBdr>
          <w:divsChild>
            <w:div w:id="481770726">
              <w:marLeft w:val="0"/>
              <w:marRight w:val="0"/>
              <w:marTop w:val="0"/>
              <w:marBottom w:val="0"/>
              <w:divBdr>
                <w:top w:val="none" w:sz="0" w:space="0" w:color="auto"/>
                <w:left w:val="none" w:sz="0" w:space="0" w:color="auto"/>
                <w:bottom w:val="none" w:sz="0" w:space="0" w:color="auto"/>
                <w:right w:val="none" w:sz="0" w:space="0" w:color="auto"/>
              </w:divBdr>
            </w:div>
          </w:divsChild>
        </w:div>
        <w:div w:id="1411391935">
          <w:marLeft w:val="0"/>
          <w:marRight w:val="0"/>
          <w:marTop w:val="0"/>
          <w:marBottom w:val="0"/>
          <w:divBdr>
            <w:top w:val="none" w:sz="0" w:space="0" w:color="auto"/>
            <w:left w:val="none" w:sz="0" w:space="0" w:color="auto"/>
            <w:bottom w:val="none" w:sz="0" w:space="0" w:color="auto"/>
            <w:right w:val="none" w:sz="0" w:space="0" w:color="auto"/>
          </w:divBdr>
        </w:div>
        <w:div w:id="1298993836">
          <w:marLeft w:val="0"/>
          <w:marRight w:val="0"/>
          <w:marTop w:val="0"/>
          <w:marBottom w:val="0"/>
          <w:divBdr>
            <w:top w:val="none" w:sz="0" w:space="0" w:color="auto"/>
            <w:left w:val="none" w:sz="0" w:space="0" w:color="auto"/>
            <w:bottom w:val="none" w:sz="0" w:space="0" w:color="auto"/>
            <w:right w:val="none" w:sz="0" w:space="0" w:color="auto"/>
          </w:divBdr>
          <w:divsChild>
            <w:div w:id="807942373">
              <w:marLeft w:val="0"/>
              <w:marRight w:val="0"/>
              <w:marTop w:val="0"/>
              <w:marBottom w:val="0"/>
              <w:divBdr>
                <w:top w:val="none" w:sz="0" w:space="0" w:color="auto"/>
                <w:left w:val="none" w:sz="0" w:space="0" w:color="auto"/>
                <w:bottom w:val="none" w:sz="0" w:space="0" w:color="auto"/>
                <w:right w:val="none" w:sz="0" w:space="0" w:color="auto"/>
              </w:divBdr>
            </w:div>
          </w:divsChild>
        </w:div>
        <w:div w:id="1290672536">
          <w:marLeft w:val="0"/>
          <w:marRight w:val="0"/>
          <w:marTop w:val="0"/>
          <w:marBottom w:val="0"/>
          <w:divBdr>
            <w:top w:val="none" w:sz="0" w:space="0" w:color="auto"/>
            <w:left w:val="none" w:sz="0" w:space="0" w:color="auto"/>
            <w:bottom w:val="none" w:sz="0" w:space="0" w:color="auto"/>
            <w:right w:val="none" w:sz="0" w:space="0" w:color="auto"/>
          </w:divBdr>
        </w:div>
        <w:div w:id="264921345">
          <w:marLeft w:val="0"/>
          <w:marRight w:val="0"/>
          <w:marTop w:val="0"/>
          <w:marBottom w:val="0"/>
          <w:divBdr>
            <w:top w:val="none" w:sz="0" w:space="0" w:color="auto"/>
            <w:left w:val="none" w:sz="0" w:space="0" w:color="auto"/>
            <w:bottom w:val="none" w:sz="0" w:space="0" w:color="auto"/>
            <w:right w:val="none" w:sz="0" w:space="0" w:color="auto"/>
          </w:divBdr>
          <w:divsChild>
            <w:div w:id="1526675764">
              <w:marLeft w:val="0"/>
              <w:marRight w:val="0"/>
              <w:marTop w:val="0"/>
              <w:marBottom w:val="0"/>
              <w:divBdr>
                <w:top w:val="none" w:sz="0" w:space="0" w:color="auto"/>
                <w:left w:val="none" w:sz="0" w:space="0" w:color="auto"/>
                <w:bottom w:val="none" w:sz="0" w:space="0" w:color="auto"/>
                <w:right w:val="none" w:sz="0" w:space="0" w:color="auto"/>
              </w:divBdr>
            </w:div>
          </w:divsChild>
        </w:div>
        <w:div w:id="114327114">
          <w:marLeft w:val="0"/>
          <w:marRight w:val="0"/>
          <w:marTop w:val="0"/>
          <w:marBottom w:val="0"/>
          <w:divBdr>
            <w:top w:val="none" w:sz="0" w:space="0" w:color="auto"/>
            <w:left w:val="none" w:sz="0" w:space="0" w:color="auto"/>
            <w:bottom w:val="none" w:sz="0" w:space="0" w:color="auto"/>
            <w:right w:val="none" w:sz="0" w:space="0" w:color="auto"/>
          </w:divBdr>
        </w:div>
        <w:div w:id="2012488820">
          <w:marLeft w:val="0"/>
          <w:marRight w:val="0"/>
          <w:marTop w:val="0"/>
          <w:marBottom w:val="0"/>
          <w:divBdr>
            <w:top w:val="none" w:sz="0" w:space="0" w:color="auto"/>
            <w:left w:val="none" w:sz="0" w:space="0" w:color="auto"/>
            <w:bottom w:val="none" w:sz="0" w:space="0" w:color="auto"/>
            <w:right w:val="none" w:sz="0" w:space="0" w:color="auto"/>
          </w:divBdr>
          <w:divsChild>
            <w:div w:id="210651388">
              <w:marLeft w:val="0"/>
              <w:marRight w:val="0"/>
              <w:marTop w:val="0"/>
              <w:marBottom w:val="0"/>
              <w:divBdr>
                <w:top w:val="none" w:sz="0" w:space="0" w:color="auto"/>
                <w:left w:val="none" w:sz="0" w:space="0" w:color="auto"/>
                <w:bottom w:val="none" w:sz="0" w:space="0" w:color="auto"/>
                <w:right w:val="none" w:sz="0" w:space="0" w:color="auto"/>
              </w:divBdr>
            </w:div>
          </w:divsChild>
        </w:div>
        <w:div w:id="1995064467">
          <w:marLeft w:val="0"/>
          <w:marRight w:val="0"/>
          <w:marTop w:val="300"/>
          <w:marBottom w:val="0"/>
          <w:divBdr>
            <w:top w:val="none" w:sz="0" w:space="0" w:color="auto"/>
            <w:left w:val="none" w:sz="0" w:space="0" w:color="auto"/>
            <w:bottom w:val="none" w:sz="0" w:space="0" w:color="auto"/>
            <w:right w:val="none" w:sz="0" w:space="0" w:color="auto"/>
          </w:divBdr>
          <w:divsChild>
            <w:div w:id="1245644580">
              <w:marLeft w:val="0"/>
              <w:marRight w:val="0"/>
              <w:marTop w:val="0"/>
              <w:marBottom w:val="0"/>
              <w:divBdr>
                <w:top w:val="none" w:sz="0" w:space="0" w:color="auto"/>
                <w:left w:val="none" w:sz="0" w:space="0" w:color="auto"/>
                <w:bottom w:val="none" w:sz="0" w:space="0" w:color="auto"/>
                <w:right w:val="none" w:sz="0" w:space="0" w:color="auto"/>
              </w:divBdr>
              <w:divsChild>
                <w:div w:id="105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94075">
          <w:marLeft w:val="0"/>
          <w:marRight w:val="0"/>
          <w:marTop w:val="300"/>
          <w:marBottom w:val="0"/>
          <w:divBdr>
            <w:top w:val="none" w:sz="0" w:space="0" w:color="auto"/>
            <w:left w:val="none" w:sz="0" w:space="0" w:color="auto"/>
            <w:bottom w:val="none" w:sz="0" w:space="0" w:color="auto"/>
            <w:right w:val="none" w:sz="0" w:space="0" w:color="auto"/>
          </w:divBdr>
          <w:divsChild>
            <w:div w:id="1534807082">
              <w:marLeft w:val="0"/>
              <w:marRight w:val="0"/>
              <w:marTop w:val="0"/>
              <w:marBottom w:val="0"/>
              <w:divBdr>
                <w:top w:val="none" w:sz="0" w:space="0" w:color="auto"/>
                <w:left w:val="none" w:sz="0" w:space="0" w:color="auto"/>
                <w:bottom w:val="none" w:sz="0" w:space="0" w:color="auto"/>
                <w:right w:val="none" w:sz="0" w:space="0" w:color="auto"/>
              </w:divBdr>
              <w:divsChild>
                <w:div w:id="16150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923386">
          <w:marLeft w:val="0"/>
          <w:marRight w:val="0"/>
          <w:marTop w:val="300"/>
          <w:marBottom w:val="0"/>
          <w:divBdr>
            <w:top w:val="none" w:sz="0" w:space="0" w:color="auto"/>
            <w:left w:val="none" w:sz="0" w:space="0" w:color="auto"/>
            <w:bottom w:val="none" w:sz="0" w:space="0" w:color="auto"/>
            <w:right w:val="none" w:sz="0" w:space="0" w:color="auto"/>
          </w:divBdr>
          <w:divsChild>
            <w:div w:id="1367373019">
              <w:marLeft w:val="0"/>
              <w:marRight w:val="0"/>
              <w:marTop w:val="0"/>
              <w:marBottom w:val="0"/>
              <w:divBdr>
                <w:top w:val="none" w:sz="0" w:space="0" w:color="auto"/>
                <w:left w:val="none" w:sz="0" w:space="0" w:color="auto"/>
                <w:bottom w:val="none" w:sz="0" w:space="0" w:color="auto"/>
                <w:right w:val="none" w:sz="0" w:space="0" w:color="auto"/>
              </w:divBdr>
              <w:divsChild>
                <w:div w:id="224149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376832">
          <w:marLeft w:val="0"/>
          <w:marRight w:val="0"/>
          <w:marTop w:val="300"/>
          <w:marBottom w:val="0"/>
          <w:divBdr>
            <w:top w:val="none" w:sz="0" w:space="0" w:color="auto"/>
            <w:left w:val="none" w:sz="0" w:space="0" w:color="auto"/>
            <w:bottom w:val="none" w:sz="0" w:space="0" w:color="auto"/>
            <w:right w:val="none" w:sz="0" w:space="0" w:color="auto"/>
          </w:divBdr>
          <w:divsChild>
            <w:div w:id="343626973">
              <w:marLeft w:val="0"/>
              <w:marRight w:val="0"/>
              <w:marTop w:val="0"/>
              <w:marBottom w:val="0"/>
              <w:divBdr>
                <w:top w:val="none" w:sz="0" w:space="0" w:color="auto"/>
                <w:left w:val="none" w:sz="0" w:space="0" w:color="auto"/>
                <w:bottom w:val="none" w:sz="0" w:space="0" w:color="auto"/>
                <w:right w:val="none" w:sz="0" w:space="0" w:color="auto"/>
              </w:divBdr>
              <w:divsChild>
                <w:div w:id="159678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sChild>
        <w:div w:id="1219442690">
          <w:marLeft w:val="0"/>
          <w:marRight w:val="0"/>
          <w:marTop w:val="0"/>
          <w:marBottom w:val="0"/>
          <w:divBdr>
            <w:top w:val="none" w:sz="0" w:space="0" w:color="auto"/>
            <w:left w:val="none" w:sz="0" w:space="0" w:color="auto"/>
            <w:bottom w:val="none" w:sz="0" w:space="0" w:color="auto"/>
            <w:right w:val="none" w:sz="0" w:space="0" w:color="auto"/>
          </w:divBdr>
        </w:div>
        <w:div w:id="372510387">
          <w:marLeft w:val="0"/>
          <w:marRight w:val="0"/>
          <w:marTop w:val="0"/>
          <w:marBottom w:val="0"/>
          <w:divBdr>
            <w:top w:val="none" w:sz="0" w:space="0" w:color="auto"/>
            <w:left w:val="none" w:sz="0" w:space="0" w:color="auto"/>
            <w:bottom w:val="none" w:sz="0" w:space="0" w:color="auto"/>
            <w:right w:val="none" w:sz="0" w:space="0" w:color="auto"/>
          </w:divBdr>
          <w:divsChild>
            <w:div w:id="1073742402">
              <w:marLeft w:val="0"/>
              <w:marRight w:val="0"/>
              <w:marTop w:val="0"/>
              <w:marBottom w:val="0"/>
              <w:divBdr>
                <w:top w:val="none" w:sz="0" w:space="0" w:color="auto"/>
                <w:left w:val="none" w:sz="0" w:space="0" w:color="auto"/>
                <w:bottom w:val="none" w:sz="0" w:space="0" w:color="auto"/>
                <w:right w:val="none" w:sz="0" w:space="0" w:color="auto"/>
              </w:divBdr>
            </w:div>
          </w:divsChild>
        </w:div>
        <w:div w:id="1773359659">
          <w:marLeft w:val="0"/>
          <w:marRight w:val="0"/>
          <w:marTop w:val="0"/>
          <w:marBottom w:val="0"/>
          <w:divBdr>
            <w:top w:val="none" w:sz="0" w:space="0" w:color="auto"/>
            <w:left w:val="none" w:sz="0" w:space="0" w:color="auto"/>
            <w:bottom w:val="none" w:sz="0" w:space="0" w:color="auto"/>
            <w:right w:val="none" w:sz="0" w:space="0" w:color="auto"/>
          </w:divBdr>
        </w:div>
        <w:div w:id="1260410272">
          <w:marLeft w:val="0"/>
          <w:marRight w:val="0"/>
          <w:marTop w:val="0"/>
          <w:marBottom w:val="0"/>
          <w:divBdr>
            <w:top w:val="none" w:sz="0" w:space="0" w:color="auto"/>
            <w:left w:val="none" w:sz="0" w:space="0" w:color="auto"/>
            <w:bottom w:val="none" w:sz="0" w:space="0" w:color="auto"/>
            <w:right w:val="none" w:sz="0" w:space="0" w:color="auto"/>
          </w:divBdr>
          <w:divsChild>
            <w:div w:id="1563980860">
              <w:marLeft w:val="0"/>
              <w:marRight w:val="0"/>
              <w:marTop w:val="0"/>
              <w:marBottom w:val="0"/>
              <w:divBdr>
                <w:top w:val="none" w:sz="0" w:space="0" w:color="auto"/>
                <w:left w:val="none" w:sz="0" w:space="0" w:color="auto"/>
                <w:bottom w:val="none" w:sz="0" w:space="0" w:color="auto"/>
                <w:right w:val="none" w:sz="0" w:space="0" w:color="auto"/>
              </w:divBdr>
            </w:div>
          </w:divsChild>
        </w:div>
        <w:div w:id="2106802839">
          <w:marLeft w:val="0"/>
          <w:marRight w:val="0"/>
          <w:marTop w:val="0"/>
          <w:marBottom w:val="0"/>
          <w:divBdr>
            <w:top w:val="none" w:sz="0" w:space="0" w:color="auto"/>
            <w:left w:val="none" w:sz="0" w:space="0" w:color="auto"/>
            <w:bottom w:val="none" w:sz="0" w:space="0" w:color="auto"/>
            <w:right w:val="none" w:sz="0" w:space="0" w:color="auto"/>
          </w:divBdr>
        </w:div>
        <w:div w:id="1086540828">
          <w:marLeft w:val="0"/>
          <w:marRight w:val="0"/>
          <w:marTop w:val="0"/>
          <w:marBottom w:val="0"/>
          <w:divBdr>
            <w:top w:val="none" w:sz="0" w:space="0" w:color="auto"/>
            <w:left w:val="none" w:sz="0" w:space="0" w:color="auto"/>
            <w:bottom w:val="none" w:sz="0" w:space="0" w:color="auto"/>
            <w:right w:val="none" w:sz="0" w:space="0" w:color="auto"/>
          </w:divBdr>
          <w:divsChild>
            <w:div w:id="1208178609">
              <w:marLeft w:val="0"/>
              <w:marRight w:val="0"/>
              <w:marTop w:val="0"/>
              <w:marBottom w:val="0"/>
              <w:divBdr>
                <w:top w:val="none" w:sz="0" w:space="0" w:color="auto"/>
                <w:left w:val="none" w:sz="0" w:space="0" w:color="auto"/>
                <w:bottom w:val="none" w:sz="0" w:space="0" w:color="auto"/>
                <w:right w:val="none" w:sz="0" w:space="0" w:color="auto"/>
              </w:divBdr>
            </w:div>
          </w:divsChild>
        </w:div>
        <w:div w:id="1884245414">
          <w:marLeft w:val="0"/>
          <w:marRight w:val="0"/>
          <w:marTop w:val="0"/>
          <w:marBottom w:val="0"/>
          <w:divBdr>
            <w:top w:val="none" w:sz="0" w:space="0" w:color="auto"/>
            <w:left w:val="none" w:sz="0" w:space="0" w:color="auto"/>
            <w:bottom w:val="none" w:sz="0" w:space="0" w:color="auto"/>
            <w:right w:val="none" w:sz="0" w:space="0" w:color="auto"/>
          </w:divBdr>
        </w:div>
        <w:div w:id="347146884">
          <w:marLeft w:val="0"/>
          <w:marRight w:val="0"/>
          <w:marTop w:val="0"/>
          <w:marBottom w:val="0"/>
          <w:divBdr>
            <w:top w:val="none" w:sz="0" w:space="0" w:color="auto"/>
            <w:left w:val="none" w:sz="0" w:space="0" w:color="auto"/>
            <w:bottom w:val="none" w:sz="0" w:space="0" w:color="auto"/>
            <w:right w:val="none" w:sz="0" w:space="0" w:color="auto"/>
          </w:divBdr>
          <w:divsChild>
            <w:div w:id="2069379787">
              <w:marLeft w:val="0"/>
              <w:marRight w:val="0"/>
              <w:marTop w:val="0"/>
              <w:marBottom w:val="0"/>
              <w:divBdr>
                <w:top w:val="none" w:sz="0" w:space="0" w:color="auto"/>
                <w:left w:val="none" w:sz="0" w:space="0" w:color="auto"/>
                <w:bottom w:val="none" w:sz="0" w:space="0" w:color="auto"/>
                <w:right w:val="none" w:sz="0" w:space="0" w:color="auto"/>
              </w:divBdr>
            </w:div>
          </w:divsChild>
        </w:div>
        <w:div w:id="1885097938">
          <w:marLeft w:val="0"/>
          <w:marRight w:val="0"/>
          <w:marTop w:val="0"/>
          <w:marBottom w:val="0"/>
          <w:divBdr>
            <w:top w:val="none" w:sz="0" w:space="0" w:color="auto"/>
            <w:left w:val="none" w:sz="0" w:space="0" w:color="auto"/>
            <w:bottom w:val="none" w:sz="0" w:space="0" w:color="auto"/>
            <w:right w:val="none" w:sz="0" w:space="0" w:color="auto"/>
          </w:divBdr>
        </w:div>
        <w:div w:id="461967166">
          <w:marLeft w:val="0"/>
          <w:marRight w:val="0"/>
          <w:marTop w:val="0"/>
          <w:marBottom w:val="0"/>
          <w:divBdr>
            <w:top w:val="none" w:sz="0" w:space="0" w:color="auto"/>
            <w:left w:val="none" w:sz="0" w:space="0" w:color="auto"/>
            <w:bottom w:val="none" w:sz="0" w:space="0" w:color="auto"/>
            <w:right w:val="none" w:sz="0" w:space="0" w:color="auto"/>
          </w:divBdr>
          <w:divsChild>
            <w:div w:id="1230268591">
              <w:marLeft w:val="0"/>
              <w:marRight w:val="0"/>
              <w:marTop w:val="0"/>
              <w:marBottom w:val="0"/>
              <w:divBdr>
                <w:top w:val="none" w:sz="0" w:space="0" w:color="auto"/>
                <w:left w:val="none" w:sz="0" w:space="0" w:color="auto"/>
                <w:bottom w:val="none" w:sz="0" w:space="0" w:color="auto"/>
                <w:right w:val="none" w:sz="0" w:space="0" w:color="auto"/>
              </w:divBdr>
            </w:div>
          </w:divsChild>
        </w:div>
        <w:div w:id="1223298414">
          <w:marLeft w:val="0"/>
          <w:marRight w:val="0"/>
          <w:marTop w:val="0"/>
          <w:marBottom w:val="0"/>
          <w:divBdr>
            <w:top w:val="none" w:sz="0" w:space="0" w:color="auto"/>
            <w:left w:val="none" w:sz="0" w:space="0" w:color="auto"/>
            <w:bottom w:val="none" w:sz="0" w:space="0" w:color="auto"/>
            <w:right w:val="none" w:sz="0" w:space="0" w:color="auto"/>
          </w:divBdr>
        </w:div>
        <w:div w:id="850030284">
          <w:marLeft w:val="0"/>
          <w:marRight w:val="0"/>
          <w:marTop w:val="0"/>
          <w:marBottom w:val="0"/>
          <w:divBdr>
            <w:top w:val="none" w:sz="0" w:space="0" w:color="auto"/>
            <w:left w:val="none" w:sz="0" w:space="0" w:color="auto"/>
            <w:bottom w:val="none" w:sz="0" w:space="0" w:color="auto"/>
            <w:right w:val="none" w:sz="0" w:space="0" w:color="auto"/>
          </w:divBdr>
          <w:divsChild>
            <w:div w:id="1372533304">
              <w:marLeft w:val="0"/>
              <w:marRight w:val="0"/>
              <w:marTop w:val="0"/>
              <w:marBottom w:val="0"/>
              <w:divBdr>
                <w:top w:val="none" w:sz="0" w:space="0" w:color="auto"/>
                <w:left w:val="none" w:sz="0" w:space="0" w:color="auto"/>
                <w:bottom w:val="none" w:sz="0" w:space="0" w:color="auto"/>
                <w:right w:val="none" w:sz="0" w:space="0" w:color="auto"/>
              </w:divBdr>
            </w:div>
          </w:divsChild>
        </w:div>
        <w:div w:id="1019046161">
          <w:marLeft w:val="0"/>
          <w:marRight w:val="0"/>
          <w:marTop w:val="0"/>
          <w:marBottom w:val="0"/>
          <w:divBdr>
            <w:top w:val="none" w:sz="0" w:space="0" w:color="auto"/>
            <w:left w:val="none" w:sz="0" w:space="0" w:color="auto"/>
            <w:bottom w:val="none" w:sz="0" w:space="0" w:color="auto"/>
            <w:right w:val="none" w:sz="0" w:space="0" w:color="auto"/>
          </w:divBdr>
        </w:div>
        <w:div w:id="1893878627">
          <w:marLeft w:val="0"/>
          <w:marRight w:val="0"/>
          <w:marTop w:val="0"/>
          <w:marBottom w:val="0"/>
          <w:divBdr>
            <w:top w:val="none" w:sz="0" w:space="0" w:color="auto"/>
            <w:left w:val="none" w:sz="0" w:space="0" w:color="auto"/>
            <w:bottom w:val="none" w:sz="0" w:space="0" w:color="auto"/>
            <w:right w:val="none" w:sz="0" w:space="0" w:color="auto"/>
          </w:divBdr>
          <w:divsChild>
            <w:div w:id="1546060273">
              <w:marLeft w:val="0"/>
              <w:marRight w:val="0"/>
              <w:marTop w:val="0"/>
              <w:marBottom w:val="0"/>
              <w:divBdr>
                <w:top w:val="none" w:sz="0" w:space="0" w:color="auto"/>
                <w:left w:val="none" w:sz="0" w:space="0" w:color="auto"/>
                <w:bottom w:val="none" w:sz="0" w:space="0" w:color="auto"/>
                <w:right w:val="none" w:sz="0" w:space="0" w:color="auto"/>
              </w:divBdr>
            </w:div>
          </w:divsChild>
        </w:div>
        <w:div w:id="1984773398">
          <w:marLeft w:val="0"/>
          <w:marRight w:val="0"/>
          <w:marTop w:val="300"/>
          <w:marBottom w:val="0"/>
          <w:divBdr>
            <w:top w:val="none" w:sz="0" w:space="0" w:color="auto"/>
            <w:left w:val="none" w:sz="0" w:space="0" w:color="auto"/>
            <w:bottom w:val="none" w:sz="0" w:space="0" w:color="auto"/>
            <w:right w:val="none" w:sz="0" w:space="0" w:color="auto"/>
          </w:divBdr>
          <w:divsChild>
            <w:div w:id="2130197037">
              <w:marLeft w:val="0"/>
              <w:marRight w:val="0"/>
              <w:marTop w:val="0"/>
              <w:marBottom w:val="0"/>
              <w:divBdr>
                <w:top w:val="none" w:sz="0" w:space="0" w:color="auto"/>
                <w:left w:val="none" w:sz="0" w:space="0" w:color="auto"/>
                <w:bottom w:val="none" w:sz="0" w:space="0" w:color="auto"/>
                <w:right w:val="none" w:sz="0" w:space="0" w:color="auto"/>
              </w:divBdr>
              <w:divsChild>
                <w:div w:id="84004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92222">
          <w:marLeft w:val="0"/>
          <w:marRight w:val="0"/>
          <w:marTop w:val="300"/>
          <w:marBottom w:val="0"/>
          <w:divBdr>
            <w:top w:val="none" w:sz="0" w:space="0" w:color="auto"/>
            <w:left w:val="none" w:sz="0" w:space="0" w:color="auto"/>
            <w:bottom w:val="none" w:sz="0" w:space="0" w:color="auto"/>
            <w:right w:val="none" w:sz="0" w:space="0" w:color="auto"/>
          </w:divBdr>
          <w:divsChild>
            <w:div w:id="1043671459">
              <w:marLeft w:val="0"/>
              <w:marRight w:val="0"/>
              <w:marTop w:val="0"/>
              <w:marBottom w:val="0"/>
              <w:divBdr>
                <w:top w:val="none" w:sz="0" w:space="0" w:color="auto"/>
                <w:left w:val="none" w:sz="0" w:space="0" w:color="auto"/>
                <w:bottom w:val="none" w:sz="0" w:space="0" w:color="auto"/>
                <w:right w:val="none" w:sz="0" w:space="0" w:color="auto"/>
              </w:divBdr>
              <w:divsChild>
                <w:div w:id="42847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1572">
          <w:marLeft w:val="0"/>
          <w:marRight w:val="0"/>
          <w:marTop w:val="300"/>
          <w:marBottom w:val="0"/>
          <w:divBdr>
            <w:top w:val="none" w:sz="0" w:space="0" w:color="auto"/>
            <w:left w:val="none" w:sz="0" w:space="0" w:color="auto"/>
            <w:bottom w:val="none" w:sz="0" w:space="0" w:color="auto"/>
            <w:right w:val="none" w:sz="0" w:space="0" w:color="auto"/>
          </w:divBdr>
          <w:divsChild>
            <w:div w:id="120467159">
              <w:marLeft w:val="0"/>
              <w:marRight w:val="0"/>
              <w:marTop w:val="0"/>
              <w:marBottom w:val="0"/>
              <w:divBdr>
                <w:top w:val="none" w:sz="0" w:space="0" w:color="auto"/>
                <w:left w:val="none" w:sz="0" w:space="0" w:color="auto"/>
                <w:bottom w:val="none" w:sz="0" w:space="0" w:color="auto"/>
                <w:right w:val="none" w:sz="0" w:space="0" w:color="auto"/>
              </w:divBdr>
              <w:divsChild>
                <w:div w:id="8554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8008">
          <w:marLeft w:val="0"/>
          <w:marRight w:val="0"/>
          <w:marTop w:val="300"/>
          <w:marBottom w:val="0"/>
          <w:divBdr>
            <w:top w:val="none" w:sz="0" w:space="0" w:color="auto"/>
            <w:left w:val="none" w:sz="0" w:space="0" w:color="auto"/>
            <w:bottom w:val="none" w:sz="0" w:space="0" w:color="auto"/>
            <w:right w:val="none" w:sz="0" w:space="0" w:color="auto"/>
          </w:divBdr>
          <w:divsChild>
            <w:div w:id="1330984947">
              <w:marLeft w:val="0"/>
              <w:marRight w:val="0"/>
              <w:marTop w:val="0"/>
              <w:marBottom w:val="0"/>
              <w:divBdr>
                <w:top w:val="none" w:sz="0" w:space="0" w:color="auto"/>
                <w:left w:val="none" w:sz="0" w:space="0" w:color="auto"/>
                <w:bottom w:val="none" w:sz="0" w:space="0" w:color="auto"/>
                <w:right w:val="none" w:sz="0" w:space="0" w:color="auto"/>
              </w:divBdr>
              <w:divsChild>
                <w:div w:id="15704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C524-39EC-42B6-AEFB-22AE62E7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10656</TotalTime>
  <Pages>15</Pages>
  <Words>7768</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51943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2805</cp:revision>
  <cp:lastPrinted>2009-02-06T08:36:00Z</cp:lastPrinted>
  <dcterms:created xsi:type="dcterms:W3CDTF">2015-03-22T11:10:00Z</dcterms:created>
  <dcterms:modified xsi:type="dcterms:W3CDTF">2015-09-30T13:52:00Z</dcterms:modified>
</cp:coreProperties>
</file>