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9E92" w14:textId="48407799" w:rsidR="00610EDD" w:rsidRPr="002E025C" w:rsidRDefault="002E025C" w:rsidP="002E025C">
      <w:bookmarkStart w:id="0" w:name="_GoBack"/>
      <w:r>
        <w:rPr>
          <w:rFonts w:ascii="Verdana" w:hAnsi="Verdana"/>
          <w:b/>
          <w:bCs/>
          <w:color w:val="000000"/>
          <w:shd w:val="clear" w:color="auto" w:fill="FFFFFF"/>
        </w:rPr>
        <w:t>Абжалов Роман Рашидович. Розвиток знань старшокласників про хімічні елементи на факультативних заняттях міжпредметного спрямування</w:t>
      </w:r>
      <w:bookmarkEnd w:id="0"/>
      <w:r>
        <w:rPr>
          <w:rFonts w:ascii="Verdana" w:hAnsi="Verdana"/>
          <w:b/>
          <w:bCs/>
          <w:color w:val="000000"/>
          <w:shd w:val="clear" w:color="auto" w:fill="FFFFFF"/>
        </w:rPr>
        <w:t>.- Дисертація канд. пед. наук: 13.00.02, Нац. акад. пед. наук України, Ін-т вищ. освіти. - Київ, 2015.- 190 с.</w:t>
      </w:r>
    </w:p>
    <w:sectPr w:rsidR="00610EDD" w:rsidRPr="002E025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95E21" w14:textId="77777777" w:rsidR="00926FD7" w:rsidRDefault="00926FD7">
      <w:pPr>
        <w:spacing w:after="0" w:line="240" w:lineRule="auto"/>
      </w:pPr>
      <w:r>
        <w:separator/>
      </w:r>
    </w:p>
  </w:endnote>
  <w:endnote w:type="continuationSeparator" w:id="0">
    <w:p w14:paraId="4B457BCC" w14:textId="77777777" w:rsidR="00926FD7" w:rsidRDefault="0092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DC4D" w14:textId="77777777" w:rsidR="00926FD7" w:rsidRDefault="00926FD7">
      <w:pPr>
        <w:spacing w:after="0" w:line="240" w:lineRule="auto"/>
      </w:pPr>
      <w:r>
        <w:separator/>
      </w:r>
    </w:p>
  </w:footnote>
  <w:footnote w:type="continuationSeparator" w:id="0">
    <w:p w14:paraId="0108A3D3" w14:textId="77777777" w:rsidR="00926FD7" w:rsidRDefault="00926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5"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5"/>
  </w:num>
  <w:num w:numId="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4033"/>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5DA0"/>
    <w:rsid w:val="000D6035"/>
    <w:rsid w:val="000D676A"/>
    <w:rsid w:val="000D6C59"/>
    <w:rsid w:val="000D6D00"/>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83"/>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700"/>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6FD7"/>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F94"/>
    <w:rsid w:val="00996180"/>
    <w:rsid w:val="00996D1A"/>
    <w:rsid w:val="00996F2B"/>
    <w:rsid w:val="00996F5B"/>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872"/>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1D2"/>
    <w:rsid w:val="00B67403"/>
    <w:rsid w:val="00B67BC7"/>
    <w:rsid w:val="00B7016C"/>
    <w:rsid w:val="00B70563"/>
    <w:rsid w:val="00B7078F"/>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2F4B"/>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F2"/>
    <w:rsid w:val="00D45CC2"/>
    <w:rsid w:val="00D45DCB"/>
    <w:rsid w:val="00D460B4"/>
    <w:rsid w:val="00D47587"/>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6B6D"/>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20615</TotalTime>
  <Pages>1</Pages>
  <Words>35</Words>
  <Characters>206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4080</cp:revision>
  <cp:lastPrinted>2009-02-06T05:36:00Z</cp:lastPrinted>
  <dcterms:created xsi:type="dcterms:W3CDTF">2016-09-19T15:12:00Z</dcterms:created>
  <dcterms:modified xsi:type="dcterms:W3CDTF">2017-01-26T13:18:00Z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